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30" w:rsidRPr="003E330E" w:rsidRDefault="00903630" w:rsidP="00903630">
      <w:pPr>
        <w:jc w:val="center"/>
        <w:rPr>
          <w:rFonts w:cs="Times New Roman"/>
          <w:b/>
          <w:sz w:val="40"/>
          <w:szCs w:val="40"/>
        </w:rPr>
      </w:pPr>
      <w:r>
        <w:rPr>
          <w:rFonts w:cs="Times New Roman"/>
          <w:b/>
          <w:sz w:val="68"/>
          <w:szCs w:val="68"/>
        </w:rPr>
        <w:t>3</w:t>
      </w:r>
      <w:r w:rsidRPr="003E330E">
        <w:rPr>
          <w:rFonts w:cs="Times New Roman"/>
          <w:b/>
          <w:sz w:val="68"/>
          <w:szCs w:val="68"/>
        </w:rPr>
        <w:t>+ YAŞ</w:t>
      </w:r>
    </w:p>
    <w:p w:rsidR="00903630" w:rsidRPr="003E330E" w:rsidRDefault="00903630" w:rsidP="00903630">
      <w:pPr>
        <w:jc w:val="center"/>
        <w:rPr>
          <w:rFonts w:cs="Times New Roman"/>
          <w:b/>
          <w:sz w:val="48"/>
          <w:szCs w:val="48"/>
        </w:rPr>
      </w:pPr>
      <w:r w:rsidRPr="003E330E">
        <w:rPr>
          <w:rFonts w:cs="Times New Roman"/>
          <w:b/>
          <w:sz w:val="40"/>
          <w:szCs w:val="40"/>
        </w:rPr>
        <w:t xml:space="preserve"> </w:t>
      </w:r>
    </w:p>
    <w:p w:rsidR="00903630" w:rsidRPr="003E330E" w:rsidRDefault="00A368A0" w:rsidP="00903630">
      <w:pPr>
        <w:spacing w:line="100" w:lineRule="atLeast"/>
        <w:jc w:val="center"/>
        <w:rPr>
          <w:rFonts w:cs="Times New Roman"/>
          <w:b/>
          <w:sz w:val="48"/>
          <w:szCs w:val="48"/>
        </w:rPr>
      </w:pPr>
      <w:r>
        <w:rPr>
          <w:rFonts w:cs="Times New Roman"/>
          <w:b/>
          <w:sz w:val="48"/>
          <w:szCs w:val="48"/>
        </w:rPr>
        <w:t>YARIM</w:t>
      </w:r>
      <w:r w:rsidR="00903630" w:rsidRPr="003E330E">
        <w:rPr>
          <w:rFonts w:cs="Times New Roman"/>
          <w:b/>
          <w:sz w:val="48"/>
          <w:szCs w:val="48"/>
        </w:rPr>
        <w:t xml:space="preserve"> GÜNLÜK</w:t>
      </w:r>
    </w:p>
    <w:p w:rsidR="00903630" w:rsidRPr="003E330E" w:rsidRDefault="00903630" w:rsidP="00903630">
      <w:pPr>
        <w:spacing w:line="100" w:lineRule="atLeast"/>
        <w:jc w:val="center"/>
        <w:rPr>
          <w:rFonts w:cs="Times New Roman"/>
          <w:b/>
          <w:sz w:val="20"/>
          <w:szCs w:val="20"/>
        </w:rPr>
      </w:pPr>
      <w:r w:rsidRPr="003E330E">
        <w:rPr>
          <w:rFonts w:cs="Times New Roman"/>
          <w:b/>
          <w:sz w:val="48"/>
          <w:szCs w:val="48"/>
        </w:rPr>
        <w:t>YILLIK PLANLARI</w:t>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r w:rsidR="00FD190D">
        <w:rPr>
          <w:rFonts w:cs="Times New Roman"/>
          <w:b/>
          <w:sz w:val="20"/>
          <w:szCs w:val="20"/>
        </w:rPr>
        <w:t xml:space="preserve">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427FAB">
        <w:rPr>
          <w:rFonts w:eastAsia="Times New Roman" w:cs="Times New Roman"/>
          <w:sz w:val="20"/>
          <w:szCs w:val="20"/>
        </w:rPr>
        <w:t>Canım Okulum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427FAB">
        <w:rPr>
          <w:rFonts w:eastAsia="Times New Roman" w:cs="Times New Roman"/>
          <w:sz w:val="20"/>
          <w:szCs w:val="20"/>
        </w:rPr>
        <w:t>Neleri Seviyorum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427FAB" w:rsidP="00903630">
      <w:pPr>
        <w:pStyle w:val="ListeParagraf1"/>
        <w:spacing w:after="0"/>
        <w:jc w:val="center"/>
        <w:rPr>
          <w:rFonts w:cs="Times New Roman"/>
          <w:b/>
          <w:sz w:val="20"/>
          <w:szCs w:val="20"/>
        </w:rPr>
      </w:pPr>
      <w:r>
        <w:rPr>
          <w:rFonts w:cs="Times New Roman"/>
          <w:b/>
          <w:sz w:val="20"/>
          <w:szCs w:val="20"/>
        </w:rPr>
        <w:lastRenderedPageBreak/>
        <w:t>CANIM OKULUM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27FAB">
        <w:rPr>
          <w:rFonts w:ascii="Times New Roman" w:hAnsi="Times New Roman"/>
          <w:sz w:val="20"/>
          <w:szCs w:val="20"/>
        </w:rPr>
        <w:t>Alan Gezisi Etkinliği ve Oyun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27FAB" w:rsidRDefault="00427FAB" w:rsidP="00427FAB">
            <w:pPr>
              <w:pStyle w:val="Default"/>
              <w:rPr>
                <w:b/>
                <w:bCs/>
                <w:sz w:val="20"/>
                <w:szCs w:val="20"/>
                <w:lang w:val="tr-TR"/>
              </w:rPr>
            </w:pPr>
            <w:r>
              <w:rPr>
                <w:b/>
                <w:bCs/>
                <w:sz w:val="20"/>
                <w:szCs w:val="20"/>
                <w:lang w:val="tr-TR"/>
              </w:rPr>
              <w:t>MOTOR GELİŞİMİ</w:t>
            </w:r>
          </w:p>
          <w:p w:rsidR="00427FAB" w:rsidRDefault="00427FAB" w:rsidP="00427FAB">
            <w:pPr>
              <w:pStyle w:val="Default"/>
              <w:rPr>
                <w:b/>
                <w:bCs/>
                <w:sz w:val="20"/>
                <w:szCs w:val="20"/>
                <w:lang w:val="tr-TR"/>
              </w:rPr>
            </w:pPr>
            <w:r>
              <w:rPr>
                <w:b/>
                <w:bCs/>
                <w:sz w:val="20"/>
                <w:szCs w:val="20"/>
                <w:lang w:val="tr-TR"/>
              </w:rPr>
              <w:t>Kazanım 4: Küçük kas kullanımı gerektiren hareketleri yapar.</w:t>
            </w:r>
          </w:p>
          <w:p w:rsidR="00427FAB" w:rsidRPr="00427FAB" w:rsidRDefault="00427FAB" w:rsidP="00427FAB">
            <w:pPr>
              <w:pStyle w:val="Default"/>
              <w:rPr>
                <w:bCs/>
                <w:sz w:val="20"/>
                <w:szCs w:val="20"/>
                <w:lang w:val="tr-TR"/>
              </w:rPr>
            </w:pPr>
            <w:r w:rsidRPr="00427FAB">
              <w:rPr>
                <w:bCs/>
                <w:sz w:val="20"/>
                <w:szCs w:val="20"/>
                <w:lang w:val="tr-TR"/>
              </w:rPr>
              <w:t>Değişik malzemeler kullanarak resim yapar.</w:t>
            </w:r>
          </w:p>
          <w:p w:rsidR="00427FAB" w:rsidRDefault="00427FAB"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427FAB" w:rsidRDefault="00427FAB" w:rsidP="00427FAB">
            <w:pPr>
              <w:rPr>
                <w:rFonts w:cs="Times New Roman"/>
                <w:b/>
                <w:sz w:val="20"/>
                <w:szCs w:val="20"/>
              </w:rPr>
            </w:pPr>
            <w:r>
              <w:rPr>
                <w:rFonts w:cs="Times New Roman"/>
                <w:b/>
                <w:sz w:val="20"/>
                <w:szCs w:val="20"/>
              </w:rPr>
              <w:t>Kazanım 1: Kendisine ait özellikleri tanıtır.</w:t>
            </w:r>
          </w:p>
          <w:p w:rsidR="00427FAB" w:rsidRDefault="00427FAB" w:rsidP="00427FAB">
            <w:pPr>
              <w:rPr>
                <w:rFonts w:cs="Times New Roman"/>
                <w:sz w:val="20"/>
                <w:szCs w:val="20"/>
              </w:rPr>
            </w:pPr>
            <w:r>
              <w:rPr>
                <w:rFonts w:cs="Times New Roman"/>
                <w:sz w:val="20"/>
                <w:szCs w:val="20"/>
              </w:rPr>
              <w:t>Adını/soyadını söyler.</w:t>
            </w:r>
          </w:p>
          <w:p w:rsidR="00427FAB" w:rsidRDefault="00427FAB" w:rsidP="00427FAB">
            <w:pPr>
              <w:rPr>
                <w:rFonts w:cs="Times New Roman"/>
                <w:sz w:val="20"/>
                <w:szCs w:val="20"/>
              </w:rPr>
            </w:pPr>
            <w:r>
              <w:rPr>
                <w:rFonts w:cs="Times New Roman"/>
                <w:sz w:val="20"/>
                <w:szCs w:val="20"/>
              </w:rPr>
              <w:t>Yaşını söyler.</w:t>
            </w:r>
          </w:p>
          <w:p w:rsidR="00903630" w:rsidRPr="003E330E" w:rsidRDefault="00903630" w:rsidP="00427FAB">
            <w:pPr>
              <w:rPr>
                <w:rFonts w:cs="Times New Roman"/>
                <w:sz w:val="20"/>
                <w:szCs w:val="20"/>
              </w:rPr>
            </w:pPr>
            <w:r w:rsidRPr="003E330E">
              <w:rPr>
                <w:rFonts w:cs="Times New Roman"/>
                <w:b/>
                <w:sz w:val="20"/>
                <w:szCs w:val="20"/>
              </w:rPr>
              <w:t>Kazanım 2: Ailesiyle ilgili özellikleri tanıtır.</w:t>
            </w:r>
          </w:p>
          <w:p w:rsidR="00903630" w:rsidRPr="003E330E" w:rsidRDefault="00903630" w:rsidP="00427FAB">
            <w:pPr>
              <w:rPr>
                <w:rFonts w:cs="Times New Roman"/>
                <w:sz w:val="20"/>
                <w:szCs w:val="20"/>
              </w:rPr>
            </w:pPr>
            <w:r w:rsidRPr="003E330E">
              <w:rPr>
                <w:rFonts w:cs="Times New Roman"/>
                <w:sz w:val="20"/>
                <w:szCs w:val="20"/>
              </w:rPr>
              <w:t>Anne/babasının adını, soyadını, mesleğini vb. söyler.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91534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27FAB">
              <w:rPr>
                <w:rFonts w:cs="Times New Roman"/>
                <w:sz w:val="20"/>
                <w:szCs w:val="20"/>
              </w:rPr>
              <w:t xml:space="preserve">çocuklarla daire şeklinde oturur. Oyunun kurallarını anlatmaya başlar. Top öğretmen ile başlar. Sırayla herkes yanındaki arkadaşına topu verir. Top kime gelirse kendisini tanıtır. Adını, yaşını, anne-babasının adını söyler. Herkes kendini tanıttıktan sonra okulun bölümleri gezilmek üzere sıraya geçilir. Yönetici, öğretmen odası, </w:t>
            </w:r>
            <w:r w:rsidR="008F330D">
              <w:rPr>
                <w:rFonts w:cs="Times New Roman"/>
                <w:sz w:val="20"/>
                <w:szCs w:val="20"/>
              </w:rPr>
              <w:t>mutfak gibi bölümlere gidilerek buradaki görevliler ile tanışılır. Tanışılan kişilerin görevleri hakkında sohbet edilir. Ardından sınıfa dönülür. Okulda gördüklerimiz ile ilgili resimler çizilir. Beceri-Gelişim Atölyesi çalışma sayfaları yapılır.</w:t>
            </w:r>
          </w:p>
          <w:p w:rsidR="00903630" w:rsidRPr="003E330E" w:rsidRDefault="00903630" w:rsidP="00903630">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F330D" w:rsidP="00427FAB">
            <w:pPr>
              <w:pStyle w:val="ListeParagraf1"/>
              <w:spacing w:after="0"/>
              <w:ind w:left="0"/>
              <w:rPr>
                <w:rFonts w:cs="Times New Roman"/>
                <w:sz w:val="20"/>
                <w:szCs w:val="20"/>
              </w:rPr>
            </w:pPr>
            <w:r>
              <w:rPr>
                <w:rFonts w:cs="Times New Roman"/>
                <w:sz w:val="20"/>
                <w:szCs w:val="20"/>
              </w:rPr>
              <w:t>Top, daire</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8F330D" w:rsidP="00427FAB">
            <w:pPr>
              <w:pStyle w:val="ListeParagraf1"/>
              <w:spacing w:after="0"/>
              <w:ind w:left="0"/>
              <w:rPr>
                <w:rFonts w:cs="Times New Roman"/>
                <w:sz w:val="20"/>
                <w:szCs w:val="20"/>
              </w:rPr>
            </w:pPr>
            <w:r>
              <w:rPr>
                <w:rFonts w:cs="Times New Roman"/>
                <w:sz w:val="20"/>
                <w:szCs w:val="20"/>
              </w:rPr>
              <w:t xml:space="preserve">Okula gelmeden önce öğretmenimizin ve okulumuzun resmini yapalım. Ardından yapılan resimleri sınıfta arkadaşlarımıza anlatalım. </w:t>
            </w: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F330D" w:rsidP="00427FAB">
            <w:pPr>
              <w:pStyle w:val="ListeParagraf1"/>
              <w:spacing w:after="0"/>
              <w:ind w:left="0"/>
              <w:rPr>
                <w:rFonts w:cs="Times New Roman"/>
                <w:sz w:val="20"/>
                <w:szCs w:val="20"/>
              </w:rPr>
            </w:pPr>
            <w:r>
              <w:rPr>
                <w:rFonts w:cs="Times New Roman"/>
                <w:sz w:val="20"/>
                <w:szCs w:val="20"/>
              </w:rPr>
              <w:t>Okul, isim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903630">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8F330D" w:rsidP="00427FAB">
            <w:pPr>
              <w:numPr>
                <w:ilvl w:val="0"/>
                <w:numId w:val="3"/>
              </w:numPr>
              <w:ind w:left="380"/>
              <w:rPr>
                <w:rFonts w:cs="Times New Roman"/>
                <w:sz w:val="20"/>
                <w:szCs w:val="20"/>
              </w:rPr>
            </w:pPr>
            <w:r>
              <w:rPr>
                <w:rFonts w:cs="Times New Roman"/>
                <w:sz w:val="20"/>
                <w:szCs w:val="20"/>
              </w:rPr>
              <w:t>Okulda kimleri gördük?</w:t>
            </w:r>
          </w:p>
          <w:p w:rsidR="008F330D" w:rsidRPr="003E330E" w:rsidRDefault="008F330D" w:rsidP="00427FAB">
            <w:pPr>
              <w:numPr>
                <w:ilvl w:val="0"/>
                <w:numId w:val="3"/>
              </w:numPr>
              <w:ind w:left="380"/>
              <w:rPr>
                <w:rFonts w:cs="Times New Roman"/>
                <w:sz w:val="20"/>
                <w:szCs w:val="20"/>
              </w:rPr>
            </w:pPr>
            <w:r>
              <w:rPr>
                <w:rFonts w:cs="Times New Roman"/>
                <w:sz w:val="20"/>
                <w:szCs w:val="20"/>
              </w:rPr>
              <w:t>Gördüğümüz kişilerin görevleri nelerdi?</w:t>
            </w:r>
          </w:p>
        </w:tc>
      </w:tr>
    </w:tbl>
    <w:p w:rsidR="00903630" w:rsidRDefault="00903630"/>
    <w:p w:rsidR="00903630" w:rsidRDefault="00903630">
      <w:pPr>
        <w:widowControl/>
        <w:suppressAutoHyphens w:val="0"/>
        <w:spacing w:after="160" w:line="259" w:lineRule="auto"/>
      </w:pPr>
      <w:r>
        <w:br w:type="page"/>
      </w:r>
    </w:p>
    <w:p w:rsidR="00903630" w:rsidRPr="003E330E" w:rsidRDefault="00AA4BF3" w:rsidP="00903630">
      <w:pPr>
        <w:pStyle w:val="ListeParagraf1"/>
        <w:spacing w:after="0"/>
        <w:jc w:val="center"/>
        <w:rPr>
          <w:rFonts w:cs="Times New Roman"/>
          <w:b/>
          <w:sz w:val="20"/>
          <w:szCs w:val="20"/>
        </w:rPr>
      </w:pPr>
      <w:r>
        <w:rPr>
          <w:rFonts w:cs="Times New Roman"/>
          <w:b/>
          <w:sz w:val="20"/>
          <w:szCs w:val="20"/>
        </w:rPr>
        <w:lastRenderedPageBreak/>
        <w:t>NELERİ SEVİYORUM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AA4BF3">
        <w:rPr>
          <w:rFonts w:ascii="Times New Roman" w:hAnsi="Times New Roman"/>
          <w:sz w:val="20"/>
          <w:szCs w:val="20"/>
        </w:rPr>
        <w:t>Türkçe Etkinliği ile Sanat ve Fen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Default="00903630" w:rsidP="00427FAB">
            <w:pPr>
              <w:pStyle w:val="Default"/>
              <w:rPr>
                <w:b/>
                <w:sz w:val="20"/>
                <w:szCs w:val="20"/>
                <w:lang w:val="tr-TR"/>
              </w:rPr>
            </w:pPr>
            <w:r w:rsidRPr="003E330E">
              <w:rPr>
                <w:b/>
                <w:sz w:val="20"/>
                <w:szCs w:val="20"/>
                <w:lang w:val="tr-TR"/>
              </w:rPr>
              <w:t xml:space="preserve">Kazanım </w:t>
            </w:r>
            <w:r w:rsidR="00AA4BF3">
              <w:rPr>
                <w:b/>
                <w:sz w:val="20"/>
                <w:szCs w:val="20"/>
                <w:lang w:val="tr-TR"/>
              </w:rPr>
              <w:t>5</w:t>
            </w:r>
            <w:r w:rsidRPr="003E330E">
              <w:rPr>
                <w:b/>
                <w:sz w:val="20"/>
                <w:szCs w:val="20"/>
                <w:lang w:val="tr-TR"/>
              </w:rPr>
              <w:t xml:space="preserve">: </w:t>
            </w:r>
            <w:r w:rsidR="00AA4BF3">
              <w:rPr>
                <w:b/>
                <w:sz w:val="20"/>
                <w:szCs w:val="20"/>
                <w:lang w:val="tr-TR"/>
              </w:rPr>
              <w:t>Nesne ya da varlıklar gözlemler.</w:t>
            </w:r>
          </w:p>
          <w:p w:rsidR="00AA4BF3" w:rsidRDefault="00AA4BF3" w:rsidP="00427FAB">
            <w:pPr>
              <w:pStyle w:val="Default"/>
              <w:rPr>
                <w:b/>
                <w:sz w:val="20"/>
                <w:szCs w:val="20"/>
                <w:lang w:val="tr-TR"/>
              </w:rPr>
            </w:pPr>
            <w:r>
              <w:rPr>
                <w:b/>
                <w:sz w:val="20"/>
                <w:szCs w:val="20"/>
                <w:lang w:val="tr-TR"/>
              </w:rPr>
              <w:t>Nesne/varlığın adını söyler.</w:t>
            </w:r>
          </w:p>
          <w:p w:rsidR="00AA4BF3" w:rsidRDefault="00AA4BF3" w:rsidP="00427FAB">
            <w:pPr>
              <w:pStyle w:val="Default"/>
              <w:rPr>
                <w:b/>
                <w:sz w:val="20"/>
                <w:szCs w:val="20"/>
                <w:lang w:val="tr-TR"/>
              </w:rPr>
            </w:pPr>
            <w:r>
              <w:rPr>
                <w:b/>
                <w:sz w:val="20"/>
                <w:szCs w:val="20"/>
                <w:lang w:val="tr-TR"/>
              </w:rPr>
              <w:t xml:space="preserve">Nesne/varlığın dokusunu söyler. </w:t>
            </w:r>
          </w:p>
          <w:p w:rsidR="00AA4BF3" w:rsidRDefault="00AA4BF3" w:rsidP="00427FAB">
            <w:pPr>
              <w:pStyle w:val="Default"/>
              <w:rPr>
                <w:b/>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AA4BF3" w:rsidRDefault="00903630" w:rsidP="00427FAB">
            <w:pPr>
              <w:pStyle w:val="Default"/>
              <w:rPr>
                <w:b/>
                <w:sz w:val="20"/>
                <w:szCs w:val="20"/>
                <w:lang w:val="tr-TR"/>
              </w:rPr>
            </w:pPr>
            <w:r w:rsidRPr="003E330E">
              <w:rPr>
                <w:b/>
                <w:sz w:val="20"/>
                <w:szCs w:val="20"/>
                <w:lang w:val="tr-TR"/>
              </w:rPr>
              <w:t xml:space="preserve">Kazanım </w:t>
            </w:r>
            <w:r w:rsidR="00AA4BF3">
              <w:rPr>
                <w:b/>
                <w:sz w:val="20"/>
                <w:szCs w:val="20"/>
                <w:lang w:val="tr-TR"/>
              </w:rPr>
              <w:t>5: Dili iletişim amacıyla kullanır.</w:t>
            </w:r>
          </w:p>
          <w:p w:rsidR="00AA4BF3" w:rsidRDefault="00AA4BF3" w:rsidP="00427FAB">
            <w:pPr>
              <w:pStyle w:val="Default"/>
              <w:rPr>
                <w:b/>
                <w:sz w:val="20"/>
                <w:szCs w:val="20"/>
                <w:lang w:val="tr-TR"/>
              </w:rPr>
            </w:pPr>
            <w:r>
              <w:rPr>
                <w:b/>
                <w:sz w:val="20"/>
                <w:szCs w:val="20"/>
                <w:lang w:val="tr-TR"/>
              </w:rPr>
              <w:t>Konuşma sırasında göz teması kurar.</w:t>
            </w:r>
          </w:p>
          <w:p w:rsidR="00AA4BF3" w:rsidRDefault="00AA4BF3" w:rsidP="00427FAB">
            <w:pPr>
              <w:pStyle w:val="Default"/>
              <w:rPr>
                <w:b/>
                <w:sz w:val="20"/>
                <w:szCs w:val="20"/>
                <w:lang w:val="tr-TR"/>
              </w:rPr>
            </w:pPr>
            <w:r>
              <w:rPr>
                <w:b/>
                <w:sz w:val="20"/>
                <w:szCs w:val="20"/>
                <w:lang w:val="tr-TR"/>
              </w:rPr>
              <w:t>Konuşmak için sırasını bekler.</w:t>
            </w:r>
          </w:p>
          <w:p w:rsidR="00AA4BF3" w:rsidRDefault="00AA4BF3" w:rsidP="00427FAB">
            <w:pPr>
              <w:pStyle w:val="Default"/>
              <w:rPr>
                <w:b/>
                <w:sz w:val="20"/>
                <w:szCs w:val="20"/>
                <w:lang w:val="tr-TR"/>
              </w:rPr>
            </w:pPr>
            <w:r>
              <w:rPr>
                <w:b/>
                <w:sz w:val="20"/>
                <w:szCs w:val="20"/>
                <w:lang w:val="tr-TR"/>
              </w:rPr>
              <w:t>Duygu, düşünce ve hayallerini söyler.</w:t>
            </w:r>
          </w:p>
          <w:p w:rsidR="00AA4BF3" w:rsidRDefault="00AA4BF3" w:rsidP="00427FAB">
            <w:pPr>
              <w:pStyle w:val="Default"/>
              <w:rPr>
                <w:b/>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AA4BF3" w:rsidRDefault="00903630" w:rsidP="00427FAB">
            <w:pPr>
              <w:rPr>
                <w:rFonts w:cs="Times New Roman"/>
                <w:b/>
                <w:sz w:val="20"/>
                <w:szCs w:val="20"/>
              </w:rPr>
            </w:pPr>
            <w:r w:rsidRPr="003E330E">
              <w:rPr>
                <w:rFonts w:cs="Times New Roman"/>
                <w:b/>
                <w:sz w:val="20"/>
                <w:szCs w:val="20"/>
              </w:rPr>
              <w:t xml:space="preserve">Kazanım </w:t>
            </w:r>
            <w:r w:rsidR="00AA4BF3">
              <w:rPr>
                <w:rFonts w:cs="Times New Roman"/>
                <w:b/>
                <w:sz w:val="20"/>
                <w:szCs w:val="20"/>
              </w:rPr>
              <w:t>15: Kendine güvenir.</w:t>
            </w:r>
          </w:p>
          <w:p w:rsidR="00AA4BF3" w:rsidRDefault="00AA4BF3" w:rsidP="00427FAB">
            <w:pPr>
              <w:rPr>
                <w:rFonts w:cs="Times New Roman"/>
                <w:sz w:val="20"/>
                <w:szCs w:val="20"/>
              </w:rPr>
            </w:pPr>
            <w:r>
              <w:rPr>
                <w:rFonts w:cs="Times New Roman"/>
                <w:sz w:val="20"/>
                <w:szCs w:val="20"/>
              </w:rPr>
              <w:t>Grup önünde kendini ifade eder.</w:t>
            </w:r>
          </w:p>
          <w:p w:rsidR="00903630" w:rsidRPr="003E330E" w:rsidRDefault="00AA4BF3" w:rsidP="00AA4BF3">
            <w:pPr>
              <w:rPr>
                <w:rFonts w:cs="Times New Roman"/>
                <w:sz w:val="20"/>
                <w:szCs w:val="20"/>
              </w:rPr>
            </w:pPr>
            <w:r>
              <w:rPr>
                <w:rFonts w:cs="Times New Roman"/>
                <w:sz w:val="20"/>
                <w:szCs w:val="20"/>
              </w:rPr>
              <w:t xml:space="preserve">Gerektiği durumlarda farklı görüşlerini söyler.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AA4BF3" w:rsidP="00915347">
            <w:pPr>
              <w:pStyle w:val="WW-MetinGvdesi"/>
              <w:spacing w:after="0" w:line="240" w:lineRule="auto"/>
              <w:ind w:firstLine="284"/>
              <w:jc w:val="both"/>
              <w:rPr>
                <w:rFonts w:cs="Times New Roman"/>
                <w:sz w:val="20"/>
                <w:szCs w:val="20"/>
              </w:rPr>
            </w:pPr>
            <w:r>
              <w:rPr>
                <w:rFonts w:cs="Times New Roman"/>
                <w:sz w:val="20"/>
                <w:szCs w:val="20"/>
              </w:rPr>
              <w:t>Etkinliğe başlamadan önce çocuklarla birlikte bol resimli dergiler, öykü kitapları incelenir. Çocukların dokunarak hissetmesini varsa eğer yüzeysel farklılıklarını algılamalarına yardımcı olunur. Ardından masaya oturularak önlerine birçok gazete kâğıdı, dergi, broşür gibi malzemeler verilerek incelenmesi istenir. İçlerinden en çok beğendikleri ya da sevdiklerini kesmeleri istenir. Kestikleri resim A4’lere yapıştırılarak kitap hâline getirilir. Herkes kitabını tamamladıktan sonra neyi sevdiklerini belirterek kitaplarını anlatır. Ardından öğretmen farklı tatların olduğu (tuz, limon, karanfil vb.) tabakları sınıfa getirir. Çocukların gözlerini kapatarak tahminde bulunması istenir. Tattığı yiyeceğin ne olduğunu söylemeden beğenip beğenmediği sorulur. Ardından öğretmen dene</w:t>
            </w:r>
            <w:r w:rsidR="00D049CF">
              <w:rPr>
                <w:rFonts w:cs="Times New Roman"/>
                <w:sz w:val="20"/>
                <w:szCs w:val="20"/>
              </w:rPr>
              <w:t>y ile ilgili açıklamasını yaparak etkinliği sonlandırır. “İsimlerimizin farklı olduğu gibi hepimizin beğendiği şeylerde birbirinden farklı olabilir. Önemli olan arkadaşlıklarımızda bu farklılıklara saygı duyabilmektir.”</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049CF" w:rsidP="00427FAB">
            <w:pPr>
              <w:pStyle w:val="ListeParagraf1"/>
              <w:spacing w:after="0"/>
              <w:ind w:left="0"/>
              <w:rPr>
                <w:rFonts w:cs="Times New Roman"/>
                <w:sz w:val="20"/>
                <w:szCs w:val="20"/>
              </w:rPr>
            </w:pPr>
            <w:r>
              <w:rPr>
                <w:rFonts w:cs="Times New Roman"/>
                <w:sz w:val="20"/>
                <w:szCs w:val="20"/>
              </w:rPr>
              <w:t>Dergiler, hikâye kitapları, öyküler, gazeteler, makas, prit, tuz, limon, karanfil vb. tatlar, gözleri kapatmak için kumaş</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049CF" w:rsidP="00427FAB">
            <w:pPr>
              <w:pStyle w:val="ListeParagraf1"/>
              <w:spacing w:after="0"/>
              <w:ind w:left="0"/>
              <w:rPr>
                <w:rFonts w:cs="Times New Roman"/>
                <w:sz w:val="20"/>
                <w:szCs w:val="20"/>
              </w:rPr>
            </w:pPr>
            <w:r>
              <w:rPr>
                <w:rFonts w:cs="Times New Roman"/>
                <w:sz w:val="20"/>
                <w:szCs w:val="20"/>
              </w:rPr>
              <w:t>Dergi, broşür, dokunma duyusu, 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D049CF" w:rsidP="00427FAB">
            <w:pPr>
              <w:numPr>
                <w:ilvl w:val="0"/>
                <w:numId w:val="3"/>
              </w:numPr>
              <w:ind w:left="380"/>
              <w:rPr>
                <w:rFonts w:cs="Times New Roman"/>
                <w:sz w:val="20"/>
                <w:szCs w:val="20"/>
              </w:rPr>
            </w:pPr>
            <w:r>
              <w:rPr>
                <w:rFonts w:cs="Times New Roman"/>
                <w:sz w:val="20"/>
                <w:szCs w:val="20"/>
              </w:rPr>
              <w:t>Bir arkadaşın senin çok sevdiğin yemeği hiç beğenmedi ne yapmalısın?</w:t>
            </w:r>
          </w:p>
        </w:tc>
      </w:tr>
    </w:tbl>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049CF">
        <w:rPr>
          <w:rFonts w:eastAsia="Times New Roman" w:cs="Times New Roman"/>
          <w:sz w:val="20"/>
          <w:szCs w:val="20"/>
        </w:rPr>
        <w:t>Okul Sevgisi</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049CF">
        <w:rPr>
          <w:rFonts w:eastAsia="Times New Roman" w:cs="Times New Roman"/>
          <w:sz w:val="20"/>
          <w:szCs w:val="20"/>
        </w:rPr>
        <w:t>Duygu Balonları</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D049CF" w:rsidP="00903630">
      <w:pPr>
        <w:pStyle w:val="ListeParagraf1"/>
        <w:spacing w:after="0"/>
        <w:jc w:val="center"/>
        <w:rPr>
          <w:rFonts w:cs="Times New Roman"/>
          <w:b/>
          <w:sz w:val="20"/>
          <w:szCs w:val="20"/>
        </w:rPr>
      </w:pPr>
      <w:r>
        <w:rPr>
          <w:rFonts w:cs="Times New Roman"/>
          <w:b/>
          <w:sz w:val="20"/>
          <w:szCs w:val="20"/>
        </w:rPr>
        <w:lastRenderedPageBreak/>
        <w:t>OKUL SEVGİSİ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049CF">
        <w:rPr>
          <w:rFonts w:ascii="Times New Roman" w:hAnsi="Times New Roman"/>
          <w:sz w:val="20"/>
          <w:szCs w:val="20"/>
        </w:rPr>
        <w:t>Sanat Etkinliği ile Müzik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D049CF" w:rsidRDefault="00903630" w:rsidP="00427FAB">
            <w:pPr>
              <w:pStyle w:val="Default"/>
              <w:rPr>
                <w:b/>
                <w:sz w:val="20"/>
                <w:szCs w:val="20"/>
                <w:lang w:val="tr-TR"/>
              </w:rPr>
            </w:pPr>
            <w:r w:rsidRPr="003E330E">
              <w:rPr>
                <w:b/>
                <w:sz w:val="20"/>
                <w:szCs w:val="20"/>
                <w:lang w:val="tr-TR"/>
              </w:rPr>
              <w:t xml:space="preserve">Kazanım </w:t>
            </w:r>
            <w:r w:rsidR="00D049CF">
              <w:rPr>
                <w:b/>
                <w:sz w:val="20"/>
                <w:szCs w:val="20"/>
                <w:lang w:val="tr-TR"/>
              </w:rPr>
              <w:t xml:space="preserve">2: Sesini uygun kullanır. </w:t>
            </w:r>
          </w:p>
          <w:p w:rsidR="00D049CF" w:rsidRPr="00D049CF" w:rsidRDefault="00D049CF" w:rsidP="00427FAB">
            <w:pPr>
              <w:pStyle w:val="Default"/>
              <w:rPr>
                <w:sz w:val="20"/>
                <w:szCs w:val="20"/>
                <w:lang w:val="tr-TR"/>
              </w:rPr>
            </w:pPr>
            <w:r w:rsidRPr="00D049CF">
              <w:rPr>
                <w:sz w:val="20"/>
                <w:szCs w:val="20"/>
                <w:lang w:val="tr-TR"/>
              </w:rPr>
              <w:t>Konuşurken/şarkı söylerken nefesini doğru kullanır.</w:t>
            </w:r>
          </w:p>
          <w:p w:rsidR="00D049CF" w:rsidRPr="00D049CF" w:rsidRDefault="00D049CF" w:rsidP="00427FAB">
            <w:pPr>
              <w:pStyle w:val="Default"/>
              <w:rPr>
                <w:sz w:val="20"/>
                <w:szCs w:val="20"/>
                <w:lang w:val="tr-TR"/>
              </w:rPr>
            </w:pPr>
            <w:r w:rsidRPr="00D049CF">
              <w:rPr>
                <w:sz w:val="20"/>
                <w:szCs w:val="20"/>
                <w:lang w:val="tr-TR"/>
              </w:rPr>
              <w:t>Konuşurken/şarkı söylerken sesinin şiddetini ayarlar.</w:t>
            </w:r>
          </w:p>
          <w:p w:rsidR="00D049CF" w:rsidRDefault="00D049CF" w:rsidP="00427FAB">
            <w:pPr>
              <w:pStyle w:val="Default"/>
              <w:rPr>
                <w:b/>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D049CF" w:rsidRDefault="00903630" w:rsidP="00427FAB">
            <w:pPr>
              <w:rPr>
                <w:rFonts w:cs="Times New Roman"/>
                <w:b/>
                <w:sz w:val="20"/>
                <w:szCs w:val="20"/>
              </w:rPr>
            </w:pPr>
            <w:r w:rsidRPr="003E330E">
              <w:rPr>
                <w:rFonts w:cs="Times New Roman"/>
                <w:b/>
                <w:sz w:val="20"/>
                <w:szCs w:val="20"/>
              </w:rPr>
              <w:t xml:space="preserve">Kazanım </w:t>
            </w:r>
            <w:r w:rsidR="00D049CF">
              <w:rPr>
                <w:rFonts w:cs="Times New Roman"/>
                <w:b/>
                <w:sz w:val="20"/>
                <w:szCs w:val="20"/>
              </w:rPr>
              <w:t xml:space="preserve">7: Bir işi ya da görevi başarmak için kendini güdüler. </w:t>
            </w:r>
          </w:p>
          <w:p w:rsidR="00903630" w:rsidRDefault="00D049CF" w:rsidP="00D049CF">
            <w:pPr>
              <w:rPr>
                <w:rFonts w:cs="Times New Roman"/>
                <w:sz w:val="20"/>
                <w:szCs w:val="20"/>
              </w:rPr>
            </w:pPr>
            <w:r w:rsidRPr="00D049CF">
              <w:rPr>
                <w:rFonts w:cs="Times New Roman"/>
                <w:sz w:val="20"/>
                <w:szCs w:val="20"/>
              </w:rPr>
              <w:t xml:space="preserve">Başladığı işi zamanında bitirmek için çaba gösterir. </w:t>
            </w:r>
          </w:p>
          <w:p w:rsidR="00D049CF" w:rsidRPr="00D049CF" w:rsidRDefault="00D049CF" w:rsidP="00D049CF">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C617B" w:rsidRDefault="00903630" w:rsidP="0091534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049CF">
              <w:rPr>
                <w:rFonts w:cs="Times New Roman"/>
                <w:sz w:val="20"/>
                <w:szCs w:val="20"/>
              </w:rPr>
              <w:t>çocuklarla birlikte masaya oturur. Rengarenk kalemleri çı</w:t>
            </w:r>
            <w:r w:rsidR="003246ED">
              <w:rPr>
                <w:rFonts w:cs="Times New Roman"/>
                <w:sz w:val="20"/>
                <w:szCs w:val="20"/>
              </w:rPr>
              <w:t>kartarak çok güzel bir etkinlik yapacaklarını açıklar. Dikdörtgen şeklinde kesilmiş kâğıtları çocuklara dağıtır. Ardından katlama yöntemi ile dikdörtgenler ev(okul) şekline getirilir. “</w:t>
            </w:r>
            <w:r w:rsidR="003246ED" w:rsidRPr="004C617B">
              <w:rPr>
                <w:rFonts w:cs="Times New Roman"/>
                <w:i/>
                <w:sz w:val="20"/>
                <w:szCs w:val="20"/>
              </w:rPr>
              <w:t xml:space="preserve">Burası bizim okulumuz. Şimdi hep birlikte </w:t>
            </w:r>
            <w:r w:rsidR="004C617B" w:rsidRPr="004C617B">
              <w:rPr>
                <w:rFonts w:cs="Times New Roman"/>
                <w:i/>
                <w:sz w:val="20"/>
                <w:szCs w:val="20"/>
              </w:rPr>
              <w:t>okulumuzun kapı ve pencerelerini çizeceğiz</w:t>
            </w:r>
            <w:r w:rsidR="004C617B">
              <w:rPr>
                <w:rFonts w:cs="Times New Roman"/>
                <w:sz w:val="20"/>
                <w:szCs w:val="20"/>
              </w:rPr>
              <w:t xml:space="preserve">.” Etkinlik tamamlandıktan sonra “Okul Sevgisi” şarkısı öğretmen tarafından söylenir. Daha sonra çocuklarla tekrarlanır. </w:t>
            </w:r>
          </w:p>
          <w:p w:rsidR="004C617B" w:rsidRDefault="004C617B" w:rsidP="00427FAB">
            <w:pPr>
              <w:pStyle w:val="WW-MetinGvdesi"/>
              <w:spacing w:after="0" w:line="240" w:lineRule="auto"/>
              <w:jc w:val="both"/>
              <w:rPr>
                <w:rFonts w:cs="Times New Roman"/>
                <w:sz w:val="20"/>
                <w:szCs w:val="20"/>
              </w:rPr>
            </w:pPr>
          </w:p>
          <w:p w:rsidR="004C617B" w:rsidRPr="004C617B" w:rsidRDefault="004C617B" w:rsidP="004C617B">
            <w:pPr>
              <w:pStyle w:val="WW-MetinGvdesi"/>
              <w:spacing w:after="0" w:line="240" w:lineRule="auto"/>
              <w:jc w:val="center"/>
              <w:rPr>
                <w:rFonts w:cs="Times New Roman"/>
                <w:b/>
                <w:i/>
                <w:sz w:val="20"/>
                <w:szCs w:val="20"/>
              </w:rPr>
            </w:pPr>
            <w:r>
              <w:rPr>
                <w:rFonts w:cs="Times New Roman"/>
                <w:b/>
                <w:i/>
                <w:sz w:val="20"/>
                <w:szCs w:val="20"/>
              </w:rPr>
              <w:t>OKUL SEVGİSİ</w:t>
            </w:r>
          </w:p>
          <w:p w:rsidR="00903630"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Okulumu pek çok pek çok severim.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Ayrı kalınca hemen özlerim.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Okumayı yazmayı öğretir bana</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Sevgiyi saygıyı öğretir bana</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Okulumu pek çok pek çok severim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Arkadaşımla oynar gezerim.</w:t>
            </w:r>
          </w:p>
          <w:p w:rsidR="004C617B"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Ulusumu yurdumu sevdirir bana</w:t>
            </w:r>
          </w:p>
          <w:p w:rsidR="00903630" w:rsidRPr="004C617B" w:rsidRDefault="004C617B" w:rsidP="004C617B">
            <w:pPr>
              <w:pStyle w:val="WW-MetinGvdesi"/>
              <w:spacing w:after="0" w:line="240" w:lineRule="auto"/>
              <w:jc w:val="center"/>
              <w:rPr>
                <w:rFonts w:cs="Times New Roman"/>
                <w:i/>
                <w:sz w:val="20"/>
                <w:szCs w:val="20"/>
              </w:rPr>
            </w:pPr>
            <w:r w:rsidRPr="004C617B">
              <w:rPr>
                <w:rFonts w:cs="Times New Roman"/>
                <w:i/>
                <w:sz w:val="20"/>
                <w:szCs w:val="20"/>
              </w:rPr>
              <w:t>Bilgili sevgiyi öğretir bana</w:t>
            </w:r>
          </w:p>
          <w:p w:rsidR="004C617B" w:rsidRPr="004C617B" w:rsidRDefault="004C617B" w:rsidP="004C617B">
            <w:pPr>
              <w:pStyle w:val="WW-MetinGvdesi"/>
              <w:spacing w:after="0" w:line="240" w:lineRule="auto"/>
              <w:jc w:val="center"/>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Pr="004C617B">
              <w:rPr>
                <w:rFonts w:cs="Times New Roman"/>
                <w:i/>
                <w:sz w:val="20"/>
                <w:szCs w:val="20"/>
              </w:rPr>
              <w:t>Sefai ACAY</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C617B" w:rsidP="00427FAB">
            <w:pPr>
              <w:pStyle w:val="ListeParagraf1"/>
              <w:spacing w:after="0"/>
              <w:ind w:left="0"/>
              <w:rPr>
                <w:rFonts w:cs="Times New Roman"/>
                <w:sz w:val="20"/>
                <w:szCs w:val="20"/>
              </w:rPr>
            </w:pPr>
            <w:r>
              <w:rPr>
                <w:rFonts w:cs="Times New Roman"/>
                <w:sz w:val="20"/>
                <w:szCs w:val="20"/>
              </w:rPr>
              <w:t>Kartondan kesilmiş dikdörtgenler, prit ve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C617B" w:rsidP="00427FAB">
            <w:pPr>
              <w:pStyle w:val="ListeParagraf1"/>
              <w:spacing w:after="0"/>
              <w:ind w:left="0"/>
              <w:rPr>
                <w:rFonts w:cs="Times New Roman"/>
                <w:sz w:val="20"/>
                <w:szCs w:val="20"/>
              </w:rPr>
            </w:pPr>
            <w:r>
              <w:rPr>
                <w:rFonts w:cs="Times New Roman"/>
                <w:sz w:val="20"/>
                <w:szCs w:val="20"/>
              </w:rPr>
              <w:t>Okul sevgisi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4C617B" w:rsidP="00427FAB">
            <w:pPr>
              <w:numPr>
                <w:ilvl w:val="0"/>
                <w:numId w:val="3"/>
              </w:numPr>
              <w:ind w:left="380"/>
              <w:rPr>
                <w:rFonts w:cs="Times New Roman"/>
                <w:sz w:val="20"/>
                <w:szCs w:val="20"/>
              </w:rPr>
            </w:pPr>
            <w:r>
              <w:rPr>
                <w:rFonts w:cs="Times New Roman"/>
                <w:sz w:val="20"/>
                <w:szCs w:val="20"/>
              </w:rPr>
              <w:t>Şarkımızı beğendiniz mi?</w:t>
            </w:r>
          </w:p>
          <w:p w:rsidR="004C617B" w:rsidRPr="003E330E" w:rsidRDefault="004C617B" w:rsidP="00427FAB">
            <w:pPr>
              <w:numPr>
                <w:ilvl w:val="0"/>
                <w:numId w:val="3"/>
              </w:numPr>
              <w:ind w:left="380"/>
              <w:rPr>
                <w:rFonts w:cs="Times New Roman"/>
                <w:sz w:val="20"/>
                <w:szCs w:val="20"/>
              </w:rPr>
            </w:pPr>
            <w:r>
              <w:rPr>
                <w:rFonts w:cs="Times New Roman"/>
                <w:sz w:val="20"/>
                <w:szCs w:val="20"/>
              </w:rPr>
              <w:t>Şarkımızda neler anlatılmak isteniyor?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4C617B" w:rsidP="00903630">
      <w:pPr>
        <w:pStyle w:val="ListeParagraf1"/>
        <w:spacing w:after="0"/>
        <w:jc w:val="center"/>
        <w:rPr>
          <w:rFonts w:cs="Times New Roman"/>
          <w:b/>
          <w:sz w:val="20"/>
          <w:szCs w:val="20"/>
        </w:rPr>
      </w:pPr>
      <w:r>
        <w:rPr>
          <w:rFonts w:cs="Times New Roman"/>
          <w:b/>
          <w:sz w:val="20"/>
          <w:szCs w:val="20"/>
        </w:rPr>
        <w:lastRenderedPageBreak/>
        <w:t>DUYGU BALONLARI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C617B">
        <w:rPr>
          <w:rFonts w:ascii="Times New Roman" w:hAnsi="Times New Roman"/>
          <w:sz w:val="20"/>
          <w:szCs w:val="20"/>
        </w:rPr>
        <w:t>Oyun Etkinliği ve Türkçe Dil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Pr="003E330E" w:rsidRDefault="00903630" w:rsidP="00427FAB">
            <w:pPr>
              <w:pStyle w:val="Default"/>
              <w:rPr>
                <w:sz w:val="20"/>
                <w:szCs w:val="20"/>
                <w:lang w:val="tr-TR"/>
              </w:rPr>
            </w:pPr>
            <w:r w:rsidRPr="003E330E">
              <w:rPr>
                <w:sz w:val="20"/>
                <w:szCs w:val="20"/>
                <w:lang w:val="tr-TR"/>
              </w:rPr>
              <w:t>Dikkatini çeken nesne/durum/olayı ayrıntılarıyla açıklar.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4C617B" w:rsidRDefault="00903630" w:rsidP="00427FAB">
            <w:pPr>
              <w:pStyle w:val="Default"/>
              <w:rPr>
                <w:b/>
                <w:sz w:val="20"/>
                <w:szCs w:val="20"/>
                <w:lang w:val="tr-TR"/>
              </w:rPr>
            </w:pPr>
            <w:r w:rsidRPr="003E330E">
              <w:rPr>
                <w:b/>
                <w:sz w:val="20"/>
                <w:szCs w:val="20"/>
                <w:lang w:val="tr-TR"/>
              </w:rPr>
              <w:t xml:space="preserve">Kazanım </w:t>
            </w:r>
            <w:r w:rsidR="004C617B">
              <w:rPr>
                <w:b/>
                <w:sz w:val="20"/>
                <w:szCs w:val="20"/>
                <w:lang w:val="tr-TR"/>
              </w:rPr>
              <w:t>2</w:t>
            </w:r>
            <w:r w:rsidRPr="003E330E">
              <w:rPr>
                <w:b/>
                <w:sz w:val="20"/>
                <w:szCs w:val="20"/>
                <w:lang w:val="tr-TR"/>
              </w:rPr>
              <w:t>:</w:t>
            </w:r>
            <w:r w:rsidR="004C617B">
              <w:rPr>
                <w:b/>
                <w:sz w:val="20"/>
                <w:szCs w:val="20"/>
                <w:lang w:val="tr-TR"/>
              </w:rPr>
              <w:t xml:space="preserve"> Sesini uygun kullanır.</w:t>
            </w:r>
          </w:p>
          <w:p w:rsidR="00903630" w:rsidRDefault="004C617B" w:rsidP="00427FAB">
            <w:pPr>
              <w:pStyle w:val="Default"/>
              <w:rPr>
                <w:sz w:val="20"/>
                <w:szCs w:val="20"/>
                <w:lang w:val="tr-TR"/>
              </w:rPr>
            </w:pPr>
            <w:r>
              <w:rPr>
                <w:sz w:val="20"/>
                <w:szCs w:val="20"/>
                <w:lang w:val="tr-TR"/>
              </w:rPr>
              <w:t xml:space="preserve">Konuşurken/ şarkı söylerken nefesini doğru kullanır. </w:t>
            </w:r>
          </w:p>
          <w:p w:rsidR="004C617B" w:rsidRPr="003E330E" w:rsidRDefault="004C617B"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4C617B" w:rsidRDefault="00903630" w:rsidP="00427FAB">
            <w:pPr>
              <w:rPr>
                <w:rFonts w:cs="Times New Roman"/>
                <w:b/>
                <w:sz w:val="20"/>
                <w:szCs w:val="20"/>
              </w:rPr>
            </w:pPr>
            <w:r w:rsidRPr="003E330E">
              <w:rPr>
                <w:rFonts w:cs="Times New Roman"/>
                <w:b/>
                <w:sz w:val="20"/>
                <w:szCs w:val="20"/>
              </w:rPr>
              <w:t xml:space="preserve">Kazanım </w:t>
            </w:r>
            <w:r w:rsidR="004C617B">
              <w:rPr>
                <w:rFonts w:cs="Times New Roman"/>
                <w:b/>
                <w:sz w:val="20"/>
                <w:szCs w:val="20"/>
              </w:rPr>
              <w:t xml:space="preserve">15: Kendine güvenir. </w:t>
            </w:r>
          </w:p>
          <w:p w:rsidR="004C617B" w:rsidRDefault="004C617B" w:rsidP="004C617B">
            <w:pPr>
              <w:rPr>
                <w:rFonts w:cs="Times New Roman"/>
                <w:sz w:val="20"/>
                <w:szCs w:val="20"/>
              </w:rPr>
            </w:pPr>
            <w:r>
              <w:rPr>
                <w:rFonts w:cs="Times New Roman"/>
                <w:sz w:val="20"/>
                <w:szCs w:val="20"/>
              </w:rPr>
              <w:t>Grup önünde kendini ifade eder.</w:t>
            </w:r>
          </w:p>
          <w:p w:rsidR="00903630" w:rsidRPr="003E330E" w:rsidRDefault="004C617B" w:rsidP="004C617B">
            <w:pPr>
              <w:rPr>
                <w:rFonts w:cs="Times New Roman"/>
                <w:sz w:val="20"/>
                <w:szCs w:val="20"/>
              </w:rPr>
            </w:pPr>
            <w:r w:rsidRPr="003E330E">
              <w:rPr>
                <w:rFonts w:cs="Times New Roman"/>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91534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C617B">
              <w:rPr>
                <w:rFonts w:cs="Times New Roman"/>
                <w:sz w:val="20"/>
                <w:szCs w:val="20"/>
              </w:rPr>
              <w:t>çeşitli önceden hazırladığı balonları çocuklara tanıtır. Balonların üzerinde çeşitli duygular çizilidir. Öğretmen müzik açar ve kapadığında kimin elinde hangi duyguya ait balon kaldıysa ona uygun hikâyeler anlatır. Müzik açıldığında dans etmeye devam edilir. Oyun bitiminde öğretmen daha önce bildikleri sözcüklerle ilgili bilmeceler yöneltir.</w:t>
            </w:r>
          </w:p>
          <w:p w:rsidR="004C617B" w:rsidRPr="00261A39" w:rsidRDefault="004C617B" w:rsidP="00427FAB">
            <w:pPr>
              <w:pStyle w:val="WW-MetinGvdesi"/>
              <w:spacing w:after="0" w:line="240" w:lineRule="auto"/>
              <w:jc w:val="both"/>
              <w:rPr>
                <w:rFonts w:cs="Times New Roman"/>
                <w:i/>
                <w:sz w:val="20"/>
                <w:szCs w:val="20"/>
              </w:rPr>
            </w:pPr>
          </w:p>
          <w:p w:rsidR="004C617B"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004C617B" w:rsidRPr="00261A39">
              <w:rPr>
                <w:rFonts w:cs="Times New Roman"/>
                <w:i/>
                <w:sz w:val="20"/>
                <w:szCs w:val="20"/>
              </w:rPr>
              <w:t>Hem arkadaştır, tatlıdır sesi.</w:t>
            </w:r>
          </w:p>
          <w:p w:rsidR="004C617B"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004C617B" w:rsidRPr="00261A39">
              <w:rPr>
                <w:rFonts w:cs="Times New Roman"/>
                <w:i/>
                <w:sz w:val="20"/>
                <w:szCs w:val="20"/>
              </w:rPr>
              <w:t>Hem anne-babadır</w:t>
            </w:r>
            <w:r w:rsidRPr="00261A39">
              <w:rPr>
                <w:rFonts w:cs="Times New Roman"/>
                <w:i/>
                <w:sz w:val="20"/>
                <w:szCs w:val="20"/>
              </w:rPr>
              <w:t xml:space="preserve"> içimizden en bilgilisi (öğretmen)</w:t>
            </w:r>
          </w:p>
          <w:p w:rsidR="00261A39" w:rsidRPr="00261A39" w:rsidRDefault="00261A39" w:rsidP="00427FAB">
            <w:pPr>
              <w:pStyle w:val="WW-MetinGvdesi"/>
              <w:spacing w:after="0" w:line="240" w:lineRule="auto"/>
              <w:jc w:val="both"/>
              <w:rPr>
                <w:rFonts w:cs="Times New Roman"/>
                <w:i/>
                <w:sz w:val="20"/>
                <w:szCs w:val="20"/>
              </w:rPr>
            </w:pP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Pr="00261A39">
              <w:rPr>
                <w:rFonts w:cs="Times New Roman"/>
                <w:i/>
                <w:sz w:val="20"/>
                <w:szCs w:val="20"/>
              </w:rPr>
              <w:t>Kutu kutu odalar içinde ne güzel oyuncaklar, kitaplar</w:t>
            </w: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Pr="00261A39">
              <w:rPr>
                <w:rFonts w:cs="Times New Roman"/>
                <w:i/>
                <w:sz w:val="20"/>
                <w:szCs w:val="20"/>
              </w:rPr>
              <w:t>Oyun oynar, şarkı söyler, öğretmenler, çocuklar. (okul)</w:t>
            </w:r>
          </w:p>
          <w:p w:rsidR="00261A39" w:rsidRPr="00261A39" w:rsidRDefault="00261A39" w:rsidP="00427FAB">
            <w:pPr>
              <w:pStyle w:val="WW-MetinGvdesi"/>
              <w:spacing w:after="0" w:line="240" w:lineRule="auto"/>
              <w:jc w:val="both"/>
              <w:rPr>
                <w:rFonts w:cs="Times New Roman"/>
                <w:i/>
                <w:sz w:val="20"/>
                <w:szCs w:val="20"/>
              </w:rPr>
            </w:pP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Pr="00261A39">
              <w:rPr>
                <w:rFonts w:cs="Times New Roman"/>
                <w:i/>
                <w:sz w:val="20"/>
                <w:szCs w:val="20"/>
              </w:rPr>
              <w:t>Sapından tutarsın, içini doldurursun</w:t>
            </w:r>
          </w:p>
          <w:p w:rsidR="00261A39" w:rsidRPr="00261A39" w:rsidRDefault="00261A3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sidRPr="00261A39">
              <w:rPr>
                <w:rFonts w:cs="Times New Roman"/>
                <w:i/>
                <w:sz w:val="20"/>
                <w:szCs w:val="20"/>
              </w:rPr>
              <w:t>Renk renk, ellerde okula taşırsın. (okul çantası)</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39" w:rsidP="00427FAB">
            <w:pPr>
              <w:pStyle w:val="ListeParagraf1"/>
              <w:spacing w:after="0"/>
              <w:ind w:left="0"/>
              <w:rPr>
                <w:rFonts w:cs="Times New Roman"/>
                <w:sz w:val="20"/>
                <w:szCs w:val="20"/>
              </w:rPr>
            </w:pPr>
            <w:r>
              <w:rPr>
                <w:rFonts w:cs="Times New Roman"/>
                <w:sz w:val="20"/>
                <w:szCs w:val="20"/>
              </w:rPr>
              <w:t>Balon (asetat kalem ile duygular çizilecektir)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261A39" w:rsidP="00427FAB">
            <w:pPr>
              <w:snapToGrid w:val="0"/>
              <w:rPr>
                <w:rFonts w:cs="Times New Roman"/>
                <w:sz w:val="20"/>
                <w:szCs w:val="20"/>
              </w:rPr>
            </w:pPr>
            <w:r>
              <w:rPr>
                <w:rFonts w:cs="Times New Roman"/>
                <w:sz w:val="20"/>
                <w:szCs w:val="20"/>
              </w:rPr>
              <w:t xml:space="preserve">Bir gün sonra yapılacak olan etkinlik için evde kuklalar hazırlanacaktır. </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39" w:rsidP="00427FAB">
            <w:pPr>
              <w:pStyle w:val="ListeParagraf1"/>
              <w:spacing w:after="0"/>
              <w:ind w:left="0"/>
              <w:rPr>
                <w:rFonts w:cs="Times New Roman"/>
                <w:sz w:val="20"/>
                <w:szCs w:val="20"/>
              </w:rPr>
            </w:pPr>
            <w:r>
              <w:rPr>
                <w:rFonts w:cs="Times New Roman"/>
                <w:sz w:val="20"/>
                <w:szCs w:val="20"/>
              </w:rPr>
              <w:t>Mutlu, üzgün, kızgın, şaşkın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261A39" w:rsidP="00427FAB">
            <w:pPr>
              <w:numPr>
                <w:ilvl w:val="0"/>
                <w:numId w:val="3"/>
              </w:numPr>
              <w:ind w:left="380"/>
              <w:rPr>
                <w:rFonts w:cs="Times New Roman"/>
                <w:sz w:val="20"/>
                <w:szCs w:val="20"/>
              </w:rPr>
            </w:pPr>
            <w:r>
              <w:rPr>
                <w:rFonts w:cs="Times New Roman"/>
                <w:sz w:val="20"/>
                <w:szCs w:val="20"/>
              </w:rPr>
              <w:t>Bilmecelerimizi beğendiniz mi?</w:t>
            </w:r>
          </w:p>
          <w:p w:rsidR="00261A39" w:rsidRPr="003E330E" w:rsidRDefault="00261A39" w:rsidP="00427FAB">
            <w:pPr>
              <w:numPr>
                <w:ilvl w:val="0"/>
                <w:numId w:val="3"/>
              </w:numPr>
              <w:ind w:left="380"/>
              <w:rPr>
                <w:rFonts w:cs="Times New Roman"/>
                <w:sz w:val="20"/>
                <w:szCs w:val="20"/>
              </w:rPr>
            </w:pPr>
            <w:r>
              <w:rPr>
                <w:rFonts w:cs="Times New Roman"/>
                <w:sz w:val="20"/>
                <w:szCs w:val="20"/>
              </w:rPr>
              <w:t>Sizce kendiniz bilmeceler üretebilir misiniz?</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61A39">
        <w:rPr>
          <w:rFonts w:eastAsia="Times New Roman" w:cs="Times New Roman"/>
          <w:sz w:val="20"/>
          <w:szCs w:val="20"/>
        </w:rPr>
        <w:t>Arkadaşlarım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61A39">
        <w:rPr>
          <w:rFonts w:eastAsia="Times New Roman" w:cs="Times New Roman"/>
          <w:sz w:val="20"/>
          <w:szCs w:val="20"/>
        </w:rPr>
        <w:t>Benim Duygularım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261A39" w:rsidP="00903630">
      <w:pPr>
        <w:pStyle w:val="ListeParagraf1"/>
        <w:spacing w:after="0"/>
        <w:jc w:val="center"/>
        <w:rPr>
          <w:rFonts w:cs="Times New Roman"/>
          <w:b/>
          <w:sz w:val="20"/>
          <w:szCs w:val="20"/>
        </w:rPr>
      </w:pPr>
      <w:r>
        <w:rPr>
          <w:rFonts w:cs="Times New Roman"/>
          <w:b/>
          <w:sz w:val="20"/>
          <w:szCs w:val="20"/>
        </w:rPr>
        <w:lastRenderedPageBreak/>
        <w:t>ARKADAŞLARIM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261A39">
        <w:rPr>
          <w:rFonts w:ascii="Times New Roman" w:hAnsi="Times New Roman"/>
          <w:sz w:val="20"/>
          <w:szCs w:val="20"/>
        </w:rPr>
        <w:t>ürkçe Etkinliği ile Okuma Yazmaya Hazırlık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261A39" w:rsidRPr="003E330E" w:rsidRDefault="00261A39" w:rsidP="00261A39">
            <w:pPr>
              <w:pStyle w:val="Default"/>
              <w:rPr>
                <w:b/>
                <w:sz w:val="20"/>
                <w:szCs w:val="20"/>
                <w:lang w:val="tr-TR"/>
              </w:rPr>
            </w:pPr>
            <w:r w:rsidRPr="003E330E">
              <w:rPr>
                <w:b/>
                <w:sz w:val="20"/>
                <w:szCs w:val="20"/>
                <w:lang w:val="tr-TR"/>
              </w:rPr>
              <w:t>MOTOR GELİŞİMİ</w:t>
            </w:r>
          </w:p>
          <w:p w:rsidR="00261A39" w:rsidRDefault="00261A39" w:rsidP="00261A39">
            <w:pPr>
              <w:pStyle w:val="Default"/>
              <w:rPr>
                <w:b/>
                <w:sz w:val="20"/>
                <w:szCs w:val="20"/>
                <w:lang w:val="tr-TR"/>
              </w:rPr>
            </w:pPr>
            <w:r w:rsidRPr="003E330E">
              <w:rPr>
                <w:b/>
                <w:sz w:val="20"/>
                <w:szCs w:val="20"/>
                <w:lang w:val="tr-TR"/>
              </w:rPr>
              <w:t xml:space="preserve">Kazanım </w:t>
            </w:r>
            <w:r>
              <w:rPr>
                <w:b/>
                <w:sz w:val="20"/>
                <w:szCs w:val="20"/>
                <w:lang w:val="tr-TR"/>
              </w:rPr>
              <w:t>5</w:t>
            </w:r>
            <w:r w:rsidRPr="003E330E">
              <w:rPr>
                <w:b/>
                <w:sz w:val="20"/>
                <w:szCs w:val="20"/>
                <w:lang w:val="tr-TR"/>
              </w:rPr>
              <w:t xml:space="preserve">: </w:t>
            </w:r>
            <w:r>
              <w:rPr>
                <w:b/>
                <w:sz w:val="20"/>
                <w:szCs w:val="20"/>
                <w:lang w:val="tr-TR"/>
              </w:rPr>
              <w:t>Müzik ve ritim eşliğinde hareket eder.</w:t>
            </w:r>
          </w:p>
          <w:p w:rsidR="00261A39" w:rsidRPr="00261A39" w:rsidRDefault="00261A39" w:rsidP="00261A39">
            <w:pPr>
              <w:pStyle w:val="Default"/>
              <w:rPr>
                <w:sz w:val="20"/>
                <w:szCs w:val="20"/>
                <w:lang w:val="tr-TR"/>
              </w:rPr>
            </w:pPr>
            <w:r w:rsidRPr="00261A39">
              <w:rPr>
                <w:sz w:val="20"/>
                <w:szCs w:val="20"/>
                <w:lang w:val="tr-TR"/>
              </w:rPr>
              <w:t>Bedenini kullanarak ritim çalışması yapar.</w:t>
            </w:r>
          </w:p>
          <w:p w:rsidR="00261A39" w:rsidRPr="00261A39" w:rsidRDefault="00261A39" w:rsidP="00261A39">
            <w:pPr>
              <w:pStyle w:val="Default"/>
              <w:rPr>
                <w:sz w:val="20"/>
                <w:szCs w:val="20"/>
                <w:lang w:val="tr-TR"/>
              </w:rPr>
            </w:pPr>
            <w:r w:rsidRPr="00261A39">
              <w:rPr>
                <w:sz w:val="20"/>
                <w:szCs w:val="20"/>
                <w:lang w:val="tr-TR"/>
              </w:rPr>
              <w:t>Müzik ve ritim eşliğinde dans eder.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903630" w:rsidRDefault="00903630" w:rsidP="00427FAB">
            <w:pPr>
              <w:pStyle w:val="Default"/>
              <w:rPr>
                <w:b/>
                <w:sz w:val="20"/>
                <w:szCs w:val="20"/>
                <w:lang w:val="tr-TR"/>
              </w:rPr>
            </w:pPr>
            <w:r w:rsidRPr="003E330E">
              <w:rPr>
                <w:b/>
                <w:sz w:val="20"/>
                <w:szCs w:val="20"/>
                <w:lang w:val="tr-TR"/>
              </w:rPr>
              <w:t xml:space="preserve">Kazanım </w:t>
            </w:r>
            <w:r w:rsidR="00261A39">
              <w:rPr>
                <w:b/>
                <w:sz w:val="20"/>
                <w:szCs w:val="20"/>
                <w:lang w:val="tr-TR"/>
              </w:rPr>
              <w:t>7</w:t>
            </w:r>
            <w:r w:rsidRPr="003E330E">
              <w:rPr>
                <w:b/>
                <w:sz w:val="20"/>
                <w:szCs w:val="20"/>
                <w:lang w:val="tr-TR"/>
              </w:rPr>
              <w:t xml:space="preserve">: </w:t>
            </w:r>
            <w:r w:rsidR="00261A39">
              <w:rPr>
                <w:b/>
                <w:sz w:val="20"/>
                <w:szCs w:val="20"/>
                <w:lang w:val="tr-TR"/>
              </w:rPr>
              <w:t xml:space="preserve">Dinledikleri/izlediklerinin anlamını kavrar. </w:t>
            </w:r>
          </w:p>
          <w:p w:rsidR="00261A39" w:rsidRDefault="00261A39" w:rsidP="00427FAB">
            <w:pPr>
              <w:pStyle w:val="Default"/>
              <w:rPr>
                <w:sz w:val="20"/>
                <w:szCs w:val="20"/>
                <w:lang w:val="tr-TR"/>
              </w:rPr>
            </w:pPr>
            <w:r>
              <w:rPr>
                <w:sz w:val="20"/>
                <w:szCs w:val="20"/>
                <w:lang w:val="tr-TR"/>
              </w:rPr>
              <w:t>Sözel yönergeleri yerine getirir.</w:t>
            </w:r>
          </w:p>
          <w:p w:rsidR="00261A39" w:rsidRDefault="00261A39" w:rsidP="00427FAB">
            <w:pPr>
              <w:pStyle w:val="Default"/>
              <w:rPr>
                <w:sz w:val="20"/>
                <w:szCs w:val="20"/>
                <w:lang w:val="tr-TR"/>
              </w:rPr>
            </w:pPr>
            <w:r>
              <w:rPr>
                <w:sz w:val="20"/>
                <w:szCs w:val="20"/>
                <w:lang w:val="tr-TR"/>
              </w:rPr>
              <w:t>Dinledikleri/izlediklerini açıklar.</w:t>
            </w:r>
          </w:p>
          <w:p w:rsidR="00261A39" w:rsidRDefault="00261A39" w:rsidP="00427FAB">
            <w:pPr>
              <w:pStyle w:val="Default"/>
              <w:rPr>
                <w:sz w:val="20"/>
                <w:szCs w:val="20"/>
                <w:lang w:val="tr-TR"/>
              </w:rPr>
            </w:pPr>
            <w:r>
              <w:rPr>
                <w:sz w:val="20"/>
                <w:szCs w:val="20"/>
                <w:lang w:val="tr-TR"/>
              </w:rPr>
              <w:t>Dinledikleri/izledikleri hakkında yorum yapar.</w:t>
            </w:r>
          </w:p>
          <w:p w:rsidR="00261A39" w:rsidRPr="00261A39" w:rsidRDefault="00261A39" w:rsidP="00427FAB">
            <w:pPr>
              <w:pStyle w:val="Default"/>
              <w:rPr>
                <w:b/>
                <w:sz w:val="20"/>
                <w:szCs w:val="20"/>
                <w:lang w:val="tr-TR"/>
              </w:rPr>
            </w:pPr>
            <w:r w:rsidRPr="00261A39">
              <w:rPr>
                <w:b/>
                <w:sz w:val="20"/>
                <w:szCs w:val="20"/>
                <w:lang w:val="tr-TR"/>
              </w:rPr>
              <w:t>Kazanım 10: Görsel materyal okuyabilme.</w:t>
            </w:r>
          </w:p>
          <w:p w:rsidR="00261A39" w:rsidRDefault="00261A39" w:rsidP="00427FAB">
            <w:pPr>
              <w:pStyle w:val="Default"/>
              <w:rPr>
                <w:sz w:val="20"/>
                <w:szCs w:val="20"/>
                <w:lang w:val="tr-TR"/>
              </w:rPr>
            </w:pPr>
            <w:r>
              <w:rPr>
                <w:sz w:val="20"/>
                <w:szCs w:val="20"/>
                <w:lang w:val="tr-TR"/>
              </w:rPr>
              <w:t>Görsel materyalleri açıklar.</w:t>
            </w:r>
          </w:p>
          <w:p w:rsidR="00261A39" w:rsidRPr="00261A39" w:rsidRDefault="00261A39" w:rsidP="00427FAB">
            <w:pPr>
              <w:pStyle w:val="Default"/>
              <w:rPr>
                <w:b/>
                <w:sz w:val="20"/>
                <w:szCs w:val="20"/>
                <w:lang w:val="tr-TR"/>
              </w:rPr>
            </w:pPr>
            <w:r w:rsidRPr="00261A39">
              <w:rPr>
                <w:b/>
                <w:sz w:val="20"/>
                <w:szCs w:val="20"/>
                <w:lang w:val="tr-TR"/>
              </w:rPr>
              <w:t>Kazanım 12: Yazı farkındalığı gösterir.</w:t>
            </w:r>
          </w:p>
          <w:p w:rsidR="00261A39" w:rsidRPr="003E330E" w:rsidRDefault="00261A39" w:rsidP="00427FAB">
            <w:pPr>
              <w:pStyle w:val="Default"/>
              <w:rPr>
                <w:sz w:val="20"/>
                <w:szCs w:val="20"/>
                <w:lang w:val="tr-TR"/>
              </w:rPr>
            </w:pPr>
            <w:r>
              <w:rPr>
                <w:sz w:val="20"/>
                <w:szCs w:val="20"/>
                <w:lang w:val="tr-TR"/>
              </w:rPr>
              <w:t>Çevresindeki yazıları gösterir.</w:t>
            </w:r>
          </w:p>
          <w:p w:rsidR="00903630" w:rsidRPr="003E330E" w:rsidRDefault="00903630" w:rsidP="00DA1306">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A1306" w:rsidP="00915347">
            <w:pPr>
              <w:pStyle w:val="WW-MetinGvdesi"/>
              <w:spacing w:after="0" w:line="240" w:lineRule="auto"/>
              <w:ind w:firstLine="284"/>
              <w:jc w:val="both"/>
              <w:rPr>
                <w:rFonts w:cs="Times New Roman"/>
                <w:sz w:val="20"/>
                <w:szCs w:val="20"/>
              </w:rPr>
            </w:pPr>
            <w:r>
              <w:rPr>
                <w:rFonts w:cs="Times New Roman"/>
                <w:sz w:val="20"/>
                <w:szCs w:val="20"/>
              </w:rPr>
              <w:t>Minderler daire şeklinde dizilir. Çocuklar minderlerin üzerine otururlar. Öğretmen önce kendi adını sonra da çocuklardan birinin adını söyleyerek başlangıç yapar. İsmi söylenen</w:t>
            </w:r>
            <w:r w:rsidR="000E53A1">
              <w:rPr>
                <w:rFonts w:cs="Times New Roman"/>
                <w:sz w:val="20"/>
                <w:szCs w:val="20"/>
              </w:rPr>
              <w:t xml:space="preserve"> çocuk önce kendi adını sonrada arkadaşlarından birinin adını söyler. Böylece sınıftaki çocukların birbiriyle tanışması pekiştirilir. Ardından öğretmen çocuklara tahta bir çocuk olan Pinokyo</w:t>
            </w:r>
            <w:r w:rsidR="00915347">
              <w:rPr>
                <w:rFonts w:cs="Times New Roman"/>
                <w:sz w:val="20"/>
                <w:szCs w:val="20"/>
              </w:rPr>
              <w:t>’</w:t>
            </w:r>
            <w:r w:rsidR="000E53A1">
              <w:rPr>
                <w:rFonts w:cs="Times New Roman"/>
                <w:sz w:val="20"/>
                <w:szCs w:val="20"/>
              </w:rPr>
              <w:t xml:space="preserve">nun masal kitabını okur. Kitabı alınca çocuklara masalın adının yazıldığı yeri gösterir. Kitabı okumaya ilk sayfasından başlayacağını vurgular. Resimleri göstererek kitabı okur. Masalda Pinokyo’nun başına gelenler ve aslında ne yapması gerektiği hakkında konuşulur. Öğretmen bir gün önce söyledikleri “Okul Sevgisi” şarkısının sözlerini hatırlatır. Sözler öğrenildikten sonra alkış ile ritim tutularak şarkı söylenir. Şarkının sözlerine uygun hareketlerle canlandırma yapılır. </w:t>
            </w:r>
          </w:p>
          <w:p w:rsidR="00903630" w:rsidRDefault="00903630" w:rsidP="00915347">
            <w:pPr>
              <w:pStyle w:val="WW-MetinGvdesi"/>
              <w:spacing w:after="0" w:line="240" w:lineRule="auto"/>
              <w:ind w:firstLine="284"/>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0E53A1" w:rsidP="00427FAB">
            <w:pPr>
              <w:pStyle w:val="ListeParagraf1"/>
              <w:spacing w:after="0"/>
              <w:ind w:left="0"/>
              <w:rPr>
                <w:rFonts w:cs="Times New Roman"/>
                <w:sz w:val="20"/>
                <w:szCs w:val="20"/>
              </w:rPr>
            </w:pPr>
            <w:r>
              <w:rPr>
                <w:rFonts w:cs="Times New Roman"/>
                <w:sz w:val="20"/>
                <w:szCs w:val="20"/>
              </w:rPr>
              <w:t>Pinokyo masal kitabı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0E53A1" w:rsidP="00427FAB">
            <w:pPr>
              <w:pStyle w:val="ListeParagraf1"/>
              <w:spacing w:after="0"/>
              <w:ind w:left="0"/>
              <w:rPr>
                <w:rFonts w:cs="Times New Roman"/>
                <w:sz w:val="20"/>
                <w:szCs w:val="20"/>
              </w:rPr>
            </w:pPr>
            <w:r>
              <w:rPr>
                <w:rFonts w:cs="Times New Roman"/>
                <w:sz w:val="20"/>
                <w:szCs w:val="20"/>
              </w:rPr>
              <w:t>Arkadaş, okul, kitap</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C8454B" w:rsidP="00427FAB">
            <w:pPr>
              <w:numPr>
                <w:ilvl w:val="0"/>
                <w:numId w:val="3"/>
              </w:numPr>
              <w:ind w:left="380"/>
              <w:rPr>
                <w:rFonts w:cs="Times New Roman"/>
                <w:sz w:val="20"/>
                <w:szCs w:val="20"/>
              </w:rPr>
            </w:pPr>
            <w:r>
              <w:rPr>
                <w:rFonts w:cs="Times New Roman"/>
                <w:sz w:val="20"/>
                <w:szCs w:val="20"/>
              </w:rPr>
              <w:t>En çok hangi etkinlikten keyif aldık?</w:t>
            </w:r>
          </w:p>
          <w:p w:rsidR="00C8454B" w:rsidRDefault="00C8454B" w:rsidP="00427FAB">
            <w:pPr>
              <w:numPr>
                <w:ilvl w:val="0"/>
                <w:numId w:val="3"/>
              </w:numPr>
              <w:ind w:left="380"/>
              <w:rPr>
                <w:rFonts w:cs="Times New Roman"/>
                <w:sz w:val="20"/>
                <w:szCs w:val="20"/>
              </w:rPr>
            </w:pPr>
            <w:r>
              <w:rPr>
                <w:rFonts w:cs="Times New Roman"/>
                <w:sz w:val="20"/>
                <w:szCs w:val="20"/>
              </w:rPr>
              <w:t xml:space="preserve">Pinokyo’nun başına neler gelmiştir? </w:t>
            </w:r>
          </w:p>
          <w:p w:rsidR="00C8454B" w:rsidRPr="003E330E" w:rsidRDefault="00C8454B" w:rsidP="00427FAB">
            <w:pPr>
              <w:numPr>
                <w:ilvl w:val="0"/>
                <w:numId w:val="3"/>
              </w:numPr>
              <w:ind w:left="380"/>
              <w:rPr>
                <w:rFonts w:cs="Times New Roman"/>
                <w:sz w:val="20"/>
                <w:szCs w:val="20"/>
              </w:rPr>
            </w:pPr>
            <w:r>
              <w:rPr>
                <w:rFonts w:cs="Times New Roman"/>
                <w:sz w:val="20"/>
                <w:szCs w:val="20"/>
              </w:rPr>
              <w:t>Şarkımızı hatırlıyor musunuz?</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C8454B" w:rsidP="00903630">
      <w:pPr>
        <w:pStyle w:val="ListeParagraf1"/>
        <w:spacing w:after="0"/>
        <w:jc w:val="center"/>
        <w:rPr>
          <w:rFonts w:cs="Times New Roman"/>
          <w:b/>
          <w:sz w:val="20"/>
          <w:szCs w:val="20"/>
        </w:rPr>
      </w:pPr>
      <w:r>
        <w:rPr>
          <w:rFonts w:cs="Times New Roman"/>
          <w:b/>
          <w:sz w:val="20"/>
          <w:szCs w:val="20"/>
        </w:rPr>
        <w:lastRenderedPageBreak/>
        <w:t>BENİM DUYGULARIM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8454B">
        <w:rPr>
          <w:rFonts w:ascii="Times New Roman" w:hAnsi="Times New Roman"/>
          <w:sz w:val="20"/>
          <w:szCs w:val="20"/>
        </w:rPr>
        <w:t>Okuma-Yazmaya Hazırlık Etkinliği ve Türkçe Dil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w:t>
            </w:r>
            <w:r w:rsidR="00C8454B">
              <w:rPr>
                <w:b/>
                <w:sz w:val="20"/>
                <w:szCs w:val="20"/>
                <w:lang w:val="tr-TR"/>
              </w:rPr>
              <w:t>d</w:t>
            </w:r>
            <w:r w:rsidRPr="003E330E">
              <w:rPr>
                <w:b/>
                <w:sz w:val="20"/>
                <w:szCs w:val="20"/>
                <w:lang w:val="tr-TR"/>
              </w:rPr>
              <w:t>urum/</w:t>
            </w:r>
            <w:r w:rsidR="00C8454B">
              <w:rPr>
                <w:b/>
                <w:sz w:val="20"/>
                <w:szCs w:val="20"/>
                <w:lang w:val="tr-TR"/>
              </w:rPr>
              <w:t>o</w:t>
            </w:r>
            <w:r w:rsidRPr="003E330E">
              <w:rPr>
                <w:b/>
                <w:sz w:val="20"/>
                <w:szCs w:val="20"/>
                <w:lang w:val="tr-TR"/>
              </w:rPr>
              <w:t>laya dikkatini verir.</w:t>
            </w:r>
          </w:p>
          <w:p w:rsidR="00C8454B" w:rsidRDefault="00903630" w:rsidP="00427FAB">
            <w:pPr>
              <w:pStyle w:val="Default"/>
              <w:rPr>
                <w:sz w:val="20"/>
                <w:szCs w:val="20"/>
                <w:lang w:val="tr-TR"/>
              </w:rPr>
            </w:pPr>
            <w:r w:rsidRPr="003E330E">
              <w:rPr>
                <w:sz w:val="20"/>
                <w:szCs w:val="20"/>
                <w:lang w:val="tr-TR"/>
              </w:rPr>
              <w:t>Dikkatini çeken nesne/durum/olay</w:t>
            </w:r>
            <w:r w:rsidR="00C8454B">
              <w:rPr>
                <w:sz w:val="20"/>
                <w:szCs w:val="20"/>
                <w:lang w:val="tr-TR"/>
              </w:rPr>
              <w:t>a odaklanır.</w:t>
            </w:r>
          </w:p>
          <w:p w:rsidR="00C8454B" w:rsidRDefault="00C8454B" w:rsidP="00C8454B">
            <w:pPr>
              <w:pStyle w:val="Default"/>
              <w:rPr>
                <w:sz w:val="20"/>
                <w:szCs w:val="20"/>
                <w:lang w:val="tr-TR"/>
              </w:rPr>
            </w:pPr>
            <w:r w:rsidRPr="003E330E">
              <w:rPr>
                <w:sz w:val="20"/>
                <w:szCs w:val="20"/>
                <w:lang w:val="tr-TR"/>
              </w:rPr>
              <w:t>Dikkatini çeken nesne/durum/olayı</w:t>
            </w:r>
            <w:r>
              <w:rPr>
                <w:sz w:val="20"/>
                <w:szCs w:val="20"/>
                <w:lang w:val="tr-TR"/>
              </w:rPr>
              <w:t xml:space="preserve"> </w:t>
            </w:r>
            <w:r w:rsidRPr="003E330E">
              <w:rPr>
                <w:sz w:val="20"/>
                <w:szCs w:val="20"/>
                <w:lang w:val="tr-TR"/>
              </w:rPr>
              <w:t>ayrıntılarıyla açıklar.</w:t>
            </w:r>
          </w:p>
          <w:p w:rsidR="00C8454B" w:rsidRDefault="00C8454B" w:rsidP="00427FAB">
            <w:pPr>
              <w:pStyle w:val="Default"/>
              <w:rPr>
                <w:b/>
                <w:sz w:val="20"/>
                <w:szCs w:val="20"/>
                <w:lang w:val="tr-TR"/>
              </w:rPr>
            </w:pPr>
            <w:r w:rsidRPr="003E330E">
              <w:rPr>
                <w:b/>
                <w:sz w:val="20"/>
                <w:szCs w:val="20"/>
                <w:lang w:val="tr-TR"/>
              </w:rPr>
              <w:t xml:space="preserve">Kazanım </w:t>
            </w:r>
            <w:r>
              <w:rPr>
                <w:b/>
                <w:sz w:val="20"/>
                <w:szCs w:val="20"/>
                <w:lang w:val="tr-TR"/>
              </w:rPr>
              <w:t xml:space="preserve">6: Nesne </w:t>
            </w:r>
            <w:r w:rsidR="005028F9">
              <w:rPr>
                <w:b/>
                <w:sz w:val="20"/>
                <w:szCs w:val="20"/>
                <w:lang w:val="tr-TR"/>
              </w:rPr>
              <w:t>ya da varlıkları gözlemler, özelliklerine göre eşleştirir.</w:t>
            </w:r>
          </w:p>
          <w:p w:rsidR="00903630" w:rsidRPr="003E330E" w:rsidRDefault="005028F9" w:rsidP="005028F9">
            <w:pPr>
              <w:pStyle w:val="Default"/>
              <w:rPr>
                <w:rFonts w:eastAsia="SimSun"/>
                <w:color w:val="auto"/>
                <w:sz w:val="20"/>
                <w:szCs w:val="20"/>
                <w:lang w:val="tr-TR"/>
              </w:rPr>
            </w:pPr>
            <w:r>
              <w:rPr>
                <w:sz w:val="20"/>
                <w:szCs w:val="20"/>
                <w:lang w:val="tr-TR"/>
              </w:rPr>
              <w:t>Nesne/varlıkları birebir eşleştirir.</w:t>
            </w:r>
            <w:r w:rsidR="00903630" w:rsidRPr="003E330E">
              <w:rPr>
                <w:rFonts w:eastAsia="SimSun"/>
                <w:color w:val="auto"/>
                <w:sz w:val="20"/>
                <w:szCs w:val="20"/>
                <w:lang w:val="tr-TR"/>
              </w:rPr>
              <w:t xml:space="preserve">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427FAB">
            <w:pPr>
              <w:rPr>
                <w:rFonts w:cs="Times New Roman"/>
                <w:b/>
                <w:sz w:val="20"/>
                <w:szCs w:val="20"/>
              </w:rPr>
            </w:pPr>
            <w:r w:rsidRPr="003E330E">
              <w:rPr>
                <w:rFonts w:cs="Times New Roman"/>
                <w:b/>
                <w:sz w:val="20"/>
                <w:szCs w:val="20"/>
              </w:rPr>
              <w:t xml:space="preserve">Kazanım </w:t>
            </w:r>
            <w:r w:rsidR="005028F9">
              <w:rPr>
                <w:rFonts w:cs="Times New Roman"/>
                <w:b/>
                <w:sz w:val="20"/>
                <w:szCs w:val="20"/>
              </w:rPr>
              <w:t>3</w:t>
            </w:r>
            <w:r w:rsidRPr="003E330E">
              <w:rPr>
                <w:rFonts w:cs="Times New Roman"/>
                <w:b/>
                <w:sz w:val="20"/>
                <w:szCs w:val="20"/>
              </w:rPr>
              <w:t xml:space="preserve">: </w:t>
            </w:r>
            <w:r w:rsidR="005028F9">
              <w:rPr>
                <w:rFonts w:cs="Times New Roman"/>
                <w:b/>
                <w:sz w:val="20"/>
                <w:szCs w:val="20"/>
              </w:rPr>
              <w:t>Kendini yaratıcı yollarla ifade eder.</w:t>
            </w:r>
          </w:p>
          <w:p w:rsidR="005028F9" w:rsidRDefault="005028F9" w:rsidP="00427FAB">
            <w:pPr>
              <w:rPr>
                <w:rFonts w:cs="Times New Roman"/>
                <w:sz w:val="20"/>
                <w:szCs w:val="20"/>
              </w:rPr>
            </w:pPr>
            <w:r>
              <w:rPr>
                <w:rFonts w:cs="Times New Roman"/>
                <w:sz w:val="20"/>
                <w:szCs w:val="20"/>
              </w:rPr>
              <w:t>Duygu, düşünce ve hayallerini özgün yollarla ifade.</w:t>
            </w:r>
          </w:p>
          <w:p w:rsidR="005028F9" w:rsidRPr="005028F9" w:rsidRDefault="005028F9" w:rsidP="00427FAB">
            <w:pPr>
              <w:rPr>
                <w:rFonts w:cs="Times New Roman"/>
                <w:b/>
                <w:sz w:val="20"/>
                <w:szCs w:val="20"/>
              </w:rPr>
            </w:pPr>
            <w:r w:rsidRPr="005028F9">
              <w:rPr>
                <w:rFonts w:cs="Times New Roman"/>
                <w:b/>
                <w:sz w:val="20"/>
                <w:szCs w:val="20"/>
              </w:rPr>
              <w:t>Kazanım 4: Bir olay ya da durumla ilgili olarak başkalarının duygularını açıklar.</w:t>
            </w:r>
          </w:p>
          <w:p w:rsidR="005028F9" w:rsidRDefault="005028F9" w:rsidP="00427FAB">
            <w:pPr>
              <w:rPr>
                <w:rFonts w:cs="Times New Roman"/>
                <w:sz w:val="20"/>
                <w:szCs w:val="20"/>
              </w:rPr>
            </w:pPr>
            <w:r>
              <w:rPr>
                <w:rFonts w:cs="Times New Roman"/>
                <w:sz w:val="20"/>
                <w:szCs w:val="20"/>
              </w:rPr>
              <w:t xml:space="preserve">Başkalarının duygularını söyler. </w:t>
            </w:r>
          </w:p>
          <w:p w:rsidR="00903630" w:rsidRDefault="005028F9" w:rsidP="005028F9">
            <w:pPr>
              <w:rPr>
                <w:rFonts w:cs="Times New Roman"/>
                <w:sz w:val="20"/>
                <w:szCs w:val="20"/>
              </w:rPr>
            </w:pPr>
            <w:r>
              <w:rPr>
                <w:rFonts w:cs="Times New Roman"/>
                <w:sz w:val="20"/>
                <w:szCs w:val="20"/>
              </w:rPr>
              <w:t xml:space="preserve">Başkalarının duygularının nedenlerini söyler. </w:t>
            </w:r>
          </w:p>
          <w:p w:rsidR="005028F9" w:rsidRPr="003E330E" w:rsidRDefault="005028F9" w:rsidP="005028F9">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526863">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028F9">
              <w:rPr>
                <w:rFonts w:cs="Times New Roman"/>
                <w:sz w:val="20"/>
                <w:szCs w:val="20"/>
              </w:rPr>
              <w:t xml:space="preserve">duyguların belirtildiği kartları gösterir. Sırayla çocuklara söz hakkı verir. Herkes kendini neyin mutlu ettiğini, neyin mutsuz ettiğini anlatır. Ardından herkesin evde hazırladığı kuklalar ile hislerini ve duygularını canlandırması istenir. Aynı duyguların çizili olduğu kartları </w:t>
            </w:r>
            <w:r w:rsidR="004156CE">
              <w:rPr>
                <w:rFonts w:cs="Times New Roman"/>
                <w:sz w:val="20"/>
                <w:szCs w:val="20"/>
              </w:rPr>
              <w:t xml:space="preserve">çıkartan öğretmen aynılarıyla </w:t>
            </w:r>
            <w:r w:rsidR="005028F9">
              <w:rPr>
                <w:rFonts w:cs="Times New Roman"/>
                <w:sz w:val="20"/>
                <w:szCs w:val="20"/>
              </w:rPr>
              <w:t xml:space="preserve">eşleştirmelerini </w:t>
            </w:r>
            <w:r w:rsidR="004156CE">
              <w:rPr>
                <w:rFonts w:cs="Times New Roman"/>
                <w:sz w:val="20"/>
                <w:szCs w:val="20"/>
              </w:rPr>
              <w:t xml:space="preserve">ister. Çevremizde aynı olan nesneleri göstererek çeşitli örnekler verebiliriz. Hangi duygularım aynı sohbet edilir. </w:t>
            </w:r>
          </w:p>
          <w:p w:rsidR="004156CE" w:rsidRDefault="004156CE" w:rsidP="00526863">
            <w:pPr>
              <w:pStyle w:val="WW-MetinGvdesi"/>
              <w:spacing w:after="0" w:line="240" w:lineRule="auto"/>
              <w:ind w:firstLine="284"/>
              <w:jc w:val="both"/>
              <w:rPr>
                <w:rFonts w:cs="Times New Roman"/>
                <w:sz w:val="20"/>
                <w:szCs w:val="20"/>
              </w:rPr>
            </w:pPr>
          </w:p>
          <w:p w:rsidR="004156CE" w:rsidRPr="003E330E" w:rsidRDefault="004156CE" w:rsidP="00526863">
            <w:pPr>
              <w:pStyle w:val="WW-MetinGvdesi"/>
              <w:spacing w:after="0" w:line="240" w:lineRule="auto"/>
              <w:ind w:firstLine="284"/>
              <w:jc w:val="both"/>
              <w:rPr>
                <w:rFonts w:cs="Times New Roman"/>
                <w:sz w:val="20"/>
                <w:szCs w:val="20"/>
              </w:rPr>
            </w:pPr>
            <w:r>
              <w:rPr>
                <w:rFonts w:cs="Times New Roman"/>
                <w:sz w:val="20"/>
                <w:szCs w:val="20"/>
              </w:rPr>
              <w:t xml:space="preserve">Ardından masaya geçilir görsel dikkat beceri gelişim atölyesi çalışma sayfaları yapılır.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D1BD8" w:rsidP="00427FAB">
            <w:pPr>
              <w:pStyle w:val="ListeParagraf1"/>
              <w:spacing w:after="0"/>
              <w:ind w:left="0"/>
              <w:rPr>
                <w:rFonts w:cs="Times New Roman"/>
                <w:sz w:val="20"/>
                <w:szCs w:val="20"/>
              </w:rPr>
            </w:pPr>
            <w:r>
              <w:rPr>
                <w:rFonts w:cs="Times New Roman"/>
                <w:sz w:val="20"/>
                <w:szCs w:val="20"/>
              </w:rPr>
              <w:t>Duygular kartları, aile katılımı ile hazırlanan kuklalar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D1BD8" w:rsidP="00427FAB">
            <w:pPr>
              <w:pStyle w:val="ListeParagraf1"/>
              <w:spacing w:after="0"/>
              <w:ind w:left="0"/>
              <w:rPr>
                <w:rFonts w:cs="Times New Roman"/>
                <w:sz w:val="20"/>
                <w:szCs w:val="20"/>
              </w:rPr>
            </w:pPr>
            <w:r>
              <w:rPr>
                <w:rFonts w:cs="Times New Roman"/>
                <w:sz w:val="20"/>
                <w:szCs w:val="20"/>
              </w:rPr>
              <w:t>Aynı kavramı, kızgın, üzgün, mutlu, şaşkın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FD1BD8" w:rsidP="00427FAB">
            <w:pPr>
              <w:numPr>
                <w:ilvl w:val="0"/>
                <w:numId w:val="3"/>
              </w:numPr>
              <w:ind w:left="380"/>
              <w:rPr>
                <w:rFonts w:cs="Times New Roman"/>
                <w:sz w:val="20"/>
                <w:szCs w:val="20"/>
              </w:rPr>
            </w:pPr>
            <w:r>
              <w:rPr>
                <w:rFonts w:cs="Times New Roman"/>
                <w:sz w:val="20"/>
                <w:szCs w:val="20"/>
              </w:rPr>
              <w:t>İnsanların mutlu olduğunu nasıl anlarsınız?</w:t>
            </w:r>
          </w:p>
          <w:p w:rsidR="00FD1BD8" w:rsidRPr="003E330E" w:rsidRDefault="00FD1BD8" w:rsidP="00427FAB">
            <w:pPr>
              <w:numPr>
                <w:ilvl w:val="0"/>
                <w:numId w:val="3"/>
              </w:numPr>
              <w:ind w:left="380"/>
              <w:rPr>
                <w:rFonts w:cs="Times New Roman"/>
                <w:sz w:val="20"/>
                <w:szCs w:val="20"/>
              </w:rPr>
            </w:pPr>
            <w:r>
              <w:rPr>
                <w:rFonts w:cs="Times New Roman"/>
                <w:sz w:val="20"/>
                <w:szCs w:val="20"/>
              </w:rPr>
              <w:t>Sizce şaşıran birisinin yüzü nasıl olur?</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D1BD8">
        <w:rPr>
          <w:rFonts w:eastAsia="Times New Roman" w:cs="Times New Roman"/>
          <w:sz w:val="20"/>
          <w:szCs w:val="20"/>
        </w:rPr>
        <w:t>Ağaçlar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D1BD8">
        <w:rPr>
          <w:rFonts w:eastAsia="Times New Roman" w:cs="Times New Roman"/>
          <w:sz w:val="20"/>
          <w:szCs w:val="20"/>
        </w:rPr>
        <w:t>Kırmızı Balık</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903630" w:rsidP="00903630">
      <w:pPr>
        <w:pStyle w:val="ListeParagraf1"/>
        <w:spacing w:after="0"/>
        <w:jc w:val="center"/>
        <w:rPr>
          <w:rFonts w:cs="Times New Roman"/>
          <w:b/>
          <w:sz w:val="20"/>
          <w:szCs w:val="20"/>
        </w:rPr>
      </w:pPr>
      <w:r>
        <w:rPr>
          <w:rFonts w:cs="Times New Roman"/>
          <w:b/>
          <w:sz w:val="20"/>
          <w:szCs w:val="20"/>
        </w:rPr>
        <w:lastRenderedPageBreak/>
        <w:t>A</w:t>
      </w:r>
      <w:r w:rsidR="00FD1BD8">
        <w:rPr>
          <w:rFonts w:cs="Times New Roman"/>
          <w:b/>
          <w:sz w:val="20"/>
          <w:szCs w:val="20"/>
        </w:rPr>
        <w:t>ĞAÇLAR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D1BD8">
        <w:rPr>
          <w:rFonts w:ascii="Times New Roman" w:hAnsi="Times New Roman"/>
          <w:sz w:val="20"/>
          <w:szCs w:val="20"/>
        </w:rPr>
        <w:t>Gezi Etkinliği ile Sanat ve Drama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FD1BD8" w:rsidRDefault="00903630" w:rsidP="00427FAB">
            <w:pPr>
              <w:pStyle w:val="Default"/>
              <w:rPr>
                <w:b/>
                <w:sz w:val="20"/>
                <w:szCs w:val="20"/>
                <w:lang w:val="tr-TR"/>
              </w:rPr>
            </w:pPr>
            <w:r w:rsidRPr="003E330E">
              <w:rPr>
                <w:b/>
                <w:sz w:val="20"/>
                <w:szCs w:val="20"/>
                <w:lang w:val="tr-TR"/>
              </w:rPr>
              <w:t xml:space="preserve">Kazanım </w:t>
            </w:r>
            <w:r w:rsidR="00FD1BD8">
              <w:rPr>
                <w:b/>
                <w:sz w:val="20"/>
                <w:szCs w:val="20"/>
                <w:lang w:val="tr-TR"/>
              </w:rPr>
              <w:t xml:space="preserve">8: Nesne ya da varlıkların özelliklerini karşılaştırır. </w:t>
            </w:r>
          </w:p>
          <w:p w:rsidR="00FD1BD8" w:rsidRPr="00FD1BD8" w:rsidRDefault="00FD1BD8" w:rsidP="00427FAB">
            <w:pPr>
              <w:pStyle w:val="Default"/>
              <w:rPr>
                <w:sz w:val="20"/>
                <w:szCs w:val="20"/>
                <w:lang w:val="tr-TR"/>
              </w:rPr>
            </w:pPr>
            <w:r w:rsidRPr="00FD1BD8">
              <w:rPr>
                <w:sz w:val="20"/>
                <w:szCs w:val="20"/>
                <w:lang w:val="tr-TR"/>
              </w:rPr>
              <w:t xml:space="preserve">Nesne/varlıkların rengini ayırt eder, karşılaştırır. </w:t>
            </w:r>
          </w:p>
          <w:p w:rsidR="00FD1BD8" w:rsidRPr="00FD1BD8" w:rsidRDefault="00FD1BD8" w:rsidP="00427FAB">
            <w:pPr>
              <w:pStyle w:val="Default"/>
              <w:rPr>
                <w:sz w:val="20"/>
                <w:szCs w:val="20"/>
                <w:lang w:val="tr-TR"/>
              </w:rPr>
            </w:pPr>
            <w:r w:rsidRPr="00FD1BD8">
              <w:rPr>
                <w:sz w:val="20"/>
                <w:szCs w:val="20"/>
                <w:lang w:val="tr-TR"/>
              </w:rPr>
              <w:t>Nesne/varlıkların büyüklüğünü ayırt eder, karşılaştırır.</w:t>
            </w:r>
          </w:p>
          <w:p w:rsidR="00FD1BD8" w:rsidRPr="00FD1BD8" w:rsidRDefault="00FD1BD8" w:rsidP="00427FAB">
            <w:pPr>
              <w:pStyle w:val="Default"/>
              <w:rPr>
                <w:sz w:val="20"/>
                <w:szCs w:val="20"/>
                <w:lang w:val="tr-TR"/>
              </w:rPr>
            </w:pPr>
            <w:r w:rsidRPr="00FD1BD8">
              <w:rPr>
                <w:sz w:val="20"/>
                <w:szCs w:val="20"/>
                <w:lang w:val="tr-TR"/>
              </w:rPr>
              <w:t>Nesne/varlıkların uzunluğunu ayırt eder, karşılaştırır.</w:t>
            </w:r>
          </w:p>
          <w:p w:rsidR="00FD1BD8" w:rsidRDefault="00FD1BD8" w:rsidP="00427FAB">
            <w:pPr>
              <w:pStyle w:val="Default"/>
              <w:rPr>
                <w:b/>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903630" w:rsidRPr="003E330E" w:rsidRDefault="00FD1BD8" w:rsidP="00427FAB">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FD1BD8" w:rsidRPr="003E330E" w:rsidRDefault="00FD1BD8"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526863">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04A11">
              <w:rPr>
                <w:rFonts w:cs="Times New Roman"/>
                <w:sz w:val="20"/>
                <w:szCs w:val="20"/>
              </w:rPr>
              <w:t xml:space="preserve">çocuklarla birlikte bahçeye geziye çıkar. Bahçede gördüklerimiz hakkında konuşulur. Çeşitli doğal malzemeler toplanır. Ağaç dalları, yapraklar, ağaçlardan düşen çiçekler, tohumlar vb. toplanan bu nesneler sınıfa getirilir. Her çocuk bulduğu malzemeyi masaya koyar. Malzemelerin özellikleri birbiri ile kıyaslanır. Benzer olanlar aynı kutulara koyularak sanat çalışmalarında kullanılmak üzere gruplanır. Öğretmen ağaç dalları kutusundan aldığı dalları çocuklara gösterir. Hangisinin daha uzun olduğunu tahmin etmelerini ister. Çocuklar tahminlerini söyledikten sonra dalları yan yana getirerek sonucu görmelerini sağlar. Öğretmen çocuklara büyük çalışma kâğıtları verir. Bahçeden toplanan malzemelerin olduğu kutular masanın ortasına konur. Etkinlik bir grup çalışması olacak şekilde sürdürülür. Çocuklar toplanan malzemeleri </w:t>
            </w:r>
            <w:r w:rsidR="00FE27D3">
              <w:rPr>
                <w:rFonts w:cs="Times New Roman"/>
                <w:sz w:val="20"/>
                <w:szCs w:val="20"/>
              </w:rPr>
              <w:t xml:space="preserve">kullanarak bir tasarım yaparlar. Tasarımın son hâli verildikten sonra yapıştırılarak tamamlanır. Ardından masalar temizlenir ve toplanır. </w:t>
            </w:r>
          </w:p>
          <w:p w:rsidR="00FE27D3" w:rsidRDefault="00FE27D3" w:rsidP="00526863">
            <w:pPr>
              <w:pStyle w:val="WW-MetinGvdesi"/>
              <w:spacing w:after="0" w:line="240" w:lineRule="auto"/>
              <w:ind w:firstLine="284"/>
              <w:jc w:val="both"/>
              <w:rPr>
                <w:rFonts w:cs="Times New Roman"/>
                <w:sz w:val="20"/>
                <w:szCs w:val="20"/>
              </w:rPr>
            </w:pPr>
            <w:r>
              <w:rPr>
                <w:rFonts w:cs="Times New Roman"/>
                <w:sz w:val="20"/>
                <w:szCs w:val="20"/>
              </w:rPr>
              <w:t xml:space="preserve">Öğretmen çocuklara ağaç olduklarını söyler. Her çocuk bir ağaçmış gibi bedenini şekillendirir. Öğretmen çocuklara çeşitli yönergeler verir. </w:t>
            </w:r>
            <w:r w:rsidR="00AE25EC" w:rsidRPr="00AE25EC">
              <w:rPr>
                <w:rFonts w:cs="Times New Roman"/>
                <w:i/>
                <w:sz w:val="20"/>
                <w:szCs w:val="20"/>
              </w:rPr>
              <w:t>“Ağaçlardan bazıları uzunmuş. (Uzun olmaları için sandalyeye çıksınlar) Ağaçlar güneşli bir günde gökyüzüne doğru uzanıyormuş. Hava çok güzelmiş derken hafiften bir rüzgâr esmiş. Ağaçların yaprakları kıpırdamaya başlamış. Rüzgâr biraz daha güçlenmiş. Artık dallar da sallanıyormuş.</w:t>
            </w:r>
            <w:r w:rsidR="00AE25EC">
              <w:rPr>
                <w:rFonts w:cs="Times New Roman"/>
                <w:i/>
                <w:sz w:val="20"/>
                <w:szCs w:val="20"/>
              </w:rPr>
              <w:t xml:space="preserve">” </w:t>
            </w:r>
          </w:p>
          <w:p w:rsidR="008003A0" w:rsidRPr="008003A0" w:rsidRDefault="008003A0" w:rsidP="00526863">
            <w:pPr>
              <w:pStyle w:val="WW-MetinGvdesi"/>
              <w:spacing w:after="0" w:line="240" w:lineRule="auto"/>
              <w:ind w:firstLine="284"/>
              <w:jc w:val="both"/>
              <w:rPr>
                <w:rFonts w:cs="Times New Roman"/>
                <w:sz w:val="20"/>
                <w:szCs w:val="20"/>
              </w:rPr>
            </w:pPr>
            <w:r>
              <w:rPr>
                <w:rFonts w:cs="Times New Roman"/>
                <w:sz w:val="20"/>
                <w:szCs w:val="20"/>
              </w:rPr>
              <w:t xml:space="preserve">Çalışma benzeri yönergeler verilerek sürdürülür. Daha sonra çocuklara “Rüzgârda kıpırdanan ağaç olmak nasıl bir histi?”, “Neler hissettin?” soruları yöneltilerek, konuşulur. Ardından gelişim atölyesi çalışma sayfaları yapılır.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003A0" w:rsidP="00427FAB">
            <w:pPr>
              <w:pStyle w:val="ListeParagraf1"/>
              <w:spacing w:after="0"/>
              <w:ind w:left="0"/>
              <w:rPr>
                <w:rFonts w:cs="Times New Roman"/>
                <w:sz w:val="20"/>
                <w:szCs w:val="20"/>
              </w:rPr>
            </w:pPr>
            <w:r>
              <w:rPr>
                <w:rFonts w:cs="Times New Roman"/>
                <w:sz w:val="20"/>
                <w:szCs w:val="20"/>
              </w:rPr>
              <w:t>Ağaç dalları, yapraklar, ağaçlardan düşen yapraklar, tohumlar vb.,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8003A0" w:rsidP="00427FAB">
            <w:pPr>
              <w:snapToGrid w:val="0"/>
              <w:rPr>
                <w:rFonts w:cs="Times New Roman"/>
                <w:sz w:val="20"/>
                <w:szCs w:val="20"/>
              </w:rPr>
            </w:pPr>
            <w:r>
              <w:rPr>
                <w:rFonts w:cs="Times New Roman"/>
                <w:sz w:val="20"/>
                <w:szCs w:val="20"/>
              </w:rPr>
              <w:t>Nesnelerin boyları kıyaslanabilir.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003A0" w:rsidP="00427FAB">
            <w:pPr>
              <w:pStyle w:val="ListeParagraf1"/>
              <w:spacing w:after="0"/>
              <w:ind w:left="0"/>
              <w:rPr>
                <w:rFonts w:cs="Times New Roman"/>
                <w:sz w:val="20"/>
                <w:szCs w:val="20"/>
              </w:rPr>
            </w:pPr>
            <w:r>
              <w:rPr>
                <w:rFonts w:cs="Times New Roman"/>
                <w:sz w:val="20"/>
                <w:szCs w:val="20"/>
              </w:rPr>
              <w:t>Uzun-kısa, 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8003A0" w:rsidP="00427FAB">
            <w:pPr>
              <w:numPr>
                <w:ilvl w:val="0"/>
                <w:numId w:val="3"/>
              </w:numPr>
              <w:ind w:left="380"/>
              <w:rPr>
                <w:rFonts w:cs="Times New Roman"/>
                <w:sz w:val="20"/>
                <w:szCs w:val="20"/>
              </w:rPr>
            </w:pPr>
            <w:r>
              <w:rPr>
                <w:rFonts w:cs="Times New Roman"/>
                <w:sz w:val="20"/>
                <w:szCs w:val="20"/>
              </w:rPr>
              <w:t>Sizce yapraklar neden dökülüyordu?</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87112D" w:rsidP="00903630">
      <w:pPr>
        <w:pStyle w:val="ListeParagraf1"/>
        <w:spacing w:after="0"/>
        <w:jc w:val="center"/>
        <w:rPr>
          <w:rFonts w:cs="Times New Roman"/>
          <w:b/>
          <w:sz w:val="20"/>
          <w:szCs w:val="20"/>
        </w:rPr>
      </w:pPr>
      <w:r>
        <w:rPr>
          <w:rFonts w:cs="Times New Roman"/>
          <w:b/>
          <w:sz w:val="20"/>
          <w:szCs w:val="20"/>
        </w:rPr>
        <w:lastRenderedPageBreak/>
        <w:t>KIRMIZI BALIK</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92408">
        <w:rPr>
          <w:rFonts w:ascii="Times New Roman" w:hAnsi="Times New Roman"/>
          <w:sz w:val="20"/>
          <w:szCs w:val="20"/>
        </w:rPr>
        <w:t>Müzik Etkinliği ile Oyun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92408" w:rsidRDefault="00903630" w:rsidP="00427FAB">
            <w:pPr>
              <w:rPr>
                <w:rFonts w:cs="Times New Roman"/>
                <w:b/>
                <w:sz w:val="20"/>
                <w:szCs w:val="20"/>
              </w:rPr>
            </w:pPr>
            <w:r w:rsidRPr="003E330E">
              <w:rPr>
                <w:rFonts w:cs="Times New Roman"/>
                <w:b/>
                <w:sz w:val="20"/>
                <w:szCs w:val="20"/>
              </w:rPr>
              <w:t xml:space="preserve">Kazanım </w:t>
            </w:r>
            <w:r w:rsidR="00792408">
              <w:rPr>
                <w:rFonts w:cs="Times New Roman"/>
                <w:b/>
                <w:sz w:val="20"/>
                <w:szCs w:val="20"/>
              </w:rPr>
              <w:t xml:space="preserve">3: Kendini yaratıcı yollarla ifade eder. </w:t>
            </w:r>
          </w:p>
          <w:p w:rsidR="00792408" w:rsidRPr="00792408" w:rsidRDefault="00792408" w:rsidP="00427FAB">
            <w:pPr>
              <w:rPr>
                <w:rFonts w:cs="Times New Roman"/>
                <w:sz w:val="20"/>
                <w:szCs w:val="20"/>
              </w:rPr>
            </w:pPr>
            <w:r w:rsidRPr="00792408">
              <w:rPr>
                <w:rFonts w:cs="Times New Roman"/>
                <w:sz w:val="20"/>
                <w:szCs w:val="20"/>
              </w:rPr>
              <w:t xml:space="preserve">Duygu düşünce ve hayallerini özgün yollarla ifade eder. </w:t>
            </w:r>
          </w:p>
          <w:p w:rsidR="00792408" w:rsidRDefault="00792408" w:rsidP="00427FAB">
            <w:pPr>
              <w:rPr>
                <w:rFonts w:cs="Times New Roman"/>
                <w:b/>
                <w:sz w:val="20"/>
                <w:szCs w:val="20"/>
              </w:rPr>
            </w:pPr>
            <w:r>
              <w:rPr>
                <w:rFonts w:cs="Times New Roman"/>
                <w:b/>
                <w:sz w:val="20"/>
                <w:szCs w:val="20"/>
              </w:rPr>
              <w:t xml:space="preserve">Kazanım 4: Bir olay ya da durumla ilgili olarak başkalarının duygularını açıklar. </w:t>
            </w:r>
          </w:p>
          <w:p w:rsidR="00792408" w:rsidRPr="00792408" w:rsidRDefault="00792408" w:rsidP="00427FAB">
            <w:pPr>
              <w:rPr>
                <w:rFonts w:cs="Times New Roman"/>
                <w:sz w:val="20"/>
                <w:szCs w:val="20"/>
              </w:rPr>
            </w:pPr>
            <w:r w:rsidRPr="00792408">
              <w:rPr>
                <w:rFonts w:cs="Times New Roman"/>
                <w:sz w:val="20"/>
                <w:szCs w:val="20"/>
              </w:rPr>
              <w:t>Başkalarının duygularını söyler.</w:t>
            </w:r>
          </w:p>
          <w:p w:rsidR="00792408" w:rsidRPr="00792408" w:rsidRDefault="00792408" w:rsidP="00427FAB">
            <w:pPr>
              <w:rPr>
                <w:rFonts w:cs="Times New Roman"/>
                <w:sz w:val="20"/>
                <w:szCs w:val="20"/>
              </w:rPr>
            </w:pPr>
            <w:r w:rsidRPr="00792408">
              <w:rPr>
                <w:rFonts w:cs="Times New Roman"/>
                <w:sz w:val="20"/>
                <w:szCs w:val="20"/>
              </w:rPr>
              <w:t>Başkalarının duygularının nedenlerini söyler.</w:t>
            </w:r>
          </w:p>
          <w:p w:rsidR="00792408" w:rsidRPr="00792408" w:rsidRDefault="00792408" w:rsidP="00427FAB">
            <w:pPr>
              <w:rPr>
                <w:rFonts w:cs="Times New Roman"/>
                <w:sz w:val="20"/>
                <w:szCs w:val="20"/>
              </w:rPr>
            </w:pPr>
            <w:r w:rsidRPr="00792408">
              <w:rPr>
                <w:rFonts w:cs="Times New Roman"/>
                <w:sz w:val="20"/>
                <w:szCs w:val="20"/>
              </w:rPr>
              <w:t>Başkalarının duygularının sonuçlarını söyler.</w:t>
            </w:r>
          </w:p>
          <w:p w:rsidR="00792408" w:rsidRPr="00792408" w:rsidRDefault="00792408" w:rsidP="00792408">
            <w:pPr>
              <w:pStyle w:val="Default"/>
              <w:rPr>
                <w:bCs/>
                <w:sz w:val="20"/>
                <w:szCs w:val="20"/>
                <w:lang w:val="tr-TR"/>
              </w:rPr>
            </w:pPr>
          </w:p>
          <w:p w:rsidR="00792408" w:rsidRPr="003E330E" w:rsidRDefault="00792408" w:rsidP="00792408">
            <w:pPr>
              <w:pStyle w:val="Default"/>
              <w:rPr>
                <w:b/>
                <w:sz w:val="20"/>
                <w:szCs w:val="20"/>
                <w:lang w:val="tr-TR"/>
              </w:rPr>
            </w:pPr>
            <w:r w:rsidRPr="003E330E">
              <w:rPr>
                <w:b/>
                <w:bCs/>
                <w:sz w:val="20"/>
                <w:szCs w:val="20"/>
                <w:lang w:val="tr-TR"/>
              </w:rPr>
              <w:t>BİLİŞSEL ALAN</w:t>
            </w:r>
          </w:p>
          <w:p w:rsidR="00792408" w:rsidRDefault="00792408" w:rsidP="00792408">
            <w:pPr>
              <w:pStyle w:val="Default"/>
              <w:rPr>
                <w:b/>
                <w:sz w:val="20"/>
                <w:szCs w:val="20"/>
                <w:lang w:val="tr-TR"/>
              </w:rPr>
            </w:pPr>
            <w:r w:rsidRPr="003E330E">
              <w:rPr>
                <w:b/>
                <w:sz w:val="20"/>
                <w:szCs w:val="20"/>
                <w:lang w:val="tr-TR"/>
              </w:rPr>
              <w:t xml:space="preserve">Kazanım </w:t>
            </w:r>
            <w:r>
              <w:rPr>
                <w:b/>
                <w:sz w:val="20"/>
                <w:szCs w:val="20"/>
                <w:lang w:val="tr-TR"/>
              </w:rPr>
              <w:t>7: Nesne ya da varlıkları özelliklerine göre gruplar.</w:t>
            </w:r>
          </w:p>
          <w:p w:rsidR="00792408" w:rsidRPr="00792408" w:rsidRDefault="00792408" w:rsidP="00792408">
            <w:pPr>
              <w:pStyle w:val="Default"/>
              <w:rPr>
                <w:sz w:val="20"/>
                <w:szCs w:val="20"/>
                <w:lang w:val="tr-TR"/>
              </w:rPr>
            </w:pPr>
            <w:r w:rsidRPr="00792408">
              <w:rPr>
                <w:sz w:val="20"/>
                <w:szCs w:val="20"/>
                <w:lang w:val="tr-TR"/>
              </w:rPr>
              <w:t>Nesne/varlıkları rengine göre gruplar.</w:t>
            </w:r>
          </w:p>
          <w:p w:rsidR="00792408" w:rsidRPr="003E330E" w:rsidRDefault="00792408" w:rsidP="00792408">
            <w:pPr>
              <w:pStyle w:val="Default"/>
              <w:rPr>
                <w:sz w:val="20"/>
                <w:szCs w:val="20"/>
              </w:rPr>
            </w:pPr>
            <w:r w:rsidRPr="003E330E">
              <w:rPr>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732E40" w:rsidRDefault="00903630" w:rsidP="00732E40">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92408">
              <w:rPr>
                <w:rFonts w:cs="Times New Roman"/>
                <w:sz w:val="20"/>
                <w:szCs w:val="20"/>
              </w:rPr>
              <w:t>çocuklara kırmızı renkli giysilerin, nesnelerin olduğu kartları gösterir. Kırmızı rengini tanıtır. Sonra çocuklar halka şeklinde yere otururlar. Öğretmen yanındaki çocuğa;</w:t>
            </w:r>
          </w:p>
          <w:p w:rsidR="00732E40" w:rsidRDefault="00792408" w:rsidP="00D35B93">
            <w:pPr>
              <w:pStyle w:val="WW-MetinGvdesi"/>
              <w:numPr>
                <w:ilvl w:val="0"/>
                <w:numId w:val="4"/>
              </w:numPr>
              <w:spacing w:after="0" w:line="240" w:lineRule="auto"/>
              <w:jc w:val="both"/>
              <w:rPr>
                <w:rFonts w:cs="Times New Roman"/>
                <w:sz w:val="20"/>
                <w:szCs w:val="20"/>
              </w:rPr>
            </w:pPr>
            <w:r>
              <w:rPr>
                <w:rFonts w:cs="Times New Roman"/>
                <w:sz w:val="20"/>
                <w:szCs w:val="20"/>
              </w:rPr>
              <w:t>Karşıdan karşıya geçerken kırmızı renkli giysi giymiş birini gördüm, der.</w:t>
            </w:r>
          </w:p>
          <w:p w:rsidR="00732E40" w:rsidRDefault="00792408" w:rsidP="00732E40">
            <w:pPr>
              <w:pStyle w:val="WW-MetinGvdesi"/>
              <w:spacing w:after="0" w:line="240" w:lineRule="auto"/>
              <w:ind w:left="284"/>
              <w:jc w:val="both"/>
              <w:rPr>
                <w:rFonts w:cs="Times New Roman"/>
                <w:sz w:val="20"/>
                <w:szCs w:val="20"/>
              </w:rPr>
            </w:pPr>
            <w:r w:rsidRPr="00732E40">
              <w:rPr>
                <w:rFonts w:cs="Times New Roman"/>
                <w:sz w:val="20"/>
                <w:szCs w:val="20"/>
              </w:rPr>
              <w:t>Çocuk yanındaki arkadaşına</w:t>
            </w:r>
          </w:p>
          <w:p w:rsidR="009912DA" w:rsidRDefault="00792408" w:rsidP="00D35B93">
            <w:pPr>
              <w:pStyle w:val="WW-MetinGvdesi"/>
              <w:numPr>
                <w:ilvl w:val="0"/>
                <w:numId w:val="4"/>
              </w:numPr>
              <w:spacing w:after="0" w:line="240" w:lineRule="auto"/>
              <w:jc w:val="both"/>
              <w:rPr>
                <w:rFonts w:cs="Times New Roman"/>
                <w:sz w:val="20"/>
                <w:szCs w:val="20"/>
              </w:rPr>
            </w:pPr>
            <w:r>
              <w:rPr>
                <w:rFonts w:cs="Times New Roman"/>
                <w:sz w:val="20"/>
                <w:szCs w:val="20"/>
              </w:rPr>
              <w:t xml:space="preserve">Karşıdan karşıya geçerken kırmızı, mavi giysi giymiş birini gördüm, diyerek yeni bir renk ekler. </w:t>
            </w:r>
          </w:p>
          <w:p w:rsidR="00792408" w:rsidRPr="009912DA" w:rsidRDefault="00792408" w:rsidP="009912DA">
            <w:pPr>
              <w:pStyle w:val="WW-MetinGvdesi"/>
              <w:spacing w:after="0" w:line="240" w:lineRule="auto"/>
              <w:ind w:left="284"/>
              <w:jc w:val="both"/>
              <w:rPr>
                <w:rFonts w:cs="Times New Roman"/>
                <w:sz w:val="20"/>
                <w:szCs w:val="20"/>
              </w:rPr>
            </w:pPr>
            <w:r w:rsidRPr="009912DA">
              <w:rPr>
                <w:rFonts w:cs="Times New Roman"/>
                <w:sz w:val="20"/>
                <w:szCs w:val="20"/>
              </w:rPr>
              <w:t xml:space="preserve">Sırası gelen çocuk kendisinden önceki arkadaşlarının söylediği renkleri tekrar ettikten sonra istediği rengi söyler. </w:t>
            </w:r>
          </w:p>
          <w:p w:rsidR="00792408" w:rsidRDefault="00792408" w:rsidP="00732E40">
            <w:pPr>
              <w:pStyle w:val="WW-MetinGvdesi"/>
              <w:spacing w:after="0" w:line="240" w:lineRule="auto"/>
              <w:ind w:firstLine="284"/>
              <w:jc w:val="both"/>
              <w:rPr>
                <w:rFonts w:cs="Times New Roman"/>
                <w:sz w:val="20"/>
                <w:szCs w:val="20"/>
              </w:rPr>
            </w:pPr>
            <w:r>
              <w:rPr>
                <w:rFonts w:cs="Times New Roman"/>
                <w:sz w:val="20"/>
                <w:szCs w:val="20"/>
              </w:rPr>
              <w:t xml:space="preserve">Çocuklar halka olarak sınıfın ortasında toplanırlar. Bir çocuk halkanın içinde balık olur, diğer bir çocukta dışında balıkçıdır. Halkadaki çocuklar el ele tutup dönerek </w:t>
            </w:r>
            <w:r w:rsidR="00ED676C">
              <w:rPr>
                <w:rFonts w:cs="Times New Roman"/>
                <w:sz w:val="20"/>
                <w:szCs w:val="20"/>
              </w:rPr>
              <w:t>“</w:t>
            </w:r>
            <w:r>
              <w:rPr>
                <w:rFonts w:cs="Times New Roman"/>
                <w:sz w:val="20"/>
                <w:szCs w:val="20"/>
              </w:rPr>
              <w:t>Kırmızı Balık</w:t>
            </w:r>
            <w:r w:rsidR="00ED676C">
              <w:rPr>
                <w:rFonts w:cs="Times New Roman"/>
                <w:sz w:val="20"/>
                <w:szCs w:val="20"/>
              </w:rPr>
              <w:t>”</w:t>
            </w:r>
            <w:r>
              <w:rPr>
                <w:rFonts w:cs="Times New Roman"/>
                <w:sz w:val="20"/>
                <w:szCs w:val="20"/>
              </w:rPr>
              <w:t xml:space="preserve"> şarkısını söylerken balık ve balıkçı uygun öykünmeler yaparlar. </w:t>
            </w:r>
          </w:p>
          <w:p w:rsidR="00792408" w:rsidRDefault="00792408" w:rsidP="00732E40">
            <w:pPr>
              <w:pStyle w:val="WW-MetinGvdesi"/>
              <w:spacing w:after="0" w:line="240" w:lineRule="auto"/>
              <w:ind w:firstLine="284"/>
              <w:jc w:val="both"/>
              <w:rPr>
                <w:rFonts w:cs="Times New Roman"/>
                <w:sz w:val="20"/>
                <w:szCs w:val="20"/>
              </w:rPr>
            </w:pP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Kırmızı balık gölde</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Kıvrıla kıvrıla yüzüyor</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Balıkçı Hasan geliyor</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Oltasını atıyor</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Kırmızı balık dinle</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Sakın yemi yeme</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Balıkçı seni tutacak</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Sepetine atacak</w:t>
            </w:r>
          </w:p>
          <w:p w:rsidR="00792408" w:rsidRPr="00ED676C" w:rsidRDefault="00792408" w:rsidP="00ED676C">
            <w:pPr>
              <w:pStyle w:val="WW-MetinGvdesi"/>
              <w:spacing w:after="0" w:line="240" w:lineRule="auto"/>
              <w:ind w:firstLine="284"/>
              <w:jc w:val="center"/>
              <w:rPr>
                <w:rFonts w:cs="Times New Roman"/>
                <w:i/>
                <w:sz w:val="20"/>
                <w:szCs w:val="20"/>
              </w:rPr>
            </w:pPr>
            <w:r w:rsidRPr="00ED676C">
              <w:rPr>
                <w:rFonts w:cs="Times New Roman"/>
                <w:i/>
                <w:sz w:val="20"/>
                <w:szCs w:val="20"/>
              </w:rPr>
              <w:t>Kırmızı balık kaç kaç</w:t>
            </w:r>
          </w:p>
          <w:p w:rsidR="00792408" w:rsidRDefault="00792408" w:rsidP="00732E40">
            <w:pPr>
              <w:pStyle w:val="WW-MetinGvdesi"/>
              <w:spacing w:after="0" w:line="240" w:lineRule="auto"/>
              <w:ind w:firstLine="284"/>
              <w:jc w:val="both"/>
              <w:rPr>
                <w:rFonts w:cs="Times New Roman"/>
                <w:sz w:val="20"/>
                <w:szCs w:val="20"/>
              </w:rPr>
            </w:pPr>
          </w:p>
          <w:p w:rsidR="00903630" w:rsidRPr="003E330E" w:rsidRDefault="00792408" w:rsidP="00574F5B">
            <w:pPr>
              <w:pStyle w:val="WW-MetinGvdesi"/>
              <w:spacing w:after="0" w:line="240" w:lineRule="auto"/>
              <w:ind w:firstLine="284"/>
              <w:jc w:val="both"/>
              <w:rPr>
                <w:rFonts w:cs="Times New Roman"/>
                <w:sz w:val="20"/>
                <w:szCs w:val="20"/>
              </w:rPr>
            </w:pPr>
            <w:r>
              <w:rPr>
                <w:rFonts w:cs="Times New Roman"/>
                <w:sz w:val="20"/>
                <w:szCs w:val="20"/>
              </w:rPr>
              <w:t xml:space="preserve">Koşmacaların ardından oyun tamamlandığında çocuklar dinlenmek üzere minderlere geçerler. Öğretmen birbirlerini rahatsız etmeden beceri gelişim atölyesi </w:t>
            </w:r>
            <w:r w:rsidR="00A21296">
              <w:rPr>
                <w:rFonts w:cs="Times New Roman"/>
                <w:sz w:val="20"/>
                <w:szCs w:val="20"/>
              </w:rPr>
              <w:t xml:space="preserve">çalışma </w:t>
            </w:r>
            <w:r>
              <w:rPr>
                <w:rFonts w:cs="Times New Roman"/>
                <w:sz w:val="20"/>
                <w:szCs w:val="20"/>
              </w:rPr>
              <w:t xml:space="preserve">sayfalarını yapmalarını söyler.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574F5B">
        <w:trPr>
          <w:trHeight w:val="43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74F5B" w:rsidP="00427FAB">
            <w:pPr>
              <w:pStyle w:val="ListeParagraf1"/>
              <w:spacing w:after="0"/>
              <w:ind w:left="0"/>
              <w:rPr>
                <w:rFonts w:cs="Times New Roman"/>
                <w:sz w:val="20"/>
                <w:szCs w:val="20"/>
              </w:rPr>
            </w:pPr>
            <w:r>
              <w:rPr>
                <w:rFonts w:cs="Times New Roman"/>
                <w:sz w:val="20"/>
                <w:szCs w:val="20"/>
              </w:rPr>
              <w:t>A4 kâğıt,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574F5B">
        <w:trPr>
          <w:trHeight w:val="44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74F5B" w:rsidP="00427FAB">
            <w:pPr>
              <w:pStyle w:val="ListeParagraf1"/>
              <w:spacing w:after="0"/>
              <w:ind w:left="0"/>
              <w:rPr>
                <w:rFonts w:cs="Times New Roman"/>
                <w:sz w:val="20"/>
                <w:szCs w:val="20"/>
              </w:rPr>
            </w:pPr>
            <w:r>
              <w:rPr>
                <w:rFonts w:cs="Times New Roman"/>
                <w:sz w:val="20"/>
                <w:szCs w:val="20"/>
              </w:rPr>
              <w:t>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ED676C">
        <w:trPr>
          <w:trHeight w:val="72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574F5B" w:rsidP="00427FAB">
            <w:pPr>
              <w:numPr>
                <w:ilvl w:val="0"/>
                <w:numId w:val="3"/>
              </w:numPr>
              <w:ind w:left="380"/>
              <w:rPr>
                <w:rFonts w:cs="Times New Roman"/>
                <w:sz w:val="20"/>
                <w:szCs w:val="20"/>
              </w:rPr>
            </w:pPr>
            <w:r>
              <w:rPr>
                <w:rFonts w:cs="Times New Roman"/>
                <w:sz w:val="20"/>
                <w:szCs w:val="20"/>
              </w:rPr>
              <w:t>Çevrendeki kırmızı renkteki eşyalar hangisi?</w:t>
            </w:r>
          </w:p>
        </w:tc>
      </w:tr>
    </w:tbl>
    <w:p w:rsidR="00903630" w:rsidRDefault="00903630" w:rsidP="00903630"/>
    <w:p w:rsidR="00903630" w:rsidRDefault="00903630" w:rsidP="00903630"/>
    <w:p w:rsidR="00903630" w:rsidRPr="003E330E" w:rsidRDefault="00903630" w:rsidP="00ED676C">
      <w:pPr>
        <w:rPr>
          <w:rFonts w:cs="Times New Roman"/>
          <w:b/>
          <w:sz w:val="20"/>
          <w:szCs w:val="20"/>
        </w:rPr>
      </w:pPr>
      <w:r>
        <w:br w:type="page"/>
      </w: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FD190D" w:rsidP="00FD190D">
      <w:pPr>
        <w:tabs>
          <w:tab w:val="left" w:pos="3975"/>
          <w:tab w:val="center" w:pos="4536"/>
        </w:tabs>
        <w:rPr>
          <w:rFonts w:cs="Times New Roman"/>
          <w:b/>
          <w:sz w:val="20"/>
          <w:szCs w:val="20"/>
        </w:rPr>
      </w:pPr>
      <w:r>
        <w:rPr>
          <w:rFonts w:cs="Times New Roman"/>
          <w:b/>
          <w:sz w:val="20"/>
          <w:szCs w:val="20"/>
        </w:rPr>
        <w:tab/>
      </w:r>
      <w:r>
        <w:rPr>
          <w:rFonts w:cs="Times New Roman"/>
          <w:b/>
          <w:sz w:val="20"/>
          <w:szCs w:val="20"/>
        </w:rPr>
        <w:tab/>
      </w:r>
      <w:r w:rsidR="00903630"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ED676C">
        <w:rPr>
          <w:rFonts w:eastAsia="Times New Roman" w:cs="Times New Roman"/>
          <w:sz w:val="20"/>
          <w:szCs w:val="20"/>
        </w:rPr>
        <w:t>Sıralama</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ED676C">
        <w:rPr>
          <w:rFonts w:eastAsia="Times New Roman" w:cs="Times New Roman"/>
          <w:sz w:val="20"/>
          <w:szCs w:val="20"/>
        </w:rPr>
        <w:t>Kırmızılar Nerede?</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ED676C" w:rsidP="00903630">
      <w:pPr>
        <w:pStyle w:val="ListeParagraf1"/>
        <w:spacing w:after="0"/>
        <w:jc w:val="center"/>
        <w:rPr>
          <w:rFonts w:cs="Times New Roman"/>
          <w:b/>
          <w:sz w:val="20"/>
          <w:szCs w:val="20"/>
        </w:rPr>
      </w:pPr>
      <w:r>
        <w:rPr>
          <w:rFonts w:cs="Times New Roman"/>
          <w:b/>
          <w:sz w:val="20"/>
          <w:szCs w:val="20"/>
        </w:rPr>
        <w:lastRenderedPageBreak/>
        <w:t>SIRALAM</w:t>
      </w:r>
      <w:r w:rsidR="00903630">
        <w:rPr>
          <w:rFonts w:cs="Times New Roman"/>
          <w:b/>
          <w:sz w:val="20"/>
          <w:szCs w:val="20"/>
        </w:rPr>
        <w:t>A</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D676C">
        <w:rPr>
          <w:rFonts w:ascii="Times New Roman" w:hAnsi="Times New Roman"/>
          <w:sz w:val="20"/>
          <w:szCs w:val="20"/>
        </w:rPr>
        <w:t>Okuma Yazmaya Hazırlık Etkinliği ile Oyun Etkinliği (Bireysel)</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ED676C" w:rsidRDefault="00903630" w:rsidP="00427FAB">
            <w:pPr>
              <w:pStyle w:val="Default"/>
              <w:rPr>
                <w:b/>
                <w:sz w:val="20"/>
                <w:szCs w:val="20"/>
                <w:lang w:val="tr-TR"/>
              </w:rPr>
            </w:pPr>
            <w:r w:rsidRPr="003E330E">
              <w:rPr>
                <w:b/>
                <w:sz w:val="20"/>
                <w:szCs w:val="20"/>
                <w:lang w:val="tr-TR"/>
              </w:rPr>
              <w:t xml:space="preserve">Kazanım </w:t>
            </w:r>
            <w:r w:rsidR="00ED676C">
              <w:rPr>
                <w:b/>
                <w:sz w:val="20"/>
                <w:szCs w:val="20"/>
                <w:lang w:val="tr-TR"/>
              </w:rPr>
              <w:t>1: Sesleri ayırt eder.</w:t>
            </w:r>
          </w:p>
          <w:p w:rsidR="00903630" w:rsidRDefault="00ED676C" w:rsidP="00427FAB">
            <w:pPr>
              <w:pStyle w:val="Default"/>
              <w:rPr>
                <w:sz w:val="20"/>
                <w:szCs w:val="20"/>
                <w:lang w:val="tr-TR"/>
              </w:rPr>
            </w:pPr>
            <w:r>
              <w:rPr>
                <w:sz w:val="20"/>
                <w:szCs w:val="20"/>
                <w:lang w:val="tr-TR"/>
              </w:rPr>
              <w:t xml:space="preserve">Sesin özelliğini söyler. </w:t>
            </w:r>
          </w:p>
          <w:p w:rsidR="00ED676C" w:rsidRPr="003E330E" w:rsidRDefault="00ED676C"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Default="00903630" w:rsidP="00427FAB">
            <w:pPr>
              <w:pStyle w:val="Default"/>
              <w:rPr>
                <w:b/>
                <w:sz w:val="20"/>
                <w:szCs w:val="20"/>
                <w:lang w:val="tr-TR"/>
              </w:rPr>
            </w:pPr>
            <w:r w:rsidRPr="003E330E">
              <w:rPr>
                <w:b/>
                <w:sz w:val="20"/>
                <w:szCs w:val="20"/>
                <w:lang w:val="tr-TR"/>
              </w:rPr>
              <w:t xml:space="preserve">Kazanım </w:t>
            </w:r>
            <w:r w:rsidR="00ED676C">
              <w:rPr>
                <w:b/>
                <w:sz w:val="20"/>
                <w:szCs w:val="20"/>
                <w:lang w:val="tr-TR"/>
              </w:rPr>
              <w:t>5</w:t>
            </w:r>
            <w:r w:rsidRPr="003E330E">
              <w:rPr>
                <w:b/>
                <w:sz w:val="20"/>
                <w:szCs w:val="20"/>
                <w:lang w:val="tr-TR"/>
              </w:rPr>
              <w:t xml:space="preserve">: </w:t>
            </w:r>
            <w:r w:rsidR="00ED676C">
              <w:rPr>
                <w:b/>
                <w:sz w:val="20"/>
                <w:szCs w:val="20"/>
                <w:lang w:val="tr-TR"/>
              </w:rPr>
              <w:t>Müzik ve ritim eşliğinde hareket eder.</w:t>
            </w:r>
          </w:p>
          <w:p w:rsidR="00ED676C" w:rsidRPr="00ED676C" w:rsidRDefault="00ED676C" w:rsidP="00427FAB">
            <w:pPr>
              <w:pStyle w:val="Default"/>
              <w:rPr>
                <w:sz w:val="20"/>
                <w:szCs w:val="20"/>
                <w:lang w:val="tr-TR"/>
              </w:rPr>
            </w:pPr>
            <w:r w:rsidRPr="00ED676C">
              <w:rPr>
                <w:sz w:val="20"/>
                <w:szCs w:val="20"/>
                <w:lang w:val="tr-TR"/>
              </w:rPr>
              <w:t xml:space="preserve">Nesneleri kullanarak ritim çalışması yapar. </w:t>
            </w:r>
          </w:p>
          <w:p w:rsidR="00903630" w:rsidRPr="003E330E" w:rsidRDefault="00903630" w:rsidP="00ED676C">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ED676C" w:rsidP="00ED676C">
            <w:pPr>
              <w:pStyle w:val="WW-MetinGvdesi"/>
              <w:spacing w:after="0" w:line="240" w:lineRule="auto"/>
              <w:ind w:firstLine="284"/>
              <w:jc w:val="both"/>
              <w:rPr>
                <w:rFonts w:cs="Times New Roman"/>
                <w:sz w:val="20"/>
                <w:szCs w:val="20"/>
              </w:rPr>
            </w:pPr>
            <w:r>
              <w:rPr>
                <w:rFonts w:cs="Times New Roman"/>
                <w:sz w:val="20"/>
                <w:szCs w:val="20"/>
              </w:rPr>
              <w:t xml:space="preserve">Farklı büyüklüklerdeki çeşitli ses çıkaran nesneler (örneğin; ahşap bloklar, legolar vb.) bulunur. Bunlar birbirine vurularak çıkan sesler dinlenilir. Özellikleri hakkında konuşulur. Her çocuğun ismi ritim tutularak söylenir. Bilinen şarkılar söylenerek bu materyallerle ritim çalışması yapılır. </w:t>
            </w:r>
          </w:p>
          <w:p w:rsidR="00ED676C" w:rsidRDefault="00ED676C" w:rsidP="00ED676C">
            <w:pPr>
              <w:pStyle w:val="WW-MetinGvdesi"/>
              <w:spacing w:after="0" w:line="240" w:lineRule="auto"/>
              <w:ind w:firstLine="284"/>
              <w:jc w:val="both"/>
              <w:rPr>
                <w:rFonts w:cs="Times New Roman"/>
                <w:sz w:val="20"/>
                <w:szCs w:val="20"/>
              </w:rPr>
            </w:pPr>
            <w:r>
              <w:rPr>
                <w:rFonts w:cs="Times New Roman"/>
                <w:sz w:val="20"/>
                <w:szCs w:val="20"/>
              </w:rPr>
              <w:t>“Dönelim” şarkısı tekrarlanarak öğrenilir.</w:t>
            </w:r>
          </w:p>
          <w:p w:rsidR="00E129E0" w:rsidRPr="00E129E0" w:rsidRDefault="00E129E0" w:rsidP="00ED676C">
            <w:pPr>
              <w:pStyle w:val="WW-MetinGvdesi"/>
              <w:spacing w:after="0" w:line="240" w:lineRule="auto"/>
              <w:ind w:firstLine="284"/>
              <w:jc w:val="both"/>
              <w:rPr>
                <w:rFonts w:cs="Times New Roman"/>
                <w:i/>
                <w:sz w:val="20"/>
                <w:szCs w:val="20"/>
              </w:rPr>
            </w:pP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Eşini haydi seç eşini dönelim güle güle</w:t>
            </w: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ab/>
              <w:t>Elimi haydi tut elimi, dönelim güle güle</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Pr="00E129E0" w:rsidRDefault="00E129E0" w:rsidP="00ED676C">
            <w:pPr>
              <w:pStyle w:val="WW-MetinGvdesi"/>
              <w:spacing w:after="0" w:line="240" w:lineRule="auto"/>
              <w:ind w:firstLine="284"/>
              <w:jc w:val="both"/>
              <w:rPr>
                <w:rFonts w:cs="Times New Roman"/>
                <w:i/>
                <w:sz w:val="20"/>
                <w:szCs w:val="20"/>
              </w:rPr>
            </w:pPr>
            <w:r w:rsidRPr="00E129E0">
              <w:rPr>
                <w:rFonts w:cs="Times New Roman"/>
                <w:i/>
                <w:sz w:val="20"/>
                <w:szCs w:val="20"/>
              </w:rPr>
              <w:t>Koluma haydi gir dönelim güle güle</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Nara nara nay nay nay nay naynay</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Belimi haydi tut belimi, dönelim güle güle</w:t>
            </w:r>
          </w:p>
          <w:p w:rsidR="00E129E0" w:rsidRP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Default="00E129E0" w:rsidP="00E129E0">
            <w:pPr>
              <w:pStyle w:val="WW-MetinGvdesi"/>
              <w:spacing w:after="0" w:line="240" w:lineRule="auto"/>
              <w:ind w:firstLine="284"/>
              <w:jc w:val="both"/>
              <w:rPr>
                <w:rFonts w:cs="Times New Roman"/>
                <w:i/>
                <w:sz w:val="20"/>
                <w:szCs w:val="20"/>
              </w:rPr>
            </w:pPr>
            <w:r w:rsidRPr="00E129E0">
              <w:rPr>
                <w:rFonts w:cs="Times New Roman"/>
                <w:i/>
                <w:sz w:val="20"/>
                <w:szCs w:val="20"/>
              </w:rPr>
              <w:tab/>
              <w:t>Nara nara nay nay nay nay naynay</w:t>
            </w:r>
          </w:p>
          <w:p w:rsidR="00E129E0" w:rsidRDefault="00E129E0" w:rsidP="00E129E0">
            <w:pPr>
              <w:pStyle w:val="WW-MetinGvdesi"/>
              <w:spacing w:after="0" w:line="240" w:lineRule="auto"/>
              <w:ind w:firstLine="284"/>
              <w:jc w:val="both"/>
              <w:rPr>
                <w:rFonts w:cs="Times New Roman"/>
                <w:i/>
                <w:sz w:val="20"/>
                <w:szCs w:val="20"/>
              </w:rPr>
            </w:pPr>
          </w:p>
          <w:p w:rsidR="00E129E0" w:rsidRPr="00E129E0" w:rsidRDefault="00E129E0" w:rsidP="00E129E0">
            <w:pPr>
              <w:pStyle w:val="WW-MetinGvdesi"/>
              <w:spacing w:after="0" w:line="240" w:lineRule="auto"/>
              <w:ind w:firstLine="284"/>
              <w:jc w:val="both"/>
              <w:rPr>
                <w:rFonts w:cs="Times New Roman"/>
                <w:sz w:val="20"/>
                <w:szCs w:val="20"/>
              </w:rPr>
            </w:pPr>
            <w:r>
              <w:rPr>
                <w:rFonts w:cs="Times New Roman"/>
                <w:sz w:val="20"/>
                <w:szCs w:val="20"/>
              </w:rPr>
              <w:t xml:space="preserve">Daha sonra halkalı oyun şeklinde oyuna dönüştürülür. Ardından beceri gelişim atölyesi çalışma sayfaları yapılır. </w:t>
            </w:r>
          </w:p>
          <w:p w:rsidR="00E129E0" w:rsidRPr="003E330E" w:rsidRDefault="00E129E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129E0" w:rsidP="00427FAB">
            <w:pPr>
              <w:pStyle w:val="ListeParagraf1"/>
              <w:spacing w:after="0"/>
              <w:ind w:left="0"/>
              <w:rPr>
                <w:rFonts w:cs="Times New Roman"/>
                <w:sz w:val="20"/>
                <w:szCs w:val="20"/>
              </w:rPr>
            </w:pPr>
            <w:r>
              <w:rPr>
                <w:rFonts w:cs="Times New Roman"/>
                <w:sz w:val="20"/>
                <w:szCs w:val="20"/>
              </w:rPr>
              <w:t>Lego, blok vb. ses çıkaran eşyalar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E129E0" w:rsidP="00427FAB">
            <w:pPr>
              <w:snapToGrid w:val="0"/>
              <w:rPr>
                <w:rFonts w:cs="Times New Roman"/>
                <w:sz w:val="20"/>
                <w:szCs w:val="20"/>
              </w:rPr>
            </w:pPr>
            <w:r>
              <w:rPr>
                <w:rFonts w:cs="Times New Roman"/>
                <w:sz w:val="20"/>
                <w:szCs w:val="20"/>
              </w:rPr>
              <w:t>Aile üyelerimizin isimlerini alkışla ritim tutarak söyleyebilirsiniz.</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129E0" w:rsidP="00427FAB">
            <w:pPr>
              <w:pStyle w:val="ListeParagraf1"/>
              <w:spacing w:after="0"/>
              <w:ind w:left="0"/>
              <w:rPr>
                <w:rFonts w:cs="Times New Roman"/>
                <w:sz w:val="20"/>
                <w:szCs w:val="20"/>
              </w:rPr>
            </w:pPr>
            <w:r>
              <w:rPr>
                <w:rFonts w:cs="Times New Roman"/>
                <w:sz w:val="20"/>
                <w:szCs w:val="20"/>
              </w:rPr>
              <w:t>Ritim, sesler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1B47FA">
        <w:trPr>
          <w:trHeight w:val="105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EB1150" w:rsidRPr="00EB1150" w:rsidRDefault="00EB1150" w:rsidP="00EB1150">
            <w:pPr>
              <w:numPr>
                <w:ilvl w:val="0"/>
                <w:numId w:val="3"/>
              </w:numPr>
              <w:ind w:left="380"/>
              <w:rPr>
                <w:rFonts w:cs="Times New Roman"/>
                <w:sz w:val="20"/>
                <w:szCs w:val="20"/>
              </w:rPr>
            </w:pPr>
            <w:r>
              <w:rPr>
                <w:rFonts w:cs="Times New Roman"/>
                <w:sz w:val="20"/>
                <w:szCs w:val="20"/>
              </w:rPr>
              <w:t>Bugün en sevdiğin etkinlik hangisiydi? Resmini çizer misin?</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E2695C" w:rsidP="00903630">
      <w:pPr>
        <w:pStyle w:val="ListeParagraf1"/>
        <w:spacing w:after="0"/>
        <w:jc w:val="center"/>
        <w:rPr>
          <w:rFonts w:cs="Times New Roman"/>
          <w:b/>
          <w:sz w:val="20"/>
          <w:szCs w:val="20"/>
        </w:rPr>
      </w:pPr>
      <w:r>
        <w:rPr>
          <w:rFonts w:cs="Times New Roman"/>
          <w:b/>
          <w:sz w:val="20"/>
          <w:szCs w:val="20"/>
        </w:rPr>
        <w:lastRenderedPageBreak/>
        <w:t>KIRMIZILAR NEREDE?</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E2695C">
        <w:rPr>
          <w:rFonts w:ascii="Times New Roman" w:hAnsi="Times New Roman"/>
          <w:sz w:val="20"/>
          <w:szCs w:val="20"/>
        </w:rPr>
        <w:t>ürkçe Etkinliği ile Oyun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 xml:space="preserve">Kazanım </w:t>
            </w:r>
            <w:r w:rsidR="00E2695C">
              <w:rPr>
                <w:b/>
                <w:sz w:val="20"/>
                <w:szCs w:val="20"/>
                <w:lang w:val="tr-TR"/>
              </w:rPr>
              <w:t xml:space="preserve">2: </w:t>
            </w:r>
            <w:r w:rsidRPr="003E330E">
              <w:rPr>
                <w:b/>
                <w:sz w:val="20"/>
                <w:szCs w:val="20"/>
                <w:lang w:val="tr-TR"/>
              </w:rPr>
              <w:t>Nesne/</w:t>
            </w:r>
            <w:r w:rsidR="00E2695C">
              <w:rPr>
                <w:b/>
                <w:sz w:val="20"/>
                <w:szCs w:val="20"/>
                <w:lang w:val="tr-TR"/>
              </w:rPr>
              <w:t>d</w:t>
            </w:r>
            <w:r w:rsidRPr="003E330E">
              <w:rPr>
                <w:b/>
                <w:sz w:val="20"/>
                <w:szCs w:val="20"/>
                <w:lang w:val="tr-TR"/>
              </w:rPr>
              <w:t>urum/</w:t>
            </w:r>
            <w:r w:rsidR="00E2695C">
              <w:rPr>
                <w:b/>
                <w:sz w:val="20"/>
                <w:szCs w:val="20"/>
                <w:lang w:val="tr-TR"/>
              </w:rPr>
              <w:t>o</w:t>
            </w:r>
            <w:r w:rsidRPr="003E330E">
              <w:rPr>
                <w:b/>
                <w:sz w:val="20"/>
                <w:szCs w:val="20"/>
                <w:lang w:val="tr-TR"/>
              </w:rPr>
              <w:t>lay</w:t>
            </w:r>
            <w:r w:rsidR="00E2695C">
              <w:rPr>
                <w:b/>
                <w:sz w:val="20"/>
                <w:szCs w:val="20"/>
                <w:lang w:val="tr-TR"/>
              </w:rPr>
              <w:t>l</w:t>
            </w:r>
            <w:r w:rsidRPr="003E330E">
              <w:rPr>
                <w:b/>
                <w:sz w:val="20"/>
                <w:szCs w:val="20"/>
                <w:lang w:val="tr-TR"/>
              </w:rPr>
              <w:t xml:space="preserve">a </w:t>
            </w:r>
            <w:r w:rsidR="00E2695C">
              <w:rPr>
                <w:b/>
                <w:sz w:val="20"/>
                <w:szCs w:val="20"/>
                <w:lang w:val="tr-TR"/>
              </w:rPr>
              <w:t>ilgili tahminde bulunur.</w:t>
            </w:r>
          </w:p>
          <w:p w:rsidR="00903630" w:rsidRPr="00856887" w:rsidRDefault="00E2695C" w:rsidP="00427FAB">
            <w:pPr>
              <w:pStyle w:val="Default"/>
              <w:rPr>
                <w:sz w:val="20"/>
                <w:szCs w:val="20"/>
                <w:lang w:val="tr-TR"/>
              </w:rPr>
            </w:pPr>
            <w:r w:rsidRPr="00856887">
              <w:rPr>
                <w:sz w:val="20"/>
                <w:szCs w:val="20"/>
                <w:lang w:val="tr-TR"/>
              </w:rPr>
              <w:t>Nesne/durum/olayla</w:t>
            </w:r>
            <w:r w:rsidR="00856887" w:rsidRPr="00856887">
              <w:rPr>
                <w:sz w:val="20"/>
                <w:szCs w:val="20"/>
                <w:lang w:val="tr-TR"/>
              </w:rPr>
              <w:t xml:space="preserve"> ilgili tahminini söyler.</w:t>
            </w:r>
          </w:p>
          <w:p w:rsidR="00856887" w:rsidRDefault="00856887" w:rsidP="00427FAB">
            <w:pPr>
              <w:pStyle w:val="Default"/>
              <w:rPr>
                <w:sz w:val="20"/>
                <w:szCs w:val="20"/>
                <w:lang w:val="tr-TR"/>
              </w:rPr>
            </w:pPr>
            <w:r>
              <w:rPr>
                <w:sz w:val="20"/>
                <w:szCs w:val="20"/>
                <w:lang w:val="tr-TR"/>
              </w:rPr>
              <w:t xml:space="preserve">Tahmini ile ilgili ipuçlarını açıklar. </w:t>
            </w:r>
          </w:p>
          <w:p w:rsidR="00856887" w:rsidRPr="00856887" w:rsidRDefault="00856887" w:rsidP="00427FAB">
            <w:pPr>
              <w:pStyle w:val="Default"/>
              <w:rPr>
                <w:b/>
                <w:sz w:val="20"/>
                <w:szCs w:val="20"/>
                <w:lang w:val="tr-TR"/>
              </w:rPr>
            </w:pPr>
            <w:r w:rsidRPr="00856887">
              <w:rPr>
                <w:b/>
                <w:sz w:val="20"/>
                <w:szCs w:val="20"/>
                <w:lang w:val="tr-TR"/>
              </w:rPr>
              <w:t>Kazanım 7: Nesne ya da varlıkları özelliklerine göre gruplar.</w:t>
            </w:r>
          </w:p>
          <w:p w:rsidR="00856887" w:rsidRDefault="00856887" w:rsidP="00427FAB">
            <w:pPr>
              <w:pStyle w:val="Default"/>
              <w:rPr>
                <w:sz w:val="20"/>
                <w:szCs w:val="20"/>
                <w:lang w:val="tr-TR"/>
              </w:rPr>
            </w:pPr>
            <w:r>
              <w:rPr>
                <w:sz w:val="20"/>
                <w:szCs w:val="20"/>
                <w:lang w:val="tr-TR"/>
              </w:rPr>
              <w:t xml:space="preserve">Nesne/varlıkları rengine göre gruplar.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903630" w:rsidRDefault="00856887" w:rsidP="00427FAB">
            <w:pPr>
              <w:pStyle w:val="Default"/>
              <w:rPr>
                <w:rFonts w:eastAsia="SimSun"/>
                <w:color w:val="auto"/>
                <w:sz w:val="20"/>
                <w:szCs w:val="20"/>
                <w:lang w:val="tr-TR"/>
              </w:rPr>
            </w:pPr>
            <w:r>
              <w:rPr>
                <w:rFonts w:eastAsia="SimSun"/>
                <w:color w:val="auto"/>
                <w:sz w:val="20"/>
                <w:szCs w:val="20"/>
                <w:lang w:val="tr-TR"/>
              </w:rPr>
              <w:t>Değişik malzemeler kullanarak resim yapar.</w:t>
            </w:r>
          </w:p>
          <w:p w:rsidR="00856887" w:rsidRDefault="00856887" w:rsidP="00427FAB">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856887" w:rsidRDefault="00856887" w:rsidP="00427FAB">
            <w:pPr>
              <w:pStyle w:val="Default"/>
              <w:rPr>
                <w:rFonts w:eastAsia="SimSun"/>
                <w:color w:val="auto"/>
                <w:sz w:val="20"/>
                <w:szCs w:val="20"/>
                <w:lang w:val="tr-TR"/>
              </w:rPr>
            </w:pPr>
          </w:p>
          <w:p w:rsidR="00856887" w:rsidRPr="00856887" w:rsidRDefault="00856887" w:rsidP="00427FAB">
            <w:pPr>
              <w:pStyle w:val="Default"/>
              <w:rPr>
                <w:rFonts w:eastAsia="SimSun"/>
                <w:b/>
                <w:color w:val="auto"/>
                <w:sz w:val="20"/>
                <w:szCs w:val="20"/>
                <w:lang w:val="tr-TR"/>
              </w:rPr>
            </w:pPr>
            <w:r w:rsidRPr="00856887">
              <w:rPr>
                <w:rFonts w:eastAsia="SimSun"/>
                <w:b/>
                <w:color w:val="auto"/>
                <w:sz w:val="20"/>
                <w:szCs w:val="20"/>
                <w:lang w:val="tr-TR"/>
              </w:rPr>
              <w:t>DİL GELİŞİMİ</w:t>
            </w:r>
          </w:p>
          <w:p w:rsidR="00856887" w:rsidRPr="00856887" w:rsidRDefault="00856887" w:rsidP="00427FAB">
            <w:pPr>
              <w:pStyle w:val="Default"/>
              <w:rPr>
                <w:rFonts w:eastAsia="SimSun"/>
                <w:b/>
                <w:color w:val="auto"/>
                <w:sz w:val="20"/>
                <w:szCs w:val="20"/>
                <w:lang w:val="tr-TR"/>
              </w:rPr>
            </w:pPr>
            <w:r w:rsidRPr="00856887">
              <w:rPr>
                <w:rFonts w:eastAsia="SimSun"/>
                <w:b/>
                <w:color w:val="auto"/>
                <w:sz w:val="20"/>
                <w:szCs w:val="20"/>
                <w:lang w:val="tr-TR"/>
              </w:rPr>
              <w:t>Kazanım 5: Dili iletişim amacıyla kullanır.</w:t>
            </w:r>
          </w:p>
          <w:p w:rsidR="00856887" w:rsidRDefault="00856887" w:rsidP="00427FAB">
            <w:pPr>
              <w:pStyle w:val="Default"/>
              <w:rPr>
                <w:rFonts w:eastAsia="SimSun"/>
                <w:color w:val="auto"/>
                <w:sz w:val="20"/>
                <w:szCs w:val="20"/>
                <w:lang w:val="tr-TR"/>
              </w:rPr>
            </w:pPr>
            <w:r>
              <w:rPr>
                <w:rFonts w:eastAsia="SimSun"/>
                <w:color w:val="auto"/>
                <w:sz w:val="20"/>
                <w:szCs w:val="20"/>
                <w:lang w:val="tr-TR"/>
              </w:rPr>
              <w:t>Konuşmayı başlatır.</w:t>
            </w:r>
          </w:p>
          <w:p w:rsidR="00856887" w:rsidRDefault="00856887" w:rsidP="00427FAB">
            <w:pPr>
              <w:pStyle w:val="Default"/>
              <w:rPr>
                <w:rFonts w:eastAsia="SimSun"/>
                <w:color w:val="auto"/>
                <w:sz w:val="20"/>
                <w:szCs w:val="20"/>
                <w:lang w:val="tr-TR"/>
              </w:rPr>
            </w:pPr>
            <w:r>
              <w:rPr>
                <w:rFonts w:eastAsia="SimSun"/>
                <w:color w:val="auto"/>
                <w:sz w:val="20"/>
                <w:szCs w:val="20"/>
                <w:lang w:val="tr-TR"/>
              </w:rPr>
              <w:t>Konuşmayı sürdürür.</w:t>
            </w:r>
          </w:p>
          <w:p w:rsidR="00856887" w:rsidRDefault="00856887" w:rsidP="00427FAB">
            <w:pPr>
              <w:pStyle w:val="Default"/>
              <w:rPr>
                <w:rFonts w:eastAsia="SimSun"/>
                <w:color w:val="auto"/>
                <w:sz w:val="20"/>
                <w:szCs w:val="20"/>
                <w:lang w:val="tr-TR"/>
              </w:rPr>
            </w:pPr>
            <w:r>
              <w:rPr>
                <w:rFonts w:eastAsia="SimSun"/>
                <w:color w:val="auto"/>
                <w:sz w:val="20"/>
                <w:szCs w:val="20"/>
                <w:lang w:val="tr-TR"/>
              </w:rPr>
              <w:t>Sohbete katılır.</w:t>
            </w:r>
          </w:p>
          <w:p w:rsidR="00856887" w:rsidRPr="003E330E" w:rsidRDefault="00856887" w:rsidP="00427FAB">
            <w:pPr>
              <w:pStyle w:val="Default"/>
              <w:rPr>
                <w:rFonts w:eastAsia="SimSun"/>
                <w:color w:val="auto"/>
                <w:sz w:val="20"/>
                <w:szCs w:val="20"/>
                <w:lang w:val="tr-TR"/>
              </w:rPr>
            </w:pPr>
            <w:r>
              <w:rPr>
                <w:rFonts w:eastAsia="SimSun"/>
                <w:color w:val="auto"/>
                <w:sz w:val="20"/>
                <w:szCs w:val="20"/>
                <w:lang w:val="tr-TR"/>
              </w:rPr>
              <w:t>Konuşmak için sırasını bekler.</w:t>
            </w:r>
          </w:p>
          <w:p w:rsidR="00903630" w:rsidRPr="003E330E" w:rsidRDefault="00903630" w:rsidP="00856887">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526863">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56887">
              <w:rPr>
                <w:rFonts w:cs="Times New Roman"/>
                <w:sz w:val="20"/>
                <w:szCs w:val="20"/>
              </w:rPr>
              <w:t xml:space="preserve">çocuklara bilmeceler sorar. Tahmin edebilmeleri için ipuçları verir. </w:t>
            </w:r>
          </w:p>
          <w:p w:rsidR="00856887" w:rsidRDefault="00856887" w:rsidP="00526863">
            <w:pPr>
              <w:pStyle w:val="WW-MetinGvdesi"/>
              <w:spacing w:after="0" w:line="240" w:lineRule="auto"/>
              <w:ind w:firstLine="284"/>
              <w:jc w:val="both"/>
              <w:rPr>
                <w:rFonts w:cs="Times New Roman"/>
                <w:sz w:val="20"/>
                <w:szCs w:val="20"/>
              </w:rPr>
            </w:pP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Alt yanı sivri tepe içindedir (çene)</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Üst yanı çakıldak (dişler)</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Daha üstü musluk (burun)</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Daha üstü ışıldak (göz)</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Üstü kara kalem (kaş)</w:t>
            </w:r>
          </w:p>
          <w:p w:rsidR="00856887" w:rsidRPr="00C273B5" w:rsidRDefault="00856887" w:rsidP="00526863">
            <w:pPr>
              <w:pStyle w:val="WW-MetinGvdesi"/>
              <w:spacing w:after="0" w:line="240" w:lineRule="auto"/>
              <w:ind w:firstLine="780"/>
              <w:jc w:val="both"/>
              <w:rPr>
                <w:rFonts w:cs="Times New Roman"/>
                <w:i/>
                <w:sz w:val="20"/>
                <w:szCs w:val="20"/>
              </w:rPr>
            </w:pPr>
            <w:r w:rsidRPr="00C273B5">
              <w:rPr>
                <w:rFonts w:cs="Times New Roman"/>
                <w:i/>
                <w:sz w:val="20"/>
                <w:szCs w:val="20"/>
              </w:rPr>
              <w:t>Daha üstü bir alan (alın)</w:t>
            </w:r>
          </w:p>
          <w:p w:rsidR="00856887" w:rsidRDefault="00856887" w:rsidP="00526863">
            <w:pPr>
              <w:pStyle w:val="WW-MetinGvdesi"/>
              <w:spacing w:after="0" w:line="240" w:lineRule="auto"/>
              <w:ind w:firstLine="284"/>
              <w:jc w:val="both"/>
              <w:rPr>
                <w:rFonts w:cs="Times New Roman"/>
                <w:sz w:val="20"/>
                <w:szCs w:val="20"/>
              </w:rPr>
            </w:pPr>
          </w:p>
          <w:p w:rsidR="00903630" w:rsidRDefault="00856887" w:rsidP="00526863">
            <w:pPr>
              <w:pStyle w:val="WW-MetinGvdesi"/>
              <w:spacing w:after="0" w:line="240" w:lineRule="auto"/>
              <w:ind w:firstLine="284"/>
              <w:jc w:val="both"/>
              <w:rPr>
                <w:rFonts w:cs="Times New Roman"/>
                <w:sz w:val="20"/>
                <w:szCs w:val="20"/>
              </w:rPr>
            </w:pPr>
            <w:r>
              <w:rPr>
                <w:rFonts w:cs="Times New Roman"/>
                <w:sz w:val="20"/>
                <w:szCs w:val="20"/>
              </w:rPr>
              <w:t xml:space="preserve">Kırmızı </w:t>
            </w:r>
            <w:r w:rsidR="000D3CDD">
              <w:rPr>
                <w:rFonts w:cs="Times New Roman"/>
                <w:sz w:val="20"/>
                <w:szCs w:val="20"/>
              </w:rPr>
              <w:t>krepon</w:t>
            </w:r>
            <w:r>
              <w:rPr>
                <w:rFonts w:cs="Times New Roman"/>
                <w:sz w:val="20"/>
                <w:szCs w:val="20"/>
              </w:rPr>
              <w:t xml:space="preserve"> kâğıtları ve bir kâğıda çizilmiş elma şekilleri çocuklara dağıtılır. Çocuklar </w:t>
            </w:r>
            <w:r w:rsidR="000D3CDD">
              <w:rPr>
                <w:rFonts w:cs="Times New Roman"/>
                <w:sz w:val="20"/>
                <w:szCs w:val="20"/>
              </w:rPr>
              <w:t>krepon</w:t>
            </w:r>
            <w:r>
              <w:rPr>
                <w:rFonts w:cs="Times New Roman"/>
                <w:sz w:val="20"/>
                <w:szCs w:val="20"/>
              </w:rPr>
              <w:t xml:space="preserve"> kâğıtlarını yuvarlayıp elmanın içine yapıştırır. Öğretmen çocuklara kırmızı renkli giysilerin, nesnelerin olduğu kartlar gösterir. Kırmızı rengi hatırlatır. Sonra çocuklar halka şeklinde oturur. Herkes sırayla kırmızı nesne ismi söyler. Bulamayan çocuk halkanın biraz dışına çıkar. Halkanın en içinde kalan çocuk kazanır.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C273B5">
        <w:trPr>
          <w:trHeight w:val="65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C273B5" w:rsidP="00427FAB">
            <w:pPr>
              <w:pStyle w:val="ListeParagraf1"/>
              <w:spacing w:after="0"/>
              <w:ind w:left="0"/>
              <w:rPr>
                <w:rFonts w:cs="Times New Roman"/>
                <w:sz w:val="20"/>
                <w:szCs w:val="20"/>
              </w:rPr>
            </w:pPr>
            <w:r>
              <w:rPr>
                <w:rFonts w:cs="Times New Roman"/>
                <w:sz w:val="20"/>
                <w:szCs w:val="20"/>
              </w:rPr>
              <w:t xml:space="preserve">Kırmızı </w:t>
            </w:r>
            <w:r w:rsidR="000D3CDD">
              <w:rPr>
                <w:rFonts w:cs="Times New Roman"/>
                <w:sz w:val="20"/>
                <w:szCs w:val="20"/>
              </w:rPr>
              <w:t>krepon</w:t>
            </w:r>
            <w:r>
              <w:rPr>
                <w:rFonts w:cs="Times New Roman"/>
                <w:sz w:val="20"/>
                <w:szCs w:val="20"/>
              </w:rPr>
              <w:t xml:space="preserve"> kâğıdı, elma kalıbı,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273B5" w:rsidP="00427FAB">
            <w:pPr>
              <w:snapToGrid w:val="0"/>
              <w:rPr>
                <w:rFonts w:cs="Times New Roman"/>
                <w:sz w:val="20"/>
                <w:szCs w:val="20"/>
              </w:rPr>
            </w:pPr>
            <w:r>
              <w:rPr>
                <w:rFonts w:cs="Times New Roman"/>
                <w:sz w:val="20"/>
                <w:szCs w:val="20"/>
              </w:rPr>
              <w:t>“Ailemle Haftasonu” aile katılımı yaprağı eve gönderilir.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C273B5">
        <w:trPr>
          <w:trHeight w:val="3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C273B5" w:rsidP="00427FAB">
            <w:pPr>
              <w:pStyle w:val="ListeParagraf1"/>
              <w:spacing w:after="0"/>
              <w:ind w:left="0"/>
              <w:rPr>
                <w:rFonts w:cs="Times New Roman"/>
                <w:sz w:val="20"/>
                <w:szCs w:val="20"/>
              </w:rPr>
            </w:pPr>
            <w:r>
              <w:rPr>
                <w:rFonts w:cs="Times New Roman"/>
                <w:sz w:val="20"/>
                <w:szCs w:val="20"/>
              </w:rPr>
              <w:t>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C273B5">
        <w:trPr>
          <w:trHeight w:val="10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273B5" w:rsidP="00427FAB">
            <w:pPr>
              <w:numPr>
                <w:ilvl w:val="0"/>
                <w:numId w:val="3"/>
              </w:numPr>
              <w:ind w:left="380"/>
              <w:rPr>
                <w:rFonts w:cs="Times New Roman"/>
                <w:sz w:val="20"/>
                <w:szCs w:val="20"/>
              </w:rPr>
            </w:pPr>
            <w:r>
              <w:rPr>
                <w:rFonts w:cs="Times New Roman"/>
                <w:sz w:val="20"/>
                <w:szCs w:val="20"/>
              </w:rPr>
              <w:t>Kırmızı renkte bildiğin yiyecekleri söyler misin?</w:t>
            </w:r>
          </w:p>
        </w:tc>
      </w:tr>
    </w:tbl>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C273B5">
        <w:rPr>
          <w:rFonts w:eastAsia="Times New Roman" w:cs="Times New Roman"/>
          <w:sz w:val="20"/>
          <w:szCs w:val="20"/>
        </w:rPr>
        <w:t>Daire Nesneler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696B85">
        <w:rPr>
          <w:rFonts w:eastAsia="Times New Roman" w:cs="Times New Roman"/>
          <w:sz w:val="20"/>
          <w:szCs w:val="20"/>
        </w:rPr>
        <w:t>Ailelerimiz</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696B85" w:rsidP="00903630">
      <w:pPr>
        <w:pStyle w:val="ListeParagraf1"/>
        <w:spacing w:after="0"/>
        <w:jc w:val="center"/>
        <w:rPr>
          <w:rFonts w:cs="Times New Roman"/>
          <w:b/>
          <w:sz w:val="20"/>
          <w:szCs w:val="20"/>
        </w:rPr>
      </w:pPr>
      <w:r>
        <w:rPr>
          <w:rFonts w:cs="Times New Roman"/>
          <w:b/>
          <w:sz w:val="20"/>
          <w:szCs w:val="20"/>
        </w:rPr>
        <w:lastRenderedPageBreak/>
        <w:t>DAİRE NESNELER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96B85">
        <w:rPr>
          <w:rFonts w:ascii="Times New Roman" w:hAnsi="Times New Roman"/>
          <w:sz w:val="20"/>
          <w:szCs w:val="20"/>
        </w:rPr>
        <w:t>Oyun Etkinliği ile Matematik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96B85" w:rsidRPr="003E330E" w:rsidRDefault="00696B85" w:rsidP="00696B85">
            <w:pPr>
              <w:pStyle w:val="Default"/>
              <w:rPr>
                <w:b/>
                <w:sz w:val="20"/>
                <w:szCs w:val="20"/>
                <w:lang w:val="tr-TR"/>
              </w:rPr>
            </w:pPr>
            <w:r w:rsidRPr="003E330E">
              <w:rPr>
                <w:b/>
                <w:sz w:val="20"/>
                <w:szCs w:val="20"/>
                <w:lang w:val="tr-TR"/>
              </w:rPr>
              <w:t>MOTOR GELİŞİMİ</w:t>
            </w:r>
          </w:p>
          <w:p w:rsidR="00696B85" w:rsidRPr="003E330E" w:rsidRDefault="00696B85" w:rsidP="00696B85">
            <w:pPr>
              <w:pStyle w:val="Default"/>
              <w:rPr>
                <w:b/>
                <w:sz w:val="20"/>
                <w:szCs w:val="20"/>
                <w:lang w:val="tr-TR"/>
              </w:rPr>
            </w:pPr>
            <w:r w:rsidRPr="003E330E">
              <w:rPr>
                <w:b/>
                <w:sz w:val="20"/>
                <w:szCs w:val="20"/>
                <w:lang w:val="tr-TR"/>
              </w:rPr>
              <w:t>Kazanım 4: Küçük kas kullanımı gerektiren hareketleri yapar.</w:t>
            </w:r>
          </w:p>
          <w:p w:rsidR="00696B85" w:rsidRDefault="00696B85" w:rsidP="00696B85">
            <w:pPr>
              <w:pStyle w:val="Default"/>
              <w:rPr>
                <w:rFonts w:eastAsia="SimSun"/>
                <w:color w:val="auto"/>
                <w:sz w:val="20"/>
                <w:szCs w:val="20"/>
                <w:lang w:val="tr-TR"/>
              </w:rPr>
            </w:pPr>
            <w:r>
              <w:rPr>
                <w:rFonts w:eastAsia="SimSun"/>
                <w:color w:val="auto"/>
                <w:sz w:val="20"/>
                <w:szCs w:val="20"/>
                <w:lang w:val="tr-TR"/>
              </w:rPr>
              <w:t>Kalemi doğru tutar.</w:t>
            </w:r>
          </w:p>
          <w:p w:rsidR="00696B85" w:rsidRDefault="00696B85" w:rsidP="00427FAB">
            <w:pPr>
              <w:pStyle w:val="Default"/>
              <w:rPr>
                <w:b/>
                <w:bCs/>
                <w:sz w:val="20"/>
                <w:szCs w:val="20"/>
                <w:lang w:val="tr-TR"/>
              </w:rPr>
            </w:pPr>
            <w:r>
              <w:rPr>
                <w:rFonts w:eastAsia="SimSun"/>
                <w:color w:val="auto"/>
                <w:sz w:val="20"/>
                <w:szCs w:val="20"/>
                <w:lang w:val="tr-TR"/>
              </w:rPr>
              <w:t xml:space="preserve">Kalem kontrolü sağlar. </w:t>
            </w:r>
          </w:p>
          <w:p w:rsidR="00696B85" w:rsidRDefault="00696B85" w:rsidP="00427FAB">
            <w:pPr>
              <w:pStyle w:val="Default"/>
              <w:rPr>
                <w:b/>
                <w:bCs/>
                <w:sz w:val="20"/>
                <w:szCs w:val="20"/>
                <w:lang w:val="tr-TR"/>
              </w:rPr>
            </w:pPr>
          </w:p>
          <w:p w:rsidR="00903630" w:rsidRPr="003E330E" w:rsidRDefault="00903630" w:rsidP="00427FAB">
            <w:pPr>
              <w:pStyle w:val="Default"/>
              <w:rPr>
                <w:b/>
                <w:sz w:val="20"/>
                <w:szCs w:val="20"/>
                <w:lang w:val="tr-TR"/>
              </w:rPr>
            </w:pPr>
            <w:r w:rsidRPr="003E330E">
              <w:rPr>
                <w:b/>
                <w:bCs/>
                <w:sz w:val="20"/>
                <w:szCs w:val="20"/>
                <w:lang w:val="tr-TR"/>
              </w:rPr>
              <w:t>BİLİŞSEL ALAN</w:t>
            </w:r>
          </w:p>
          <w:p w:rsidR="00696B85" w:rsidRDefault="00903630" w:rsidP="00427FAB">
            <w:pPr>
              <w:pStyle w:val="Default"/>
              <w:rPr>
                <w:b/>
                <w:sz w:val="20"/>
                <w:szCs w:val="20"/>
                <w:lang w:val="tr-TR"/>
              </w:rPr>
            </w:pPr>
            <w:r w:rsidRPr="003E330E">
              <w:rPr>
                <w:b/>
                <w:sz w:val="20"/>
                <w:szCs w:val="20"/>
                <w:lang w:val="tr-TR"/>
              </w:rPr>
              <w:t>Kazanım 1</w:t>
            </w:r>
            <w:r w:rsidR="00696B85">
              <w:rPr>
                <w:b/>
                <w:sz w:val="20"/>
                <w:szCs w:val="20"/>
                <w:lang w:val="tr-TR"/>
              </w:rPr>
              <w:t>2</w:t>
            </w:r>
            <w:r w:rsidRPr="003E330E">
              <w:rPr>
                <w:b/>
                <w:sz w:val="20"/>
                <w:szCs w:val="20"/>
                <w:lang w:val="tr-TR"/>
              </w:rPr>
              <w:t xml:space="preserve">: </w:t>
            </w:r>
            <w:r w:rsidR="00696B85">
              <w:rPr>
                <w:b/>
                <w:sz w:val="20"/>
                <w:szCs w:val="20"/>
                <w:lang w:val="tr-TR"/>
              </w:rPr>
              <w:t>Geometrik şekilleri tanır.</w:t>
            </w:r>
          </w:p>
          <w:p w:rsidR="00903630" w:rsidRPr="00696B85" w:rsidRDefault="00696B85" w:rsidP="00696B85">
            <w:pPr>
              <w:pStyle w:val="Default"/>
              <w:rPr>
                <w:sz w:val="20"/>
                <w:szCs w:val="20"/>
                <w:lang w:val="tr-TR"/>
              </w:rPr>
            </w:pPr>
            <w:r w:rsidRPr="00696B85">
              <w:rPr>
                <w:sz w:val="20"/>
                <w:szCs w:val="20"/>
                <w:lang w:val="tr-TR"/>
              </w:rPr>
              <w:t xml:space="preserve">Gösterilen geometrik şeklin ismini söyler.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903630" w:rsidRDefault="00903630" w:rsidP="00427FAB">
            <w:pPr>
              <w:pStyle w:val="Default"/>
              <w:rPr>
                <w:b/>
                <w:sz w:val="20"/>
                <w:szCs w:val="20"/>
                <w:lang w:val="tr-TR"/>
              </w:rPr>
            </w:pPr>
            <w:r w:rsidRPr="003E330E">
              <w:rPr>
                <w:b/>
                <w:sz w:val="20"/>
                <w:szCs w:val="20"/>
                <w:lang w:val="tr-TR"/>
              </w:rPr>
              <w:t xml:space="preserve">Kazanım </w:t>
            </w:r>
            <w:r w:rsidR="00696B85">
              <w:rPr>
                <w:b/>
                <w:sz w:val="20"/>
                <w:szCs w:val="20"/>
                <w:lang w:val="tr-TR"/>
              </w:rPr>
              <w:t>5: Dili iletişim amacıyla kullanır.</w:t>
            </w:r>
          </w:p>
          <w:p w:rsidR="00696B85" w:rsidRPr="00696B85" w:rsidRDefault="00696B85" w:rsidP="00427FAB">
            <w:pPr>
              <w:pStyle w:val="Default"/>
              <w:rPr>
                <w:sz w:val="20"/>
                <w:szCs w:val="20"/>
                <w:lang w:val="tr-TR"/>
              </w:rPr>
            </w:pPr>
            <w:r w:rsidRPr="00696B85">
              <w:rPr>
                <w:sz w:val="20"/>
                <w:szCs w:val="20"/>
                <w:lang w:val="tr-TR"/>
              </w:rPr>
              <w:t xml:space="preserve">Konuşmayı başlatır. </w:t>
            </w:r>
          </w:p>
          <w:p w:rsidR="00696B85" w:rsidRPr="00696B85" w:rsidRDefault="00696B85" w:rsidP="00427FAB">
            <w:pPr>
              <w:pStyle w:val="Default"/>
              <w:rPr>
                <w:sz w:val="20"/>
                <w:szCs w:val="20"/>
                <w:lang w:val="tr-TR"/>
              </w:rPr>
            </w:pPr>
            <w:r w:rsidRPr="00696B85">
              <w:rPr>
                <w:sz w:val="20"/>
                <w:szCs w:val="20"/>
                <w:lang w:val="tr-TR"/>
              </w:rPr>
              <w:t>Konuşmayı sürdürür.</w:t>
            </w:r>
          </w:p>
          <w:p w:rsidR="00903630" w:rsidRPr="003E330E" w:rsidRDefault="00903630" w:rsidP="00427FAB">
            <w:pPr>
              <w:pStyle w:val="Default"/>
              <w:rPr>
                <w:sz w:val="20"/>
                <w:szCs w:val="20"/>
                <w:lang w:val="tr-TR"/>
              </w:rPr>
            </w:pPr>
          </w:p>
          <w:p w:rsidR="00903630" w:rsidRDefault="00391F4E" w:rsidP="00427FAB">
            <w:pPr>
              <w:rPr>
                <w:rFonts w:cs="Times New Roman"/>
                <w:b/>
                <w:bCs/>
                <w:sz w:val="20"/>
                <w:szCs w:val="20"/>
              </w:rPr>
            </w:pPr>
            <w:r>
              <w:rPr>
                <w:rFonts w:cs="Times New Roman"/>
                <w:b/>
                <w:bCs/>
                <w:sz w:val="20"/>
                <w:szCs w:val="20"/>
              </w:rPr>
              <w:t>ÖZBAKIM BECERİLERİ</w:t>
            </w:r>
          </w:p>
          <w:p w:rsidR="00391F4E" w:rsidRDefault="00391F4E" w:rsidP="00427FAB">
            <w:pPr>
              <w:rPr>
                <w:rFonts w:cs="Times New Roman"/>
                <w:b/>
                <w:sz w:val="20"/>
                <w:szCs w:val="20"/>
              </w:rPr>
            </w:pPr>
            <w:r>
              <w:rPr>
                <w:rFonts w:cs="Times New Roman"/>
                <w:b/>
                <w:sz w:val="20"/>
                <w:szCs w:val="20"/>
              </w:rPr>
              <w:t xml:space="preserve">Kazanım 7: Kendini tehlikelerden ve kazalardan korur. </w:t>
            </w:r>
          </w:p>
          <w:p w:rsidR="00391F4E" w:rsidRPr="00391F4E" w:rsidRDefault="00391F4E" w:rsidP="00427FAB">
            <w:pPr>
              <w:rPr>
                <w:rFonts w:cs="Times New Roman"/>
                <w:sz w:val="20"/>
                <w:szCs w:val="20"/>
              </w:rPr>
            </w:pPr>
            <w:r w:rsidRPr="00391F4E">
              <w:rPr>
                <w:rFonts w:cs="Times New Roman"/>
                <w:sz w:val="20"/>
                <w:szCs w:val="20"/>
              </w:rPr>
              <w:t xml:space="preserve">Tehlikeli olan durumu söyler. </w:t>
            </w:r>
          </w:p>
          <w:p w:rsidR="00391F4E" w:rsidRPr="00391F4E" w:rsidRDefault="00391F4E" w:rsidP="00427FAB">
            <w:pPr>
              <w:rPr>
                <w:rFonts w:cs="Times New Roman"/>
                <w:sz w:val="20"/>
                <w:szCs w:val="20"/>
              </w:rPr>
            </w:pPr>
            <w:r w:rsidRPr="00391F4E">
              <w:rPr>
                <w:rFonts w:cs="Times New Roman"/>
                <w:sz w:val="20"/>
                <w:szCs w:val="20"/>
              </w:rPr>
              <w:t xml:space="preserve">Kendini tehlikelerden ve kazalardan korumak için yapılması gerekenleri söyler. </w:t>
            </w:r>
          </w:p>
          <w:p w:rsidR="00391F4E" w:rsidRDefault="00391F4E" w:rsidP="00391F4E">
            <w:pPr>
              <w:rPr>
                <w:rFonts w:cs="Times New Roman"/>
                <w:sz w:val="20"/>
                <w:szCs w:val="20"/>
              </w:rPr>
            </w:pPr>
            <w:r w:rsidRPr="00391F4E">
              <w:rPr>
                <w:rFonts w:cs="Times New Roman"/>
                <w:sz w:val="20"/>
                <w:szCs w:val="20"/>
              </w:rPr>
              <w:t>Temel güvenlik kurallarını bilir.</w:t>
            </w:r>
          </w:p>
          <w:p w:rsidR="00903630" w:rsidRPr="003E330E" w:rsidRDefault="00391F4E" w:rsidP="00391F4E">
            <w:pPr>
              <w:rPr>
                <w:rFonts w:cs="Times New Roman"/>
                <w:sz w:val="20"/>
                <w:szCs w:val="20"/>
              </w:rPr>
            </w:pPr>
            <w:r w:rsidRPr="003E330E">
              <w:rPr>
                <w:rFonts w:cs="Times New Roman"/>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A46B28">
        <w:trPr>
          <w:trHeight w:val="2111"/>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390556" w:rsidRDefault="00391F4E" w:rsidP="00390556">
            <w:pPr>
              <w:pStyle w:val="WW-MetinGvdesi"/>
              <w:spacing w:after="0" w:line="240" w:lineRule="auto"/>
              <w:ind w:firstLine="284"/>
              <w:jc w:val="both"/>
              <w:rPr>
                <w:rFonts w:cs="Times New Roman"/>
                <w:sz w:val="20"/>
                <w:szCs w:val="20"/>
              </w:rPr>
            </w:pPr>
            <w:r>
              <w:rPr>
                <w:rFonts w:cs="Times New Roman"/>
                <w:sz w:val="20"/>
                <w:szCs w:val="20"/>
              </w:rPr>
              <w:t xml:space="preserve">Sınıftaki daire şeklindeki nesneleri bulma oyunu oynanır. Daha sonra öğretmen çocuklara küçük kâğıtlar verir. Evlerindeki daire şeklindeki eşyaların neler olduğunu hatırlamalarını ve resimlerini çizmelerini ister. Çizim tamamlandıktan sonra her çocuk hatırladığı eşyaların ismini söyler. “Çocuklara şimdi bahçeye çıkacağız. Etrafınızı dikkatlice inceleyin. Daire şeklindeki nesneleri görebilecek misiniz?” denir. Daha sonra bahçeye çıkılarak körebe oyunu oynanır. Öğretmen çocuklara oyunun kurallarını anlattıktan sonra özellikle kaza durumlarını engellemek üzere birbirlerini itmemelerini, ebe olan arkadaşlarını doğru yönlendirmelerini hatırlatır. Sınıfa dönüldüğünde çocukların hangi nesneleri gördükleri hakkında sohbet edilir. </w:t>
            </w:r>
          </w:p>
          <w:p w:rsidR="00903630" w:rsidRPr="003E330E" w:rsidRDefault="00391F4E" w:rsidP="00390556">
            <w:pPr>
              <w:pStyle w:val="WW-MetinGvdesi"/>
              <w:spacing w:after="0" w:line="240" w:lineRule="auto"/>
              <w:ind w:firstLine="284"/>
              <w:jc w:val="both"/>
              <w:rPr>
                <w:rFonts w:cs="Times New Roman"/>
                <w:sz w:val="20"/>
                <w:szCs w:val="20"/>
              </w:rPr>
            </w:pPr>
            <w:r>
              <w:rPr>
                <w:rFonts w:cs="Times New Roman"/>
                <w:sz w:val="20"/>
                <w:szCs w:val="20"/>
              </w:rPr>
              <w:t xml:space="preserve">Ardından beceri </w:t>
            </w:r>
            <w:r w:rsidR="00FC3991">
              <w:rPr>
                <w:rFonts w:cs="Times New Roman"/>
                <w:sz w:val="20"/>
                <w:szCs w:val="20"/>
              </w:rPr>
              <w:t xml:space="preserve">gelişim atölyesi çalışma sayfaları yapılır.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26863" w:rsidP="00427FAB">
            <w:pPr>
              <w:pStyle w:val="ListeParagraf1"/>
              <w:spacing w:after="0"/>
              <w:ind w:left="0"/>
              <w:rPr>
                <w:rFonts w:cs="Times New Roman"/>
                <w:sz w:val="20"/>
                <w:szCs w:val="20"/>
              </w:rPr>
            </w:pPr>
            <w:r>
              <w:rPr>
                <w:rFonts w:cs="Times New Roman"/>
                <w:sz w:val="20"/>
                <w:szCs w:val="20"/>
              </w:rPr>
              <w:t>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526863" w:rsidP="00427FAB">
            <w:pPr>
              <w:snapToGrid w:val="0"/>
              <w:rPr>
                <w:rFonts w:cs="Times New Roman"/>
                <w:sz w:val="20"/>
                <w:szCs w:val="20"/>
              </w:rPr>
            </w:pPr>
            <w:r>
              <w:rPr>
                <w:rFonts w:cs="Times New Roman"/>
                <w:sz w:val="20"/>
                <w:szCs w:val="20"/>
              </w:rPr>
              <w:t>Evimizdeki daire şeklindeki eşyalara dikkat edelim.</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526863" w:rsidP="00427FAB">
            <w:pPr>
              <w:pStyle w:val="ListeParagraf1"/>
              <w:spacing w:after="0"/>
              <w:ind w:left="0"/>
              <w:rPr>
                <w:rFonts w:cs="Times New Roman"/>
                <w:sz w:val="20"/>
                <w:szCs w:val="20"/>
              </w:rPr>
            </w:pPr>
            <w:r>
              <w:rPr>
                <w:rFonts w:cs="Times New Roman"/>
                <w:sz w:val="20"/>
                <w:szCs w:val="20"/>
              </w:rPr>
              <w:t>Daire, kaza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A46B28">
        <w:trPr>
          <w:trHeight w:val="105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526863" w:rsidP="00427FAB">
            <w:pPr>
              <w:numPr>
                <w:ilvl w:val="0"/>
                <w:numId w:val="3"/>
              </w:numPr>
              <w:ind w:left="380"/>
              <w:rPr>
                <w:rFonts w:cs="Times New Roman"/>
                <w:sz w:val="20"/>
                <w:szCs w:val="20"/>
              </w:rPr>
            </w:pPr>
            <w:r>
              <w:rPr>
                <w:rFonts w:cs="Times New Roman"/>
                <w:sz w:val="20"/>
                <w:szCs w:val="20"/>
              </w:rPr>
              <w:t>Çevremizde daire şeklinde neler var?</w:t>
            </w:r>
          </w:p>
          <w:p w:rsidR="00526863" w:rsidRPr="003E330E" w:rsidRDefault="00526863" w:rsidP="00427FAB">
            <w:pPr>
              <w:numPr>
                <w:ilvl w:val="0"/>
                <w:numId w:val="3"/>
              </w:numPr>
              <w:ind w:left="380"/>
              <w:rPr>
                <w:rFonts w:cs="Times New Roman"/>
                <w:sz w:val="20"/>
                <w:szCs w:val="20"/>
              </w:rPr>
            </w:pPr>
            <w:r>
              <w:rPr>
                <w:rFonts w:cs="Times New Roman"/>
                <w:sz w:val="20"/>
                <w:szCs w:val="20"/>
              </w:rPr>
              <w:t>Dairenin kenarı, köşeleri var mıdır?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903630" w:rsidP="00903630">
      <w:pPr>
        <w:pStyle w:val="ListeParagraf1"/>
        <w:spacing w:after="0"/>
        <w:jc w:val="center"/>
        <w:rPr>
          <w:rFonts w:cs="Times New Roman"/>
          <w:b/>
          <w:sz w:val="20"/>
          <w:szCs w:val="20"/>
        </w:rPr>
      </w:pPr>
      <w:r>
        <w:rPr>
          <w:rFonts w:cs="Times New Roman"/>
          <w:b/>
          <w:sz w:val="20"/>
          <w:szCs w:val="20"/>
        </w:rPr>
        <w:lastRenderedPageBreak/>
        <w:t>A</w:t>
      </w:r>
      <w:r w:rsidR="00AE73AE">
        <w:rPr>
          <w:rFonts w:cs="Times New Roman"/>
          <w:b/>
          <w:sz w:val="20"/>
          <w:szCs w:val="20"/>
        </w:rPr>
        <w:t>İLELERİMİZ</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3A1EF9">
        <w:rPr>
          <w:rFonts w:ascii="Times New Roman" w:hAnsi="Times New Roman"/>
          <w:sz w:val="20"/>
          <w:szCs w:val="20"/>
        </w:rPr>
        <w:t>ürkçe Etkinliği ve Drama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A774EE" w:rsidRDefault="00903630" w:rsidP="00427FAB">
            <w:pPr>
              <w:pStyle w:val="Default"/>
              <w:rPr>
                <w:b/>
                <w:sz w:val="20"/>
                <w:szCs w:val="20"/>
                <w:lang w:val="tr-TR"/>
              </w:rPr>
            </w:pPr>
            <w:r w:rsidRPr="003E330E">
              <w:rPr>
                <w:b/>
                <w:sz w:val="20"/>
                <w:szCs w:val="20"/>
                <w:lang w:val="tr-TR"/>
              </w:rPr>
              <w:t xml:space="preserve">Kazanım </w:t>
            </w:r>
            <w:r w:rsidR="00A774EE">
              <w:rPr>
                <w:b/>
                <w:sz w:val="20"/>
                <w:szCs w:val="20"/>
                <w:lang w:val="tr-TR"/>
              </w:rPr>
              <w:t>5: Dili iletişim amacıyla kullanır.</w:t>
            </w:r>
          </w:p>
          <w:p w:rsidR="00A774EE" w:rsidRPr="00A774EE" w:rsidRDefault="00A774EE" w:rsidP="00427FAB">
            <w:pPr>
              <w:pStyle w:val="Default"/>
              <w:rPr>
                <w:sz w:val="20"/>
                <w:szCs w:val="20"/>
                <w:lang w:val="tr-TR"/>
              </w:rPr>
            </w:pPr>
            <w:r w:rsidRPr="00A774EE">
              <w:rPr>
                <w:sz w:val="20"/>
                <w:szCs w:val="20"/>
                <w:lang w:val="tr-TR"/>
              </w:rPr>
              <w:t>Jest ve mimikleri anlar.</w:t>
            </w:r>
          </w:p>
          <w:p w:rsidR="00A774EE" w:rsidRPr="00A774EE" w:rsidRDefault="00A774EE" w:rsidP="00427FAB">
            <w:pPr>
              <w:pStyle w:val="Default"/>
              <w:rPr>
                <w:sz w:val="20"/>
                <w:szCs w:val="20"/>
                <w:lang w:val="tr-TR"/>
              </w:rPr>
            </w:pPr>
            <w:r w:rsidRPr="00A774EE">
              <w:rPr>
                <w:sz w:val="20"/>
                <w:szCs w:val="20"/>
                <w:lang w:val="tr-TR"/>
              </w:rPr>
              <w:t>Konuşurken jest ve mimikler kullanır.</w:t>
            </w:r>
          </w:p>
          <w:p w:rsidR="00A774EE" w:rsidRPr="00A774EE" w:rsidRDefault="00A774EE" w:rsidP="00427FAB">
            <w:pPr>
              <w:pStyle w:val="Default"/>
              <w:rPr>
                <w:sz w:val="20"/>
                <w:szCs w:val="20"/>
                <w:lang w:val="tr-TR"/>
              </w:rPr>
            </w:pPr>
            <w:r w:rsidRPr="00A774EE">
              <w:rPr>
                <w:sz w:val="20"/>
                <w:szCs w:val="20"/>
                <w:lang w:val="tr-TR"/>
              </w:rPr>
              <w:t>Konuşmayı başlatır.</w:t>
            </w:r>
          </w:p>
          <w:p w:rsidR="00A774EE" w:rsidRPr="00A774EE" w:rsidRDefault="00A774EE" w:rsidP="00427FAB">
            <w:pPr>
              <w:pStyle w:val="Default"/>
              <w:rPr>
                <w:sz w:val="20"/>
                <w:szCs w:val="20"/>
                <w:lang w:val="tr-TR"/>
              </w:rPr>
            </w:pPr>
            <w:r w:rsidRPr="00A774EE">
              <w:rPr>
                <w:sz w:val="20"/>
                <w:szCs w:val="20"/>
                <w:lang w:val="tr-TR"/>
              </w:rPr>
              <w:t>Konuşmayı sürdürür.</w:t>
            </w:r>
          </w:p>
          <w:p w:rsidR="00903630" w:rsidRDefault="00A774EE" w:rsidP="00427FAB">
            <w:pPr>
              <w:pStyle w:val="Default"/>
              <w:rPr>
                <w:b/>
                <w:sz w:val="20"/>
                <w:szCs w:val="20"/>
                <w:lang w:val="tr-TR"/>
              </w:rPr>
            </w:pPr>
            <w:r>
              <w:rPr>
                <w:b/>
                <w:sz w:val="20"/>
                <w:szCs w:val="20"/>
                <w:lang w:val="tr-TR"/>
              </w:rPr>
              <w:t xml:space="preserve">Kazanım 7: Dinledikleri/izlediklerinin anlamını kavrar. </w:t>
            </w:r>
          </w:p>
          <w:p w:rsidR="00A774EE" w:rsidRDefault="00A774EE" w:rsidP="00427FAB">
            <w:pPr>
              <w:pStyle w:val="Default"/>
              <w:rPr>
                <w:sz w:val="20"/>
                <w:szCs w:val="20"/>
                <w:lang w:val="tr-TR"/>
              </w:rPr>
            </w:pPr>
            <w:r>
              <w:rPr>
                <w:sz w:val="20"/>
                <w:szCs w:val="20"/>
                <w:lang w:val="tr-TR"/>
              </w:rPr>
              <w:t>Dinledikleri/izlediklerini açıklar.</w:t>
            </w:r>
          </w:p>
          <w:p w:rsidR="00A774EE" w:rsidRDefault="00A774EE" w:rsidP="00427FAB">
            <w:pPr>
              <w:pStyle w:val="Default"/>
              <w:rPr>
                <w:sz w:val="20"/>
                <w:szCs w:val="20"/>
                <w:lang w:val="tr-TR"/>
              </w:rPr>
            </w:pPr>
            <w:r>
              <w:rPr>
                <w:sz w:val="20"/>
                <w:szCs w:val="20"/>
                <w:lang w:val="tr-TR"/>
              </w:rPr>
              <w:t>Dinledikleri/izlediklerini hakkında yorum yapar.</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Pr="003E330E" w:rsidRDefault="00903630" w:rsidP="00427FAB">
            <w:pPr>
              <w:rPr>
                <w:rFonts w:cs="Times New Roman"/>
                <w:sz w:val="20"/>
                <w:szCs w:val="20"/>
              </w:rPr>
            </w:pPr>
            <w:r w:rsidRPr="003E330E">
              <w:rPr>
                <w:rFonts w:cs="Times New Roman"/>
                <w:b/>
                <w:sz w:val="20"/>
                <w:szCs w:val="20"/>
              </w:rPr>
              <w:t>Kazanım 2: Ailesiyle ilgili özellikleri tanıtır.</w:t>
            </w:r>
          </w:p>
          <w:p w:rsidR="00903630" w:rsidRPr="003E330E" w:rsidRDefault="00903630" w:rsidP="00427FAB">
            <w:pPr>
              <w:rPr>
                <w:rFonts w:cs="Times New Roman"/>
                <w:sz w:val="20"/>
                <w:szCs w:val="20"/>
              </w:rPr>
            </w:pPr>
            <w:r w:rsidRPr="003E330E">
              <w:rPr>
                <w:rFonts w:cs="Times New Roman"/>
                <w:sz w:val="20"/>
                <w:szCs w:val="20"/>
              </w:rPr>
              <w:t>Anne/babasının adını, soyadını, mesleğini vb. söyler.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536448" w:rsidP="008E36A7">
            <w:pPr>
              <w:pStyle w:val="WW-MetinGvdesi"/>
              <w:spacing w:after="0" w:line="240" w:lineRule="auto"/>
              <w:ind w:firstLine="284"/>
              <w:jc w:val="both"/>
              <w:rPr>
                <w:rFonts w:cs="Times New Roman"/>
                <w:sz w:val="20"/>
                <w:szCs w:val="20"/>
              </w:rPr>
            </w:pPr>
            <w:r>
              <w:rPr>
                <w:rFonts w:cs="Times New Roman"/>
                <w:sz w:val="20"/>
                <w:szCs w:val="20"/>
              </w:rPr>
              <w:t>Çocuklarla birlikte yere daire şeklinde oturulur. Çocuklar evlerinden getirdiği</w:t>
            </w:r>
            <w:r w:rsidR="00E342BF">
              <w:rPr>
                <w:rFonts w:cs="Times New Roman"/>
                <w:sz w:val="20"/>
                <w:szCs w:val="20"/>
              </w:rPr>
              <w:t xml:space="preserve"> ailelerine ait eşyaları kullanarak aile bireylerini dramatize eder. Kimi anlattığını söylemeyen öğrenciler arkadaşlarının tahminde bulunmasını bekler. Ardından anne, baba</w:t>
            </w:r>
            <w:r w:rsidR="00B33510">
              <w:rPr>
                <w:rFonts w:cs="Times New Roman"/>
                <w:sz w:val="20"/>
                <w:szCs w:val="20"/>
              </w:rPr>
              <w:t xml:space="preserve"> ve çocuk figürlerini kızgın, mutlu ve üzüntülü olmak üzere üç adet hazırlanır. Çocuklarla birlikte annenin neden kızgın, babanın neden üzgün çocuğun neden mutlu olduğu hakkında konuşulur. Sonra bu üçlü ifadelere uygun hikâye oluşturma çalışması yapılır. Çocuklar birbirlerinin ifadelerini devam ettirerek hikâyeyi tamamlar. Ardından masaya geçilerek çizgi çalışmaları çalışma sayfalarında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B33510" w:rsidP="00427FAB">
            <w:pPr>
              <w:pStyle w:val="ListeParagraf1"/>
              <w:spacing w:after="0"/>
              <w:ind w:left="0"/>
              <w:rPr>
                <w:rFonts w:cs="Times New Roman"/>
                <w:sz w:val="20"/>
                <w:szCs w:val="20"/>
              </w:rPr>
            </w:pPr>
            <w:r>
              <w:rPr>
                <w:rFonts w:cs="Times New Roman"/>
                <w:sz w:val="20"/>
                <w:szCs w:val="20"/>
              </w:rPr>
              <w:t>Kızgın, üzgün, mutlu yüzler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B33510" w:rsidP="00427FAB">
            <w:pPr>
              <w:pStyle w:val="ListeParagraf1"/>
              <w:spacing w:after="0"/>
              <w:ind w:left="0"/>
              <w:rPr>
                <w:rFonts w:cs="Times New Roman"/>
                <w:sz w:val="20"/>
                <w:szCs w:val="20"/>
              </w:rPr>
            </w:pPr>
            <w:r>
              <w:rPr>
                <w:rFonts w:cs="Times New Roman"/>
                <w:sz w:val="20"/>
                <w:szCs w:val="20"/>
              </w:rPr>
              <w:t>Kızgın, üzgün, mutlu, aile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B33510" w:rsidP="00427FAB">
            <w:pPr>
              <w:numPr>
                <w:ilvl w:val="0"/>
                <w:numId w:val="3"/>
              </w:numPr>
              <w:ind w:left="380"/>
              <w:rPr>
                <w:rFonts w:cs="Times New Roman"/>
                <w:sz w:val="20"/>
                <w:szCs w:val="20"/>
              </w:rPr>
            </w:pPr>
            <w:r>
              <w:rPr>
                <w:rFonts w:cs="Times New Roman"/>
                <w:sz w:val="20"/>
                <w:szCs w:val="20"/>
              </w:rPr>
              <w:t xml:space="preserve">Sen evde annen ne yaparsa mutlu olursun? </w:t>
            </w:r>
          </w:p>
          <w:p w:rsidR="00B33510" w:rsidRPr="003E330E" w:rsidRDefault="00B33510" w:rsidP="00427FAB">
            <w:pPr>
              <w:numPr>
                <w:ilvl w:val="0"/>
                <w:numId w:val="3"/>
              </w:numPr>
              <w:ind w:left="380"/>
              <w:rPr>
                <w:rFonts w:cs="Times New Roman"/>
                <w:sz w:val="20"/>
                <w:szCs w:val="20"/>
              </w:rPr>
            </w:pPr>
            <w:r>
              <w:rPr>
                <w:rFonts w:cs="Times New Roman"/>
                <w:sz w:val="20"/>
                <w:szCs w:val="20"/>
              </w:rPr>
              <w:t>Baban en çok neye üzülür?</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23C1F">
        <w:rPr>
          <w:rFonts w:eastAsia="Times New Roman" w:cs="Times New Roman"/>
          <w:sz w:val="20"/>
          <w:szCs w:val="20"/>
        </w:rPr>
        <w:t>Hamurdaki Şekiller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223C1F">
        <w:rPr>
          <w:rFonts w:eastAsia="Times New Roman" w:cs="Times New Roman"/>
          <w:sz w:val="20"/>
          <w:szCs w:val="20"/>
        </w:rPr>
        <w:t>Sıçrayalım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8E36A7" w:rsidP="00903630">
      <w:pPr>
        <w:pStyle w:val="ListeParagraf1"/>
        <w:spacing w:after="0"/>
        <w:jc w:val="center"/>
        <w:rPr>
          <w:rFonts w:cs="Times New Roman"/>
          <w:b/>
          <w:sz w:val="20"/>
          <w:szCs w:val="20"/>
        </w:rPr>
      </w:pPr>
      <w:r>
        <w:rPr>
          <w:rFonts w:cs="Times New Roman"/>
          <w:b/>
          <w:sz w:val="20"/>
          <w:szCs w:val="20"/>
        </w:rPr>
        <w:lastRenderedPageBreak/>
        <w:t>HAMURDAKİ ŞEKİLLER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E36A7">
        <w:rPr>
          <w:rFonts w:ascii="Times New Roman" w:hAnsi="Times New Roman"/>
          <w:sz w:val="20"/>
          <w:szCs w:val="20"/>
        </w:rPr>
        <w:t>Sanat Etkinliği ve Matematik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Default="00903630" w:rsidP="00427FAB">
            <w:pPr>
              <w:pStyle w:val="Default"/>
              <w:rPr>
                <w:sz w:val="20"/>
                <w:szCs w:val="20"/>
                <w:lang w:val="tr-TR"/>
              </w:rPr>
            </w:pPr>
            <w:r w:rsidRPr="003E330E">
              <w:rPr>
                <w:sz w:val="20"/>
                <w:szCs w:val="20"/>
                <w:lang w:val="tr-TR"/>
              </w:rPr>
              <w:t>Dikkatini çeken nesne/durum/olay</w:t>
            </w:r>
            <w:r w:rsidR="008E36A7">
              <w:rPr>
                <w:sz w:val="20"/>
                <w:szCs w:val="20"/>
                <w:lang w:val="tr-TR"/>
              </w:rPr>
              <w:t>a odaklanır.</w:t>
            </w:r>
          </w:p>
          <w:p w:rsidR="008E36A7" w:rsidRDefault="008E36A7" w:rsidP="00427FAB">
            <w:pPr>
              <w:pStyle w:val="Default"/>
              <w:rPr>
                <w:b/>
                <w:sz w:val="20"/>
                <w:szCs w:val="20"/>
                <w:lang w:val="tr-TR"/>
              </w:rPr>
            </w:pPr>
            <w:r>
              <w:rPr>
                <w:b/>
                <w:sz w:val="20"/>
                <w:szCs w:val="20"/>
                <w:lang w:val="tr-TR"/>
              </w:rPr>
              <w:t>Kazanım 4: Nesneleri sayar.</w:t>
            </w:r>
          </w:p>
          <w:p w:rsidR="008E36A7" w:rsidRDefault="008E36A7" w:rsidP="00427FAB">
            <w:pPr>
              <w:pStyle w:val="Default"/>
              <w:rPr>
                <w:sz w:val="20"/>
                <w:szCs w:val="20"/>
                <w:lang w:val="tr-TR"/>
              </w:rPr>
            </w:pPr>
            <w:r>
              <w:rPr>
                <w:sz w:val="20"/>
                <w:szCs w:val="20"/>
                <w:lang w:val="tr-TR"/>
              </w:rPr>
              <w:t>İleriye/geriye doğru birer birer ritmik sayar.</w:t>
            </w:r>
          </w:p>
          <w:p w:rsidR="008E36A7" w:rsidRDefault="008E36A7" w:rsidP="00427FAB">
            <w:pPr>
              <w:pStyle w:val="Default"/>
              <w:rPr>
                <w:sz w:val="20"/>
                <w:szCs w:val="20"/>
                <w:lang w:val="tr-TR"/>
              </w:rPr>
            </w:pPr>
            <w:r>
              <w:rPr>
                <w:sz w:val="20"/>
                <w:szCs w:val="20"/>
                <w:lang w:val="tr-TR"/>
              </w:rPr>
              <w:t>Belirtilen sayı kadar nesneyi gösterir.</w:t>
            </w:r>
          </w:p>
          <w:p w:rsidR="008E36A7" w:rsidRDefault="008E36A7" w:rsidP="00427FAB">
            <w:pPr>
              <w:pStyle w:val="Default"/>
              <w:rPr>
                <w:sz w:val="20"/>
                <w:szCs w:val="20"/>
                <w:lang w:val="tr-TR"/>
              </w:rPr>
            </w:pPr>
            <w:r>
              <w:rPr>
                <w:sz w:val="20"/>
                <w:szCs w:val="20"/>
                <w:lang w:val="tr-TR"/>
              </w:rPr>
              <w:t>Saydığı nesnelerin kaç tane olduğunu söyler.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903630" w:rsidRDefault="008E36A7" w:rsidP="00427FAB">
            <w:pPr>
              <w:pStyle w:val="Default"/>
              <w:rPr>
                <w:rFonts w:eastAsia="SimSun"/>
                <w:color w:val="auto"/>
                <w:sz w:val="20"/>
                <w:szCs w:val="20"/>
                <w:lang w:val="tr-TR"/>
              </w:rPr>
            </w:pPr>
            <w:r>
              <w:rPr>
                <w:rFonts w:eastAsia="SimSun"/>
                <w:color w:val="auto"/>
                <w:sz w:val="20"/>
                <w:szCs w:val="20"/>
                <w:lang w:val="tr-TR"/>
              </w:rPr>
              <w:t>Nesneleri kopartır/yırtar.</w:t>
            </w:r>
          </w:p>
          <w:p w:rsidR="008E36A7" w:rsidRPr="003E330E" w:rsidRDefault="008E36A7" w:rsidP="00427FAB">
            <w:pPr>
              <w:pStyle w:val="Default"/>
              <w:rPr>
                <w:rFonts w:eastAsia="SimSun"/>
                <w:color w:val="auto"/>
                <w:sz w:val="20"/>
                <w:szCs w:val="20"/>
                <w:lang w:val="tr-TR"/>
              </w:rPr>
            </w:pPr>
            <w:r>
              <w:rPr>
                <w:rFonts w:eastAsia="SimSun"/>
                <w:color w:val="auto"/>
                <w:sz w:val="20"/>
                <w:szCs w:val="20"/>
                <w:lang w:val="tr-TR"/>
              </w:rPr>
              <w:t>Nesneleri sıkar.</w:t>
            </w:r>
          </w:p>
          <w:p w:rsidR="00903630" w:rsidRPr="003E330E" w:rsidRDefault="00903630" w:rsidP="008E36A7">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E36A7" w:rsidRDefault="008E36A7" w:rsidP="008E36A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çocuklarla birlikte masaya oturur. Kırmızı renkte oyun hamurlarını dağıtır. Öğretmen belli bir süre hamurlara şekil vermelerine izin verir. Ardından çubuklar dağıtılır. (Çöp şiş olabilir, ancak önlem adına sivri köşeleri alınır.) Öğretmen hamurlardan ufak parçalar kopartarak daire (top) yapılması konusunda yönlendirir. Yapılan daire (top) çubuğa takılır. Öğretmen sorar “Şu an çubuğumuzda kaç topumuz var?”. 1 cevabını aldıktan sonra yeni bir top yapmalarını ister. 3 tane takılana kadar devam edilir. Öğretmen tekrar sorar</w:t>
            </w:r>
            <w:r w:rsidR="00244916">
              <w:rPr>
                <w:rFonts w:cs="Times New Roman"/>
                <w:sz w:val="20"/>
                <w:szCs w:val="20"/>
              </w:rPr>
              <w:t>,</w:t>
            </w:r>
            <w:r>
              <w:rPr>
                <w:rFonts w:cs="Times New Roman"/>
                <w:sz w:val="20"/>
                <w:szCs w:val="20"/>
              </w:rPr>
              <w:t xml:space="preserve"> </w:t>
            </w:r>
            <w:r w:rsidR="00244916">
              <w:rPr>
                <w:rFonts w:cs="Times New Roman"/>
                <w:sz w:val="20"/>
                <w:szCs w:val="20"/>
              </w:rPr>
              <w:t>“</w:t>
            </w:r>
            <w:r>
              <w:rPr>
                <w:rFonts w:cs="Times New Roman"/>
                <w:sz w:val="20"/>
                <w:szCs w:val="20"/>
              </w:rPr>
              <w:t>Peki şu anda kaç tane topumuz oldu? Hadi sayalım. 1, 2, 3</w:t>
            </w:r>
            <w:r w:rsidR="00244916">
              <w:rPr>
                <w:rFonts w:cs="Times New Roman"/>
                <w:sz w:val="20"/>
                <w:szCs w:val="20"/>
              </w:rPr>
              <w:t>”</w:t>
            </w:r>
            <w:r>
              <w:rPr>
                <w:rFonts w:cs="Times New Roman"/>
                <w:sz w:val="20"/>
                <w:szCs w:val="20"/>
              </w:rPr>
              <w:t xml:space="preserve"> diyerek ritmik sayma yapılır. Şimdi herkesin hamurlarıyla kocaman bir daire yapmasını ister. Yapılan dairelere pullar, çubuklar eklenerek süslenir. Öğretmen süslenen dairelerin üstüne delik açarak ip geçirir. Kuruyan hamurlar duvar süsü olarak eve götürülür. Becer</w:t>
            </w:r>
            <w:r w:rsidR="00244916">
              <w:rPr>
                <w:rFonts w:cs="Times New Roman"/>
                <w:sz w:val="20"/>
                <w:szCs w:val="20"/>
              </w:rPr>
              <w:t>i</w:t>
            </w:r>
            <w:r>
              <w:rPr>
                <w:rFonts w:cs="Times New Roman"/>
                <w:sz w:val="20"/>
                <w:szCs w:val="20"/>
              </w:rPr>
              <w:t xml:space="preserve"> gelişim atölyesi sayfaları yapılır.</w:t>
            </w:r>
          </w:p>
          <w:p w:rsidR="00903630" w:rsidRPr="003E330E" w:rsidRDefault="00903630" w:rsidP="008E36A7">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A3455" w:rsidP="00427FAB">
            <w:pPr>
              <w:pStyle w:val="ListeParagraf1"/>
              <w:spacing w:after="0"/>
              <w:ind w:left="0"/>
              <w:rPr>
                <w:rFonts w:cs="Times New Roman"/>
                <w:sz w:val="20"/>
                <w:szCs w:val="20"/>
              </w:rPr>
            </w:pPr>
            <w:r>
              <w:rPr>
                <w:rFonts w:cs="Times New Roman"/>
                <w:sz w:val="20"/>
                <w:szCs w:val="20"/>
              </w:rPr>
              <w:t>Oyun hamuru, ip, çubuk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EA3455" w:rsidP="00427FAB">
            <w:pPr>
              <w:snapToGrid w:val="0"/>
              <w:rPr>
                <w:rFonts w:cs="Times New Roman"/>
                <w:sz w:val="20"/>
                <w:szCs w:val="20"/>
              </w:rPr>
            </w:pPr>
            <w:r>
              <w:rPr>
                <w:rFonts w:cs="Times New Roman"/>
                <w:sz w:val="20"/>
                <w:szCs w:val="20"/>
              </w:rPr>
              <w:t>Evde 1’den 5’e kadar ritmik sayma çalışması yapılabilir.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EA3455" w:rsidP="00427FAB">
            <w:pPr>
              <w:pStyle w:val="ListeParagraf1"/>
              <w:spacing w:after="0"/>
              <w:ind w:left="0"/>
              <w:rPr>
                <w:rFonts w:cs="Times New Roman"/>
                <w:sz w:val="20"/>
                <w:szCs w:val="20"/>
              </w:rPr>
            </w:pPr>
            <w:r>
              <w:rPr>
                <w:rFonts w:cs="Times New Roman"/>
                <w:sz w:val="20"/>
                <w:szCs w:val="20"/>
              </w:rPr>
              <w:t>Daire, kırmızı, ritmik sayılar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EA3455" w:rsidP="00427FAB">
            <w:pPr>
              <w:numPr>
                <w:ilvl w:val="0"/>
                <w:numId w:val="3"/>
              </w:numPr>
              <w:ind w:left="380"/>
              <w:rPr>
                <w:rFonts w:cs="Times New Roman"/>
                <w:sz w:val="20"/>
                <w:szCs w:val="20"/>
              </w:rPr>
            </w:pPr>
            <w:r>
              <w:rPr>
                <w:rFonts w:cs="Times New Roman"/>
                <w:sz w:val="20"/>
                <w:szCs w:val="20"/>
              </w:rPr>
              <w:t>Bugün oynadığımız hamur hangi renkteydi?</w:t>
            </w:r>
          </w:p>
          <w:p w:rsidR="00EA3455" w:rsidRPr="003E330E" w:rsidRDefault="00EA3455" w:rsidP="00427FAB">
            <w:pPr>
              <w:numPr>
                <w:ilvl w:val="0"/>
                <w:numId w:val="3"/>
              </w:numPr>
              <w:ind w:left="380"/>
              <w:rPr>
                <w:rFonts w:cs="Times New Roman"/>
                <w:sz w:val="20"/>
                <w:szCs w:val="20"/>
              </w:rPr>
            </w:pPr>
            <w:r>
              <w:rPr>
                <w:rFonts w:cs="Times New Roman"/>
                <w:sz w:val="20"/>
                <w:szCs w:val="20"/>
              </w:rPr>
              <w:t>Çubuklarımıza kaç tane top takmıştık? Sayalım.</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EA3455" w:rsidP="00903630">
      <w:pPr>
        <w:pStyle w:val="ListeParagraf1"/>
        <w:spacing w:after="0"/>
        <w:jc w:val="center"/>
        <w:rPr>
          <w:rFonts w:cs="Times New Roman"/>
          <w:b/>
          <w:sz w:val="20"/>
          <w:szCs w:val="20"/>
        </w:rPr>
      </w:pPr>
      <w:r>
        <w:rPr>
          <w:rFonts w:cs="Times New Roman"/>
          <w:b/>
          <w:sz w:val="20"/>
          <w:szCs w:val="20"/>
        </w:rPr>
        <w:lastRenderedPageBreak/>
        <w:t>SIÇRAYALIM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A3455">
        <w:rPr>
          <w:rFonts w:ascii="Times New Roman" w:hAnsi="Times New Roman"/>
          <w:sz w:val="20"/>
          <w:szCs w:val="20"/>
        </w:rPr>
        <w:t>Matematik Etkinliği ile Oyun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Default="00903630" w:rsidP="00427FAB">
            <w:pPr>
              <w:pStyle w:val="Default"/>
              <w:rPr>
                <w:b/>
                <w:sz w:val="20"/>
                <w:szCs w:val="20"/>
                <w:lang w:val="tr-TR"/>
              </w:rPr>
            </w:pPr>
            <w:r w:rsidRPr="003E330E">
              <w:rPr>
                <w:b/>
                <w:sz w:val="20"/>
                <w:szCs w:val="20"/>
                <w:lang w:val="tr-TR"/>
              </w:rPr>
              <w:t xml:space="preserve">Kazanım </w:t>
            </w:r>
            <w:r w:rsidR="00EA3455">
              <w:rPr>
                <w:b/>
                <w:sz w:val="20"/>
                <w:szCs w:val="20"/>
                <w:lang w:val="tr-TR"/>
              </w:rPr>
              <w:t>6</w:t>
            </w:r>
            <w:r w:rsidRPr="003E330E">
              <w:rPr>
                <w:b/>
                <w:sz w:val="20"/>
                <w:szCs w:val="20"/>
                <w:lang w:val="tr-TR"/>
              </w:rPr>
              <w:t xml:space="preserve">: </w:t>
            </w:r>
            <w:r w:rsidR="00EA3455">
              <w:rPr>
                <w:b/>
                <w:sz w:val="20"/>
                <w:szCs w:val="20"/>
                <w:lang w:val="tr-TR"/>
              </w:rPr>
              <w:t>Nesne ya da varlıkları özelliklerine göre eşleştirir.</w:t>
            </w:r>
          </w:p>
          <w:p w:rsidR="00EA3455" w:rsidRPr="00EA3455" w:rsidRDefault="00EA3455" w:rsidP="00427FAB">
            <w:pPr>
              <w:pStyle w:val="Default"/>
              <w:rPr>
                <w:sz w:val="20"/>
                <w:szCs w:val="20"/>
                <w:lang w:val="tr-TR"/>
              </w:rPr>
            </w:pPr>
            <w:r w:rsidRPr="00EA3455">
              <w:rPr>
                <w:sz w:val="20"/>
                <w:szCs w:val="20"/>
                <w:lang w:val="tr-TR"/>
              </w:rPr>
              <w:t>Nesne/varlıkları büyüklüğüne göre ayırt eder, eşleştirir.</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EA3455" w:rsidRDefault="00903630" w:rsidP="00427FAB">
            <w:pPr>
              <w:pStyle w:val="Default"/>
              <w:rPr>
                <w:b/>
                <w:sz w:val="20"/>
                <w:szCs w:val="20"/>
                <w:lang w:val="tr-TR"/>
              </w:rPr>
            </w:pPr>
            <w:r w:rsidRPr="003E330E">
              <w:rPr>
                <w:b/>
                <w:sz w:val="20"/>
                <w:szCs w:val="20"/>
                <w:lang w:val="tr-TR"/>
              </w:rPr>
              <w:t xml:space="preserve">Kazanım </w:t>
            </w:r>
            <w:r w:rsidR="00EA3455">
              <w:rPr>
                <w:b/>
                <w:sz w:val="20"/>
                <w:szCs w:val="20"/>
                <w:lang w:val="tr-TR"/>
              </w:rPr>
              <w:t>2: Denge hareketleri yapar.</w:t>
            </w:r>
          </w:p>
          <w:p w:rsidR="00EA3455" w:rsidRPr="00EA3455" w:rsidRDefault="00EA3455" w:rsidP="00427FAB">
            <w:pPr>
              <w:pStyle w:val="Default"/>
              <w:rPr>
                <w:sz w:val="20"/>
                <w:szCs w:val="20"/>
                <w:lang w:val="tr-TR"/>
              </w:rPr>
            </w:pPr>
            <w:r w:rsidRPr="00EA3455">
              <w:rPr>
                <w:sz w:val="20"/>
                <w:szCs w:val="20"/>
                <w:lang w:val="tr-TR"/>
              </w:rPr>
              <w:t xml:space="preserve">Tek ayak üzerinde sıçrar. </w:t>
            </w:r>
          </w:p>
          <w:p w:rsidR="00EA3455" w:rsidRDefault="00EA3455"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427FAB">
            <w:pPr>
              <w:rPr>
                <w:rFonts w:cs="Times New Roman"/>
                <w:b/>
                <w:sz w:val="20"/>
                <w:szCs w:val="20"/>
              </w:rPr>
            </w:pPr>
            <w:r w:rsidRPr="003E330E">
              <w:rPr>
                <w:rFonts w:cs="Times New Roman"/>
                <w:b/>
                <w:sz w:val="20"/>
                <w:szCs w:val="20"/>
              </w:rPr>
              <w:t xml:space="preserve">Kazanım </w:t>
            </w:r>
            <w:r w:rsidR="00EA3455">
              <w:rPr>
                <w:rFonts w:cs="Times New Roman"/>
                <w:b/>
                <w:sz w:val="20"/>
                <w:szCs w:val="20"/>
              </w:rPr>
              <w:t>7</w:t>
            </w:r>
            <w:r w:rsidRPr="003E330E">
              <w:rPr>
                <w:rFonts w:cs="Times New Roman"/>
                <w:b/>
                <w:sz w:val="20"/>
                <w:szCs w:val="20"/>
              </w:rPr>
              <w:t>:</w:t>
            </w:r>
            <w:r w:rsidR="00EA3455">
              <w:rPr>
                <w:rFonts w:cs="Times New Roman"/>
                <w:b/>
                <w:sz w:val="20"/>
                <w:szCs w:val="20"/>
              </w:rPr>
              <w:t xml:space="preserve"> Bir işi ya da görevi başarmak için kendini güdüler.</w:t>
            </w:r>
          </w:p>
          <w:p w:rsidR="00EA3455" w:rsidRDefault="00EA3455" w:rsidP="00427FAB">
            <w:pPr>
              <w:rPr>
                <w:rFonts w:cs="Times New Roman"/>
                <w:sz w:val="20"/>
                <w:szCs w:val="20"/>
              </w:rPr>
            </w:pPr>
            <w:r>
              <w:rPr>
                <w:rFonts w:cs="Times New Roman"/>
                <w:sz w:val="20"/>
                <w:szCs w:val="20"/>
              </w:rPr>
              <w:t>Yetişkin yönlendirmesi olmadan bir işe başlar.</w:t>
            </w:r>
          </w:p>
          <w:p w:rsidR="00903630" w:rsidRPr="003E330E" w:rsidRDefault="00EA3455" w:rsidP="00EA3455">
            <w:pPr>
              <w:rPr>
                <w:rFonts w:cs="Times New Roman"/>
                <w:sz w:val="20"/>
                <w:szCs w:val="20"/>
              </w:rPr>
            </w:pPr>
            <w:r>
              <w:rPr>
                <w:rFonts w:cs="Times New Roman"/>
                <w:sz w:val="20"/>
                <w:szCs w:val="20"/>
              </w:rPr>
              <w:t>Başladığı işi zamanında bitirmek için çaba gösterir.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EA3455" w:rsidP="00427FAB">
            <w:pPr>
              <w:pStyle w:val="WW-MetinGvdesi"/>
              <w:spacing w:after="0" w:line="240" w:lineRule="auto"/>
              <w:jc w:val="both"/>
              <w:rPr>
                <w:rFonts w:cs="Times New Roman"/>
                <w:sz w:val="20"/>
                <w:szCs w:val="20"/>
              </w:rPr>
            </w:pPr>
            <w:r>
              <w:rPr>
                <w:rFonts w:cs="Times New Roman"/>
                <w:sz w:val="20"/>
                <w:szCs w:val="20"/>
              </w:rPr>
              <w:t>Sınıfta bulunan malzemelerin bazıları sınıfın ortasına getirilir. Çocuklardan büyük ve küçük olanları ayırmaları istenir. Daha sonra aynı nesnenin büyük ve küçüğünü getirerek bunları karş</w:t>
            </w:r>
            <w:r w:rsidR="00D27682">
              <w:rPr>
                <w:rFonts w:cs="Times New Roman"/>
                <w:sz w:val="20"/>
                <w:szCs w:val="20"/>
              </w:rPr>
              <w:t>ılaşt</w:t>
            </w:r>
            <w:r w:rsidR="00A35509">
              <w:rPr>
                <w:rFonts w:cs="Times New Roman"/>
                <w:sz w:val="20"/>
                <w:szCs w:val="20"/>
              </w:rPr>
              <w:t xml:space="preserve">ırmaları istenir. Çocuklara sıçrayarak ilerleyen bir hayvan söylemeleri istenir. Tavşanın bu şekilde hareket ettiği vurgulanır. Daha sonra öğretmen çocukları iki gruba ayırır(bahçede/sınıfta). Çocuklardan bir gruba büyük tavşan, bir gruba küçük/yavru tavşan resmi verilir. Ortaya bir çizgi çizer. Gruplar çizginin her iki tarafında dururlar. Çocuklar sıra ile öğretmenin vermiş olduğu “Öne bir adım, arkaya iki adım, çift ayakla sıçra” gibi süre bekledikten sonra devam eder. </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A35509" w:rsidP="00427FAB">
            <w:pPr>
              <w:pStyle w:val="ListeParagraf1"/>
              <w:spacing w:after="0"/>
              <w:ind w:left="0"/>
              <w:rPr>
                <w:rFonts w:cs="Times New Roman"/>
                <w:sz w:val="20"/>
                <w:szCs w:val="20"/>
              </w:rPr>
            </w:pPr>
            <w:r>
              <w:rPr>
                <w:rFonts w:cs="Times New Roman"/>
                <w:sz w:val="20"/>
                <w:szCs w:val="20"/>
              </w:rPr>
              <w:t>Büyük-küçük nesneler, büyük ve küçük tavşan resmi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A35509" w:rsidP="00427FAB">
            <w:pPr>
              <w:pStyle w:val="ListeParagraf1"/>
              <w:spacing w:after="0"/>
              <w:ind w:left="0"/>
              <w:rPr>
                <w:rFonts w:cs="Times New Roman"/>
                <w:sz w:val="20"/>
                <w:szCs w:val="20"/>
              </w:rPr>
            </w:pPr>
            <w:r>
              <w:rPr>
                <w:rFonts w:cs="Times New Roman"/>
                <w:sz w:val="20"/>
                <w:szCs w:val="20"/>
              </w:rPr>
              <w:t>Büyük, 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A35509" w:rsidP="00427FAB">
            <w:pPr>
              <w:numPr>
                <w:ilvl w:val="0"/>
                <w:numId w:val="3"/>
              </w:numPr>
              <w:ind w:left="380"/>
              <w:rPr>
                <w:rFonts w:cs="Times New Roman"/>
                <w:sz w:val="20"/>
                <w:szCs w:val="20"/>
              </w:rPr>
            </w:pPr>
            <w:r>
              <w:rPr>
                <w:rFonts w:cs="Times New Roman"/>
                <w:sz w:val="20"/>
                <w:szCs w:val="20"/>
              </w:rPr>
              <w:t>Sınıftan bir büyük bir de küçük nesne bulur musun?</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A35509">
        <w:rPr>
          <w:rFonts w:eastAsia="Times New Roman" w:cs="Times New Roman"/>
          <w:sz w:val="20"/>
          <w:szCs w:val="20"/>
        </w:rPr>
        <w:t>Sepetle Dans</w:t>
      </w:r>
      <w:r w:rsidRPr="003E330E">
        <w:rPr>
          <w:rFonts w:cs="Times New Roman"/>
          <w:sz w:val="20"/>
          <w:szCs w:val="20"/>
        </w:rPr>
        <w:t>" etkinliği yapılır.</w:t>
      </w:r>
    </w:p>
    <w:p w:rsidR="00903630" w:rsidRPr="003E330E" w:rsidRDefault="00903630" w:rsidP="00A368A0">
      <w:pPr>
        <w:pStyle w:val="ListeParagraf1"/>
        <w:spacing w:after="0"/>
        <w:ind w:left="11" w:firstLine="709"/>
        <w:rPr>
          <w:rFonts w:cs="Times New Roman"/>
          <w:b/>
          <w:sz w:val="20"/>
          <w:szCs w:val="20"/>
        </w:rPr>
      </w:pPr>
      <w:r w:rsidRPr="003E330E">
        <w:rPr>
          <w:rFonts w:eastAsia="Times New Roman" w:cs="Times New Roman"/>
          <w:sz w:val="20"/>
          <w:szCs w:val="20"/>
        </w:rPr>
        <w:t>"</w:t>
      </w:r>
      <w:r w:rsidR="00A35509">
        <w:rPr>
          <w:rFonts w:eastAsia="Times New Roman" w:cs="Times New Roman"/>
          <w:sz w:val="20"/>
          <w:szCs w:val="20"/>
        </w:rPr>
        <w:t>Kırmızı Çiçekler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A35509" w:rsidP="00903630">
      <w:pPr>
        <w:pStyle w:val="ListeParagraf1"/>
        <w:spacing w:after="0"/>
        <w:jc w:val="center"/>
        <w:rPr>
          <w:rFonts w:cs="Times New Roman"/>
          <w:b/>
          <w:sz w:val="20"/>
          <w:szCs w:val="20"/>
        </w:rPr>
      </w:pPr>
      <w:r>
        <w:rPr>
          <w:rFonts w:cs="Times New Roman"/>
          <w:b/>
          <w:sz w:val="20"/>
          <w:szCs w:val="20"/>
        </w:rPr>
        <w:lastRenderedPageBreak/>
        <w:t>SEPETLE DANS</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A35509">
        <w:rPr>
          <w:rFonts w:ascii="Times New Roman" w:hAnsi="Times New Roman"/>
          <w:sz w:val="20"/>
          <w:szCs w:val="20"/>
        </w:rPr>
        <w:t>Oyun, Sanat ve Türkçe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A35509" w:rsidRDefault="00903630" w:rsidP="00427FAB">
            <w:pPr>
              <w:pStyle w:val="Default"/>
              <w:rPr>
                <w:b/>
                <w:sz w:val="20"/>
                <w:szCs w:val="20"/>
                <w:lang w:val="tr-TR"/>
              </w:rPr>
            </w:pPr>
            <w:r w:rsidRPr="003E330E">
              <w:rPr>
                <w:b/>
                <w:sz w:val="20"/>
                <w:szCs w:val="20"/>
                <w:lang w:val="tr-TR"/>
              </w:rPr>
              <w:t xml:space="preserve">Kazanım </w:t>
            </w:r>
            <w:r w:rsidR="00A35509">
              <w:rPr>
                <w:b/>
                <w:sz w:val="20"/>
                <w:szCs w:val="20"/>
                <w:lang w:val="tr-TR"/>
              </w:rPr>
              <w:t>8: Dinledikleri/izlediklerini çeşitli yollarla ifade eder.</w:t>
            </w:r>
          </w:p>
          <w:p w:rsidR="00A35509" w:rsidRPr="00A35509" w:rsidRDefault="00A35509" w:rsidP="00427FAB">
            <w:pPr>
              <w:pStyle w:val="Default"/>
              <w:rPr>
                <w:sz w:val="20"/>
                <w:szCs w:val="20"/>
                <w:lang w:val="tr-TR"/>
              </w:rPr>
            </w:pPr>
            <w:r w:rsidRPr="00A35509">
              <w:rPr>
                <w:sz w:val="20"/>
                <w:szCs w:val="20"/>
                <w:lang w:val="tr-TR"/>
              </w:rPr>
              <w:t>Dinledikleri/izlediklerini drama yoluyla sergiler.</w:t>
            </w:r>
          </w:p>
          <w:p w:rsidR="00A35509" w:rsidRPr="00A35509" w:rsidRDefault="00A35509" w:rsidP="00A35509">
            <w:pPr>
              <w:pStyle w:val="Default"/>
              <w:rPr>
                <w:sz w:val="20"/>
                <w:szCs w:val="20"/>
                <w:lang w:val="tr-TR"/>
              </w:rPr>
            </w:pPr>
            <w:r w:rsidRPr="00A35509">
              <w:rPr>
                <w:sz w:val="20"/>
                <w:szCs w:val="20"/>
                <w:lang w:val="tr-TR"/>
              </w:rPr>
              <w:t>Dinledikleri/izlediklerini öykü yoluyla sergiler.</w:t>
            </w:r>
          </w:p>
          <w:p w:rsidR="00A35509" w:rsidRDefault="00A35509" w:rsidP="00427FAB">
            <w:pPr>
              <w:rPr>
                <w:rFonts w:cs="Times New Roman"/>
                <w:b/>
                <w:bCs/>
                <w:sz w:val="20"/>
                <w:szCs w:val="20"/>
              </w:rPr>
            </w:pPr>
          </w:p>
          <w:p w:rsidR="00A35509" w:rsidRDefault="00A35509" w:rsidP="00427FAB">
            <w:pPr>
              <w:rPr>
                <w:rFonts w:cs="Times New Roman"/>
                <w:b/>
                <w:bCs/>
                <w:sz w:val="20"/>
                <w:szCs w:val="20"/>
              </w:rPr>
            </w:pPr>
            <w:r>
              <w:rPr>
                <w:rFonts w:cs="Times New Roman"/>
                <w:b/>
                <w:bCs/>
                <w:sz w:val="20"/>
                <w:szCs w:val="20"/>
              </w:rPr>
              <w:t>BİLİŞSEL GELİŞİM</w:t>
            </w:r>
          </w:p>
          <w:p w:rsidR="00A35509" w:rsidRDefault="00A35509" w:rsidP="00427FAB">
            <w:pPr>
              <w:rPr>
                <w:rFonts w:cs="Times New Roman"/>
                <w:b/>
                <w:bCs/>
                <w:sz w:val="20"/>
                <w:szCs w:val="20"/>
              </w:rPr>
            </w:pPr>
            <w:r>
              <w:rPr>
                <w:rFonts w:cs="Times New Roman"/>
                <w:b/>
                <w:bCs/>
                <w:sz w:val="20"/>
                <w:szCs w:val="20"/>
              </w:rPr>
              <w:t>Kazanım 17: Neden-sonuç ilişkisi kurar.</w:t>
            </w:r>
          </w:p>
          <w:p w:rsidR="00A35509" w:rsidRPr="00A35509" w:rsidRDefault="00A35509" w:rsidP="00427FAB">
            <w:pPr>
              <w:rPr>
                <w:rFonts w:cs="Times New Roman"/>
                <w:bCs/>
                <w:sz w:val="20"/>
                <w:szCs w:val="20"/>
              </w:rPr>
            </w:pPr>
            <w:r w:rsidRPr="00A35509">
              <w:rPr>
                <w:rFonts w:cs="Times New Roman"/>
                <w:bCs/>
                <w:sz w:val="20"/>
                <w:szCs w:val="20"/>
              </w:rPr>
              <w:t>Bir olayın olası nedenlerini söyler.</w:t>
            </w:r>
          </w:p>
          <w:p w:rsidR="00A35509" w:rsidRPr="00A35509" w:rsidRDefault="00A35509" w:rsidP="00427FAB">
            <w:pPr>
              <w:rPr>
                <w:rFonts w:cs="Times New Roman"/>
                <w:bCs/>
                <w:sz w:val="20"/>
                <w:szCs w:val="20"/>
              </w:rPr>
            </w:pPr>
            <w:r w:rsidRPr="00A35509">
              <w:rPr>
                <w:rFonts w:cs="Times New Roman"/>
                <w:bCs/>
                <w:sz w:val="20"/>
                <w:szCs w:val="20"/>
              </w:rPr>
              <w:t xml:space="preserve">Bir olayın olası sonuçlarını söyler. </w:t>
            </w:r>
          </w:p>
          <w:p w:rsidR="00A35509" w:rsidRDefault="00A35509"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A35509" w:rsidRDefault="00903630" w:rsidP="00427FAB">
            <w:pPr>
              <w:rPr>
                <w:rFonts w:cs="Times New Roman"/>
                <w:b/>
                <w:sz w:val="20"/>
                <w:szCs w:val="20"/>
              </w:rPr>
            </w:pPr>
            <w:r w:rsidRPr="003E330E">
              <w:rPr>
                <w:rFonts w:cs="Times New Roman"/>
                <w:b/>
                <w:sz w:val="20"/>
                <w:szCs w:val="20"/>
              </w:rPr>
              <w:t xml:space="preserve">Kazanım </w:t>
            </w:r>
            <w:r w:rsidR="00A35509">
              <w:rPr>
                <w:rFonts w:cs="Times New Roman"/>
                <w:b/>
                <w:sz w:val="20"/>
                <w:szCs w:val="20"/>
              </w:rPr>
              <w:t>4: Bir olay ya da durumla ilgili olarak başkalarının duygularını açıklar.</w:t>
            </w:r>
          </w:p>
          <w:p w:rsidR="00A35509" w:rsidRPr="00A35509" w:rsidRDefault="00A35509" w:rsidP="00427FAB">
            <w:pPr>
              <w:rPr>
                <w:rFonts w:cs="Times New Roman"/>
                <w:sz w:val="20"/>
                <w:szCs w:val="20"/>
              </w:rPr>
            </w:pPr>
            <w:r w:rsidRPr="00A35509">
              <w:rPr>
                <w:rFonts w:cs="Times New Roman"/>
                <w:sz w:val="20"/>
                <w:szCs w:val="20"/>
              </w:rPr>
              <w:t>Başkalarının duygularını söyler.</w:t>
            </w:r>
          </w:p>
          <w:p w:rsidR="00A35509" w:rsidRPr="00A35509" w:rsidRDefault="00A35509" w:rsidP="00427FAB">
            <w:pPr>
              <w:rPr>
                <w:rFonts w:cs="Times New Roman"/>
                <w:sz w:val="20"/>
                <w:szCs w:val="20"/>
              </w:rPr>
            </w:pPr>
            <w:r w:rsidRPr="00A35509">
              <w:rPr>
                <w:rFonts w:cs="Times New Roman"/>
                <w:sz w:val="20"/>
                <w:szCs w:val="20"/>
              </w:rPr>
              <w:t>Başkalarının duygularının nedenlerini söyler.</w:t>
            </w:r>
          </w:p>
          <w:p w:rsidR="00A35509" w:rsidRDefault="00A35509" w:rsidP="00427FAB">
            <w:pPr>
              <w:rPr>
                <w:rFonts w:cs="Times New Roman"/>
                <w:b/>
                <w:sz w:val="20"/>
                <w:szCs w:val="20"/>
              </w:rPr>
            </w:pPr>
            <w:r>
              <w:rPr>
                <w:rFonts w:cs="Times New Roman"/>
                <w:b/>
                <w:sz w:val="20"/>
                <w:szCs w:val="20"/>
              </w:rPr>
              <w:t>Kazanım 12: Değişik ortamlardaki kurallara uyar.</w:t>
            </w:r>
          </w:p>
          <w:p w:rsidR="00A35509" w:rsidRPr="00A35509" w:rsidRDefault="00A35509" w:rsidP="00427FAB">
            <w:pPr>
              <w:rPr>
                <w:rFonts w:cs="Times New Roman"/>
                <w:sz w:val="20"/>
                <w:szCs w:val="20"/>
              </w:rPr>
            </w:pPr>
            <w:r w:rsidRPr="00A35509">
              <w:rPr>
                <w:rFonts w:cs="Times New Roman"/>
                <w:sz w:val="20"/>
                <w:szCs w:val="20"/>
              </w:rPr>
              <w:t>Kuralların gerekli olduğunu söyler.</w:t>
            </w:r>
          </w:p>
          <w:p w:rsidR="00903630" w:rsidRPr="00A35509" w:rsidRDefault="00A35509" w:rsidP="00A35509">
            <w:pPr>
              <w:rPr>
                <w:rFonts w:cs="Times New Roman"/>
                <w:sz w:val="20"/>
                <w:szCs w:val="20"/>
              </w:rPr>
            </w:pPr>
            <w:r w:rsidRPr="00A35509">
              <w:rPr>
                <w:rFonts w:cs="Times New Roman"/>
                <w:sz w:val="20"/>
                <w:szCs w:val="20"/>
              </w:rPr>
              <w:t xml:space="preserve">İstekleriyle kurallar çeliştiğinde kurallara uygun davranır. </w:t>
            </w:r>
          </w:p>
          <w:p w:rsidR="00A35509" w:rsidRPr="003E330E" w:rsidRDefault="00A35509" w:rsidP="00A35509">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A35509" w:rsidP="007F3B49">
            <w:pPr>
              <w:pStyle w:val="WW-MetinGvdesi"/>
              <w:spacing w:after="0" w:line="240" w:lineRule="auto"/>
              <w:ind w:firstLine="284"/>
              <w:jc w:val="both"/>
              <w:rPr>
                <w:rFonts w:cs="Times New Roman"/>
                <w:sz w:val="20"/>
                <w:szCs w:val="20"/>
              </w:rPr>
            </w:pPr>
            <w:r>
              <w:rPr>
                <w:rFonts w:cs="Times New Roman"/>
                <w:sz w:val="20"/>
                <w:szCs w:val="20"/>
              </w:rPr>
              <w:t xml:space="preserve">“Sepetle Dans” oyunu anlatılır. </w:t>
            </w:r>
            <w:r w:rsidR="007F3B49">
              <w:rPr>
                <w:rFonts w:cs="Times New Roman"/>
                <w:sz w:val="20"/>
                <w:szCs w:val="20"/>
              </w:rPr>
              <w:t>Dans için hareketli bir müzik seçilir. Oyun müzik eşliğinde oynanır. Bir erkek bir kız olmak üzere gruplar oyuna hazırlanır. Bir erkek çocuk elinde bir sepetle oturur. Erkek birini alır, dans eder, diğerine sepeti verir. Sepeti alan sepetle dans eder. Bu defa iki erkek çocuk önüne gelir. Kız birini seçer, diğerine sepetini verir. Oyun böyle sürdürülür. Oyun oynarken kendimizi nasıl hissettiğimiz sorulur. Korkan ve kızan yüz ifadeleri çocuklara gösterilir. Ne zaman korkarız ve ne zaman kızarız ile ilgili konuşulur. Çeşitli materyaller çocuklara verilerek korkan ve kızan yüz ifadeleri taşıyan yüzleri tamamlama çalışması yapılır. Gülen, kızan, korkan, şaşkın yüz ifadeleri çizilebilir. Neden böyle</w:t>
            </w:r>
            <w:r w:rsidR="007C0755">
              <w:rPr>
                <w:rFonts w:cs="Times New Roman"/>
                <w:sz w:val="20"/>
                <w:szCs w:val="20"/>
              </w:rPr>
              <w:t>,</w:t>
            </w:r>
            <w:r w:rsidR="007F3B49">
              <w:rPr>
                <w:rFonts w:cs="Times New Roman"/>
                <w:sz w:val="20"/>
                <w:szCs w:val="20"/>
              </w:rPr>
              <w:t xml:space="preserve"> ne olmuş</w:t>
            </w:r>
            <w:r w:rsidR="007C0755">
              <w:rPr>
                <w:rFonts w:cs="Times New Roman"/>
                <w:sz w:val="20"/>
                <w:szCs w:val="20"/>
              </w:rPr>
              <w:t xml:space="preserve"> da şaşırmış gibi sorularla yönlendirilir. Ardından çalışma sayfaları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7C0755" w:rsidP="00427FAB">
            <w:pPr>
              <w:pStyle w:val="ListeParagraf1"/>
              <w:spacing w:after="0"/>
              <w:ind w:left="0"/>
              <w:rPr>
                <w:rFonts w:cs="Times New Roman"/>
                <w:sz w:val="20"/>
                <w:szCs w:val="20"/>
              </w:rPr>
            </w:pPr>
            <w:r>
              <w:rPr>
                <w:rFonts w:cs="Times New Roman"/>
                <w:sz w:val="20"/>
                <w:szCs w:val="20"/>
              </w:rPr>
              <w:t>Sepet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7C0755" w:rsidP="00427FAB">
            <w:pPr>
              <w:pStyle w:val="ListeParagraf1"/>
              <w:spacing w:after="0"/>
              <w:ind w:left="0"/>
              <w:rPr>
                <w:rFonts w:cs="Times New Roman"/>
                <w:sz w:val="20"/>
                <w:szCs w:val="20"/>
              </w:rPr>
            </w:pPr>
            <w:r>
              <w:rPr>
                <w:rFonts w:cs="Times New Roman"/>
                <w:sz w:val="20"/>
                <w:szCs w:val="20"/>
              </w:rPr>
              <w:t>Korkmak, kızmak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7C0755">
        <w:trPr>
          <w:trHeight w:val="9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7C0755" w:rsidP="00427FAB">
            <w:pPr>
              <w:numPr>
                <w:ilvl w:val="0"/>
                <w:numId w:val="3"/>
              </w:numPr>
              <w:ind w:left="380"/>
              <w:rPr>
                <w:rFonts w:cs="Times New Roman"/>
                <w:sz w:val="20"/>
                <w:szCs w:val="20"/>
              </w:rPr>
            </w:pPr>
            <w:r>
              <w:rPr>
                <w:rFonts w:cs="Times New Roman"/>
                <w:sz w:val="20"/>
                <w:szCs w:val="20"/>
              </w:rPr>
              <w:t>Ne zaman korkarız?</w:t>
            </w:r>
          </w:p>
          <w:p w:rsidR="007C0755" w:rsidRPr="003E330E" w:rsidRDefault="007C0755" w:rsidP="00427FAB">
            <w:pPr>
              <w:numPr>
                <w:ilvl w:val="0"/>
                <w:numId w:val="3"/>
              </w:numPr>
              <w:ind w:left="380"/>
              <w:rPr>
                <w:rFonts w:cs="Times New Roman"/>
                <w:sz w:val="20"/>
                <w:szCs w:val="20"/>
              </w:rPr>
            </w:pPr>
            <w:r>
              <w:rPr>
                <w:rFonts w:cs="Times New Roman"/>
                <w:sz w:val="20"/>
                <w:szCs w:val="20"/>
              </w:rPr>
              <w:t>Ne zaman kızarız?</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7C0755" w:rsidP="00903630">
      <w:pPr>
        <w:pStyle w:val="ListeParagraf1"/>
        <w:spacing w:after="0"/>
        <w:jc w:val="center"/>
        <w:rPr>
          <w:rFonts w:cs="Times New Roman"/>
          <w:b/>
          <w:sz w:val="20"/>
          <w:szCs w:val="20"/>
        </w:rPr>
      </w:pPr>
      <w:r>
        <w:rPr>
          <w:rFonts w:cs="Times New Roman"/>
          <w:b/>
          <w:sz w:val="20"/>
          <w:szCs w:val="20"/>
        </w:rPr>
        <w:lastRenderedPageBreak/>
        <w:t>KIRMIZI ÇİÇEKLER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C0755">
        <w:rPr>
          <w:rFonts w:ascii="Times New Roman" w:hAnsi="Times New Roman"/>
          <w:sz w:val="20"/>
          <w:szCs w:val="20"/>
        </w:rPr>
        <w:t>Matematik Etkinliği ile Fen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 xml:space="preserve">BİLİŞSEL </w:t>
            </w:r>
            <w:r w:rsidR="007C0755">
              <w:rPr>
                <w:b/>
                <w:bCs/>
                <w:sz w:val="20"/>
                <w:szCs w:val="20"/>
                <w:lang w:val="tr-TR"/>
              </w:rPr>
              <w:t>GELİŞİM</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Pr="003E330E" w:rsidRDefault="00903630" w:rsidP="007C0755">
            <w:pPr>
              <w:pStyle w:val="Default"/>
              <w:rPr>
                <w:rFonts w:eastAsia="SimSun"/>
                <w:color w:val="auto"/>
                <w:sz w:val="20"/>
                <w:szCs w:val="20"/>
                <w:lang w:val="tr-TR"/>
              </w:rPr>
            </w:pPr>
            <w:r w:rsidRPr="003E330E">
              <w:rPr>
                <w:sz w:val="20"/>
                <w:szCs w:val="20"/>
                <w:lang w:val="tr-TR"/>
              </w:rPr>
              <w:t>Dikkat</w:t>
            </w:r>
            <w:r w:rsidR="007C0755">
              <w:rPr>
                <w:sz w:val="20"/>
                <w:szCs w:val="20"/>
                <w:lang w:val="tr-TR"/>
              </w:rPr>
              <w:t xml:space="preserve"> edilmesi gereken </w:t>
            </w:r>
            <w:r w:rsidRPr="003E330E">
              <w:rPr>
                <w:sz w:val="20"/>
                <w:szCs w:val="20"/>
                <w:lang w:val="tr-TR"/>
              </w:rPr>
              <w:t>nesne/durum/olay</w:t>
            </w:r>
            <w:r w:rsidR="007C0755">
              <w:rPr>
                <w:sz w:val="20"/>
                <w:szCs w:val="20"/>
                <w:lang w:val="tr-TR"/>
              </w:rPr>
              <w:t xml:space="preserve">a odaklanır.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C0755" w:rsidRDefault="00903630" w:rsidP="00427FAB">
            <w:pPr>
              <w:rPr>
                <w:rFonts w:cs="Times New Roman"/>
                <w:b/>
                <w:sz w:val="20"/>
                <w:szCs w:val="20"/>
              </w:rPr>
            </w:pPr>
            <w:r w:rsidRPr="003E330E">
              <w:rPr>
                <w:rFonts w:cs="Times New Roman"/>
                <w:b/>
                <w:sz w:val="20"/>
                <w:szCs w:val="20"/>
              </w:rPr>
              <w:t xml:space="preserve">Kazanım </w:t>
            </w:r>
            <w:r w:rsidR="007C0755">
              <w:rPr>
                <w:rFonts w:cs="Times New Roman"/>
                <w:b/>
                <w:sz w:val="20"/>
                <w:szCs w:val="20"/>
              </w:rPr>
              <w:t>13: Estetik değerleri korur.</w:t>
            </w:r>
          </w:p>
          <w:p w:rsidR="007C0755" w:rsidRPr="007C0755" w:rsidRDefault="007C0755" w:rsidP="00427FAB">
            <w:pPr>
              <w:rPr>
                <w:rFonts w:cs="Times New Roman"/>
                <w:sz w:val="20"/>
                <w:szCs w:val="20"/>
              </w:rPr>
            </w:pPr>
            <w:r w:rsidRPr="007C0755">
              <w:rPr>
                <w:rFonts w:cs="Times New Roman"/>
                <w:sz w:val="20"/>
                <w:szCs w:val="20"/>
              </w:rPr>
              <w:t xml:space="preserve">Çevresinde gördüğü güzel ve rahatsız edici durumları söyler. </w:t>
            </w:r>
          </w:p>
          <w:p w:rsidR="007C0755" w:rsidRPr="007C0755" w:rsidRDefault="007C0755" w:rsidP="00427FAB">
            <w:pPr>
              <w:rPr>
                <w:rFonts w:cs="Times New Roman"/>
                <w:sz w:val="20"/>
                <w:szCs w:val="20"/>
              </w:rPr>
            </w:pPr>
            <w:r w:rsidRPr="007C0755">
              <w:rPr>
                <w:rFonts w:cs="Times New Roman"/>
                <w:sz w:val="20"/>
                <w:szCs w:val="20"/>
              </w:rPr>
              <w:t xml:space="preserve">Çevresini farklı biçimlerde düzenler. </w:t>
            </w:r>
          </w:p>
          <w:p w:rsidR="00903630" w:rsidRPr="003E330E" w:rsidRDefault="007C0755" w:rsidP="007C0755">
            <w:pPr>
              <w:rPr>
                <w:rFonts w:cs="Times New Roman"/>
                <w:sz w:val="20"/>
                <w:szCs w:val="20"/>
              </w:rPr>
            </w:pPr>
            <w:r w:rsidRPr="007C0755">
              <w:rPr>
                <w:rFonts w:cs="Times New Roman"/>
                <w:sz w:val="20"/>
                <w:szCs w:val="20"/>
              </w:rPr>
              <w:t xml:space="preserve">Çevresindeki güzelliklere değer verir.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44E1C" w:rsidP="008E7F61">
            <w:pPr>
              <w:pStyle w:val="WW-MetinGvdesi"/>
              <w:spacing w:after="0" w:line="240" w:lineRule="auto"/>
              <w:ind w:firstLine="284"/>
              <w:jc w:val="both"/>
              <w:rPr>
                <w:rFonts w:cs="Times New Roman"/>
                <w:sz w:val="20"/>
                <w:szCs w:val="20"/>
              </w:rPr>
            </w:pPr>
            <w:r>
              <w:rPr>
                <w:rFonts w:cs="Times New Roman"/>
                <w:sz w:val="20"/>
                <w:szCs w:val="20"/>
              </w:rPr>
              <w:t>Sınıfa içinde çiçek olan bir vazo getirilir. Vazonun dışına da birkaç tane çiçek bırakılır.</w:t>
            </w:r>
          </w:p>
          <w:p w:rsidR="00D44E1C" w:rsidRDefault="00D44E1C" w:rsidP="008E7F61">
            <w:pPr>
              <w:pStyle w:val="WW-MetinGvdesi"/>
              <w:spacing w:after="0" w:line="240" w:lineRule="auto"/>
              <w:ind w:firstLine="284"/>
              <w:jc w:val="both"/>
              <w:rPr>
                <w:rFonts w:cs="Times New Roman"/>
                <w:sz w:val="20"/>
                <w:szCs w:val="20"/>
              </w:rPr>
            </w:pPr>
            <w:r>
              <w:rPr>
                <w:rFonts w:cs="Times New Roman"/>
                <w:sz w:val="20"/>
                <w:szCs w:val="20"/>
              </w:rPr>
              <w:t xml:space="preserve">Çiçeğin yaşaması için nelere ihtiyacı olduğu sorulur. Çiçeklerin çevremizi güzelleştirdiği vurgulanır. Çiçeklerin renkleri hakkında sorular sorulur. </w:t>
            </w:r>
          </w:p>
          <w:p w:rsidR="00D44E1C" w:rsidRPr="003E330E" w:rsidRDefault="00D44E1C" w:rsidP="008E7F61">
            <w:pPr>
              <w:pStyle w:val="WW-MetinGvdesi"/>
              <w:spacing w:after="0" w:line="240" w:lineRule="auto"/>
              <w:ind w:firstLine="284"/>
              <w:jc w:val="both"/>
              <w:rPr>
                <w:rFonts w:cs="Times New Roman"/>
                <w:sz w:val="20"/>
                <w:szCs w:val="20"/>
              </w:rPr>
            </w:pPr>
            <w:r>
              <w:rPr>
                <w:rFonts w:cs="Times New Roman"/>
                <w:sz w:val="20"/>
                <w:szCs w:val="20"/>
              </w:rPr>
              <w:t xml:space="preserve">Öğretmen çocuklara, “Şimdi sizinle bir oyun oynayacağız. Müzik çaldığı sürece çevrenizde bulunan kırmızı renkteki nesneleri toplamanız, müzik bitince yanıma getirmeniz gerekiyor.” der. Çocuklar oyun bittikten sonra bulduklarını ortaya koyarak gösterirler. Bulunan kırmızı eşyalar sayılır. Kırmızıdan farklı renkte olanlar ayrılır. </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44E1C" w:rsidP="00427FAB">
            <w:pPr>
              <w:pStyle w:val="ListeParagraf1"/>
              <w:spacing w:after="0"/>
              <w:ind w:left="0"/>
              <w:rPr>
                <w:rFonts w:cs="Times New Roman"/>
                <w:sz w:val="20"/>
                <w:szCs w:val="20"/>
              </w:rPr>
            </w:pPr>
            <w:r>
              <w:rPr>
                <w:rFonts w:cs="Times New Roman"/>
                <w:sz w:val="20"/>
                <w:szCs w:val="20"/>
              </w:rPr>
              <w:t>Vazo, çiçek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44E1C" w:rsidP="00427FAB">
            <w:pPr>
              <w:pStyle w:val="ListeParagraf1"/>
              <w:spacing w:after="0"/>
              <w:ind w:left="0"/>
              <w:rPr>
                <w:rFonts w:cs="Times New Roman"/>
                <w:sz w:val="20"/>
                <w:szCs w:val="20"/>
              </w:rPr>
            </w:pPr>
            <w:r>
              <w:rPr>
                <w:rFonts w:cs="Times New Roman"/>
                <w:sz w:val="20"/>
                <w:szCs w:val="20"/>
              </w:rPr>
              <w:t>Kırmızı, bitkilerin ihtiyaçları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44E1C" w:rsidP="00427FAB">
            <w:pPr>
              <w:numPr>
                <w:ilvl w:val="0"/>
                <w:numId w:val="3"/>
              </w:numPr>
              <w:ind w:left="380"/>
              <w:rPr>
                <w:rFonts w:cs="Times New Roman"/>
                <w:sz w:val="20"/>
                <w:szCs w:val="20"/>
              </w:rPr>
            </w:pPr>
            <w:r>
              <w:rPr>
                <w:rFonts w:cs="Times New Roman"/>
                <w:sz w:val="20"/>
                <w:szCs w:val="20"/>
              </w:rPr>
              <w:t>Çiçekleri kullanarak ne yaptık?</w:t>
            </w:r>
          </w:p>
          <w:p w:rsidR="00D44E1C" w:rsidRPr="003E330E" w:rsidRDefault="00D44E1C" w:rsidP="00427FAB">
            <w:pPr>
              <w:numPr>
                <w:ilvl w:val="0"/>
                <w:numId w:val="3"/>
              </w:numPr>
              <w:ind w:left="380"/>
              <w:rPr>
                <w:rFonts w:cs="Times New Roman"/>
                <w:sz w:val="20"/>
                <w:szCs w:val="20"/>
              </w:rPr>
            </w:pPr>
            <w:r>
              <w:rPr>
                <w:rFonts w:cs="Times New Roman"/>
                <w:sz w:val="20"/>
                <w:szCs w:val="20"/>
              </w:rPr>
              <w:t>Kaç tane kırmızı eşya bulduk?</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44E1C">
        <w:rPr>
          <w:rFonts w:eastAsia="Times New Roman" w:cs="Times New Roman"/>
          <w:sz w:val="20"/>
          <w:szCs w:val="20"/>
        </w:rPr>
        <w:t>Boyayalım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D44E1C">
        <w:rPr>
          <w:rFonts w:eastAsia="Times New Roman" w:cs="Times New Roman"/>
          <w:sz w:val="20"/>
          <w:szCs w:val="20"/>
        </w:rPr>
        <w:t>Oyun Arkadaşı</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D44E1C" w:rsidP="00903630">
      <w:pPr>
        <w:pStyle w:val="ListeParagraf1"/>
        <w:spacing w:after="0"/>
        <w:jc w:val="center"/>
        <w:rPr>
          <w:rFonts w:cs="Times New Roman"/>
          <w:b/>
          <w:sz w:val="20"/>
          <w:szCs w:val="20"/>
        </w:rPr>
      </w:pPr>
      <w:r>
        <w:rPr>
          <w:rFonts w:cs="Times New Roman"/>
          <w:b/>
          <w:sz w:val="20"/>
          <w:szCs w:val="20"/>
        </w:rPr>
        <w:lastRenderedPageBreak/>
        <w:t>BOYAYALIM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w:t>
      </w:r>
      <w:r w:rsidRPr="003E330E">
        <w:rPr>
          <w:rFonts w:ascii="Times New Roman" w:hAnsi="Times New Roman"/>
          <w:sz w:val="20"/>
          <w:szCs w:val="20"/>
        </w:rPr>
        <w:t xml:space="preserve">Bütünleştirilmiş </w:t>
      </w:r>
      <w:r w:rsidR="00D44E1C">
        <w:rPr>
          <w:rFonts w:ascii="Times New Roman" w:hAnsi="Times New Roman"/>
          <w:sz w:val="20"/>
          <w:szCs w:val="20"/>
        </w:rPr>
        <w:t>Okuma-Yazmaya Hazırlık Etkinliği, Fen Etkinliği ile Sanat Etk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B12B37" w:rsidRDefault="00B12B37" w:rsidP="00427FAB">
            <w:pPr>
              <w:pStyle w:val="Default"/>
              <w:rPr>
                <w:rFonts w:eastAsia="SimSun"/>
                <w:color w:val="auto"/>
                <w:sz w:val="20"/>
                <w:szCs w:val="20"/>
                <w:lang w:val="tr-TR"/>
              </w:rPr>
            </w:pPr>
            <w:r w:rsidRPr="003E330E">
              <w:rPr>
                <w:rFonts w:eastAsia="SimSun"/>
                <w:color w:val="auto"/>
                <w:sz w:val="20"/>
                <w:szCs w:val="20"/>
                <w:lang w:val="tr-TR"/>
              </w:rPr>
              <w:t>Malzemeleri</w:t>
            </w:r>
            <w:r>
              <w:rPr>
                <w:rFonts w:eastAsia="SimSun"/>
                <w:color w:val="auto"/>
                <w:sz w:val="20"/>
                <w:szCs w:val="20"/>
                <w:lang w:val="tr-TR"/>
              </w:rPr>
              <w:t xml:space="preserve"> keser.</w:t>
            </w:r>
          </w:p>
          <w:p w:rsidR="00903630" w:rsidRPr="003E330E" w:rsidRDefault="00903630" w:rsidP="00427FAB">
            <w:pPr>
              <w:pStyle w:val="Default"/>
              <w:rPr>
                <w:rFonts w:eastAsia="SimSun"/>
                <w:color w:val="auto"/>
                <w:sz w:val="20"/>
                <w:szCs w:val="20"/>
                <w:lang w:val="tr-TR"/>
              </w:rPr>
            </w:pPr>
            <w:r w:rsidRPr="003E330E">
              <w:rPr>
                <w:rFonts w:eastAsia="SimSun"/>
                <w:color w:val="auto"/>
                <w:sz w:val="20"/>
                <w:szCs w:val="20"/>
                <w:lang w:val="tr-TR"/>
              </w:rPr>
              <w:t>Malzemeleri yapıştırır</w:t>
            </w:r>
            <w:r w:rsidR="00B12B37">
              <w:rPr>
                <w:rFonts w:eastAsia="SimSun"/>
                <w:color w:val="auto"/>
                <w:sz w:val="20"/>
                <w:szCs w:val="20"/>
                <w:lang w:val="tr-TR"/>
              </w:rPr>
              <w:t>.</w:t>
            </w:r>
            <w:r w:rsidRPr="003E330E">
              <w:rPr>
                <w:rFonts w:eastAsia="SimSun"/>
                <w:color w:val="auto"/>
                <w:sz w:val="20"/>
                <w:szCs w:val="20"/>
                <w:lang w:val="tr-TR"/>
              </w:rPr>
              <w:t xml:space="preserve">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B12B37" w:rsidRDefault="00903630" w:rsidP="00427FAB">
            <w:pPr>
              <w:rPr>
                <w:rFonts w:cs="Times New Roman"/>
                <w:b/>
                <w:sz w:val="20"/>
                <w:szCs w:val="20"/>
              </w:rPr>
            </w:pPr>
            <w:r w:rsidRPr="003E330E">
              <w:rPr>
                <w:rFonts w:cs="Times New Roman"/>
                <w:b/>
                <w:sz w:val="20"/>
                <w:szCs w:val="20"/>
              </w:rPr>
              <w:t xml:space="preserve">Kazanım </w:t>
            </w:r>
            <w:r w:rsidR="00B12B37">
              <w:rPr>
                <w:rFonts w:cs="Times New Roman"/>
                <w:b/>
                <w:sz w:val="20"/>
                <w:szCs w:val="20"/>
              </w:rPr>
              <w:t xml:space="preserve">15: Kendine güvenir. </w:t>
            </w:r>
          </w:p>
          <w:p w:rsidR="00B12B37" w:rsidRPr="00B12B37" w:rsidRDefault="00B12B37" w:rsidP="00427FAB">
            <w:pPr>
              <w:rPr>
                <w:rFonts w:cs="Times New Roman"/>
                <w:sz w:val="20"/>
                <w:szCs w:val="20"/>
              </w:rPr>
            </w:pPr>
            <w:r w:rsidRPr="00B12B37">
              <w:rPr>
                <w:rFonts w:cs="Times New Roman"/>
                <w:sz w:val="20"/>
                <w:szCs w:val="20"/>
              </w:rPr>
              <w:t xml:space="preserve">Grup önünde kendini ifade eder. </w:t>
            </w:r>
          </w:p>
          <w:p w:rsidR="00903630" w:rsidRDefault="00903630" w:rsidP="00427FAB">
            <w:pPr>
              <w:pStyle w:val="ListeParagraf1"/>
              <w:spacing w:after="0"/>
              <w:ind w:left="0"/>
              <w:rPr>
                <w:rFonts w:cs="Times New Roman"/>
                <w:sz w:val="20"/>
                <w:szCs w:val="20"/>
              </w:rPr>
            </w:pPr>
          </w:p>
          <w:p w:rsidR="00B12B37" w:rsidRDefault="00B12B37" w:rsidP="00427FAB">
            <w:pPr>
              <w:pStyle w:val="ListeParagraf1"/>
              <w:spacing w:after="0"/>
              <w:ind w:left="0"/>
              <w:rPr>
                <w:rFonts w:cs="Times New Roman"/>
                <w:b/>
                <w:sz w:val="20"/>
                <w:szCs w:val="20"/>
              </w:rPr>
            </w:pPr>
            <w:r w:rsidRPr="00B12B37">
              <w:rPr>
                <w:rFonts w:cs="Times New Roman"/>
                <w:b/>
                <w:sz w:val="20"/>
                <w:szCs w:val="20"/>
              </w:rPr>
              <w:t>DİL GELİŞİMİ</w:t>
            </w:r>
          </w:p>
          <w:p w:rsidR="00B12B37" w:rsidRPr="00B12B37" w:rsidRDefault="00B12B37" w:rsidP="00427FAB">
            <w:pPr>
              <w:pStyle w:val="ListeParagraf1"/>
              <w:spacing w:after="0"/>
              <w:ind w:left="0"/>
              <w:rPr>
                <w:rFonts w:cs="Times New Roman"/>
                <w:b/>
                <w:sz w:val="20"/>
                <w:szCs w:val="20"/>
              </w:rPr>
            </w:pPr>
            <w:r>
              <w:rPr>
                <w:rFonts w:cs="Times New Roman"/>
                <w:b/>
                <w:sz w:val="20"/>
                <w:szCs w:val="20"/>
              </w:rPr>
              <w:t xml:space="preserve">Kazanım 5: Dili iletişim amacıyla kullanır. </w:t>
            </w:r>
          </w:p>
          <w:p w:rsidR="00B12B37" w:rsidRDefault="00B12B37" w:rsidP="00427FAB">
            <w:pPr>
              <w:pStyle w:val="ListeParagraf1"/>
              <w:spacing w:after="0"/>
              <w:ind w:left="0"/>
              <w:rPr>
                <w:rFonts w:cs="Times New Roman"/>
                <w:sz w:val="20"/>
                <w:szCs w:val="20"/>
              </w:rPr>
            </w:pPr>
            <w:r>
              <w:rPr>
                <w:rFonts w:cs="Times New Roman"/>
                <w:sz w:val="20"/>
                <w:szCs w:val="20"/>
              </w:rPr>
              <w:t>Sohbete katılır.</w:t>
            </w:r>
          </w:p>
          <w:p w:rsidR="00B12B37" w:rsidRDefault="00B12B37" w:rsidP="00427FAB">
            <w:pPr>
              <w:pStyle w:val="ListeParagraf1"/>
              <w:spacing w:after="0"/>
              <w:ind w:left="0"/>
              <w:rPr>
                <w:rFonts w:cs="Times New Roman"/>
                <w:sz w:val="20"/>
                <w:szCs w:val="20"/>
              </w:rPr>
            </w:pPr>
            <w:r>
              <w:rPr>
                <w:rFonts w:cs="Times New Roman"/>
                <w:sz w:val="20"/>
                <w:szCs w:val="20"/>
              </w:rPr>
              <w:t>Konuşmak için sırasını bekler.</w:t>
            </w:r>
          </w:p>
          <w:p w:rsidR="00B12B37" w:rsidRPr="00B12B37" w:rsidRDefault="00B12B37" w:rsidP="00427FAB">
            <w:pPr>
              <w:pStyle w:val="ListeParagraf1"/>
              <w:spacing w:after="0"/>
              <w:ind w:left="0"/>
              <w:rPr>
                <w:rFonts w:cs="Times New Roman"/>
                <w:b/>
                <w:sz w:val="20"/>
                <w:szCs w:val="20"/>
              </w:rPr>
            </w:pPr>
            <w:r w:rsidRPr="00B12B37">
              <w:rPr>
                <w:rFonts w:cs="Times New Roman"/>
                <w:b/>
                <w:sz w:val="20"/>
                <w:szCs w:val="20"/>
              </w:rPr>
              <w:t>Kazanım 7: Dinledikleri/izlediklerinin anlamını kavrar.</w:t>
            </w:r>
          </w:p>
          <w:p w:rsidR="00B12B37" w:rsidRDefault="00B12B37" w:rsidP="00427FAB">
            <w:pPr>
              <w:pStyle w:val="ListeParagraf1"/>
              <w:spacing w:after="0"/>
              <w:ind w:left="0"/>
              <w:rPr>
                <w:rFonts w:cs="Times New Roman"/>
                <w:sz w:val="20"/>
                <w:szCs w:val="20"/>
              </w:rPr>
            </w:pPr>
            <w:r>
              <w:rPr>
                <w:rFonts w:cs="Times New Roman"/>
                <w:sz w:val="20"/>
                <w:szCs w:val="20"/>
              </w:rPr>
              <w:t xml:space="preserve">Sözel yönergeleri yerine getirir. </w:t>
            </w:r>
          </w:p>
          <w:p w:rsidR="00B12B37" w:rsidRDefault="00B12B37" w:rsidP="00427FAB">
            <w:pPr>
              <w:pStyle w:val="ListeParagraf1"/>
              <w:spacing w:after="0"/>
              <w:ind w:left="0"/>
              <w:rPr>
                <w:rFonts w:cs="Times New Roman"/>
                <w:sz w:val="20"/>
                <w:szCs w:val="20"/>
              </w:rPr>
            </w:pPr>
          </w:p>
          <w:p w:rsidR="00B12B37" w:rsidRPr="003E330E" w:rsidRDefault="00B12B37" w:rsidP="00427FAB">
            <w:pPr>
              <w:pStyle w:val="ListeParagraf1"/>
              <w:spacing w:after="0"/>
              <w:ind w:left="0"/>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A779D1" w:rsidP="008E7F61">
            <w:pPr>
              <w:pStyle w:val="WW-MetinGvdesi"/>
              <w:spacing w:after="0" w:line="240" w:lineRule="auto"/>
              <w:ind w:firstLine="284"/>
              <w:jc w:val="both"/>
              <w:rPr>
                <w:rFonts w:cs="Times New Roman"/>
                <w:sz w:val="20"/>
                <w:szCs w:val="20"/>
              </w:rPr>
            </w:pPr>
            <w:r>
              <w:rPr>
                <w:rFonts w:cs="Times New Roman"/>
                <w:sz w:val="20"/>
                <w:szCs w:val="20"/>
              </w:rPr>
              <w:t>El ve kol jimnastiği yapılır.</w:t>
            </w:r>
          </w:p>
          <w:p w:rsidR="00A779D1" w:rsidRDefault="00A779D1" w:rsidP="008E7F61">
            <w:pPr>
              <w:pStyle w:val="WW-MetinGvdesi"/>
              <w:spacing w:after="0" w:line="240" w:lineRule="auto"/>
              <w:ind w:firstLine="284"/>
              <w:jc w:val="both"/>
              <w:rPr>
                <w:rFonts w:cs="Times New Roman"/>
                <w:sz w:val="20"/>
                <w:szCs w:val="20"/>
              </w:rPr>
            </w:pPr>
            <w:r>
              <w:rPr>
                <w:rFonts w:cs="Times New Roman"/>
                <w:sz w:val="20"/>
                <w:szCs w:val="20"/>
              </w:rPr>
              <w:t>Eller açılır, kapanır.</w:t>
            </w:r>
          </w:p>
          <w:p w:rsidR="00D12624" w:rsidRDefault="00D12624" w:rsidP="008E7F61">
            <w:pPr>
              <w:pStyle w:val="WW-MetinGvdesi"/>
              <w:spacing w:after="0" w:line="240" w:lineRule="auto"/>
              <w:ind w:firstLine="284"/>
              <w:jc w:val="both"/>
              <w:rPr>
                <w:rFonts w:cs="Times New Roman"/>
                <w:sz w:val="20"/>
                <w:szCs w:val="20"/>
              </w:rPr>
            </w:pPr>
            <w:r>
              <w:rPr>
                <w:rFonts w:cs="Times New Roman"/>
                <w:sz w:val="20"/>
                <w:szCs w:val="20"/>
              </w:rPr>
              <w:t>Bilekler döndürülür.</w:t>
            </w:r>
          </w:p>
          <w:p w:rsidR="00A779D1" w:rsidRDefault="00A779D1" w:rsidP="008E7F61">
            <w:pPr>
              <w:pStyle w:val="WW-MetinGvdesi"/>
              <w:spacing w:after="0" w:line="240" w:lineRule="auto"/>
              <w:ind w:firstLine="284"/>
              <w:jc w:val="both"/>
              <w:rPr>
                <w:rFonts w:cs="Times New Roman"/>
                <w:sz w:val="20"/>
                <w:szCs w:val="20"/>
              </w:rPr>
            </w:pPr>
            <w:r>
              <w:rPr>
                <w:rFonts w:cs="Times New Roman"/>
                <w:sz w:val="20"/>
                <w:szCs w:val="20"/>
              </w:rPr>
              <w:t xml:space="preserve">Kollar ileri-geri </w:t>
            </w:r>
            <w:r w:rsidR="00D12624">
              <w:rPr>
                <w:rFonts w:cs="Times New Roman"/>
                <w:sz w:val="20"/>
                <w:szCs w:val="20"/>
              </w:rPr>
              <w:t>çevrilir.</w:t>
            </w:r>
          </w:p>
          <w:p w:rsidR="00903630" w:rsidRPr="003E330E" w:rsidRDefault="00D12624" w:rsidP="008E7F61">
            <w:pPr>
              <w:pStyle w:val="WW-MetinGvdesi"/>
              <w:spacing w:after="0" w:line="240" w:lineRule="auto"/>
              <w:ind w:firstLine="284"/>
              <w:jc w:val="both"/>
              <w:rPr>
                <w:rFonts w:cs="Times New Roman"/>
                <w:sz w:val="20"/>
                <w:szCs w:val="20"/>
              </w:rPr>
            </w:pPr>
            <w:r>
              <w:rPr>
                <w:rFonts w:cs="Times New Roman"/>
                <w:sz w:val="20"/>
                <w:szCs w:val="20"/>
              </w:rPr>
              <w:t>Daha sonra çocuklara kalem verilir. Kalemi doğru tutmaları, bedenlerini doğru konumlamalarına dikkat edilir. Çalışma sırasında öğretmen çocukların kalemi tutuşlarını ve beden konumlarını takip ederek her çocuğu yönlendirir. Tavşan resmini suluboya ile boyamaları istenir. Her çocuk dikkatlice boyamasını yaptıktan sonra kuruması için çalışmalar düz bir yere yerleştirilir. Tavşanın yanına daireleri katlama ile çiçekler yapılır. Çocuklara yaptıkları çiçeklerin kokup kokmadıkları sorulur. Cevapları alınır. Tüm çocuklar ayağa kalkar. Nefes alırken karınlarını tutmaları istenir. Daha sonra çiçeği koklama etkinliği oturarak, yüzüstü/sırtüstü yatarak devam eder.</w:t>
            </w: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12624" w:rsidP="00427FAB">
            <w:pPr>
              <w:pStyle w:val="ListeParagraf1"/>
              <w:spacing w:after="0"/>
              <w:ind w:left="0"/>
              <w:rPr>
                <w:rFonts w:cs="Times New Roman"/>
                <w:sz w:val="20"/>
                <w:szCs w:val="20"/>
              </w:rPr>
            </w:pPr>
            <w:r>
              <w:rPr>
                <w:rFonts w:cs="Times New Roman"/>
                <w:sz w:val="20"/>
                <w:szCs w:val="20"/>
              </w:rPr>
              <w:t>Karton,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D12624" w:rsidP="00427FAB">
            <w:pPr>
              <w:pStyle w:val="ListeParagraf1"/>
              <w:spacing w:after="0"/>
              <w:ind w:left="0"/>
              <w:rPr>
                <w:rFonts w:cs="Times New Roman"/>
                <w:sz w:val="20"/>
                <w:szCs w:val="20"/>
              </w:rPr>
            </w:pPr>
            <w:r>
              <w:rPr>
                <w:rFonts w:cs="Times New Roman"/>
                <w:sz w:val="20"/>
                <w:szCs w:val="20"/>
              </w:rPr>
              <w:t>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D12624" w:rsidP="00427FAB">
            <w:pPr>
              <w:numPr>
                <w:ilvl w:val="0"/>
                <w:numId w:val="3"/>
              </w:numPr>
              <w:ind w:left="380"/>
              <w:rPr>
                <w:rFonts w:cs="Times New Roman"/>
                <w:sz w:val="20"/>
                <w:szCs w:val="20"/>
              </w:rPr>
            </w:pPr>
            <w:r>
              <w:rPr>
                <w:rFonts w:cs="Times New Roman"/>
                <w:sz w:val="20"/>
                <w:szCs w:val="20"/>
              </w:rPr>
              <w:t>Tavşanlar ne yerler?</w:t>
            </w:r>
          </w:p>
          <w:p w:rsidR="00D12624" w:rsidRPr="003E330E" w:rsidRDefault="00D12624" w:rsidP="00427FAB">
            <w:pPr>
              <w:numPr>
                <w:ilvl w:val="0"/>
                <w:numId w:val="3"/>
              </w:numPr>
              <w:ind w:left="380"/>
              <w:rPr>
                <w:rFonts w:cs="Times New Roman"/>
                <w:sz w:val="20"/>
                <w:szCs w:val="20"/>
              </w:rPr>
            </w:pPr>
            <w:r>
              <w:rPr>
                <w:rFonts w:cs="Times New Roman"/>
                <w:sz w:val="20"/>
                <w:szCs w:val="20"/>
              </w:rPr>
              <w:t>Hiç tavşan gördün mü?</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286087" w:rsidP="00903630">
      <w:pPr>
        <w:pStyle w:val="ListeParagraf1"/>
        <w:spacing w:after="0"/>
        <w:jc w:val="center"/>
        <w:rPr>
          <w:rFonts w:cs="Times New Roman"/>
          <w:b/>
          <w:sz w:val="20"/>
          <w:szCs w:val="20"/>
        </w:rPr>
      </w:pPr>
      <w:r>
        <w:rPr>
          <w:rFonts w:cs="Times New Roman"/>
          <w:b/>
          <w:sz w:val="20"/>
          <w:szCs w:val="20"/>
        </w:rPr>
        <w:lastRenderedPageBreak/>
        <w:t>OYUN ARKADAŞI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286087">
        <w:rPr>
          <w:rFonts w:ascii="Times New Roman" w:hAnsi="Times New Roman"/>
          <w:sz w:val="20"/>
          <w:szCs w:val="20"/>
        </w:rPr>
        <w:t>ürkçe Etkinliği ile Oyun Etkinliği (Bireysel)</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 xml:space="preserve">BİLİŞSEL </w:t>
            </w:r>
            <w:r w:rsidR="00286087">
              <w:rPr>
                <w:b/>
                <w:bCs/>
                <w:sz w:val="20"/>
                <w:szCs w:val="20"/>
                <w:lang w:val="tr-TR"/>
              </w:rPr>
              <w:t>GELİŞİM</w:t>
            </w:r>
          </w:p>
          <w:p w:rsidR="00286087" w:rsidRDefault="00903630" w:rsidP="00427FAB">
            <w:pPr>
              <w:pStyle w:val="Default"/>
              <w:rPr>
                <w:b/>
                <w:sz w:val="20"/>
                <w:szCs w:val="20"/>
                <w:lang w:val="tr-TR"/>
              </w:rPr>
            </w:pPr>
            <w:r w:rsidRPr="003E330E">
              <w:rPr>
                <w:b/>
                <w:sz w:val="20"/>
                <w:szCs w:val="20"/>
                <w:lang w:val="tr-TR"/>
              </w:rPr>
              <w:t xml:space="preserve">Kazanım </w:t>
            </w:r>
            <w:r w:rsidR="00286087">
              <w:rPr>
                <w:b/>
                <w:sz w:val="20"/>
                <w:szCs w:val="20"/>
                <w:lang w:val="tr-TR"/>
              </w:rPr>
              <w:t>8: Nesne ya da varlıkların özelliklerini karşılaştırır.</w:t>
            </w:r>
          </w:p>
          <w:p w:rsidR="00903630" w:rsidRPr="00286087" w:rsidRDefault="00286087" w:rsidP="00286087">
            <w:pPr>
              <w:pStyle w:val="Default"/>
              <w:rPr>
                <w:sz w:val="20"/>
                <w:szCs w:val="20"/>
                <w:lang w:val="tr-TR"/>
              </w:rPr>
            </w:pPr>
            <w:r w:rsidRPr="00286087">
              <w:rPr>
                <w:sz w:val="20"/>
                <w:szCs w:val="20"/>
                <w:lang w:val="tr-TR"/>
              </w:rPr>
              <w:t xml:space="preserve">Nesne/varlıkların şeklini ayırt eder, karşılaştırır. </w:t>
            </w:r>
          </w:p>
          <w:p w:rsidR="00286087" w:rsidRPr="003E330E" w:rsidRDefault="00286087" w:rsidP="00286087">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286087">
            <w:pPr>
              <w:rPr>
                <w:rFonts w:cs="Times New Roman"/>
                <w:b/>
                <w:sz w:val="20"/>
                <w:szCs w:val="20"/>
              </w:rPr>
            </w:pPr>
            <w:r w:rsidRPr="003E330E">
              <w:rPr>
                <w:rFonts w:cs="Times New Roman"/>
                <w:b/>
                <w:sz w:val="20"/>
                <w:szCs w:val="20"/>
              </w:rPr>
              <w:t xml:space="preserve">Kazanım </w:t>
            </w:r>
            <w:r w:rsidR="00286087">
              <w:rPr>
                <w:rFonts w:cs="Times New Roman"/>
                <w:b/>
                <w:sz w:val="20"/>
                <w:szCs w:val="20"/>
              </w:rPr>
              <w:t xml:space="preserve">7: Bir işi ya da görevi başarmak için kendini güdüler. </w:t>
            </w:r>
          </w:p>
          <w:p w:rsidR="00286087" w:rsidRDefault="00286087" w:rsidP="00286087">
            <w:pPr>
              <w:rPr>
                <w:rFonts w:cs="Times New Roman"/>
                <w:sz w:val="20"/>
                <w:szCs w:val="20"/>
              </w:rPr>
            </w:pPr>
            <w:r>
              <w:rPr>
                <w:rFonts w:cs="Times New Roman"/>
                <w:sz w:val="20"/>
                <w:szCs w:val="20"/>
              </w:rPr>
              <w:t xml:space="preserve">Başladığı işi zamanında bitirmek için çaba gösterir. </w:t>
            </w:r>
          </w:p>
          <w:p w:rsidR="00286087" w:rsidRPr="003E330E" w:rsidRDefault="00286087" w:rsidP="00286087">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286087" w:rsidRDefault="00286087" w:rsidP="0063250C">
            <w:pPr>
              <w:pStyle w:val="WW-MetinGvdesi"/>
              <w:spacing w:after="0" w:line="240" w:lineRule="auto"/>
              <w:ind w:firstLine="284"/>
              <w:jc w:val="both"/>
              <w:rPr>
                <w:rFonts w:cs="Times New Roman"/>
                <w:sz w:val="20"/>
                <w:szCs w:val="20"/>
              </w:rPr>
            </w:pPr>
            <w:r>
              <w:rPr>
                <w:rFonts w:cs="Times New Roman"/>
                <w:sz w:val="20"/>
                <w:szCs w:val="20"/>
              </w:rPr>
              <w:t>Arkadaşlarımız ve arkadaşlarımız ile yaptığımız, oynadığımız oyunlar hakkında sohbet edilir. Daha sonra “Oyun Arkadaşı” parmak oyunu oynanır.</w:t>
            </w:r>
          </w:p>
          <w:p w:rsidR="00286087" w:rsidRDefault="00286087" w:rsidP="0063250C">
            <w:pPr>
              <w:pStyle w:val="WW-MetinGvdesi"/>
              <w:spacing w:after="0" w:line="240" w:lineRule="auto"/>
              <w:ind w:firstLine="284"/>
              <w:jc w:val="both"/>
              <w:rPr>
                <w:rFonts w:cs="Times New Roman"/>
                <w:sz w:val="20"/>
                <w:szCs w:val="20"/>
              </w:rPr>
            </w:pPr>
          </w:p>
          <w:p w:rsidR="00903630" w:rsidRDefault="00286087" w:rsidP="0063250C">
            <w:pPr>
              <w:pStyle w:val="WW-MetinGvdesi"/>
              <w:spacing w:after="0" w:line="240" w:lineRule="auto"/>
              <w:ind w:firstLine="284"/>
              <w:jc w:val="both"/>
              <w:rPr>
                <w:rFonts w:cs="Times New Roman"/>
                <w:i/>
                <w:sz w:val="20"/>
                <w:szCs w:val="20"/>
              </w:rPr>
            </w:pPr>
            <w:r w:rsidRPr="00286087">
              <w:rPr>
                <w:rFonts w:cs="Times New Roman"/>
                <w:i/>
                <w:sz w:val="20"/>
                <w:szCs w:val="20"/>
              </w:rPr>
              <w:t>Küçük bir erkek çocuk vardı, bu evde yaşayan. (Sağ el yumruk yapılır ve öne doğru uzatılır.)</w:t>
            </w:r>
          </w:p>
          <w:p w:rsid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Küçük kız çocuk vardı bu evde yaşayan (Sol el yumruk yapılır ve öne doğru uzatılır.)</w:t>
            </w:r>
          </w:p>
          <w:p w:rsidR="00286087" w:rsidRP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Küçük erkek çocuk evden çıktı. (Baş parmak çıkartılır.)</w:t>
            </w:r>
          </w:p>
          <w:p w:rsidR="00903630" w:rsidRDefault="00286087" w:rsidP="0063250C">
            <w:pPr>
              <w:pStyle w:val="WW-MetinGvdesi"/>
              <w:spacing w:after="0" w:line="240" w:lineRule="auto"/>
              <w:ind w:firstLine="284"/>
              <w:jc w:val="both"/>
              <w:rPr>
                <w:rFonts w:cs="Times New Roman"/>
                <w:i/>
                <w:sz w:val="20"/>
                <w:szCs w:val="20"/>
              </w:rPr>
            </w:pPr>
            <w:r w:rsidRPr="0063250C">
              <w:rPr>
                <w:rFonts w:cs="Times New Roman"/>
                <w:i/>
                <w:sz w:val="20"/>
                <w:szCs w:val="20"/>
              </w:rPr>
              <w:t>Yukarı aşağı</w:t>
            </w:r>
            <w:r>
              <w:rPr>
                <w:rFonts w:cs="Times New Roman"/>
                <w:i/>
                <w:sz w:val="20"/>
                <w:szCs w:val="20"/>
              </w:rPr>
              <w:t xml:space="preserve"> baktı (Baş parmak </w:t>
            </w:r>
            <w:r w:rsidR="0063250C">
              <w:rPr>
                <w:rFonts w:cs="Times New Roman"/>
                <w:i/>
                <w:sz w:val="20"/>
                <w:szCs w:val="20"/>
              </w:rPr>
              <w:t>hareket</w:t>
            </w:r>
            <w:r>
              <w:rPr>
                <w:rFonts w:cs="Times New Roman"/>
                <w:i/>
                <w:sz w:val="20"/>
                <w:szCs w:val="20"/>
              </w:rPr>
              <w:t xml:space="preserve"> ettirilir.)</w:t>
            </w:r>
          </w:p>
          <w:p w:rsid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Kimseyi göremedi ve evine girdi. (Baş parmak avuç içine saklanır.)</w:t>
            </w:r>
          </w:p>
          <w:p w:rsidR="00286087" w:rsidRDefault="00286087" w:rsidP="0063250C">
            <w:pPr>
              <w:pStyle w:val="WW-MetinGvdesi"/>
              <w:spacing w:after="0" w:line="240" w:lineRule="auto"/>
              <w:ind w:firstLine="284"/>
              <w:jc w:val="both"/>
              <w:rPr>
                <w:rFonts w:cs="Times New Roman"/>
                <w:i/>
                <w:sz w:val="20"/>
                <w:szCs w:val="20"/>
              </w:rPr>
            </w:pPr>
            <w:r>
              <w:rPr>
                <w:rFonts w:cs="Times New Roman"/>
                <w:i/>
                <w:sz w:val="20"/>
                <w:szCs w:val="20"/>
              </w:rPr>
              <w:t>Başka bir gün, küçük erkek çocuk yine evinden dışarı çıktı, etrafına baktı. (Sağ el açılır ve yavaş yavaş hareket etti</w:t>
            </w:r>
            <w:r w:rsidR="0063250C">
              <w:rPr>
                <w:rFonts w:cs="Times New Roman"/>
                <w:i/>
                <w:sz w:val="20"/>
                <w:szCs w:val="20"/>
              </w:rPr>
              <w:t>rilir.)</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Sonra birbirlerini gördüler. (Baş parmaklar birbirlerine yanaştırılır.)</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 xml:space="preserve">Yürüdüler ve birbirlerinin elini sıktılar. (Baş parmaklar birbirine dokundurulur. </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Küçük kız “Benimle oynar mısın?” dedi. (Sol baş parmak sallanır)</w:t>
            </w:r>
          </w:p>
          <w:p w:rsidR="0063250C" w:rsidRDefault="0063250C" w:rsidP="0063250C">
            <w:pPr>
              <w:pStyle w:val="WW-MetinGvdesi"/>
              <w:spacing w:after="0" w:line="240" w:lineRule="auto"/>
              <w:ind w:firstLine="284"/>
              <w:jc w:val="both"/>
              <w:rPr>
                <w:rFonts w:cs="Times New Roman"/>
                <w:i/>
                <w:sz w:val="20"/>
                <w:szCs w:val="20"/>
              </w:rPr>
            </w:pPr>
            <w:r>
              <w:rPr>
                <w:rFonts w:cs="Times New Roman"/>
                <w:i/>
                <w:sz w:val="20"/>
                <w:szCs w:val="20"/>
              </w:rPr>
              <w:t>Küçük erkek çocuk “olur” dedi. (Sağ baş parmak sallanır.)</w:t>
            </w:r>
          </w:p>
          <w:p w:rsidR="0063250C" w:rsidRDefault="0063250C" w:rsidP="0063250C">
            <w:pPr>
              <w:pStyle w:val="WW-MetinGvdesi"/>
              <w:spacing w:after="0" w:line="240" w:lineRule="auto"/>
              <w:ind w:firstLine="284"/>
              <w:jc w:val="both"/>
              <w:rPr>
                <w:rFonts w:cs="Times New Roman"/>
                <w:i/>
                <w:sz w:val="20"/>
                <w:szCs w:val="20"/>
              </w:rPr>
            </w:pPr>
          </w:p>
          <w:p w:rsidR="0063250C" w:rsidRDefault="0063250C" w:rsidP="0063250C">
            <w:pPr>
              <w:pStyle w:val="WW-MetinGvdesi"/>
              <w:spacing w:after="0" w:line="240" w:lineRule="auto"/>
              <w:ind w:firstLine="284"/>
              <w:jc w:val="both"/>
              <w:rPr>
                <w:rFonts w:cs="Times New Roman"/>
                <w:sz w:val="20"/>
                <w:szCs w:val="20"/>
              </w:rPr>
            </w:pPr>
            <w:r>
              <w:rPr>
                <w:rFonts w:cs="Times New Roman"/>
                <w:sz w:val="20"/>
                <w:szCs w:val="20"/>
              </w:rPr>
              <w:t xml:space="preserve">Öğretmen ellerimizle yapabileceklerimizi sorar. Ardından bir torba içine birçok nesne koyar. Çocukların torbanın içine bakmadan bir nesneyi almaları ama torbadan çıkarmadan tanıyarak nesnenin anlatılmasını ister. Nesne torbadan çıkartılarak doğruluğu kontrol edilir. </w:t>
            </w:r>
          </w:p>
          <w:p w:rsidR="0063250C" w:rsidRPr="0063250C" w:rsidRDefault="0063250C" w:rsidP="0063250C">
            <w:pPr>
              <w:pStyle w:val="WW-MetinGvdesi"/>
              <w:spacing w:after="0" w:line="240" w:lineRule="auto"/>
              <w:ind w:firstLine="284"/>
              <w:jc w:val="both"/>
              <w:rPr>
                <w:rFonts w:cs="Times New Roman"/>
                <w:sz w:val="20"/>
                <w:szCs w:val="20"/>
              </w:rPr>
            </w:pPr>
            <w:r>
              <w:rPr>
                <w:rFonts w:cs="Times New Roman"/>
                <w:sz w:val="20"/>
                <w:szCs w:val="20"/>
              </w:rPr>
              <w:t xml:space="preserve">Masalara geçilerek çalışma sayfaları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3250C" w:rsidP="00427FAB">
            <w:pPr>
              <w:pStyle w:val="ListeParagraf1"/>
              <w:spacing w:after="0"/>
              <w:ind w:left="0"/>
              <w:rPr>
                <w:rFonts w:cs="Times New Roman"/>
                <w:sz w:val="20"/>
                <w:szCs w:val="20"/>
              </w:rPr>
            </w:pPr>
            <w:r>
              <w:rPr>
                <w:rFonts w:cs="Times New Roman"/>
                <w:sz w:val="20"/>
                <w:szCs w:val="20"/>
              </w:rPr>
              <w:t>Torbanın içine konulacak basit nesneler (kalem, lego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63250C" w:rsidP="00427FAB">
            <w:pPr>
              <w:snapToGrid w:val="0"/>
              <w:rPr>
                <w:rFonts w:cs="Times New Roman"/>
                <w:sz w:val="20"/>
                <w:szCs w:val="20"/>
              </w:rPr>
            </w:pPr>
            <w:r>
              <w:rPr>
                <w:rFonts w:cs="Times New Roman"/>
                <w:sz w:val="20"/>
                <w:szCs w:val="20"/>
              </w:rPr>
              <w:t>Parmak oyunumuzu tekrarlayalım.</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3250C" w:rsidP="00427FAB">
            <w:pPr>
              <w:pStyle w:val="ListeParagraf1"/>
              <w:spacing w:after="0"/>
              <w:ind w:left="0"/>
              <w:rPr>
                <w:rFonts w:cs="Times New Roman"/>
                <w:sz w:val="20"/>
                <w:szCs w:val="20"/>
              </w:rPr>
            </w:pPr>
            <w:r>
              <w:rPr>
                <w:rFonts w:cs="Times New Roman"/>
                <w:sz w:val="20"/>
                <w:szCs w:val="20"/>
              </w:rPr>
              <w:t>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63250C">
        <w:trPr>
          <w:trHeight w:val="105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63250C" w:rsidP="00427FAB">
            <w:pPr>
              <w:numPr>
                <w:ilvl w:val="0"/>
                <w:numId w:val="3"/>
              </w:numPr>
              <w:ind w:left="380"/>
              <w:rPr>
                <w:rFonts w:cs="Times New Roman"/>
                <w:sz w:val="20"/>
                <w:szCs w:val="20"/>
              </w:rPr>
            </w:pPr>
            <w:r>
              <w:rPr>
                <w:rFonts w:cs="Times New Roman"/>
                <w:sz w:val="20"/>
                <w:szCs w:val="20"/>
              </w:rPr>
              <w:t>Nesneleri görmeden de tanıyabilir misin? Nasıl?</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r w:rsidRPr="003E330E">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63250C">
        <w:rPr>
          <w:rFonts w:eastAsia="Times New Roman" w:cs="Times New Roman"/>
          <w:sz w:val="20"/>
          <w:szCs w:val="20"/>
        </w:rPr>
        <w:t>Sabah Sporu</w:t>
      </w:r>
      <w:r w:rsidRPr="003E330E">
        <w:rPr>
          <w:rFonts w:cs="Times New Roman"/>
          <w:sz w:val="20"/>
          <w:szCs w:val="20"/>
        </w:rPr>
        <w:t>" etkinliği yapılır.</w:t>
      </w:r>
    </w:p>
    <w:p w:rsidR="00903630" w:rsidRPr="003E330E" w:rsidRDefault="00903630" w:rsidP="00A4066C">
      <w:pPr>
        <w:pStyle w:val="ListeParagraf1"/>
        <w:spacing w:after="0"/>
        <w:ind w:left="0" w:firstLine="709"/>
        <w:rPr>
          <w:rFonts w:cs="Times New Roman"/>
          <w:b/>
          <w:sz w:val="20"/>
          <w:szCs w:val="20"/>
        </w:rPr>
      </w:pPr>
      <w:r w:rsidRPr="003E330E">
        <w:rPr>
          <w:rFonts w:eastAsia="Times New Roman" w:cs="Times New Roman"/>
          <w:sz w:val="20"/>
          <w:szCs w:val="20"/>
        </w:rPr>
        <w:t>"</w:t>
      </w:r>
      <w:r w:rsidR="0063250C">
        <w:rPr>
          <w:rFonts w:eastAsia="Times New Roman" w:cs="Times New Roman"/>
          <w:sz w:val="20"/>
          <w:szCs w:val="20"/>
        </w:rPr>
        <w:t>Vücudumuzla Resim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D52EA9" w:rsidP="00903630">
      <w:pPr>
        <w:pStyle w:val="ListeParagraf1"/>
        <w:spacing w:after="0"/>
        <w:jc w:val="center"/>
        <w:rPr>
          <w:rFonts w:cs="Times New Roman"/>
          <w:b/>
          <w:sz w:val="20"/>
          <w:szCs w:val="20"/>
        </w:rPr>
      </w:pPr>
      <w:r>
        <w:rPr>
          <w:rFonts w:cs="Times New Roman"/>
          <w:b/>
          <w:sz w:val="20"/>
          <w:szCs w:val="20"/>
        </w:rPr>
        <w:lastRenderedPageBreak/>
        <w:t>SABAH SPORU</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52EA9">
        <w:rPr>
          <w:rFonts w:ascii="Times New Roman" w:hAnsi="Times New Roman"/>
          <w:sz w:val="20"/>
          <w:szCs w:val="20"/>
        </w:rPr>
        <w:t>Müzik Etkinliği ve Türkçe Dil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D52EA9" w:rsidRDefault="00903630" w:rsidP="00427FAB">
            <w:pPr>
              <w:pStyle w:val="Default"/>
              <w:rPr>
                <w:b/>
                <w:sz w:val="20"/>
                <w:szCs w:val="20"/>
                <w:lang w:val="tr-TR"/>
              </w:rPr>
            </w:pPr>
            <w:r w:rsidRPr="003E330E">
              <w:rPr>
                <w:b/>
                <w:sz w:val="20"/>
                <w:szCs w:val="20"/>
                <w:lang w:val="tr-TR"/>
              </w:rPr>
              <w:t xml:space="preserve">Kazanım </w:t>
            </w:r>
            <w:r w:rsidR="00D52EA9">
              <w:rPr>
                <w:b/>
                <w:sz w:val="20"/>
                <w:szCs w:val="20"/>
                <w:lang w:val="tr-TR"/>
              </w:rPr>
              <w:t xml:space="preserve">2: Sesini uygun kullanır. </w:t>
            </w:r>
          </w:p>
          <w:p w:rsidR="00D52EA9" w:rsidRDefault="00D52EA9" w:rsidP="00427FAB">
            <w:pPr>
              <w:pStyle w:val="Default"/>
              <w:rPr>
                <w:sz w:val="20"/>
                <w:szCs w:val="20"/>
                <w:lang w:val="tr-TR"/>
              </w:rPr>
            </w:pPr>
            <w:r>
              <w:rPr>
                <w:sz w:val="20"/>
                <w:szCs w:val="20"/>
                <w:lang w:val="tr-TR"/>
              </w:rPr>
              <w:t>Konuşurken/şarkı söylerken sesinin hızını ayarlar.</w:t>
            </w:r>
          </w:p>
          <w:p w:rsidR="00D52EA9" w:rsidRDefault="00D52EA9" w:rsidP="00427FAB">
            <w:pPr>
              <w:pStyle w:val="Default"/>
              <w:rPr>
                <w:sz w:val="20"/>
                <w:szCs w:val="20"/>
                <w:lang w:val="tr-TR"/>
              </w:rPr>
            </w:pPr>
            <w:r w:rsidRPr="00D52EA9">
              <w:rPr>
                <w:sz w:val="20"/>
                <w:szCs w:val="20"/>
                <w:lang w:val="tr-TR"/>
              </w:rPr>
              <w:t>Konuşurken/şarkı söylerken sesinin şiddetini ayarlar.</w:t>
            </w:r>
          </w:p>
          <w:p w:rsidR="00D52EA9" w:rsidRDefault="00D52EA9" w:rsidP="00427FAB">
            <w:pPr>
              <w:pStyle w:val="Default"/>
              <w:rPr>
                <w:b/>
                <w:sz w:val="20"/>
                <w:szCs w:val="20"/>
                <w:lang w:val="tr-TR"/>
              </w:rPr>
            </w:pPr>
            <w:r>
              <w:rPr>
                <w:b/>
                <w:sz w:val="20"/>
                <w:szCs w:val="20"/>
                <w:lang w:val="tr-TR"/>
              </w:rPr>
              <w:t>Kazanım 8: Dinledikleri/izlediklerini çeşitli yollarla ifade eder.</w:t>
            </w:r>
          </w:p>
          <w:p w:rsidR="00D52EA9" w:rsidRPr="00D52EA9" w:rsidRDefault="00D52EA9" w:rsidP="00427FAB">
            <w:pPr>
              <w:pStyle w:val="Default"/>
              <w:rPr>
                <w:sz w:val="20"/>
                <w:szCs w:val="20"/>
                <w:lang w:val="tr-TR"/>
              </w:rPr>
            </w:pPr>
            <w:r w:rsidRPr="00D52EA9">
              <w:rPr>
                <w:sz w:val="20"/>
                <w:szCs w:val="20"/>
                <w:lang w:val="tr-TR"/>
              </w:rPr>
              <w:t xml:space="preserve">Dinledikleri/izledikleri ile ilgili sorulara cevap verir.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MOTOR GELİŞİMİ</w:t>
            </w:r>
          </w:p>
          <w:p w:rsidR="00D52EA9" w:rsidRDefault="00903630" w:rsidP="00427FAB">
            <w:pPr>
              <w:pStyle w:val="Default"/>
              <w:rPr>
                <w:b/>
                <w:sz w:val="20"/>
                <w:szCs w:val="20"/>
                <w:lang w:val="tr-TR"/>
              </w:rPr>
            </w:pPr>
            <w:r w:rsidRPr="003E330E">
              <w:rPr>
                <w:b/>
                <w:sz w:val="20"/>
                <w:szCs w:val="20"/>
                <w:lang w:val="tr-TR"/>
              </w:rPr>
              <w:t xml:space="preserve">Kazanım </w:t>
            </w:r>
            <w:r w:rsidR="00D52EA9">
              <w:rPr>
                <w:b/>
                <w:sz w:val="20"/>
                <w:szCs w:val="20"/>
                <w:lang w:val="tr-TR"/>
              </w:rPr>
              <w:t>2: Denge hareketleri yapar.</w:t>
            </w:r>
          </w:p>
          <w:p w:rsidR="00D52EA9" w:rsidRPr="00DC1955" w:rsidRDefault="00D52EA9" w:rsidP="00427FAB">
            <w:pPr>
              <w:pStyle w:val="Default"/>
              <w:rPr>
                <w:sz w:val="20"/>
                <w:szCs w:val="20"/>
                <w:lang w:val="tr-TR"/>
              </w:rPr>
            </w:pPr>
            <w:r w:rsidRPr="00DC1955">
              <w:rPr>
                <w:sz w:val="20"/>
                <w:szCs w:val="20"/>
                <w:lang w:val="tr-TR"/>
              </w:rPr>
              <w:t>Tek ayak üzerinde durur.</w:t>
            </w:r>
          </w:p>
          <w:p w:rsidR="00D52EA9" w:rsidRDefault="00D52EA9" w:rsidP="00427FAB">
            <w:pPr>
              <w:pStyle w:val="Default"/>
              <w:rPr>
                <w:b/>
                <w:sz w:val="20"/>
                <w:szCs w:val="20"/>
                <w:lang w:val="tr-TR"/>
              </w:rPr>
            </w:pPr>
            <w:r>
              <w:rPr>
                <w:b/>
                <w:sz w:val="20"/>
                <w:szCs w:val="20"/>
                <w:lang w:val="tr-TR"/>
              </w:rPr>
              <w:t>Kazanım 5: Müzik ve ritim eşliğinde hareket eder.</w:t>
            </w:r>
          </w:p>
          <w:p w:rsidR="00903630" w:rsidRPr="00DC1955" w:rsidRDefault="00D52EA9" w:rsidP="00DC1955">
            <w:pPr>
              <w:pStyle w:val="Default"/>
              <w:rPr>
                <w:sz w:val="20"/>
                <w:szCs w:val="20"/>
                <w:lang w:val="tr-TR"/>
              </w:rPr>
            </w:pPr>
            <w:r w:rsidRPr="00DC1955">
              <w:rPr>
                <w:sz w:val="20"/>
                <w:szCs w:val="20"/>
                <w:lang w:val="tr-TR"/>
              </w:rPr>
              <w:t>Müzik ve ritim eşliğinde çeşitl</w:t>
            </w:r>
            <w:r w:rsidR="00DC1955" w:rsidRPr="00DC1955">
              <w:rPr>
                <w:sz w:val="20"/>
                <w:szCs w:val="20"/>
                <w:lang w:val="tr-TR"/>
              </w:rPr>
              <w:t xml:space="preserve">i hareketleri ardı ardına yapar. </w:t>
            </w:r>
          </w:p>
          <w:p w:rsidR="00DC1955" w:rsidRPr="003E330E" w:rsidRDefault="00DC1955" w:rsidP="00DC1955">
            <w:pPr>
              <w:pStyle w:val="Default"/>
              <w:rPr>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Dik dur, dik dur kardeşim, koy elleri beline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Sallan sallan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Kolları öne uzat, sonra da yukarıya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Çevir çevir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Sol ayağın ileri, sağ ayağın havada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Haydi kuşlar gibi uç, mutlu ol bu yuvada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Dik dur dik dur kardeşim, koy elleri beline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Sallan sallan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Kolları yana uzat, sonra da yukarıya</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Çevir çevir kardeşim, sonra eller yerine</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Zıpla, zıpla kardeşim, el çırp el çırp kardeşim</w:t>
            </w:r>
          </w:p>
          <w:p w:rsidR="004B6BE9" w:rsidRPr="004B6BE9" w:rsidRDefault="004B6BE9" w:rsidP="004B6BE9">
            <w:pPr>
              <w:pStyle w:val="WW-MetinGvdesi"/>
              <w:spacing w:after="0" w:line="240" w:lineRule="auto"/>
              <w:jc w:val="center"/>
              <w:rPr>
                <w:rFonts w:cs="Times New Roman"/>
                <w:i/>
                <w:sz w:val="20"/>
                <w:szCs w:val="20"/>
              </w:rPr>
            </w:pPr>
            <w:r w:rsidRPr="004B6BE9">
              <w:rPr>
                <w:rFonts w:cs="Times New Roman"/>
                <w:i/>
                <w:sz w:val="20"/>
                <w:szCs w:val="20"/>
              </w:rPr>
              <w:t>Yaşa yaşa çok yaşa, sağlıklı ol kardeşim</w:t>
            </w:r>
          </w:p>
          <w:p w:rsidR="004B6BE9" w:rsidRDefault="004B6BE9" w:rsidP="00427FAB">
            <w:pPr>
              <w:pStyle w:val="WW-MetinGvdesi"/>
              <w:spacing w:after="0" w:line="240" w:lineRule="auto"/>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Işıltan UŞAKLIGİL</w:t>
            </w:r>
          </w:p>
          <w:p w:rsidR="004B6BE9" w:rsidRDefault="004B6BE9" w:rsidP="00427FAB">
            <w:pPr>
              <w:pStyle w:val="WW-MetinGvdesi"/>
              <w:spacing w:after="0" w:line="240" w:lineRule="auto"/>
              <w:jc w:val="both"/>
              <w:rPr>
                <w:rFonts w:cs="Times New Roman"/>
                <w:i/>
                <w:sz w:val="20"/>
                <w:szCs w:val="20"/>
              </w:rPr>
            </w:pPr>
          </w:p>
          <w:p w:rsidR="004B6BE9" w:rsidRDefault="004B6BE9" w:rsidP="008E7F61">
            <w:pPr>
              <w:pStyle w:val="WW-MetinGvdesi"/>
              <w:spacing w:after="0" w:line="240" w:lineRule="auto"/>
              <w:ind w:firstLine="284"/>
              <w:jc w:val="both"/>
              <w:rPr>
                <w:rFonts w:cs="Times New Roman"/>
                <w:sz w:val="20"/>
                <w:szCs w:val="20"/>
              </w:rPr>
            </w:pPr>
            <w:r>
              <w:rPr>
                <w:rFonts w:cs="Times New Roman"/>
                <w:sz w:val="20"/>
                <w:szCs w:val="20"/>
              </w:rPr>
              <w:t xml:space="preserve">Öğretmen şarkıyı açarak çocuklarla birlikte sabah sporu yaparak güne başlar. Ardından masalara geçilir. Öğretmen sorar düşünce ve duygularımızı başkaları bilseydi ne olurdu? Beyin fırtınası yapılarak her çocuğun fikri dinlenir. </w:t>
            </w:r>
          </w:p>
          <w:p w:rsidR="004B6BE9" w:rsidRDefault="004B6BE9" w:rsidP="00427FAB">
            <w:pPr>
              <w:pStyle w:val="WW-MetinGvdesi"/>
              <w:spacing w:after="0" w:line="240" w:lineRule="auto"/>
              <w:jc w:val="both"/>
              <w:rPr>
                <w:rFonts w:cs="Times New Roman"/>
                <w:sz w:val="20"/>
                <w:szCs w:val="20"/>
              </w:rPr>
            </w:pPr>
          </w:p>
          <w:p w:rsidR="004B6BE9" w:rsidRPr="004B6BE9" w:rsidRDefault="004B6BE9" w:rsidP="00427FAB">
            <w:pPr>
              <w:pStyle w:val="WW-MetinGvdesi"/>
              <w:spacing w:after="0" w:line="240" w:lineRule="auto"/>
              <w:jc w:val="both"/>
              <w:rPr>
                <w:rFonts w:cs="Times New Roman"/>
                <w:sz w:val="20"/>
                <w:szCs w:val="20"/>
              </w:rPr>
            </w:pPr>
          </w:p>
          <w:p w:rsidR="004B6BE9" w:rsidRDefault="004B6BE9" w:rsidP="00427FAB">
            <w:pPr>
              <w:pStyle w:val="WW-MetinGvdesi"/>
              <w:spacing w:after="0" w:line="240" w:lineRule="auto"/>
              <w:jc w:val="both"/>
              <w:rPr>
                <w:rFonts w:cs="Times New Roman"/>
                <w:sz w:val="20"/>
                <w:szCs w:val="20"/>
              </w:rPr>
            </w:pP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B6BE9">
        <w:trPr>
          <w:trHeight w:val="29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B6BE9">
        <w:trPr>
          <w:trHeight w:val="36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B6BE9" w:rsidP="00427FAB">
            <w:pPr>
              <w:pStyle w:val="ListeParagraf1"/>
              <w:spacing w:after="0"/>
              <w:ind w:left="0"/>
              <w:rPr>
                <w:rFonts w:cs="Times New Roman"/>
                <w:sz w:val="20"/>
                <w:szCs w:val="20"/>
              </w:rPr>
            </w:pPr>
            <w:r>
              <w:rPr>
                <w:rFonts w:cs="Times New Roman"/>
                <w:sz w:val="20"/>
                <w:szCs w:val="20"/>
              </w:rPr>
              <w:t>Sabah sporu, duygularımız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B6BE9">
        <w:trPr>
          <w:trHeight w:val="8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4B6BE9" w:rsidP="00427FAB">
            <w:pPr>
              <w:numPr>
                <w:ilvl w:val="0"/>
                <w:numId w:val="3"/>
              </w:numPr>
              <w:ind w:left="380"/>
              <w:rPr>
                <w:rFonts w:cs="Times New Roman"/>
                <w:sz w:val="20"/>
                <w:szCs w:val="20"/>
              </w:rPr>
            </w:pPr>
            <w:r>
              <w:rPr>
                <w:rFonts w:cs="Times New Roman"/>
                <w:sz w:val="20"/>
                <w:szCs w:val="20"/>
              </w:rPr>
              <w:t>Spor yapmak neden önemlidir?</w:t>
            </w:r>
          </w:p>
          <w:p w:rsidR="004B6BE9" w:rsidRPr="003E330E" w:rsidRDefault="004B6BE9" w:rsidP="00427FAB">
            <w:pPr>
              <w:numPr>
                <w:ilvl w:val="0"/>
                <w:numId w:val="3"/>
              </w:numPr>
              <w:ind w:left="380"/>
              <w:rPr>
                <w:rFonts w:cs="Times New Roman"/>
                <w:sz w:val="20"/>
                <w:szCs w:val="20"/>
              </w:rPr>
            </w:pPr>
            <w:r>
              <w:rPr>
                <w:rFonts w:cs="Times New Roman"/>
                <w:sz w:val="20"/>
                <w:szCs w:val="20"/>
              </w:rPr>
              <w:t>Spor yaparken neler hissediyorsunuz?</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4B6BE9" w:rsidP="00903630">
      <w:pPr>
        <w:pStyle w:val="ListeParagraf1"/>
        <w:spacing w:after="0"/>
        <w:jc w:val="center"/>
        <w:rPr>
          <w:rFonts w:cs="Times New Roman"/>
          <w:b/>
          <w:sz w:val="20"/>
          <w:szCs w:val="20"/>
        </w:rPr>
      </w:pPr>
      <w:r>
        <w:rPr>
          <w:rFonts w:cs="Times New Roman"/>
          <w:b/>
          <w:sz w:val="20"/>
          <w:szCs w:val="20"/>
        </w:rPr>
        <w:lastRenderedPageBreak/>
        <w:t>VÜCUDUMUZLA RESİM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B6BE9">
        <w:rPr>
          <w:rFonts w:ascii="Times New Roman" w:hAnsi="Times New Roman"/>
          <w:sz w:val="20"/>
          <w:szCs w:val="20"/>
        </w:rPr>
        <w:t>Oyun Etkinliği ve Sanat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MOTOR GELİŞİMİ</w:t>
            </w:r>
          </w:p>
          <w:p w:rsidR="004B6BE9" w:rsidRDefault="00903630" w:rsidP="00427FAB">
            <w:pPr>
              <w:pStyle w:val="Default"/>
              <w:rPr>
                <w:b/>
                <w:sz w:val="20"/>
                <w:szCs w:val="20"/>
                <w:lang w:val="tr-TR"/>
              </w:rPr>
            </w:pPr>
            <w:r w:rsidRPr="003E330E">
              <w:rPr>
                <w:b/>
                <w:sz w:val="20"/>
                <w:szCs w:val="20"/>
                <w:lang w:val="tr-TR"/>
              </w:rPr>
              <w:t xml:space="preserve">Kazanım </w:t>
            </w:r>
            <w:r w:rsidR="004B6BE9">
              <w:rPr>
                <w:b/>
                <w:sz w:val="20"/>
                <w:szCs w:val="20"/>
                <w:lang w:val="tr-TR"/>
              </w:rPr>
              <w:t>1: Yer değiştirme hareketleri yapar.</w:t>
            </w:r>
          </w:p>
          <w:p w:rsidR="004B6BE9" w:rsidRPr="008136E1" w:rsidRDefault="004B6BE9" w:rsidP="00427FAB">
            <w:pPr>
              <w:pStyle w:val="Default"/>
              <w:rPr>
                <w:sz w:val="20"/>
                <w:szCs w:val="20"/>
                <w:lang w:val="tr-TR"/>
              </w:rPr>
            </w:pPr>
            <w:r w:rsidRPr="008136E1">
              <w:rPr>
                <w:sz w:val="20"/>
                <w:szCs w:val="20"/>
                <w:lang w:val="tr-TR"/>
              </w:rPr>
              <w:t>Isınma ve soğuma hareketlerini bir rehber eşliğinde yapar.</w:t>
            </w:r>
          </w:p>
          <w:p w:rsidR="004B6BE9" w:rsidRPr="008136E1" w:rsidRDefault="004B6BE9" w:rsidP="004B6BE9">
            <w:pPr>
              <w:pStyle w:val="Default"/>
              <w:rPr>
                <w:sz w:val="20"/>
                <w:szCs w:val="20"/>
                <w:lang w:val="tr-TR"/>
              </w:rPr>
            </w:pPr>
            <w:r w:rsidRPr="008136E1">
              <w:rPr>
                <w:sz w:val="20"/>
                <w:szCs w:val="20"/>
                <w:lang w:val="tr-TR"/>
              </w:rPr>
              <w:t>Yönergeler doğrultusunda yürür.</w:t>
            </w:r>
          </w:p>
          <w:p w:rsidR="004B6BE9" w:rsidRDefault="004B6BE9" w:rsidP="004B6BE9">
            <w:pPr>
              <w:pStyle w:val="Default"/>
              <w:rPr>
                <w:rFonts w:eastAsia="SimSun"/>
                <w:color w:val="auto"/>
                <w:sz w:val="20"/>
                <w:szCs w:val="20"/>
                <w:lang w:val="tr-TR"/>
              </w:rPr>
            </w:pPr>
          </w:p>
          <w:p w:rsidR="004B6BE9" w:rsidRPr="004B6BE9" w:rsidRDefault="004B6BE9" w:rsidP="004B6BE9">
            <w:pPr>
              <w:pStyle w:val="Default"/>
              <w:rPr>
                <w:rFonts w:eastAsia="SimSun"/>
                <w:b/>
                <w:color w:val="auto"/>
                <w:sz w:val="20"/>
                <w:szCs w:val="20"/>
                <w:lang w:val="tr-TR"/>
              </w:rPr>
            </w:pPr>
            <w:r w:rsidRPr="004B6BE9">
              <w:rPr>
                <w:rFonts w:eastAsia="SimSun"/>
                <w:b/>
                <w:color w:val="auto"/>
                <w:sz w:val="20"/>
                <w:szCs w:val="20"/>
                <w:lang w:val="tr-TR"/>
              </w:rPr>
              <w:t>ÖZBAKIM BECERİLERİ</w:t>
            </w:r>
          </w:p>
          <w:p w:rsidR="004B6BE9" w:rsidRPr="004B6BE9" w:rsidRDefault="004B6BE9" w:rsidP="004B6BE9">
            <w:pPr>
              <w:pStyle w:val="Default"/>
              <w:rPr>
                <w:rFonts w:eastAsia="SimSun"/>
                <w:b/>
                <w:color w:val="auto"/>
                <w:sz w:val="20"/>
                <w:szCs w:val="20"/>
                <w:lang w:val="tr-TR"/>
              </w:rPr>
            </w:pPr>
            <w:r w:rsidRPr="004B6BE9">
              <w:rPr>
                <w:rFonts w:eastAsia="SimSun"/>
                <w:b/>
                <w:color w:val="auto"/>
                <w:sz w:val="20"/>
                <w:szCs w:val="20"/>
                <w:lang w:val="tr-TR"/>
              </w:rPr>
              <w:t xml:space="preserve">Kazanım 3: Yaşam alanlarında gerekli düzenlemeler yapar. </w:t>
            </w:r>
          </w:p>
          <w:p w:rsidR="00903630" w:rsidRDefault="004B6BE9" w:rsidP="004B6BE9">
            <w:pPr>
              <w:pStyle w:val="Default"/>
              <w:rPr>
                <w:rFonts w:eastAsia="SimSun"/>
                <w:color w:val="auto"/>
                <w:sz w:val="20"/>
                <w:szCs w:val="20"/>
                <w:lang w:val="tr-TR"/>
              </w:rPr>
            </w:pPr>
            <w:r>
              <w:rPr>
                <w:rFonts w:eastAsia="SimSun"/>
                <w:color w:val="auto"/>
                <w:sz w:val="20"/>
                <w:szCs w:val="20"/>
                <w:lang w:val="tr-TR"/>
              </w:rPr>
              <w:t>Ev/okul eşyalarını toplar.</w:t>
            </w:r>
          </w:p>
          <w:p w:rsidR="004B6BE9" w:rsidRPr="003E330E" w:rsidRDefault="004B6BE9" w:rsidP="004B6BE9">
            <w:pPr>
              <w:pStyle w:val="Default"/>
              <w:rPr>
                <w:rFonts w:eastAsia="SimSun"/>
                <w:color w:val="auto"/>
                <w:sz w:val="20"/>
                <w:szCs w:val="20"/>
                <w:lang w:val="tr-TR"/>
              </w:rPr>
            </w:pPr>
            <w:r>
              <w:rPr>
                <w:rFonts w:eastAsia="SimSun"/>
                <w:color w:val="auto"/>
                <w:sz w:val="20"/>
                <w:szCs w:val="20"/>
                <w:lang w:val="tr-TR"/>
              </w:rPr>
              <w:t xml:space="preserve">Ev/okul eşyalarını yerleştirir. </w:t>
            </w:r>
          </w:p>
          <w:p w:rsidR="00903630" w:rsidRPr="003E330E" w:rsidRDefault="00903630" w:rsidP="008136E1">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8E7F61">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136E1">
              <w:rPr>
                <w:rFonts w:cs="Times New Roman"/>
                <w:sz w:val="20"/>
                <w:szCs w:val="20"/>
              </w:rPr>
              <w:t xml:space="preserve">bütün çocuklara birer fırça olduklarını söyler. Fırçalar resim yapmak için ayağa kalksın ve kâğıtlarının yanına gitsin diyerek sınıfın her köşesine yayılır. Öğretmen çeşitli yönergeler verir. </w:t>
            </w:r>
          </w:p>
          <w:p w:rsidR="008136E1" w:rsidRDefault="008136E1" w:rsidP="008E7F61">
            <w:pPr>
              <w:pStyle w:val="WW-MetinGvdesi"/>
              <w:spacing w:after="0" w:line="240" w:lineRule="auto"/>
              <w:ind w:firstLine="284"/>
              <w:jc w:val="both"/>
              <w:rPr>
                <w:rFonts w:cs="Times New Roman"/>
                <w:sz w:val="20"/>
                <w:szCs w:val="20"/>
              </w:rPr>
            </w:pP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başımızla 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ellerimizle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sırtımızla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burnumuzla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saçlarımızla </w:t>
            </w:r>
            <w:r w:rsidRPr="008E7F61">
              <w:rPr>
                <w:rFonts w:cs="Times New Roman"/>
                <w:i/>
                <w:sz w:val="20"/>
                <w:szCs w:val="20"/>
              </w:rPr>
              <w:t xml:space="preserve">boyayalım. </w:t>
            </w:r>
          </w:p>
          <w:p w:rsidR="008136E1" w:rsidRPr="008E7F61" w:rsidRDefault="008136E1" w:rsidP="008E7F61">
            <w:pPr>
              <w:pStyle w:val="WW-MetinGvdesi"/>
              <w:spacing w:after="0" w:line="240" w:lineRule="auto"/>
              <w:ind w:firstLine="284"/>
              <w:jc w:val="both"/>
              <w:rPr>
                <w:rFonts w:cs="Times New Roman"/>
                <w:i/>
                <w:sz w:val="20"/>
                <w:szCs w:val="20"/>
              </w:rPr>
            </w:pPr>
            <w:r w:rsidRPr="008E7F61">
              <w:rPr>
                <w:rFonts w:cs="Times New Roman"/>
                <w:i/>
                <w:sz w:val="20"/>
                <w:szCs w:val="20"/>
              </w:rPr>
              <w:t xml:space="preserve">Kâğıdımızı </w:t>
            </w:r>
            <w:r w:rsidR="008E7F61" w:rsidRPr="008E7F61">
              <w:rPr>
                <w:rFonts w:cs="Times New Roman"/>
                <w:i/>
                <w:sz w:val="20"/>
                <w:szCs w:val="20"/>
              </w:rPr>
              <w:t xml:space="preserve">topuklarımızla </w:t>
            </w:r>
            <w:r w:rsidRPr="008E7F61">
              <w:rPr>
                <w:rFonts w:cs="Times New Roman"/>
                <w:i/>
                <w:sz w:val="20"/>
                <w:szCs w:val="20"/>
              </w:rPr>
              <w:t xml:space="preserve">boyayalım. </w:t>
            </w:r>
          </w:p>
          <w:p w:rsidR="008136E1" w:rsidRDefault="008136E1" w:rsidP="008E7F61">
            <w:pPr>
              <w:pStyle w:val="WW-MetinGvdesi"/>
              <w:spacing w:after="0" w:line="240" w:lineRule="auto"/>
              <w:ind w:firstLine="284"/>
              <w:jc w:val="both"/>
              <w:rPr>
                <w:rFonts w:cs="Times New Roman"/>
                <w:sz w:val="20"/>
                <w:szCs w:val="20"/>
              </w:rPr>
            </w:pPr>
          </w:p>
          <w:p w:rsidR="008136E1" w:rsidRDefault="008136E1" w:rsidP="008E7F61">
            <w:pPr>
              <w:pStyle w:val="WW-MetinGvdesi"/>
              <w:spacing w:after="0" w:line="240" w:lineRule="auto"/>
              <w:ind w:firstLine="284"/>
              <w:jc w:val="both"/>
              <w:rPr>
                <w:rFonts w:cs="Times New Roman"/>
                <w:sz w:val="20"/>
                <w:szCs w:val="20"/>
              </w:rPr>
            </w:pPr>
            <w:r>
              <w:rPr>
                <w:rFonts w:cs="Times New Roman"/>
                <w:sz w:val="20"/>
                <w:szCs w:val="20"/>
              </w:rPr>
              <w:t xml:space="preserve">Diyerek yönergeler çoğaltılır. Artık yere uzanalım ve eserimizi düşünelim. Ardından masalara geçilerek serbest sulu boya çalışması ile düşündüklerimi boş kâğıtlara </w:t>
            </w:r>
            <w:r w:rsidR="008E7F61">
              <w:rPr>
                <w:rFonts w:cs="Times New Roman"/>
                <w:sz w:val="20"/>
                <w:szCs w:val="20"/>
              </w:rPr>
              <w:t>aktarılır. Etkinlik bitimi masalar çocuklarla birlikte toplanır.</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73F90" w:rsidP="00427FAB">
            <w:pPr>
              <w:pStyle w:val="ListeParagraf1"/>
              <w:spacing w:after="0"/>
              <w:ind w:left="0"/>
              <w:rPr>
                <w:rFonts w:cs="Times New Roman"/>
                <w:sz w:val="20"/>
                <w:szCs w:val="20"/>
              </w:rPr>
            </w:pPr>
            <w:r>
              <w:rPr>
                <w:rFonts w:cs="Times New Roman"/>
                <w:sz w:val="20"/>
                <w:szCs w:val="20"/>
              </w:rPr>
              <w:t>Sulu boya,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673F90" w:rsidP="00427FAB">
            <w:pPr>
              <w:snapToGrid w:val="0"/>
              <w:rPr>
                <w:rFonts w:cs="Times New Roman"/>
                <w:sz w:val="20"/>
                <w:szCs w:val="20"/>
              </w:rPr>
            </w:pPr>
            <w:r>
              <w:rPr>
                <w:rFonts w:cs="Times New Roman"/>
                <w:sz w:val="20"/>
                <w:szCs w:val="20"/>
              </w:rPr>
              <w:t>Evinizde bulunan ressamların yaptığı tabloları inceleyin.</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673F90" w:rsidP="00427FAB">
            <w:pPr>
              <w:pStyle w:val="ListeParagraf1"/>
              <w:spacing w:after="0"/>
              <w:ind w:left="0"/>
              <w:rPr>
                <w:rFonts w:cs="Times New Roman"/>
                <w:sz w:val="20"/>
                <w:szCs w:val="20"/>
              </w:rPr>
            </w:pPr>
            <w:r>
              <w:rPr>
                <w:rFonts w:cs="Times New Roman"/>
                <w:sz w:val="20"/>
                <w:szCs w:val="20"/>
              </w:rPr>
              <w:t>Vücudumuzun bölümleri, ressam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673F90" w:rsidP="00427FAB">
            <w:pPr>
              <w:numPr>
                <w:ilvl w:val="0"/>
                <w:numId w:val="3"/>
              </w:numPr>
              <w:ind w:left="380"/>
              <w:rPr>
                <w:rFonts w:cs="Times New Roman"/>
                <w:sz w:val="20"/>
                <w:szCs w:val="20"/>
              </w:rPr>
            </w:pPr>
            <w:r>
              <w:rPr>
                <w:rFonts w:cs="Times New Roman"/>
                <w:sz w:val="20"/>
                <w:szCs w:val="20"/>
              </w:rPr>
              <w:t>Ressamlar yaptıkları resimlerde nelerden etkileniyor olabilir?</w:t>
            </w:r>
          </w:p>
          <w:p w:rsidR="00673F90" w:rsidRPr="003E330E" w:rsidRDefault="00673F90" w:rsidP="00427FAB">
            <w:pPr>
              <w:numPr>
                <w:ilvl w:val="0"/>
                <w:numId w:val="3"/>
              </w:numPr>
              <w:ind w:left="380"/>
              <w:rPr>
                <w:rFonts w:cs="Times New Roman"/>
                <w:sz w:val="20"/>
                <w:szCs w:val="20"/>
              </w:rPr>
            </w:pPr>
            <w:r>
              <w:rPr>
                <w:rFonts w:cs="Times New Roman"/>
                <w:sz w:val="20"/>
                <w:szCs w:val="20"/>
              </w:rPr>
              <w:t>Fırça olduğunda neler hissettin?</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E36AF6" w:rsidP="00903630">
      <w:pPr>
        <w:jc w:val="center"/>
        <w:rPr>
          <w:rFonts w:cs="Times New Roman"/>
          <w:b/>
          <w:sz w:val="20"/>
          <w:szCs w:val="20"/>
        </w:rPr>
      </w:pPr>
      <w:r>
        <w:rPr>
          <w:rFonts w:cs="Times New Roman"/>
          <w:b/>
          <w:sz w:val="20"/>
          <w:szCs w:val="20"/>
        </w:rPr>
        <w:t>EYLÜL</w:t>
      </w:r>
      <w:r w:rsidR="0041740D">
        <w:rPr>
          <w:rFonts w:cs="Times New Roman"/>
          <w:b/>
          <w:sz w:val="20"/>
          <w:szCs w:val="20"/>
        </w:rPr>
        <w:t xml:space="preserve"> </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B43C7">
        <w:rPr>
          <w:rFonts w:eastAsia="Times New Roman" w:cs="Times New Roman"/>
          <w:sz w:val="20"/>
          <w:szCs w:val="20"/>
        </w:rPr>
        <w:t>Dünya Çocukları</w:t>
      </w:r>
      <w:r w:rsidRPr="003E330E">
        <w:rPr>
          <w:rFonts w:cs="Times New Roman"/>
          <w:sz w:val="20"/>
          <w:szCs w:val="20"/>
        </w:rPr>
        <w:t>" etkinliği yapılır.</w:t>
      </w:r>
    </w:p>
    <w:p w:rsidR="00903630" w:rsidRPr="003E330E" w:rsidRDefault="00903630" w:rsidP="00A4066C">
      <w:pPr>
        <w:pStyle w:val="ListeParagraf1"/>
        <w:spacing w:after="0"/>
        <w:ind w:left="0" w:firstLine="709"/>
        <w:rPr>
          <w:rFonts w:cs="Times New Roman"/>
          <w:b/>
          <w:sz w:val="20"/>
          <w:szCs w:val="20"/>
        </w:rPr>
      </w:pPr>
      <w:r w:rsidRPr="003E330E">
        <w:rPr>
          <w:rFonts w:eastAsia="Times New Roman" w:cs="Times New Roman"/>
          <w:sz w:val="20"/>
          <w:szCs w:val="20"/>
        </w:rPr>
        <w:t>"</w:t>
      </w:r>
      <w:r w:rsidR="00FB43C7">
        <w:rPr>
          <w:rFonts w:eastAsia="Times New Roman" w:cs="Times New Roman"/>
          <w:sz w:val="20"/>
          <w:szCs w:val="20"/>
        </w:rPr>
        <w:t>Ülkeler</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FB43C7" w:rsidP="00903630">
      <w:pPr>
        <w:pStyle w:val="ListeParagraf1"/>
        <w:spacing w:after="0"/>
        <w:jc w:val="center"/>
        <w:rPr>
          <w:rFonts w:cs="Times New Roman"/>
          <w:b/>
          <w:sz w:val="20"/>
          <w:szCs w:val="20"/>
        </w:rPr>
      </w:pPr>
      <w:r>
        <w:rPr>
          <w:rFonts w:cs="Times New Roman"/>
          <w:b/>
          <w:sz w:val="20"/>
          <w:szCs w:val="20"/>
        </w:rPr>
        <w:lastRenderedPageBreak/>
        <w:t>DÜNYA ÇOCUKLARI</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B43C7">
        <w:rPr>
          <w:rFonts w:ascii="Times New Roman" w:hAnsi="Times New Roman"/>
          <w:sz w:val="20"/>
          <w:szCs w:val="20"/>
        </w:rPr>
        <w:t>Sanat Etkinliği ve Alan Gezisi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903630" w:rsidRPr="003E330E" w:rsidRDefault="00903630" w:rsidP="00427FAB">
            <w:pPr>
              <w:pStyle w:val="Default"/>
              <w:rPr>
                <w:b/>
                <w:sz w:val="20"/>
                <w:szCs w:val="20"/>
                <w:lang w:val="tr-TR"/>
              </w:rPr>
            </w:pPr>
            <w:r w:rsidRPr="003E330E">
              <w:rPr>
                <w:b/>
                <w:sz w:val="20"/>
                <w:szCs w:val="20"/>
                <w:lang w:val="tr-TR"/>
              </w:rPr>
              <w:t>Kazanım 3: Söz dizimi kurallarına uygun cümle kurar.</w:t>
            </w:r>
          </w:p>
          <w:p w:rsidR="00903630" w:rsidRDefault="00903630" w:rsidP="00427FAB">
            <w:pPr>
              <w:pStyle w:val="Default"/>
              <w:rPr>
                <w:sz w:val="20"/>
                <w:szCs w:val="20"/>
                <w:lang w:val="tr-TR"/>
              </w:rPr>
            </w:pPr>
            <w:r w:rsidRPr="003E330E">
              <w:rPr>
                <w:sz w:val="20"/>
                <w:szCs w:val="20"/>
                <w:lang w:val="tr-TR"/>
              </w:rPr>
              <w:t>Düz cümle kurar.</w:t>
            </w:r>
          </w:p>
          <w:p w:rsidR="00FB43C7" w:rsidRPr="003E330E" w:rsidRDefault="00FB43C7" w:rsidP="00427FAB">
            <w:pPr>
              <w:pStyle w:val="Default"/>
              <w:rPr>
                <w:sz w:val="20"/>
                <w:szCs w:val="20"/>
                <w:lang w:val="tr-TR"/>
              </w:rPr>
            </w:pPr>
            <w:r>
              <w:rPr>
                <w:sz w:val="20"/>
                <w:szCs w:val="20"/>
                <w:lang w:val="tr-TR"/>
              </w:rPr>
              <w:t>Soru cümlesi kurar.</w:t>
            </w:r>
          </w:p>
          <w:p w:rsidR="00903630" w:rsidRDefault="00FB43C7" w:rsidP="00427FAB">
            <w:pPr>
              <w:pStyle w:val="Default"/>
              <w:rPr>
                <w:sz w:val="20"/>
                <w:szCs w:val="20"/>
                <w:lang w:val="tr-TR"/>
              </w:rPr>
            </w:pPr>
            <w:r>
              <w:rPr>
                <w:sz w:val="20"/>
                <w:szCs w:val="20"/>
                <w:lang w:val="tr-TR"/>
              </w:rPr>
              <w:t>Kazanım 5: Dili iletişim amacıyla kullanır.</w:t>
            </w:r>
          </w:p>
          <w:p w:rsidR="00FB43C7" w:rsidRDefault="00FB43C7" w:rsidP="00427FAB">
            <w:pPr>
              <w:pStyle w:val="Default"/>
              <w:rPr>
                <w:sz w:val="20"/>
                <w:szCs w:val="20"/>
                <w:lang w:val="tr-TR"/>
              </w:rPr>
            </w:pPr>
            <w:r>
              <w:rPr>
                <w:sz w:val="20"/>
                <w:szCs w:val="20"/>
                <w:lang w:val="tr-TR"/>
              </w:rPr>
              <w:t>Konuşmayı sürdürür.</w:t>
            </w:r>
          </w:p>
          <w:p w:rsidR="00FB43C7" w:rsidRDefault="00FB43C7" w:rsidP="00427FAB">
            <w:pPr>
              <w:pStyle w:val="Default"/>
              <w:rPr>
                <w:sz w:val="20"/>
                <w:szCs w:val="20"/>
                <w:lang w:val="tr-TR"/>
              </w:rPr>
            </w:pPr>
            <w:r>
              <w:rPr>
                <w:sz w:val="20"/>
                <w:szCs w:val="20"/>
                <w:lang w:val="tr-TR"/>
              </w:rPr>
              <w:t>Konuşmayı sonlandırır.</w:t>
            </w:r>
          </w:p>
          <w:p w:rsidR="00FB43C7" w:rsidRDefault="00FB43C7" w:rsidP="00427FAB">
            <w:pPr>
              <w:pStyle w:val="Default"/>
              <w:rPr>
                <w:sz w:val="20"/>
                <w:szCs w:val="20"/>
                <w:lang w:val="tr-TR"/>
              </w:rPr>
            </w:pPr>
            <w:r>
              <w:rPr>
                <w:sz w:val="20"/>
                <w:szCs w:val="20"/>
                <w:lang w:val="tr-TR"/>
              </w:rPr>
              <w:t>Sohbete katılır.</w:t>
            </w:r>
          </w:p>
          <w:p w:rsidR="00FB43C7" w:rsidRDefault="00FB43C7" w:rsidP="00427FAB">
            <w:pPr>
              <w:pStyle w:val="Default"/>
              <w:rPr>
                <w:sz w:val="20"/>
                <w:szCs w:val="20"/>
                <w:lang w:val="tr-TR"/>
              </w:rPr>
            </w:pPr>
            <w:r>
              <w:rPr>
                <w:sz w:val="20"/>
                <w:szCs w:val="20"/>
                <w:lang w:val="tr-TR"/>
              </w:rPr>
              <w:t>Konuşmak için sırasını bekler.</w:t>
            </w:r>
          </w:p>
          <w:p w:rsidR="00FB43C7" w:rsidRPr="003E330E" w:rsidRDefault="00FB43C7"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FB43C7" w:rsidRDefault="00903630" w:rsidP="00427FAB">
            <w:pPr>
              <w:rPr>
                <w:rFonts w:cs="Times New Roman"/>
                <w:b/>
                <w:sz w:val="20"/>
                <w:szCs w:val="20"/>
              </w:rPr>
            </w:pPr>
            <w:r w:rsidRPr="003E330E">
              <w:rPr>
                <w:rFonts w:cs="Times New Roman"/>
                <w:b/>
                <w:sz w:val="20"/>
                <w:szCs w:val="20"/>
              </w:rPr>
              <w:t xml:space="preserve">Kazanım </w:t>
            </w:r>
            <w:r w:rsidR="00FB43C7">
              <w:rPr>
                <w:rFonts w:cs="Times New Roman"/>
                <w:b/>
                <w:sz w:val="20"/>
                <w:szCs w:val="20"/>
              </w:rPr>
              <w:t>15: Kendine güvenir.</w:t>
            </w:r>
          </w:p>
          <w:p w:rsidR="00FB43C7" w:rsidRDefault="00FB43C7" w:rsidP="00FB43C7">
            <w:pPr>
              <w:rPr>
                <w:rFonts w:cs="Times New Roman"/>
                <w:sz w:val="20"/>
                <w:szCs w:val="20"/>
              </w:rPr>
            </w:pPr>
            <w:r>
              <w:rPr>
                <w:rFonts w:cs="Times New Roman"/>
                <w:sz w:val="20"/>
                <w:szCs w:val="20"/>
              </w:rPr>
              <w:t>Grup önünde kendini ifade eder.</w:t>
            </w:r>
          </w:p>
          <w:p w:rsidR="00903630" w:rsidRPr="003E330E" w:rsidRDefault="00FB43C7" w:rsidP="00FB43C7">
            <w:pPr>
              <w:rPr>
                <w:rFonts w:cs="Times New Roman"/>
                <w:sz w:val="20"/>
                <w:szCs w:val="20"/>
              </w:rPr>
            </w:pPr>
            <w:r w:rsidRPr="003E330E">
              <w:rPr>
                <w:rFonts w:cs="Times New Roman"/>
                <w:sz w:val="20"/>
                <w:szCs w:val="20"/>
              </w:rPr>
              <w:t xml:space="preserve">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B43C7">
              <w:rPr>
                <w:rFonts w:cs="Times New Roman"/>
                <w:sz w:val="20"/>
                <w:szCs w:val="20"/>
              </w:rPr>
              <w:t xml:space="preserve">değişik yörelere ait giysi ve takıları sınıfa getirir. Çocuklar ile kıyafetlerin etrafına oturarak hangi yöreye ait olduğu hakkında yorumlar yapılır. Öğretmen her çocuğa bazı yöresel kostüm parçaları giydirir. Bugün Dünya Çocuk Günü her yöredeki her ülkede çocuklar bugünü kutluyorlar. Bu kostümler ile okulumuzdaki başka sınıflara giderek hem kostümlerimizi tanıtacağız. Hem de birbirimizin dünya çocuk gününü kutlamış olacağız. Fakat onların yanına gitmeden önce küçük sürprizler hazırlayabiliriz. Çocuklar masaya geçerek Dünya Çocuk Günü ile ilgili resimler yapar. Yaptıkları resimleri gittikleri sınıftaki arkadaşlarına armağan ederler.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B43C7" w:rsidP="00427FAB">
            <w:pPr>
              <w:pStyle w:val="ListeParagraf1"/>
              <w:spacing w:after="0"/>
              <w:ind w:left="0"/>
              <w:rPr>
                <w:rFonts w:cs="Times New Roman"/>
                <w:sz w:val="20"/>
                <w:szCs w:val="20"/>
              </w:rPr>
            </w:pPr>
            <w:r>
              <w:rPr>
                <w:rFonts w:cs="Times New Roman"/>
                <w:sz w:val="20"/>
                <w:szCs w:val="20"/>
              </w:rPr>
              <w:t>Yöresel kıyafetler, kâğıt,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FB43C7" w:rsidP="00427FAB">
            <w:pPr>
              <w:snapToGrid w:val="0"/>
              <w:rPr>
                <w:rFonts w:cs="Times New Roman"/>
                <w:sz w:val="20"/>
                <w:szCs w:val="20"/>
              </w:rPr>
            </w:pPr>
            <w:r>
              <w:rPr>
                <w:rFonts w:cs="Times New Roman"/>
                <w:sz w:val="20"/>
                <w:szCs w:val="20"/>
              </w:rPr>
              <w:t xml:space="preserve">Evinizden farklı yörelere ait fotoğraflar getirirseniz sınıfta inceleme yapılabilir. </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FB43C7" w:rsidP="00427FAB">
            <w:pPr>
              <w:pStyle w:val="ListeParagraf1"/>
              <w:spacing w:after="0"/>
              <w:ind w:left="0"/>
              <w:rPr>
                <w:rFonts w:cs="Times New Roman"/>
                <w:sz w:val="20"/>
                <w:szCs w:val="20"/>
              </w:rPr>
            </w:pPr>
            <w:r>
              <w:rPr>
                <w:rFonts w:cs="Times New Roman"/>
                <w:sz w:val="20"/>
                <w:szCs w:val="20"/>
              </w:rPr>
              <w:t>Dünya Çocuk Günü, yöresel kostümler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FB43C7" w:rsidP="00427FAB">
            <w:pPr>
              <w:numPr>
                <w:ilvl w:val="0"/>
                <w:numId w:val="3"/>
              </w:numPr>
              <w:ind w:left="380"/>
              <w:rPr>
                <w:rFonts w:cs="Times New Roman"/>
                <w:sz w:val="20"/>
                <w:szCs w:val="20"/>
              </w:rPr>
            </w:pPr>
            <w:r>
              <w:rPr>
                <w:rFonts w:cs="Times New Roman"/>
                <w:sz w:val="20"/>
                <w:szCs w:val="20"/>
              </w:rPr>
              <w:t>Başka yörelere ait kostümleri giymek nasıl hissettirdi?</w:t>
            </w:r>
          </w:p>
          <w:p w:rsidR="00FB43C7" w:rsidRPr="003E330E" w:rsidRDefault="00FB43C7" w:rsidP="00427FAB">
            <w:pPr>
              <w:numPr>
                <w:ilvl w:val="0"/>
                <w:numId w:val="3"/>
              </w:numPr>
              <w:ind w:left="380"/>
              <w:rPr>
                <w:rFonts w:cs="Times New Roman"/>
                <w:sz w:val="20"/>
                <w:szCs w:val="20"/>
              </w:rPr>
            </w:pPr>
            <w:r>
              <w:rPr>
                <w:rFonts w:cs="Times New Roman"/>
                <w:sz w:val="20"/>
                <w:szCs w:val="20"/>
              </w:rPr>
              <w:t>Gittiğin sınıfta nasıl karşılandın?</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FB43C7" w:rsidP="00903630">
      <w:pPr>
        <w:pStyle w:val="ListeParagraf1"/>
        <w:spacing w:after="0"/>
        <w:jc w:val="center"/>
        <w:rPr>
          <w:rFonts w:cs="Times New Roman"/>
          <w:b/>
          <w:sz w:val="20"/>
          <w:szCs w:val="20"/>
        </w:rPr>
      </w:pPr>
      <w:r>
        <w:rPr>
          <w:rFonts w:cs="Times New Roman"/>
          <w:b/>
          <w:sz w:val="20"/>
          <w:szCs w:val="20"/>
        </w:rPr>
        <w:lastRenderedPageBreak/>
        <w:t>ÜLKELER</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B43C7">
        <w:rPr>
          <w:rFonts w:ascii="Times New Roman" w:hAnsi="Times New Roman"/>
          <w:sz w:val="20"/>
          <w:szCs w:val="20"/>
        </w:rPr>
        <w:t>Drama ve Müzik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FB43C7" w:rsidRDefault="00903630" w:rsidP="00427FAB">
            <w:pPr>
              <w:pStyle w:val="Default"/>
              <w:rPr>
                <w:b/>
                <w:sz w:val="20"/>
                <w:szCs w:val="20"/>
                <w:lang w:val="tr-TR"/>
              </w:rPr>
            </w:pPr>
            <w:r w:rsidRPr="003E330E">
              <w:rPr>
                <w:b/>
                <w:sz w:val="20"/>
                <w:szCs w:val="20"/>
                <w:lang w:val="tr-TR"/>
              </w:rPr>
              <w:t xml:space="preserve">Kazanım </w:t>
            </w:r>
            <w:r w:rsidR="00FB43C7">
              <w:rPr>
                <w:b/>
                <w:sz w:val="20"/>
                <w:szCs w:val="20"/>
                <w:lang w:val="tr-TR"/>
              </w:rPr>
              <w:t>2: Sesini uygun kullanır.</w:t>
            </w:r>
          </w:p>
          <w:p w:rsidR="00FB43C7" w:rsidRDefault="00FB43C7" w:rsidP="00427FAB">
            <w:pPr>
              <w:pStyle w:val="Default"/>
              <w:rPr>
                <w:sz w:val="20"/>
                <w:szCs w:val="20"/>
                <w:lang w:val="tr-TR"/>
              </w:rPr>
            </w:pPr>
            <w:r>
              <w:rPr>
                <w:sz w:val="20"/>
                <w:szCs w:val="20"/>
                <w:lang w:val="tr-TR"/>
              </w:rPr>
              <w:t xml:space="preserve">Konuşurken şarkı söylerken sesinin tonunu doğru kullanır. </w:t>
            </w:r>
          </w:p>
          <w:p w:rsidR="00903630" w:rsidRPr="003E330E" w:rsidRDefault="00FB43C7" w:rsidP="00427FAB">
            <w:pPr>
              <w:pStyle w:val="Default"/>
              <w:rPr>
                <w:sz w:val="20"/>
                <w:szCs w:val="20"/>
                <w:lang w:val="tr-TR"/>
              </w:rPr>
            </w:pPr>
            <w:r>
              <w:rPr>
                <w:sz w:val="20"/>
                <w:szCs w:val="20"/>
                <w:lang w:val="tr-TR"/>
              </w:rPr>
              <w:t>Konuşurken/şarkı</w:t>
            </w:r>
            <w:r w:rsidRPr="003E330E">
              <w:rPr>
                <w:sz w:val="20"/>
                <w:szCs w:val="20"/>
                <w:lang w:val="tr-TR"/>
              </w:rPr>
              <w:t xml:space="preserve"> </w:t>
            </w:r>
            <w:r>
              <w:rPr>
                <w:sz w:val="20"/>
                <w:szCs w:val="20"/>
                <w:lang w:val="tr-TR"/>
              </w:rPr>
              <w:t xml:space="preserve">söylerken sesinin hızını doğru kullanır. </w:t>
            </w:r>
          </w:p>
          <w:p w:rsidR="00FB43C7" w:rsidRDefault="00FB43C7" w:rsidP="00FB43C7">
            <w:pPr>
              <w:pStyle w:val="Default"/>
              <w:rPr>
                <w:sz w:val="20"/>
                <w:szCs w:val="20"/>
                <w:lang w:val="tr-TR"/>
              </w:rPr>
            </w:pPr>
            <w:r>
              <w:rPr>
                <w:sz w:val="20"/>
                <w:szCs w:val="20"/>
                <w:lang w:val="tr-TR"/>
              </w:rPr>
              <w:t>Konuşurken/şarkı</w:t>
            </w:r>
            <w:r w:rsidRPr="003E330E">
              <w:rPr>
                <w:sz w:val="20"/>
                <w:szCs w:val="20"/>
                <w:lang w:val="tr-TR"/>
              </w:rPr>
              <w:t xml:space="preserve"> </w:t>
            </w:r>
            <w:r>
              <w:rPr>
                <w:sz w:val="20"/>
                <w:szCs w:val="20"/>
                <w:lang w:val="tr-TR"/>
              </w:rPr>
              <w:t xml:space="preserve">söylerken sesinin şiddetini ayarlar.  </w:t>
            </w:r>
          </w:p>
          <w:p w:rsidR="00FB43C7" w:rsidRDefault="00FB43C7" w:rsidP="00FB43C7">
            <w:pPr>
              <w:pStyle w:val="Default"/>
              <w:rPr>
                <w:sz w:val="20"/>
                <w:szCs w:val="20"/>
                <w:lang w:val="tr-TR"/>
              </w:rPr>
            </w:pPr>
            <w:r>
              <w:rPr>
                <w:sz w:val="20"/>
                <w:szCs w:val="20"/>
                <w:lang w:val="tr-TR"/>
              </w:rPr>
              <w:t>Kazanım 8: Dinledikleri/izlediklerini çeşitli yollarla ifade eder.</w:t>
            </w:r>
          </w:p>
          <w:p w:rsidR="00FB43C7" w:rsidRPr="003E330E" w:rsidRDefault="00FB43C7" w:rsidP="00FB43C7">
            <w:pPr>
              <w:pStyle w:val="Default"/>
              <w:rPr>
                <w:sz w:val="20"/>
                <w:szCs w:val="20"/>
                <w:lang w:val="tr-TR"/>
              </w:rPr>
            </w:pPr>
            <w:r>
              <w:rPr>
                <w:sz w:val="20"/>
                <w:szCs w:val="20"/>
                <w:lang w:val="tr-TR"/>
              </w:rPr>
              <w:t>Dinledikleri/izlediklerini drama yoluyla sergiler.</w:t>
            </w:r>
          </w:p>
          <w:p w:rsidR="00FB43C7" w:rsidRDefault="00FB43C7"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230340" w:rsidRDefault="00903630" w:rsidP="00427FAB">
            <w:pPr>
              <w:rPr>
                <w:rFonts w:cs="Times New Roman"/>
                <w:b/>
                <w:sz w:val="20"/>
                <w:szCs w:val="20"/>
              </w:rPr>
            </w:pPr>
            <w:r w:rsidRPr="003E330E">
              <w:rPr>
                <w:rFonts w:cs="Times New Roman"/>
                <w:b/>
                <w:sz w:val="20"/>
                <w:szCs w:val="20"/>
              </w:rPr>
              <w:t xml:space="preserve">Kazanım </w:t>
            </w:r>
            <w:r w:rsidR="00230340">
              <w:rPr>
                <w:rFonts w:cs="Times New Roman"/>
                <w:b/>
                <w:sz w:val="20"/>
                <w:szCs w:val="20"/>
              </w:rPr>
              <w:t>9: Farklı kültürel özellikleri açıklar.</w:t>
            </w:r>
          </w:p>
          <w:p w:rsidR="00903630" w:rsidRPr="00230340" w:rsidRDefault="00230340" w:rsidP="00427FAB">
            <w:pPr>
              <w:rPr>
                <w:rFonts w:cs="Times New Roman"/>
                <w:sz w:val="20"/>
                <w:szCs w:val="20"/>
              </w:rPr>
            </w:pPr>
            <w:r w:rsidRPr="00230340">
              <w:rPr>
                <w:rFonts w:cs="Times New Roman"/>
                <w:sz w:val="20"/>
                <w:szCs w:val="20"/>
              </w:rPr>
              <w:t>Farklı ülkelerin kendine özgü kültürel özellikleri olduğunu söyler.</w:t>
            </w:r>
          </w:p>
          <w:p w:rsidR="00903630" w:rsidRPr="003E330E" w:rsidRDefault="00903630" w:rsidP="00230340">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230340">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30340">
              <w:rPr>
                <w:rFonts w:cs="Times New Roman"/>
                <w:sz w:val="20"/>
                <w:szCs w:val="20"/>
              </w:rPr>
              <w:t xml:space="preserve">çocukların mindere oturmasını rica eder. Her çocuk bir ülkeye gittiğini hayal eder. Hatta hiç bilinmedik bir yer bile olabilir. Herkes sıra ile çıkarak hayalindeki gitmek istediği ülkenin çocuklarıymış gibi anlatır. Anlatılan ülkeyi bilen tekrar çıkabilir. Ardından “Dünya Çocukları” şarkısı dinlenir. </w:t>
            </w:r>
          </w:p>
          <w:p w:rsidR="00230340" w:rsidRDefault="00230340" w:rsidP="00230340">
            <w:pPr>
              <w:pStyle w:val="WW-MetinGvdesi"/>
              <w:spacing w:after="0" w:line="240" w:lineRule="auto"/>
              <w:ind w:firstLine="284"/>
              <w:jc w:val="both"/>
              <w:rPr>
                <w:rFonts w:cs="Times New Roman"/>
                <w:sz w:val="20"/>
                <w:szCs w:val="20"/>
              </w:rPr>
            </w:pPr>
          </w:p>
          <w:p w:rsidR="00230340" w:rsidRPr="009053CC" w:rsidRDefault="00230340" w:rsidP="00230340">
            <w:pPr>
              <w:pStyle w:val="WW-MetinGvdesi"/>
              <w:spacing w:after="0" w:line="240" w:lineRule="auto"/>
              <w:ind w:firstLine="284"/>
              <w:jc w:val="both"/>
              <w:rPr>
                <w:rFonts w:cs="Times New Roman"/>
                <w:i/>
                <w:sz w:val="20"/>
                <w:szCs w:val="20"/>
              </w:rPr>
            </w:pPr>
            <w:r w:rsidRPr="009053CC">
              <w:rPr>
                <w:rFonts w:cs="Times New Roman"/>
                <w:i/>
                <w:sz w:val="20"/>
                <w:szCs w:val="20"/>
              </w:rPr>
              <w:t>DÜNYA ÇOCUKLARI</w:t>
            </w:r>
          </w:p>
          <w:p w:rsidR="00230340" w:rsidRPr="009053CC" w:rsidRDefault="009053CC" w:rsidP="00230340">
            <w:pPr>
              <w:pStyle w:val="WW-MetinGvdesi"/>
              <w:spacing w:after="0" w:line="240" w:lineRule="auto"/>
              <w:ind w:firstLine="284"/>
              <w:jc w:val="both"/>
              <w:rPr>
                <w:rFonts w:cs="Times New Roman"/>
                <w:i/>
                <w:sz w:val="20"/>
                <w:szCs w:val="20"/>
              </w:rPr>
            </w:pPr>
            <w:r w:rsidRPr="009053CC">
              <w:rPr>
                <w:rFonts w:cs="Times New Roman"/>
                <w:i/>
                <w:sz w:val="20"/>
                <w:szCs w:val="20"/>
              </w:rPr>
              <w:t>Sevgi dolu bir dünyada, dünyada</w:t>
            </w:r>
          </w:p>
          <w:p w:rsidR="009053CC" w:rsidRPr="009053CC" w:rsidRDefault="009053CC" w:rsidP="00230340">
            <w:pPr>
              <w:pStyle w:val="WW-MetinGvdesi"/>
              <w:spacing w:after="0" w:line="240" w:lineRule="auto"/>
              <w:ind w:firstLine="284"/>
              <w:jc w:val="both"/>
              <w:rPr>
                <w:rFonts w:cs="Times New Roman"/>
                <w:i/>
                <w:sz w:val="20"/>
                <w:szCs w:val="20"/>
              </w:rPr>
            </w:pPr>
            <w:r w:rsidRPr="009053CC">
              <w:rPr>
                <w:rFonts w:cs="Times New Roman"/>
                <w:i/>
                <w:sz w:val="20"/>
                <w:szCs w:val="20"/>
              </w:rPr>
              <w:t>Barış dolu bir dünyada, dünyada</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Umut dolu yarınları, yarınları</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İstiyoruz, bekliyoruz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Biz dünya çocukları</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Farklı olsun dilimizle rengimiz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Yeter bize hep sevgimiz, sevgimiz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Ağlamasız yarınları, yarınları</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İstiyoruz, diliyoruz.</w:t>
            </w:r>
          </w:p>
          <w:p w:rsidR="009053CC" w:rsidRP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Biz dünya çocukları</w:t>
            </w:r>
          </w:p>
          <w:p w:rsidR="009053CC" w:rsidRDefault="009053CC" w:rsidP="009053CC">
            <w:pPr>
              <w:pStyle w:val="WW-MetinGvdesi"/>
              <w:spacing w:after="0" w:line="240" w:lineRule="auto"/>
              <w:ind w:firstLine="284"/>
              <w:jc w:val="both"/>
              <w:rPr>
                <w:rFonts w:cs="Times New Roman"/>
                <w:i/>
                <w:sz w:val="20"/>
                <w:szCs w:val="20"/>
              </w:rPr>
            </w:pPr>
            <w:r w:rsidRPr="009053CC">
              <w:rPr>
                <w:rFonts w:cs="Times New Roman"/>
                <w:i/>
                <w:sz w:val="20"/>
                <w:szCs w:val="20"/>
              </w:rPr>
              <w:tab/>
              <w:t>Söz: Remziye KABADAYI /</w:t>
            </w:r>
            <w:r>
              <w:rPr>
                <w:rFonts w:cs="Times New Roman"/>
                <w:sz w:val="20"/>
                <w:szCs w:val="20"/>
              </w:rPr>
              <w:t xml:space="preserve"> </w:t>
            </w:r>
            <w:r w:rsidRPr="00A71A90">
              <w:rPr>
                <w:rFonts w:cs="Times New Roman"/>
                <w:i/>
                <w:sz w:val="20"/>
                <w:szCs w:val="20"/>
              </w:rPr>
              <w:t>Müzik: Ömer PEHLİVAN</w:t>
            </w:r>
          </w:p>
          <w:p w:rsidR="00A71A90" w:rsidRPr="003E330E" w:rsidRDefault="00A71A90" w:rsidP="009053CC">
            <w:pPr>
              <w:pStyle w:val="WW-MetinGvdesi"/>
              <w:spacing w:after="0" w:line="240" w:lineRule="auto"/>
              <w:ind w:firstLine="284"/>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A71A90" w:rsidP="00427FAB">
            <w:pPr>
              <w:pStyle w:val="ListeParagraf1"/>
              <w:spacing w:after="0"/>
              <w:ind w:left="0"/>
              <w:rPr>
                <w:rFonts w:cs="Times New Roman"/>
                <w:sz w:val="20"/>
                <w:szCs w:val="20"/>
              </w:rPr>
            </w:pPr>
            <w:r>
              <w:rPr>
                <w:rFonts w:cs="Times New Roman"/>
                <w:sz w:val="20"/>
                <w:szCs w:val="20"/>
              </w:rPr>
              <w:t>Dünya Çocukları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FC219B">
        <w:trPr>
          <w:trHeight w:val="109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A71A90" w:rsidP="00427FAB">
            <w:pPr>
              <w:numPr>
                <w:ilvl w:val="0"/>
                <w:numId w:val="3"/>
              </w:numPr>
              <w:ind w:left="380"/>
              <w:rPr>
                <w:rFonts w:cs="Times New Roman"/>
                <w:sz w:val="20"/>
                <w:szCs w:val="20"/>
              </w:rPr>
            </w:pPr>
            <w:r>
              <w:rPr>
                <w:rFonts w:cs="Times New Roman"/>
                <w:sz w:val="20"/>
                <w:szCs w:val="20"/>
              </w:rPr>
              <w:t>Bugün arkadaşlarınız hangi yöre ve ülkeyi hatırlıyorsun?</w:t>
            </w:r>
          </w:p>
        </w:tc>
      </w:tr>
    </w:tbl>
    <w:p w:rsidR="00903630" w:rsidRDefault="00903630" w:rsidP="00903630"/>
    <w:p w:rsidR="00FC219B" w:rsidRDefault="00FC219B">
      <w:pPr>
        <w:widowControl/>
        <w:suppressAutoHyphens w:val="0"/>
        <w:spacing w:after="160" w:line="259" w:lineRule="auto"/>
        <w:rPr>
          <w:rFonts w:cs="Times New Roman"/>
          <w:b/>
          <w:sz w:val="20"/>
          <w:szCs w:val="20"/>
        </w:rPr>
      </w:pPr>
      <w:r>
        <w:rPr>
          <w:rFonts w:cs="Times New Roman"/>
          <w:b/>
          <w:sz w:val="20"/>
          <w:szCs w:val="20"/>
        </w:rP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E36AF6" w:rsidP="00903630">
      <w:pPr>
        <w:jc w:val="center"/>
        <w:rPr>
          <w:rFonts w:cs="Times New Roman"/>
          <w:b/>
          <w:sz w:val="20"/>
          <w:szCs w:val="20"/>
        </w:rPr>
      </w:pPr>
      <w:r>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FC219B">
        <w:rPr>
          <w:rFonts w:eastAsia="Times New Roman" w:cs="Times New Roman"/>
          <w:sz w:val="20"/>
          <w:szCs w:val="20"/>
        </w:rPr>
        <w:t>Benim Bedenim</w:t>
      </w:r>
      <w:r w:rsidRPr="003E330E">
        <w:rPr>
          <w:rFonts w:cs="Times New Roman"/>
          <w:sz w:val="20"/>
          <w:szCs w:val="20"/>
        </w:rPr>
        <w:t>" etkinliği yapılır.</w:t>
      </w:r>
    </w:p>
    <w:p w:rsidR="00903630" w:rsidRPr="003E330E" w:rsidRDefault="00903630" w:rsidP="00A4066C">
      <w:pPr>
        <w:pStyle w:val="ListeParagraf1"/>
        <w:spacing w:after="0"/>
        <w:ind w:left="0" w:firstLine="709"/>
        <w:rPr>
          <w:rFonts w:cs="Times New Roman"/>
          <w:b/>
          <w:sz w:val="20"/>
          <w:szCs w:val="20"/>
        </w:rPr>
      </w:pPr>
      <w:r w:rsidRPr="003E330E">
        <w:rPr>
          <w:rFonts w:eastAsia="Times New Roman" w:cs="Times New Roman"/>
          <w:sz w:val="20"/>
          <w:szCs w:val="20"/>
        </w:rPr>
        <w:t>"</w:t>
      </w:r>
      <w:r w:rsidR="00FC219B">
        <w:rPr>
          <w:rFonts w:eastAsia="Times New Roman" w:cs="Times New Roman"/>
          <w:sz w:val="20"/>
          <w:szCs w:val="20"/>
        </w:rPr>
        <w:t>Vücudumuzdaki Organlarımız</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7B4C39" w:rsidP="00903630">
      <w:pPr>
        <w:pStyle w:val="ListeParagraf1"/>
        <w:spacing w:after="0"/>
        <w:jc w:val="center"/>
        <w:rPr>
          <w:rFonts w:cs="Times New Roman"/>
          <w:b/>
          <w:sz w:val="20"/>
          <w:szCs w:val="20"/>
        </w:rPr>
      </w:pPr>
      <w:r>
        <w:rPr>
          <w:rFonts w:cs="Times New Roman"/>
          <w:b/>
          <w:sz w:val="20"/>
          <w:szCs w:val="20"/>
        </w:rPr>
        <w:lastRenderedPageBreak/>
        <w:t>BENİM BEDENİM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B4C39">
        <w:rPr>
          <w:rFonts w:ascii="Times New Roman" w:hAnsi="Times New Roman"/>
          <w:sz w:val="20"/>
          <w:szCs w:val="20"/>
        </w:rPr>
        <w:t>ürkçe Etkinliği ve Sanat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sz w:val="20"/>
                <w:szCs w:val="20"/>
                <w:lang w:val="tr-TR"/>
              </w:rPr>
              <w:t>DİL GELİŞİMİ</w:t>
            </w:r>
          </w:p>
          <w:p w:rsidR="007B4C39" w:rsidRDefault="00903630" w:rsidP="00427FAB">
            <w:pPr>
              <w:pStyle w:val="Default"/>
              <w:rPr>
                <w:b/>
                <w:sz w:val="20"/>
                <w:szCs w:val="20"/>
                <w:lang w:val="tr-TR"/>
              </w:rPr>
            </w:pPr>
            <w:r w:rsidRPr="003E330E">
              <w:rPr>
                <w:b/>
                <w:sz w:val="20"/>
                <w:szCs w:val="20"/>
                <w:lang w:val="tr-TR"/>
              </w:rPr>
              <w:t xml:space="preserve">Kazanım </w:t>
            </w:r>
            <w:r w:rsidR="007B4C39">
              <w:rPr>
                <w:b/>
                <w:sz w:val="20"/>
                <w:szCs w:val="20"/>
                <w:lang w:val="tr-TR"/>
              </w:rPr>
              <w:t xml:space="preserve">2: Sesini uygun kullanır. </w:t>
            </w:r>
          </w:p>
          <w:p w:rsidR="007B4C39" w:rsidRDefault="007B4C39" w:rsidP="00427FAB">
            <w:pPr>
              <w:pStyle w:val="Default"/>
              <w:rPr>
                <w:sz w:val="20"/>
                <w:szCs w:val="20"/>
                <w:lang w:val="tr-TR"/>
              </w:rPr>
            </w:pPr>
            <w:r>
              <w:rPr>
                <w:sz w:val="20"/>
                <w:szCs w:val="20"/>
                <w:lang w:val="tr-TR"/>
              </w:rPr>
              <w:t>Konuşurken/şarkı söylerken nefesini doğru kullanır.</w:t>
            </w:r>
          </w:p>
          <w:p w:rsidR="007B4C39" w:rsidRPr="009B3049" w:rsidRDefault="007B4C39" w:rsidP="00427FAB">
            <w:pPr>
              <w:pStyle w:val="Default"/>
              <w:rPr>
                <w:b/>
                <w:sz w:val="20"/>
                <w:szCs w:val="20"/>
                <w:lang w:val="tr-TR"/>
              </w:rPr>
            </w:pPr>
            <w:r w:rsidRPr="009B3049">
              <w:rPr>
                <w:b/>
                <w:sz w:val="20"/>
                <w:szCs w:val="20"/>
                <w:lang w:val="tr-TR"/>
              </w:rPr>
              <w:t>Kazanım 5: Dili iletişim amacıyla kullanır.</w:t>
            </w:r>
          </w:p>
          <w:p w:rsidR="007B4C39" w:rsidRDefault="007B4C39" w:rsidP="00427FAB">
            <w:pPr>
              <w:pStyle w:val="Default"/>
              <w:rPr>
                <w:sz w:val="20"/>
                <w:szCs w:val="20"/>
                <w:lang w:val="tr-TR"/>
              </w:rPr>
            </w:pPr>
            <w:r>
              <w:rPr>
                <w:sz w:val="20"/>
                <w:szCs w:val="20"/>
                <w:lang w:val="tr-TR"/>
              </w:rPr>
              <w:t>Konuşmak için sırasını bekler.</w:t>
            </w:r>
          </w:p>
          <w:p w:rsidR="007B4C39" w:rsidRDefault="007B4C39" w:rsidP="00427FAB">
            <w:pPr>
              <w:pStyle w:val="Default"/>
              <w:rPr>
                <w:sz w:val="20"/>
                <w:szCs w:val="20"/>
                <w:lang w:val="tr-TR"/>
              </w:rPr>
            </w:pPr>
            <w:r>
              <w:rPr>
                <w:sz w:val="20"/>
                <w:szCs w:val="20"/>
                <w:lang w:val="tr-TR"/>
              </w:rPr>
              <w:t>Sohbete katılır.</w:t>
            </w:r>
          </w:p>
          <w:p w:rsidR="00903630" w:rsidRPr="003E330E" w:rsidRDefault="007B4C39" w:rsidP="00427FAB">
            <w:pPr>
              <w:pStyle w:val="Default"/>
              <w:rPr>
                <w:sz w:val="20"/>
                <w:szCs w:val="20"/>
                <w:lang w:val="tr-TR"/>
              </w:rPr>
            </w:pPr>
            <w:r w:rsidRPr="003E330E">
              <w:rPr>
                <w:sz w:val="20"/>
                <w:szCs w:val="20"/>
                <w:lang w:val="tr-TR"/>
              </w:rPr>
              <w:t xml:space="preserve"> </w:t>
            </w:r>
          </w:p>
          <w:p w:rsidR="00903630" w:rsidRPr="003E330E" w:rsidRDefault="00903630" w:rsidP="00427FAB">
            <w:pPr>
              <w:pStyle w:val="Default"/>
              <w:rPr>
                <w:b/>
                <w:sz w:val="20"/>
                <w:szCs w:val="20"/>
                <w:lang w:val="tr-TR"/>
              </w:rPr>
            </w:pPr>
            <w:r w:rsidRPr="003E330E">
              <w:rPr>
                <w:b/>
                <w:sz w:val="20"/>
                <w:szCs w:val="20"/>
                <w:lang w:val="tr-TR"/>
              </w:rPr>
              <w:t>MOTOR GELİŞİMİ</w:t>
            </w:r>
          </w:p>
          <w:p w:rsidR="00903630" w:rsidRPr="003E330E" w:rsidRDefault="00903630" w:rsidP="00427FAB">
            <w:pPr>
              <w:pStyle w:val="Default"/>
              <w:rPr>
                <w:b/>
                <w:sz w:val="20"/>
                <w:szCs w:val="20"/>
                <w:lang w:val="tr-TR"/>
              </w:rPr>
            </w:pPr>
            <w:r w:rsidRPr="003E330E">
              <w:rPr>
                <w:b/>
                <w:sz w:val="20"/>
                <w:szCs w:val="20"/>
                <w:lang w:val="tr-TR"/>
              </w:rPr>
              <w:t>Kazanım 4: Küçük kas kullanımı gerektiren hareketleri yapar.</w:t>
            </w:r>
          </w:p>
          <w:p w:rsidR="007B4C39" w:rsidRDefault="00903630" w:rsidP="00427FAB">
            <w:pPr>
              <w:pStyle w:val="Default"/>
              <w:rPr>
                <w:rFonts w:eastAsia="SimSun"/>
                <w:color w:val="auto"/>
                <w:sz w:val="20"/>
                <w:szCs w:val="20"/>
                <w:lang w:val="tr-TR"/>
              </w:rPr>
            </w:pPr>
            <w:r w:rsidRPr="003E330E">
              <w:rPr>
                <w:rFonts w:eastAsia="SimSun"/>
                <w:color w:val="auto"/>
                <w:sz w:val="20"/>
                <w:szCs w:val="20"/>
                <w:lang w:val="tr-TR"/>
              </w:rPr>
              <w:t>Malzemeleri</w:t>
            </w:r>
            <w:r w:rsidR="007B4C39">
              <w:rPr>
                <w:rFonts w:eastAsia="SimSun"/>
                <w:color w:val="auto"/>
                <w:sz w:val="20"/>
                <w:szCs w:val="20"/>
                <w:lang w:val="tr-TR"/>
              </w:rPr>
              <w:t xml:space="preserve"> keser. </w:t>
            </w:r>
          </w:p>
          <w:p w:rsidR="007B4C39" w:rsidRDefault="007B4C39" w:rsidP="00427FAB">
            <w:pPr>
              <w:pStyle w:val="Default"/>
              <w:rPr>
                <w:rFonts w:eastAsia="SimSun"/>
                <w:color w:val="auto"/>
                <w:sz w:val="20"/>
                <w:szCs w:val="20"/>
                <w:lang w:val="tr-TR"/>
              </w:rPr>
            </w:pPr>
            <w:r>
              <w:rPr>
                <w:rFonts w:eastAsia="SimSun"/>
                <w:color w:val="auto"/>
                <w:sz w:val="20"/>
                <w:szCs w:val="20"/>
                <w:lang w:val="tr-TR"/>
              </w:rPr>
              <w:t>Malzemeleri yapıştırır.</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B4C39" w:rsidRDefault="00903630" w:rsidP="00427FAB">
            <w:pPr>
              <w:rPr>
                <w:rFonts w:cs="Times New Roman"/>
                <w:b/>
                <w:sz w:val="20"/>
                <w:szCs w:val="20"/>
              </w:rPr>
            </w:pPr>
            <w:r w:rsidRPr="003E330E">
              <w:rPr>
                <w:rFonts w:cs="Times New Roman"/>
                <w:b/>
                <w:sz w:val="20"/>
                <w:szCs w:val="20"/>
              </w:rPr>
              <w:t xml:space="preserve">Kazanım </w:t>
            </w:r>
            <w:r w:rsidR="007B4C39">
              <w:rPr>
                <w:rFonts w:cs="Times New Roman"/>
                <w:b/>
                <w:sz w:val="20"/>
                <w:szCs w:val="20"/>
              </w:rPr>
              <w:t xml:space="preserve">9: Farklı kültürel özellikleri açıklar. </w:t>
            </w:r>
          </w:p>
          <w:p w:rsidR="00903630" w:rsidRDefault="007B4C39" w:rsidP="007B4C39">
            <w:pPr>
              <w:rPr>
                <w:rFonts w:cs="Times New Roman"/>
                <w:sz w:val="20"/>
                <w:szCs w:val="20"/>
              </w:rPr>
            </w:pPr>
            <w:r>
              <w:rPr>
                <w:rFonts w:cs="Times New Roman"/>
                <w:sz w:val="20"/>
                <w:szCs w:val="20"/>
              </w:rPr>
              <w:t xml:space="preserve">Farklı ülkelerin kendine özgü kültürel özellikleri olduğunu söyler. </w:t>
            </w:r>
          </w:p>
          <w:p w:rsidR="009B3049" w:rsidRPr="003E330E" w:rsidRDefault="009B3049" w:rsidP="007B4C39">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1279E9">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9B3049">
              <w:rPr>
                <w:rFonts w:cs="Times New Roman"/>
                <w:sz w:val="20"/>
                <w:szCs w:val="20"/>
              </w:rPr>
              <w:t>çocuklarla birlikte masaya oturur. Önlerindeki gazete, dergi vb. (başka kültürlere ait Japonya, Meksika gibi.) materyalleri inceler. Kendi isteklerine dayanarak materyallerin içinden istedikleri yüzleri keserler. Öğretmenlerinin dağıttığı boş kâğıda diledikleri gibi yapıştırırlar. Bu yüzlerin benzerlikleri ve farklılıkları hakkında sohbet edilir. Öğretmen bütün farklılıklara rağmen organ sayılarımızın aynı olduğuna dikkat çeker. Ardından “Benim Bedenim” isimli parmak oyunu oynatılır.</w:t>
            </w:r>
          </w:p>
          <w:p w:rsidR="00D03AE9" w:rsidRDefault="00D03AE9" w:rsidP="001279E9">
            <w:pPr>
              <w:pStyle w:val="WW-MetinGvdesi"/>
              <w:spacing w:after="0" w:line="240" w:lineRule="auto"/>
              <w:ind w:firstLine="284"/>
              <w:jc w:val="both"/>
              <w:rPr>
                <w:rFonts w:cs="Times New Roman"/>
                <w:i/>
                <w:sz w:val="20"/>
                <w:szCs w:val="20"/>
              </w:rPr>
            </w:pPr>
          </w:p>
          <w:p w:rsidR="009B304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El çırpmak için iki elim var. (iki el çırpılır)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Koklamak için burnum (koklama hareketi yapılır)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Düşünmek için başım (baş sallanır)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Nefes almak için ciğerlerim (ağız gösterilir)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Görmek için iki gözüm (gözlük gibi yapılır)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Dokunmak için derim (vücuda dokun</w:t>
            </w:r>
            <w:r>
              <w:rPr>
                <w:rFonts w:cs="Times New Roman"/>
                <w:i/>
                <w:sz w:val="20"/>
                <w:szCs w:val="20"/>
              </w:rPr>
              <w:t>ul</w:t>
            </w:r>
            <w:r w:rsidRPr="00D03AE9">
              <w:rPr>
                <w:rFonts w:cs="Times New Roman"/>
                <w:i/>
                <w:sz w:val="20"/>
                <w:szCs w:val="20"/>
              </w:rPr>
              <w:t>ur)</w:t>
            </w:r>
          </w:p>
          <w:p w:rsidR="00D03AE9" w:rsidRPr="00D03AE9" w:rsidRDefault="00D03AE9" w:rsidP="001279E9">
            <w:pPr>
              <w:pStyle w:val="WW-MetinGvdesi"/>
              <w:spacing w:after="0" w:line="240" w:lineRule="auto"/>
              <w:ind w:firstLine="284"/>
              <w:jc w:val="both"/>
              <w:rPr>
                <w:rFonts w:cs="Times New Roman"/>
                <w:i/>
                <w:sz w:val="20"/>
                <w:szCs w:val="20"/>
              </w:rPr>
            </w:pPr>
            <w:r w:rsidRPr="00D03AE9">
              <w:rPr>
                <w:rFonts w:cs="Times New Roman"/>
                <w:i/>
                <w:sz w:val="20"/>
                <w:szCs w:val="20"/>
              </w:rPr>
              <w:t>Benim işte böyle güzel bedenim var.</w:t>
            </w:r>
          </w:p>
          <w:p w:rsidR="00D03AE9" w:rsidRPr="00D03AE9" w:rsidRDefault="00D03AE9" w:rsidP="001279E9">
            <w:pPr>
              <w:pStyle w:val="WW-MetinGvdesi"/>
              <w:spacing w:after="0" w:line="240" w:lineRule="auto"/>
              <w:ind w:firstLine="284"/>
              <w:jc w:val="both"/>
              <w:rPr>
                <w:rFonts w:cs="Times New Roman"/>
                <w:i/>
                <w:sz w:val="20"/>
                <w:szCs w:val="20"/>
              </w:rPr>
            </w:pPr>
          </w:p>
          <w:p w:rsidR="00D03AE9" w:rsidRDefault="00D03AE9" w:rsidP="001279E9">
            <w:pPr>
              <w:pStyle w:val="WW-MetinGvdesi"/>
              <w:spacing w:after="0" w:line="240" w:lineRule="auto"/>
              <w:ind w:firstLine="284"/>
              <w:jc w:val="both"/>
              <w:rPr>
                <w:rFonts w:cs="Times New Roman"/>
                <w:sz w:val="20"/>
                <w:szCs w:val="20"/>
              </w:rPr>
            </w:pPr>
            <w:r>
              <w:rPr>
                <w:rFonts w:cs="Times New Roman"/>
                <w:sz w:val="20"/>
                <w:szCs w:val="20"/>
              </w:rPr>
              <w:t xml:space="preserve">Parmak oyunu sonrası masalara oturarak çalışma sayfaları yapılır. </w:t>
            </w: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C65195">
        <w:trPr>
          <w:trHeight w:val="74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42165" w:rsidP="00427FAB">
            <w:pPr>
              <w:pStyle w:val="ListeParagraf1"/>
              <w:spacing w:after="0"/>
              <w:ind w:left="0"/>
              <w:rPr>
                <w:rFonts w:cs="Times New Roman"/>
                <w:sz w:val="20"/>
                <w:szCs w:val="20"/>
              </w:rPr>
            </w:pPr>
            <w:r>
              <w:rPr>
                <w:rFonts w:cs="Times New Roman"/>
                <w:sz w:val="20"/>
                <w:szCs w:val="20"/>
              </w:rPr>
              <w:t>Farklı kültürlere ait dergiler, gazeteler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65195" w:rsidP="00427FAB">
            <w:pPr>
              <w:snapToGrid w:val="0"/>
              <w:rPr>
                <w:rFonts w:cs="Times New Roman"/>
                <w:sz w:val="20"/>
                <w:szCs w:val="20"/>
              </w:rPr>
            </w:pPr>
            <w:r>
              <w:rPr>
                <w:rFonts w:cs="Times New Roman"/>
                <w:sz w:val="20"/>
                <w:szCs w:val="20"/>
              </w:rPr>
              <w:t>Evimizdeki dergi ve gazeteler incelenir.</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C65195">
        <w:trPr>
          <w:trHeight w:val="62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442165" w:rsidP="00427FAB">
            <w:pPr>
              <w:pStyle w:val="ListeParagraf1"/>
              <w:spacing w:after="0"/>
              <w:ind w:left="0"/>
              <w:rPr>
                <w:rFonts w:cs="Times New Roman"/>
                <w:sz w:val="20"/>
                <w:szCs w:val="20"/>
              </w:rPr>
            </w:pPr>
            <w:r>
              <w:rPr>
                <w:rFonts w:cs="Times New Roman"/>
                <w:sz w:val="20"/>
                <w:szCs w:val="20"/>
              </w:rPr>
              <w:t>Farklı kültürler, aynı, farklı, vücudumuz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C65195">
        <w:trPr>
          <w:trHeight w:val="64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C65195" w:rsidP="00427FAB">
            <w:pPr>
              <w:numPr>
                <w:ilvl w:val="0"/>
                <w:numId w:val="3"/>
              </w:numPr>
              <w:ind w:left="380"/>
              <w:rPr>
                <w:rFonts w:cs="Times New Roman"/>
                <w:sz w:val="20"/>
                <w:szCs w:val="20"/>
              </w:rPr>
            </w:pPr>
            <w:r>
              <w:rPr>
                <w:rFonts w:cs="Times New Roman"/>
                <w:sz w:val="20"/>
                <w:szCs w:val="20"/>
              </w:rPr>
              <w:t>Farklı ülkelerdeki insanlarda ne gibi farklılıklarımız ve ne gibi benzerliklerimiz vardır?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7A2220" w:rsidP="00903630">
      <w:pPr>
        <w:pStyle w:val="ListeParagraf1"/>
        <w:spacing w:after="0"/>
        <w:jc w:val="center"/>
        <w:rPr>
          <w:rFonts w:cs="Times New Roman"/>
          <w:b/>
          <w:sz w:val="20"/>
          <w:szCs w:val="20"/>
        </w:rPr>
      </w:pPr>
      <w:r>
        <w:rPr>
          <w:rFonts w:cs="Times New Roman"/>
          <w:b/>
          <w:sz w:val="20"/>
          <w:szCs w:val="20"/>
        </w:rPr>
        <w:lastRenderedPageBreak/>
        <w:t>VÜCUDUMUZDAKİ ORGANLARIMIZ</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A2220">
        <w:rPr>
          <w:rFonts w:ascii="Times New Roman" w:hAnsi="Times New Roman"/>
          <w:sz w:val="20"/>
          <w:szCs w:val="20"/>
        </w:rPr>
        <w:t>Fen Etkinliği ve Müzik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Default="00903630" w:rsidP="00427FAB">
            <w:pPr>
              <w:pStyle w:val="Default"/>
              <w:rPr>
                <w:sz w:val="20"/>
                <w:szCs w:val="20"/>
                <w:lang w:val="tr-TR"/>
              </w:rPr>
            </w:pPr>
            <w:r w:rsidRPr="003E330E">
              <w:rPr>
                <w:sz w:val="20"/>
                <w:szCs w:val="20"/>
                <w:lang w:val="tr-TR"/>
              </w:rPr>
              <w:t>Dikkatini çeken nesne/durum/olayı ayrıntılarıyla açıklar.</w:t>
            </w:r>
          </w:p>
          <w:p w:rsidR="008B04F8" w:rsidRPr="008B04F8" w:rsidRDefault="008B04F8" w:rsidP="00427FAB">
            <w:pPr>
              <w:pStyle w:val="Default"/>
              <w:rPr>
                <w:b/>
                <w:sz w:val="20"/>
                <w:szCs w:val="20"/>
                <w:lang w:val="tr-TR"/>
              </w:rPr>
            </w:pPr>
            <w:r w:rsidRPr="008B04F8">
              <w:rPr>
                <w:b/>
                <w:sz w:val="20"/>
                <w:szCs w:val="20"/>
                <w:lang w:val="tr-TR"/>
              </w:rPr>
              <w:t>Kazanım 8: Nesne ya da varlıkları özelliklerine göre karşılaştırır.</w:t>
            </w:r>
          </w:p>
          <w:p w:rsidR="008B04F8" w:rsidRPr="003E330E" w:rsidRDefault="008B04F8" w:rsidP="00427FAB">
            <w:pPr>
              <w:pStyle w:val="Default"/>
              <w:rPr>
                <w:sz w:val="20"/>
                <w:szCs w:val="20"/>
                <w:lang w:val="tr-TR"/>
              </w:rPr>
            </w:pPr>
            <w:r>
              <w:rPr>
                <w:sz w:val="20"/>
                <w:szCs w:val="20"/>
                <w:lang w:val="tr-TR"/>
              </w:rPr>
              <w:t xml:space="preserve">Nesne/varlıkların kokusunu ayırt eder, karşılaştırır. </w:t>
            </w:r>
          </w:p>
          <w:p w:rsidR="00903630" w:rsidRPr="003E330E" w:rsidRDefault="00903630"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8B04F8" w:rsidRDefault="00903630" w:rsidP="00427FAB">
            <w:pPr>
              <w:pStyle w:val="Default"/>
              <w:rPr>
                <w:b/>
                <w:sz w:val="20"/>
                <w:szCs w:val="20"/>
                <w:lang w:val="tr-TR"/>
              </w:rPr>
            </w:pPr>
            <w:r w:rsidRPr="003E330E">
              <w:rPr>
                <w:b/>
                <w:sz w:val="20"/>
                <w:szCs w:val="20"/>
                <w:lang w:val="tr-TR"/>
              </w:rPr>
              <w:t xml:space="preserve">Kazanım </w:t>
            </w:r>
            <w:r w:rsidR="008B04F8">
              <w:rPr>
                <w:b/>
                <w:sz w:val="20"/>
                <w:szCs w:val="20"/>
                <w:lang w:val="tr-TR"/>
              </w:rPr>
              <w:t>7: Dinledikleri/izlediklerinin anlamını kavrar.</w:t>
            </w:r>
          </w:p>
          <w:p w:rsidR="00903630" w:rsidRPr="003E330E" w:rsidRDefault="008B04F8" w:rsidP="008B04F8">
            <w:pPr>
              <w:pStyle w:val="Default"/>
              <w:rPr>
                <w:rFonts w:eastAsia="SimSun"/>
                <w:color w:val="auto"/>
                <w:sz w:val="20"/>
                <w:szCs w:val="20"/>
                <w:lang w:val="tr-TR"/>
              </w:rPr>
            </w:pPr>
            <w:r>
              <w:rPr>
                <w:sz w:val="20"/>
                <w:szCs w:val="20"/>
                <w:lang w:val="tr-TR"/>
              </w:rPr>
              <w:t xml:space="preserve">Dinledikleri/izlediklerini açıkları. </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8B04F8" w:rsidRDefault="00903630" w:rsidP="00427FAB">
            <w:pPr>
              <w:rPr>
                <w:rFonts w:cs="Times New Roman"/>
                <w:b/>
                <w:sz w:val="20"/>
                <w:szCs w:val="20"/>
              </w:rPr>
            </w:pPr>
            <w:r w:rsidRPr="003E330E">
              <w:rPr>
                <w:rFonts w:cs="Times New Roman"/>
                <w:b/>
                <w:sz w:val="20"/>
                <w:szCs w:val="20"/>
              </w:rPr>
              <w:t xml:space="preserve">Kazanım </w:t>
            </w:r>
            <w:r w:rsidR="008B04F8">
              <w:rPr>
                <w:rFonts w:cs="Times New Roman"/>
                <w:b/>
                <w:sz w:val="20"/>
                <w:szCs w:val="20"/>
              </w:rPr>
              <w:t xml:space="preserve">1: Kendisine ait özellikleri tanıtır. </w:t>
            </w:r>
          </w:p>
          <w:p w:rsidR="00903630" w:rsidRDefault="008B04F8" w:rsidP="008B04F8">
            <w:pPr>
              <w:rPr>
                <w:rFonts w:cs="Times New Roman"/>
                <w:sz w:val="20"/>
                <w:szCs w:val="20"/>
              </w:rPr>
            </w:pPr>
            <w:r w:rsidRPr="008B04F8">
              <w:rPr>
                <w:rFonts w:cs="Times New Roman"/>
                <w:sz w:val="20"/>
                <w:szCs w:val="20"/>
              </w:rPr>
              <w:t xml:space="preserve">Duyuşsal özelliklerini söyler. </w:t>
            </w:r>
          </w:p>
          <w:p w:rsidR="008B04F8" w:rsidRPr="008B04F8" w:rsidRDefault="008B04F8" w:rsidP="008B04F8">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1279E9">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B04F8">
              <w:rPr>
                <w:rFonts w:cs="Times New Roman"/>
                <w:sz w:val="20"/>
                <w:szCs w:val="20"/>
              </w:rPr>
              <w:t>çeşitli müzikler açar. Çocukların gözlerini kapatarak dinlemelerini söyler. Ardından açılan müzikte neler anlatıldığını sorar. Farklı bir müzik açarak bu sefer de kulaklarını kapatarak dinlemelerini söyler. Müziği duyabiliyor musunuz? Çevremizdeki sesleri hangi organımız ile duyuyoruz? Kulaklarımızın bize neler sunduğunu anladıktan sonra müzik eşliğinde dans edilir. Öğretmen herkes dinlediği müzikte neler hissediyorsa ona göre dans etmesi gerektiğini hatırlatır. Sonra masaya oturularak dinlenilen müziklerde neler hissedildiği sorulur. Öğretmen masaya soğan, sarımsak, kolonya, deodorant gibi kokular çıkarır. Çocuklar tek tek bu kokuları koklar. Nasıl koktuklarını anlatır. Öğretmen sorar, “peki bütün bu kokuları nasıl koklayabiliyoruz? Hangi organımızı kullanıyoruz?”. Burun cevabını aldıktan sonra sınıf toparlanır.</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B04F8" w:rsidP="00427FAB">
            <w:pPr>
              <w:pStyle w:val="ListeParagraf1"/>
              <w:spacing w:after="0"/>
              <w:ind w:left="0"/>
              <w:rPr>
                <w:rFonts w:cs="Times New Roman"/>
                <w:sz w:val="20"/>
                <w:szCs w:val="20"/>
              </w:rPr>
            </w:pPr>
            <w:r>
              <w:rPr>
                <w:rFonts w:cs="Times New Roman"/>
                <w:sz w:val="20"/>
                <w:szCs w:val="20"/>
              </w:rPr>
              <w:t>Çeşitli kokular (soğan, sarımsak, deodorant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8B04F8" w:rsidP="00427FAB">
            <w:pPr>
              <w:pStyle w:val="ListeParagraf1"/>
              <w:spacing w:after="0"/>
              <w:ind w:left="0"/>
              <w:rPr>
                <w:rFonts w:cs="Times New Roman"/>
                <w:sz w:val="20"/>
                <w:szCs w:val="20"/>
              </w:rPr>
            </w:pPr>
            <w:r>
              <w:rPr>
                <w:rFonts w:cs="Times New Roman"/>
                <w:sz w:val="20"/>
                <w:szCs w:val="20"/>
              </w:rPr>
              <w:t>Duyu organlarımı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8B04F8" w:rsidP="00427FAB">
            <w:pPr>
              <w:numPr>
                <w:ilvl w:val="0"/>
                <w:numId w:val="3"/>
              </w:numPr>
              <w:ind w:left="380"/>
              <w:rPr>
                <w:rFonts w:cs="Times New Roman"/>
                <w:sz w:val="20"/>
                <w:szCs w:val="20"/>
              </w:rPr>
            </w:pPr>
            <w:r>
              <w:rPr>
                <w:rFonts w:cs="Times New Roman"/>
                <w:sz w:val="20"/>
                <w:szCs w:val="20"/>
              </w:rPr>
              <w:t>Müzik dinlerken kendinizi nasıl hissettiniz?</w:t>
            </w:r>
          </w:p>
          <w:p w:rsidR="008B04F8" w:rsidRPr="003E330E" w:rsidRDefault="008B04F8" w:rsidP="00427FAB">
            <w:pPr>
              <w:numPr>
                <w:ilvl w:val="0"/>
                <w:numId w:val="3"/>
              </w:numPr>
              <w:ind w:left="380"/>
              <w:rPr>
                <w:rFonts w:cs="Times New Roman"/>
                <w:sz w:val="20"/>
                <w:szCs w:val="20"/>
              </w:rPr>
            </w:pPr>
            <w:r>
              <w:rPr>
                <w:rFonts w:cs="Times New Roman"/>
                <w:sz w:val="20"/>
                <w:szCs w:val="20"/>
              </w:rPr>
              <w:t>Kokladığımız kokularda neler düşündünüz?</w:t>
            </w:r>
          </w:p>
        </w:tc>
      </w:tr>
    </w:tbl>
    <w:p w:rsidR="00903630" w:rsidRDefault="00903630" w:rsidP="00903630"/>
    <w:p w:rsidR="00903630" w:rsidRDefault="00903630" w:rsidP="00903630"/>
    <w:p w:rsidR="00903630" w:rsidRDefault="00903630">
      <w:pPr>
        <w:widowControl/>
        <w:suppressAutoHyphens w:val="0"/>
        <w:spacing w:after="160" w:line="259" w:lineRule="auto"/>
      </w:pPr>
      <w:r>
        <w:br w:type="page"/>
      </w:r>
    </w:p>
    <w:p w:rsidR="00903630" w:rsidRPr="003E330E" w:rsidRDefault="00903630" w:rsidP="00903630">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903630" w:rsidRPr="003E330E" w:rsidRDefault="00903630" w:rsidP="00903630">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E36AF6" w:rsidP="00903630">
      <w:pPr>
        <w:jc w:val="center"/>
        <w:rPr>
          <w:rFonts w:cs="Times New Roman"/>
          <w:b/>
          <w:sz w:val="20"/>
          <w:szCs w:val="20"/>
        </w:rPr>
      </w:pPr>
      <w:r>
        <w:rPr>
          <w:rFonts w:cs="Times New Roman"/>
          <w:b/>
          <w:sz w:val="20"/>
          <w:szCs w:val="20"/>
        </w:rPr>
        <w:t>EYLÜL</w:t>
      </w:r>
    </w:p>
    <w:p w:rsidR="00903630" w:rsidRPr="003E330E" w:rsidRDefault="00903630" w:rsidP="00903630">
      <w:pPr>
        <w:jc w:val="center"/>
        <w:rPr>
          <w:rFonts w:cs="Times New Roman"/>
          <w:b/>
          <w:sz w:val="20"/>
          <w:szCs w:val="20"/>
        </w:rPr>
      </w:pPr>
      <w:r w:rsidRPr="003E330E">
        <w:rPr>
          <w:rFonts w:cs="Times New Roman"/>
          <w:b/>
          <w:sz w:val="20"/>
          <w:szCs w:val="20"/>
        </w:rPr>
        <w:t>TAM GÜN EĞİTİM AKIŞI</w:t>
      </w: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jc w:val="center"/>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Öğretmen oyun merkezlerine çocukları yönlendirir.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903630" w:rsidRPr="003E330E" w:rsidRDefault="00903630" w:rsidP="00903630">
      <w:pPr>
        <w:ind w:left="360"/>
        <w:rPr>
          <w:rFonts w:cs="Times New Roman"/>
          <w:b/>
          <w:sz w:val="20"/>
          <w:szCs w:val="20"/>
        </w:rPr>
      </w:pPr>
    </w:p>
    <w:p w:rsidR="00903630" w:rsidRPr="003E330E" w:rsidRDefault="00903630" w:rsidP="00903630">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8B04F8">
        <w:rPr>
          <w:rFonts w:eastAsia="Times New Roman" w:cs="Times New Roman"/>
          <w:sz w:val="20"/>
          <w:szCs w:val="20"/>
        </w:rPr>
        <w:t>Ayna, Ayna</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r w:rsidRPr="003E330E">
        <w:rPr>
          <w:rFonts w:eastAsia="Times New Roman" w:cs="Times New Roman"/>
          <w:sz w:val="20"/>
          <w:szCs w:val="20"/>
        </w:rPr>
        <w:t>"</w:t>
      </w:r>
      <w:r w:rsidR="008B04F8">
        <w:rPr>
          <w:rFonts w:eastAsia="Times New Roman" w:cs="Times New Roman"/>
          <w:sz w:val="20"/>
          <w:szCs w:val="20"/>
        </w:rPr>
        <w:t>Ben Kimim?</w:t>
      </w:r>
      <w:r w:rsidRPr="003E330E">
        <w:rPr>
          <w:rFonts w:cs="Times New Roman"/>
          <w:sz w:val="20"/>
          <w:szCs w:val="20"/>
        </w:rPr>
        <w:t>" etkinliği yapılır.</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Oyun Zamanı</w:t>
      </w:r>
    </w:p>
    <w:p w:rsidR="00903630" w:rsidRPr="003E330E" w:rsidRDefault="00903630" w:rsidP="00903630">
      <w:pPr>
        <w:pStyle w:val="ListeParagraf1"/>
        <w:spacing w:after="0"/>
        <w:rPr>
          <w:rFonts w:cs="Times New Roman"/>
          <w:b/>
          <w:sz w:val="20"/>
          <w:szCs w:val="20"/>
        </w:rPr>
      </w:pPr>
      <w:r w:rsidRPr="003E330E">
        <w:rPr>
          <w:rFonts w:cs="Times New Roman"/>
          <w:sz w:val="20"/>
          <w:szCs w:val="20"/>
        </w:rPr>
        <w:t>Öğrenme merkezlerinde oyun</w:t>
      </w: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rPr>
          <w:rFonts w:cs="Times New Roman"/>
          <w:b/>
          <w:sz w:val="20"/>
          <w:szCs w:val="20"/>
        </w:rPr>
      </w:pPr>
    </w:p>
    <w:p w:rsidR="00903630" w:rsidRPr="003E330E" w:rsidRDefault="00903630" w:rsidP="00903630">
      <w:pPr>
        <w:pStyle w:val="ListeParagraf1"/>
        <w:numPr>
          <w:ilvl w:val="0"/>
          <w:numId w:val="2"/>
        </w:numPr>
        <w:spacing w:after="0"/>
        <w:rPr>
          <w:rFonts w:cs="Times New Roman"/>
          <w:b/>
          <w:sz w:val="20"/>
          <w:szCs w:val="20"/>
        </w:rPr>
      </w:pPr>
    </w:p>
    <w:p w:rsidR="00903630" w:rsidRPr="003E330E" w:rsidRDefault="00903630" w:rsidP="00903630">
      <w:pPr>
        <w:pStyle w:val="ListeParagraf1"/>
        <w:spacing w:after="0"/>
        <w:rPr>
          <w:rFonts w:cs="Times New Roman"/>
          <w:b/>
          <w:sz w:val="20"/>
          <w:szCs w:val="20"/>
        </w:rPr>
      </w:pPr>
    </w:p>
    <w:p w:rsidR="00903630" w:rsidRPr="003E330E" w:rsidRDefault="00903630" w:rsidP="00903630">
      <w:pPr>
        <w:pStyle w:val="ListeParagraf1"/>
        <w:numPr>
          <w:ilvl w:val="0"/>
          <w:numId w:val="1"/>
        </w:numPr>
        <w:spacing w:after="0"/>
        <w:rPr>
          <w:rFonts w:cs="Times New Roman"/>
          <w:sz w:val="20"/>
          <w:szCs w:val="20"/>
        </w:rPr>
      </w:pPr>
      <w:r w:rsidRPr="003E330E">
        <w:rPr>
          <w:rFonts w:cs="Times New Roman"/>
          <w:b/>
          <w:sz w:val="20"/>
          <w:szCs w:val="20"/>
        </w:rPr>
        <w:t>Eve Gidiş</w:t>
      </w:r>
    </w:p>
    <w:p w:rsidR="00903630" w:rsidRDefault="00903630" w:rsidP="00903630">
      <w:pPr>
        <w:pStyle w:val="ListeParagraf1"/>
        <w:spacing w:after="0"/>
        <w:rPr>
          <w:rFonts w:cs="Times New Roman"/>
          <w:sz w:val="20"/>
          <w:szCs w:val="20"/>
        </w:rPr>
      </w:pPr>
      <w:r w:rsidRPr="003E330E">
        <w:rPr>
          <w:rFonts w:cs="Times New Roman"/>
          <w:sz w:val="20"/>
          <w:szCs w:val="20"/>
        </w:rPr>
        <w:t>Hazırlıklar tamamlanır ve çocuklarla vedalaşılır.</w:t>
      </w:r>
    </w:p>
    <w:p w:rsidR="00903630" w:rsidRDefault="00903630" w:rsidP="00903630">
      <w:pPr>
        <w:widowControl/>
        <w:suppressAutoHyphens w:val="0"/>
        <w:spacing w:after="160" w:line="259" w:lineRule="auto"/>
        <w:rPr>
          <w:rFonts w:cs="Times New Roman"/>
          <w:sz w:val="20"/>
          <w:szCs w:val="20"/>
        </w:rPr>
      </w:pPr>
      <w:r>
        <w:rPr>
          <w:rFonts w:cs="Times New Roman"/>
          <w:sz w:val="20"/>
          <w:szCs w:val="20"/>
        </w:rPr>
        <w:br w:type="page"/>
      </w:r>
    </w:p>
    <w:p w:rsidR="00903630" w:rsidRPr="003E330E" w:rsidRDefault="00903630" w:rsidP="00903630">
      <w:pPr>
        <w:pStyle w:val="ListeParagraf1"/>
        <w:spacing w:after="0"/>
        <w:jc w:val="center"/>
        <w:rPr>
          <w:rFonts w:cs="Times New Roman"/>
          <w:b/>
          <w:sz w:val="20"/>
          <w:szCs w:val="20"/>
        </w:rPr>
      </w:pPr>
      <w:r>
        <w:rPr>
          <w:rFonts w:cs="Times New Roman"/>
          <w:b/>
          <w:sz w:val="20"/>
          <w:szCs w:val="20"/>
        </w:rPr>
        <w:lastRenderedPageBreak/>
        <w:t>A</w:t>
      </w:r>
      <w:r w:rsidR="00703A5A">
        <w:rPr>
          <w:rFonts w:cs="Times New Roman"/>
          <w:b/>
          <w:sz w:val="20"/>
          <w:szCs w:val="20"/>
        </w:rPr>
        <w:t>YNA, AYNA</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03A5A">
        <w:rPr>
          <w:rFonts w:ascii="Times New Roman" w:hAnsi="Times New Roman"/>
          <w:sz w:val="20"/>
          <w:szCs w:val="20"/>
        </w:rPr>
        <w:t>ürkçe Etkinliği, Sanat Etkinliği ile Oyun Etkinliği</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703A5A" w:rsidRDefault="00903630" w:rsidP="00427FAB">
            <w:pPr>
              <w:pStyle w:val="Default"/>
              <w:rPr>
                <w:b/>
                <w:sz w:val="20"/>
                <w:szCs w:val="20"/>
                <w:lang w:val="tr-TR"/>
              </w:rPr>
            </w:pPr>
            <w:r w:rsidRPr="003E330E">
              <w:rPr>
                <w:b/>
                <w:sz w:val="20"/>
                <w:szCs w:val="20"/>
                <w:lang w:val="tr-TR"/>
              </w:rPr>
              <w:t>Kazanım</w:t>
            </w:r>
            <w:r w:rsidR="00703A5A">
              <w:rPr>
                <w:b/>
                <w:sz w:val="20"/>
                <w:szCs w:val="20"/>
                <w:lang w:val="tr-TR"/>
              </w:rPr>
              <w:t xml:space="preserve"> 5: Nesne ya da varlıkları gözlemler. </w:t>
            </w:r>
          </w:p>
          <w:p w:rsidR="00703A5A" w:rsidRDefault="00703A5A" w:rsidP="00427FAB">
            <w:pPr>
              <w:pStyle w:val="Default"/>
              <w:rPr>
                <w:sz w:val="20"/>
                <w:szCs w:val="20"/>
                <w:lang w:val="tr-TR"/>
              </w:rPr>
            </w:pPr>
            <w:r>
              <w:rPr>
                <w:sz w:val="20"/>
                <w:szCs w:val="20"/>
                <w:lang w:val="tr-TR"/>
              </w:rPr>
              <w:t>Nesne/varlığın adını söyler.</w:t>
            </w:r>
          </w:p>
          <w:p w:rsidR="00903630" w:rsidRDefault="00703A5A" w:rsidP="00427FAB">
            <w:pPr>
              <w:pStyle w:val="Default"/>
              <w:rPr>
                <w:sz w:val="20"/>
                <w:szCs w:val="20"/>
                <w:lang w:val="tr-TR"/>
              </w:rPr>
            </w:pPr>
            <w:r>
              <w:rPr>
                <w:sz w:val="20"/>
                <w:szCs w:val="20"/>
                <w:lang w:val="tr-TR"/>
              </w:rPr>
              <w:t xml:space="preserve">Nesne/varlığın kullanım amaçlarını söyler. </w:t>
            </w:r>
          </w:p>
          <w:p w:rsidR="00703A5A" w:rsidRPr="003E330E" w:rsidRDefault="00703A5A" w:rsidP="00427FAB">
            <w:pPr>
              <w:pStyle w:val="Default"/>
              <w:rPr>
                <w:sz w:val="20"/>
                <w:szCs w:val="20"/>
                <w:lang w:val="tr-TR"/>
              </w:rPr>
            </w:pPr>
          </w:p>
          <w:p w:rsidR="00903630" w:rsidRPr="003E330E" w:rsidRDefault="00903630" w:rsidP="00427FAB">
            <w:pPr>
              <w:pStyle w:val="Default"/>
              <w:rPr>
                <w:b/>
                <w:sz w:val="20"/>
                <w:szCs w:val="20"/>
                <w:lang w:val="tr-TR"/>
              </w:rPr>
            </w:pPr>
            <w:r w:rsidRPr="003E330E">
              <w:rPr>
                <w:b/>
                <w:sz w:val="20"/>
                <w:szCs w:val="20"/>
                <w:lang w:val="tr-TR"/>
              </w:rPr>
              <w:t>DİL GELİŞİMİ</w:t>
            </w:r>
          </w:p>
          <w:p w:rsidR="00903630" w:rsidRPr="003E330E" w:rsidRDefault="00903630" w:rsidP="00427FAB">
            <w:pPr>
              <w:pStyle w:val="Default"/>
              <w:rPr>
                <w:b/>
                <w:sz w:val="20"/>
                <w:szCs w:val="20"/>
                <w:lang w:val="tr-TR"/>
              </w:rPr>
            </w:pPr>
            <w:r w:rsidRPr="003E330E">
              <w:rPr>
                <w:b/>
                <w:sz w:val="20"/>
                <w:szCs w:val="20"/>
                <w:lang w:val="tr-TR"/>
              </w:rPr>
              <w:t>Kazanım 3: Söz dizimi kurallarına uygun cümle kurar.</w:t>
            </w:r>
          </w:p>
          <w:p w:rsidR="00903630" w:rsidRDefault="00903630" w:rsidP="00427FAB">
            <w:pPr>
              <w:pStyle w:val="Default"/>
              <w:rPr>
                <w:sz w:val="20"/>
                <w:szCs w:val="20"/>
                <w:lang w:val="tr-TR"/>
              </w:rPr>
            </w:pPr>
            <w:r w:rsidRPr="003E330E">
              <w:rPr>
                <w:sz w:val="20"/>
                <w:szCs w:val="20"/>
                <w:lang w:val="tr-TR"/>
              </w:rPr>
              <w:t>Düz cümle kurar.</w:t>
            </w:r>
          </w:p>
          <w:p w:rsidR="00703A5A" w:rsidRDefault="00703A5A" w:rsidP="00427FAB">
            <w:pPr>
              <w:pStyle w:val="Default"/>
              <w:rPr>
                <w:sz w:val="20"/>
                <w:szCs w:val="20"/>
                <w:lang w:val="tr-TR"/>
              </w:rPr>
            </w:pPr>
            <w:r>
              <w:rPr>
                <w:sz w:val="20"/>
                <w:szCs w:val="20"/>
                <w:lang w:val="tr-TR"/>
              </w:rPr>
              <w:t>Cümlelerinde ögeleri doğru kullanır.</w:t>
            </w:r>
          </w:p>
          <w:p w:rsidR="00703A5A" w:rsidRPr="00703A5A" w:rsidRDefault="00703A5A" w:rsidP="00427FAB">
            <w:pPr>
              <w:pStyle w:val="Default"/>
              <w:rPr>
                <w:b/>
                <w:sz w:val="20"/>
                <w:szCs w:val="20"/>
                <w:lang w:val="tr-TR"/>
              </w:rPr>
            </w:pPr>
            <w:r w:rsidRPr="00703A5A">
              <w:rPr>
                <w:b/>
                <w:sz w:val="20"/>
                <w:szCs w:val="20"/>
                <w:lang w:val="tr-TR"/>
              </w:rPr>
              <w:t>Kazanım 8: Dinledikleri/izlediklerini çeşitli yollarla ifade eder.</w:t>
            </w:r>
          </w:p>
          <w:p w:rsidR="00703A5A" w:rsidRDefault="00703A5A" w:rsidP="00427FAB">
            <w:pPr>
              <w:pStyle w:val="Default"/>
              <w:rPr>
                <w:sz w:val="20"/>
                <w:szCs w:val="20"/>
                <w:lang w:val="tr-TR"/>
              </w:rPr>
            </w:pPr>
            <w:r>
              <w:rPr>
                <w:sz w:val="20"/>
                <w:szCs w:val="20"/>
                <w:lang w:val="tr-TR"/>
              </w:rPr>
              <w:t xml:space="preserve">Dinledikleri/izledikleri ile ilgili sorular sorar. </w:t>
            </w:r>
          </w:p>
          <w:p w:rsidR="00703A5A" w:rsidRPr="003E330E" w:rsidRDefault="00703A5A" w:rsidP="00427FAB">
            <w:pPr>
              <w:pStyle w:val="Default"/>
              <w:rPr>
                <w:sz w:val="20"/>
                <w:szCs w:val="20"/>
                <w:lang w:val="tr-TR"/>
              </w:rPr>
            </w:pPr>
            <w:r>
              <w:rPr>
                <w:sz w:val="20"/>
                <w:szCs w:val="20"/>
                <w:lang w:val="tr-TR"/>
              </w:rPr>
              <w:t>Dinledikleri/izledikleri ile ilgili sorulara cevap verir.</w:t>
            </w:r>
          </w:p>
          <w:p w:rsidR="00903630" w:rsidRPr="003E330E" w:rsidRDefault="00903630" w:rsidP="00427FAB">
            <w:pPr>
              <w:pStyle w:val="Default"/>
              <w:rPr>
                <w:sz w:val="20"/>
                <w:szCs w:val="20"/>
                <w:lang w:val="tr-TR"/>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703A5A" w:rsidRDefault="00903630" w:rsidP="00427FAB">
            <w:pPr>
              <w:rPr>
                <w:rFonts w:cs="Times New Roman"/>
                <w:b/>
                <w:sz w:val="20"/>
                <w:szCs w:val="20"/>
              </w:rPr>
            </w:pPr>
            <w:r w:rsidRPr="003E330E">
              <w:rPr>
                <w:rFonts w:cs="Times New Roman"/>
                <w:b/>
                <w:sz w:val="20"/>
                <w:szCs w:val="20"/>
              </w:rPr>
              <w:t xml:space="preserve">Kazanım </w:t>
            </w:r>
            <w:r w:rsidR="00703A5A">
              <w:rPr>
                <w:rFonts w:cs="Times New Roman"/>
                <w:b/>
                <w:sz w:val="20"/>
                <w:szCs w:val="20"/>
              </w:rPr>
              <w:t xml:space="preserve">1: Kendisine ait fiziksel özellikleri tanıtır. </w:t>
            </w:r>
          </w:p>
          <w:p w:rsidR="00903630" w:rsidRPr="003E330E" w:rsidRDefault="00703A5A" w:rsidP="00703A5A">
            <w:pPr>
              <w:rPr>
                <w:rFonts w:cs="Times New Roman"/>
                <w:sz w:val="20"/>
                <w:szCs w:val="20"/>
              </w:rPr>
            </w:pPr>
            <w:r>
              <w:rPr>
                <w:rFonts w:cs="Times New Roman"/>
                <w:sz w:val="20"/>
                <w:szCs w:val="20"/>
              </w:rPr>
              <w:t xml:space="preserve">Fiziksel özelliklerini söyler. </w:t>
            </w: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903630" w:rsidP="001279E9">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33EDF">
              <w:rPr>
                <w:rFonts w:cs="Times New Roman"/>
                <w:sz w:val="20"/>
                <w:szCs w:val="20"/>
              </w:rPr>
              <w:t>çocuklarla birlikte lavabodaki aynanın karşısına geçer ve sorular yöneltir.</w:t>
            </w:r>
          </w:p>
          <w:p w:rsidR="00C33EDF" w:rsidRDefault="00C33EDF" w:rsidP="00D35B93">
            <w:pPr>
              <w:pStyle w:val="WW-MetinGvdesi"/>
              <w:numPr>
                <w:ilvl w:val="0"/>
                <w:numId w:val="4"/>
              </w:numPr>
              <w:spacing w:after="0" w:line="240" w:lineRule="auto"/>
              <w:jc w:val="both"/>
              <w:rPr>
                <w:rFonts w:cs="Times New Roman"/>
                <w:sz w:val="20"/>
                <w:szCs w:val="20"/>
              </w:rPr>
            </w:pPr>
            <w:r>
              <w:rPr>
                <w:rFonts w:cs="Times New Roman"/>
                <w:sz w:val="20"/>
                <w:szCs w:val="20"/>
              </w:rPr>
              <w:t xml:space="preserve">Yüzümüzde hangi organlarımız var? </w:t>
            </w:r>
          </w:p>
          <w:p w:rsidR="00C33EDF" w:rsidRDefault="00C33EDF" w:rsidP="00D35B93">
            <w:pPr>
              <w:pStyle w:val="WW-MetinGvdesi"/>
              <w:numPr>
                <w:ilvl w:val="0"/>
                <w:numId w:val="4"/>
              </w:numPr>
              <w:spacing w:after="0" w:line="240" w:lineRule="auto"/>
              <w:jc w:val="both"/>
              <w:rPr>
                <w:rFonts w:cs="Times New Roman"/>
                <w:sz w:val="20"/>
                <w:szCs w:val="20"/>
              </w:rPr>
            </w:pPr>
            <w:r>
              <w:rPr>
                <w:rFonts w:cs="Times New Roman"/>
                <w:sz w:val="20"/>
                <w:szCs w:val="20"/>
              </w:rPr>
              <w:t>Kaç tane gözümüz var?</w:t>
            </w:r>
          </w:p>
          <w:p w:rsidR="00C33EDF" w:rsidRPr="0020220D" w:rsidRDefault="00C33EDF" w:rsidP="00D35B93">
            <w:pPr>
              <w:pStyle w:val="WW-MetinGvdesi"/>
              <w:numPr>
                <w:ilvl w:val="0"/>
                <w:numId w:val="4"/>
              </w:numPr>
              <w:spacing w:after="0" w:line="240" w:lineRule="auto"/>
              <w:jc w:val="both"/>
              <w:rPr>
                <w:rFonts w:cs="Times New Roman"/>
                <w:sz w:val="20"/>
                <w:szCs w:val="20"/>
              </w:rPr>
            </w:pPr>
            <w:r w:rsidRPr="0020220D">
              <w:rPr>
                <w:rFonts w:cs="Times New Roman"/>
                <w:sz w:val="20"/>
                <w:szCs w:val="20"/>
              </w:rPr>
              <w:t>Burnumuz ne işe yarıyor?</w:t>
            </w:r>
          </w:p>
          <w:p w:rsidR="00C33EDF" w:rsidRDefault="00C33EDF" w:rsidP="001279E9">
            <w:pPr>
              <w:pStyle w:val="WW-MetinGvdesi"/>
              <w:spacing w:after="0" w:line="240" w:lineRule="auto"/>
              <w:ind w:firstLine="284"/>
              <w:jc w:val="both"/>
              <w:rPr>
                <w:rFonts w:cs="Times New Roman"/>
                <w:sz w:val="20"/>
                <w:szCs w:val="20"/>
              </w:rPr>
            </w:pPr>
            <w:r>
              <w:rPr>
                <w:rFonts w:cs="Times New Roman"/>
                <w:sz w:val="20"/>
                <w:szCs w:val="20"/>
              </w:rPr>
              <w:t xml:space="preserve">Bu soruları cevapladıktan sonra sınıflarına dönerek masaya otururlar. Masada bulunan daire şeklinin içine yüzlerindeki organların resmini ekleyerek tamamlarlar. Ardından ikişerli eş olarak birbirlerine dönük biçimde otururlar. Eşleşen arkadaşlardan birisi ayna olur. Diğeri de aynanın karşısında olur. Ayna karşısındaki ne yaparsa aynısını taklit eder, tıpkı gerçek bir ayna gibi belirli bir zaman sonra eşler rollerini değişir. Oyun bitimi masalara oturarak çalışma sayfaları yapılır. </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0220D" w:rsidP="00427FAB">
            <w:pPr>
              <w:pStyle w:val="ListeParagraf1"/>
              <w:spacing w:after="0"/>
              <w:ind w:left="0"/>
              <w:rPr>
                <w:rFonts w:cs="Times New Roman"/>
                <w:sz w:val="20"/>
                <w:szCs w:val="20"/>
              </w:rPr>
            </w:pPr>
            <w:r>
              <w:rPr>
                <w:rFonts w:cs="Times New Roman"/>
                <w:sz w:val="20"/>
                <w:szCs w:val="20"/>
              </w:rPr>
              <w:t>Daire çizili kâğıtlar,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snapToGrid w:val="0"/>
              <w:rPr>
                <w:rFonts w:cs="Times New Roman"/>
                <w:sz w:val="20"/>
                <w:szCs w:val="20"/>
              </w:rPr>
            </w:pP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0220D" w:rsidP="00427FAB">
            <w:pPr>
              <w:pStyle w:val="ListeParagraf1"/>
              <w:spacing w:after="0"/>
              <w:ind w:left="0"/>
              <w:rPr>
                <w:rFonts w:cs="Times New Roman"/>
                <w:sz w:val="20"/>
                <w:szCs w:val="20"/>
              </w:rPr>
            </w:pPr>
            <w:r>
              <w:rPr>
                <w:rFonts w:cs="Times New Roman"/>
                <w:sz w:val="20"/>
                <w:szCs w:val="20"/>
              </w:rPr>
              <w:t>Duyu organlarımız,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20220D" w:rsidP="00427FAB">
            <w:pPr>
              <w:numPr>
                <w:ilvl w:val="0"/>
                <w:numId w:val="3"/>
              </w:numPr>
              <w:ind w:left="380"/>
              <w:rPr>
                <w:rFonts w:cs="Times New Roman"/>
                <w:sz w:val="20"/>
                <w:szCs w:val="20"/>
              </w:rPr>
            </w:pPr>
            <w:r>
              <w:rPr>
                <w:rFonts w:cs="Times New Roman"/>
                <w:sz w:val="20"/>
                <w:szCs w:val="20"/>
              </w:rPr>
              <w:t>Yüzümüzdeki organlarımız nelerdi?</w:t>
            </w:r>
          </w:p>
          <w:p w:rsidR="0020220D" w:rsidRPr="003E330E" w:rsidRDefault="0020220D" w:rsidP="00427FAB">
            <w:pPr>
              <w:numPr>
                <w:ilvl w:val="0"/>
                <w:numId w:val="3"/>
              </w:numPr>
              <w:ind w:left="380"/>
              <w:rPr>
                <w:rFonts w:cs="Times New Roman"/>
                <w:sz w:val="20"/>
                <w:szCs w:val="20"/>
              </w:rPr>
            </w:pPr>
            <w:r>
              <w:rPr>
                <w:rFonts w:cs="Times New Roman"/>
                <w:sz w:val="20"/>
                <w:szCs w:val="20"/>
              </w:rPr>
              <w:t>Bu organlarımızın görevleri nelerdir?</w:t>
            </w:r>
          </w:p>
        </w:tc>
      </w:tr>
    </w:tbl>
    <w:p w:rsidR="00903630" w:rsidRDefault="00903630" w:rsidP="00903630"/>
    <w:p w:rsidR="00903630" w:rsidRDefault="00903630" w:rsidP="00903630">
      <w:pPr>
        <w:widowControl/>
        <w:suppressAutoHyphens w:val="0"/>
        <w:spacing w:after="160" w:line="259" w:lineRule="auto"/>
      </w:pPr>
      <w:r>
        <w:br w:type="page"/>
      </w:r>
    </w:p>
    <w:p w:rsidR="00903630" w:rsidRPr="003E330E" w:rsidRDefault="00E9281D" w:rsidP="00903630">
      <w:pPr>
        <w:pStyle w:val="ListeParagraf1"/>
        <w:spacing w:after="0"/>
        <w:jc w:val="center"/>
        <w:rPr>
          <w:rFonts w:cs="Times New Roman"/>
          <w:b/>
          <w:sz w:val="20"/>
          <w:szCs w:val="20"/>
        </w:rPr>
      </w:pPr>
      <w:r>
        <w:rPr>
          <w:rFonts w:cs="Times New Roman"/>
          <w:b/>
          <w:sz w:val="20"/>
          <w:szCs w:val="20"/>
        </w:rPr>
        <w:lastRenderedPageBreak/>
        <w:t>BEN KİMİM</w:t>
      </w:r>
    </w:p>
    <w:p w:rsidR="00903630" w:rsidRDefault="00903630" w:rsidP="00903630">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9281D">
        <w:rPr>
          <w:rFonts w:ascii="Times New Roman" w:hAnsi="Times New Roman"/>
          <w:sz w:val="20"/>
          <w:szCs w:val="20"/>
        </w:rPr>
        <w:t>Oyun Etkinliği ile Matematik Etkinliği (Büyük Grup)</w:t>
      </w:r>
    </w:p>
    <w:p w:rsidR="00903630" w:rsidRPr="003E330E" w:rsidRDefault="00903630" w:rsidP="00903630">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903630" w:rsidRPr="003E330E" w:rsidRDefault="00903630" w:rsidP="00903630">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903630" w:rsidRPr="003E330E" w:rsidTr="00427FAB">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KAZANIM VE GÖSTERGELER</w:t>
            </w:r>
          </w:p>
        </w:tc>
      </w:tr>
      <w:tr w:rsidR="00903630" w:rsidRPr="003E330E" w:rsidTr="00427FAB">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903630" w:rsidP="00427FAB">
            <w:pPr>
              <w:pStyle w:val="Default"/>
              <w:rPr>
                <w:b/>
                <w:sz w:val="20"/>
                <w:szCs w:val="20"/>
                <w:lang w:val="tr-TR"/>
              </w:rPr>
            </w:pPr>
            <w:r w:rsidRPr="003E330E">
              <w:rPr>
                <w:b/>
                <w:bCs/>
                <w:sz w:val="20"/>
                <w:szCs w:val="20"/>
                <w:lang w:val="tr-TR"/>
              </w:rPr>
              <w:t>BİLİŞSEL ALAN</w:t>
            </w:r>
          </w:p>
          <w:p w:rsidR="00903630" w:rsidRPr="003E330E" w:rsidRDefault="00903630" w:rsidP="00427FAB">
            <w:pPr>
              <w:pStyle w:val="Default"/>
              <w:rPr>
                <w:b/>
                <w:sz w:val="20"/>
                <w:szCs w:val="20"/>
                <w:lang w:val="tr-TR"/>
              </w:rPr>
            </w:pPr>
            <w:r w:rsidRPr="003E330E">
              <w:rPr>
                <w:b/>
                <w:sz w:val="20"/>
                <w:szCs w:val="20"/>
                <w:lang w:val="tr-TR"/>
              </w:rPr>
              <w:t>Kazanım 1: Nesne/Durum/Olaya dikkatini verir.</w:t>
            </w:r>
          </w:p>
          <w:p w:rsidR="00903630" w:rsidRDefault="00903630" w:rsidP="00427FAB">
            <w:pPr>
              <w:pStyle w:val="Default"/>
              <w:rPr>
                <w:sz w:val="20"/>
                <w:szCs w:val="20"/>
                <w:lang w:val="tr-TR"/>
              </w:rPr>
            </w:pPr>
            <w:r w:rsidRPr="003E330E">
              <w:rPr>
                <w:sz w:val="20"/>
                <w:szCs w:val="20"/>
                <w:lang w:val="tr-TR"/>
              </w:rPr>
              <w:t>Dikkatini çeken nesne/durum/olay</w:t>
            </w:r>
            <w:r w:rsidR="000026CD">
              <w:rPr>
                <w:sz w:val="20"/>
                <w:szCs w:val="20"/>
                <w:lang w:val="tr-TR"/>
              </w:rPr>
              <w:t xml:space="preserve">a odaklanır. </w:t>
            </w:r>
          </w:p>
          <w:p w:rsidR="000026CD" w:rsidRPr="000026CD" w:rsidRDefault="000026CD" w:rsidP="00427FAB">
            <w:pPr>
              <w:pStyle w:val="Default"/>
              <w:rPr>
                <w:b/>
                <w:sz w:val="20"/>
                <w:szCs w:val="20"/>
                <w:lang w:val="tr-TR"/>
              </w:rPr>
            </w:pPr>
            <w:r w:rsidRPr="000026CD">
              <w:rPr>
                <w:b/>
                <w:sz w:val="20"/>
                <w:szCs w:val="20"/>
                <w:lang w:val="tr-TR"/>
              </w:rPr>
              <w:t>Kazanım 2: Nesne/durum/olayla ilgili tahminde bulunur.</w:t>
            </w:r>
          </w:p>
          <w:p w:rsidR="000026CD" w:rsidRDefault="000026CD" w:rsidP="00427FAB">
            <w:pPr>
              <w:pStyle w:val="Default"/>
              <w:rPr>
                <w:sz w:val="20"/>
                <w:szCs w:val="20"/>
                <w:lang w:val="tr-TR"/>
              </w:rPr>
            </w:pPr>
            <w:r>
              <w:rPr>
                <w:sz w:val="20"/>
                <w:szCs w:val="20"/>
                <w:lang w:val="tr-TR"/>
              </w:rPr>
              <w:t xml:space="preserve">Nesne/durum/olayların ipuçlarını söyler. </w:t>
            </w:r>
          </w:p>
          <w:p w:rsidR="000026CD" w:rsidRPr="000026CD" w:rsidRDefault="000026CD" w:rsidP="00427FAB">
            <w:pPr>
              <w:pStyle w:val="Default"/>
              <w:rPr>
                <w:b/>
                <w:sz w:val="20"/>
                <w:szCs w:val="20"/>
                <w:lang w:val="tr-TR"/>
              </w:rPr>
            </w:pPr>
            <w:r w:rsidRPr="000026CD">
              <w:rPr>
                <w:b/>
                <w:sz w:val="20"/>
                <w:szCs w:val="20"/>
                <w:lang w:val="tr-TR"/>
              </w:rPr>
              <w:t>Kazanım 12: Geometrik şekilleri tanır.</w:t>
            </w:r>
          </w:p>
          <w:p w:rsidR="000026CD" w:rsidRDefault="000026CD" w:rsidP="00427FAB">
            <w:pPr>
              <w:pStyle w:val="Default"/>
              <w:rPr>
                <w:sz w:val="20"/>
                <w:szCs w:val="20"/>
                <w:lang w:val="tr-TR"/>
              </w:rPr>
            </w:pPr>
            <w:r>
              <w:rPr>
                <w:sz w:val="20"/>
                <w:szCs w:val="20"/>
                <w:lang w:val="tr-TR"/>
              </w:rPr>
              <w:t>Gösterilen geometrik şeklin ismini söyler.</w:t>
            </w:r>
          </w:p>
          <w:p w:rsidR="000026CD" w:rsidRDefault="000026CD" w:rsidP="00427FAB">
            <w:pPr>
              <w:rPr>
                <w:rFonts w:cs="Times New Roman"/>
                <w:b/>
                <w:bCs/>
                <w:sz w:val="20"/>
                <w:szCs w:val="20"/>
              </w:rPr>
            </w:pPr>
          </w:p>
          <w:p w:rsidR="00903630" w:rsidRPr="003E330E" w:rsidRDefault="00903630" w:rsidP="00427FAB">
            <w:pPr>
              <w:rPr>
                <w:rFonts w:cs="Times New Roman"/>
                <w:b/>
                <w:sz w:val="20"/>
                <w:szCs w:val="20"/>
              </w:rPr>
            </w:pPr>
            <w:r w:rsidRPr="003E330E">
              <w:rPr>
                <w:rFonts w:cs="Times New Roman"/>
                <w:b/>
                <w:bCs/>
                <w:sz w:val="20"/>
                <w:szCs w:val="20"/>
              </w:rPr>
              <w:t>SOSYAL-DUYGUSAL GELİŞİM</w:t>
            </w:r>
          </w:p>
          <w:p w:rsidR="00903630" w:rsidRDefault="00903630" w:rsidP="00427FAB">
            <w:pPr>
              <w:rPr>
                <w:rFonts w:cs="Times New Roman"/>
                <w:b/>
                <w:sz w:val="20"/>
                <w:szCs w:val="20"/>
              </w:rPr>
            </w:pPr>
            <w:r w:rsidRPr="003E330E">
              <w:rPr>
                <w:rFonts w:cs="Times New Roman"/>
                <w:b/>
                <w:sz w:val="20"/>
                <w:szCs w:val="20"/>
              </w:rPr>
              <w:t xml:space="preserve">Kazanım </w:t>
            </w:r>
            <w:r w:rsidR="000026CD">
              <w:rPr>
                <w:rFonts w:cs="Times New Roman"/>
                <w:b/>
                <w:sz w:val="20"/>
                <w:szCs w:val="20"/>
              </w:rPr>
              <w:t>1: Kendisine ait özellikleri tanıtır.</w:t>
            </w:r>
          </w:p>
          <w:p w:rsidR="00903630" w:rsidRDefault="000026CD" w:rsidP="000026CD">
            <w:pPr>
              <w:rPr>
                <w:rFonts w:cs="Times New Roman"/>
                <w:sz w:val="20"/>
                <w:szCs w:val="20"/>
              </w:rPr>
            </w:pPr>
            <w:r>
              <w:rPr>
                <w:rFonts w:cs="Times New Roman"/>
                <w:sz w:val="20"/>
                <w:szCs w:val="20"/>
              </w:rPr>
              <w:t xml:space="preserve">Fiziksel özelliklerini söyler. </w:t>
            </w:r>
          </w:p>
          <w:p w:rsidR="000026CD" w:rsidRPr="003E330E" w:rsidRDefault="000026CD" w:rsidP="000026CD">
            <w:pPr>
              <w:rPr>
                <w:rFonts w:cs="Times New Roman"/>
                <w:sz w:val="20"/>
                <w:szCs w:val="20"/>
              </w:rPr>
            </w:pPr>
          </w:p>
        </w:tc>
      </w:tr>
      <w:tr w:rsidR="00903630" w:rsidRPr="003E330E" w:rsidTr="00427FAB">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pStyle w:val="ListeParagraf1"/>
              <w:spacing w:after="0"/>
              <w:ind w:left="0"/>
              <w:jc w:val="center"/>
              <w:rPr>
                <w:rFonts w:cs="Times New Roman"/>
              </w:rPr>
            </w:pPr>
            <w:r w:rsidRPr="003E330E">
              <w:rPr>
                <w:rFonts w:cs="Times New Roman"/>
                <w:b/>
                <w:sz w:val="20"/>
                <w:szCs w:val="20"/>
              </w:rPr>
              <w:t>ÖĞRENME SÜRECİ</w:t>
            </w:r>
          </w:p>
        </w:tc>
      </w:tr>
      <w:tr w:rsidR="00903630" w:rsidRPr="003E330E" w:rsidTr="00427FAB">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Default="00016E12" w:rsidP="00016E12">
            <w:pPr>
              <w:pStyle w:val="WW-MetinGvdesi"/>
              <w:tabs>
                <w:tab w:val="left" w:pos="1770"/>
              </w:tabs>
              <w:spacing w:after="0" w:line="240" w:lineRule="auto"/>
              <w:ind w:firstLine="284"/>
              <w:jc w:val="both"/>
              <w:rPr>
                <w:rFonts w:cs="Times New Roman"/>
                <w:sz w:val="20"/>
                <w:szCs w:val="20"/>
              </w:rPr>
            </w:pPr>
            <w:r>
              <w:rPr>
                <w:rFonts w:cs="Times New Roman"/>
                <w:sz w:val="20"/>
                <w:szCs w:val="20"/>
              </w:rPr>
              <w:t>“Ben Kimim?” oyunu oynanır. Öğretmen çocuklar arasından birini seçer, ismini söylemeden onun özelliklerini, dış görünüşünü anlatmaya başlar.</w:t>
            </w:r>
          </w:p>
          <w:p w:rsidR="00DF314D" w:rsidRDefault="00DF314D" w:rsidP="00D35B93">
            <w:pPr>
              <w:pStyle w:val="WW-MetinGvdesi"/>
              <w:numPr>
                <w:ilvl w:val="0"/>
                <w:numId w:val="4"/>
              </w:numPr>
              <w:tabs>
                <w:tab w:val="left" w:pos="1770"/>
              </w:tabs>
              <w:spacing w:after="0" w:line="240" w:lineRule="auto"/>
              <w:jc w:val="both"/>
              <w:rPr>
                <w:rFonts w:cs="Times New Roman"/>
                <w:sz w:val="20"/>
                <w:szCs w:val="20"/>
              </w:rPr>
            </w:pPr>
            <w:r>
              <w:rPr>
                <w:rFonts w:cs="Times New Roman"/>
                <w:sz w:val="20"/>
                <w:szCs w:val="20"/>
              </w:rPr>
              <w:t xml:space="preserve">Arkadaşımızın saçları siyah, gözleri kahverengi, kazağı kırmızı. </w:t>
            </w:r>
          </w:p>
          <w:p w:rsidR="00DF314D" w:rsidRDefault="00DF314D" w:rsidP="00261AC2">
            <w:pPr>
              <w:pStyle w:val="WW-MetinGvdesi"/>
              <w:tabs>
                <w:tab w:val="left" w:pos="1770"/>
              </w:tabs>
              <w:spacing w:after="0" w:line="240" w:lineRule="auto"/>
              <w:ind w:firstLine="284"/>
              <w:jc w:val="both"/>
              <w:rPr>
                <w:rFonts w:cs="Times New Roman"/>
                <w:sz w:val="20"/>
                <w:szCs w:val="20"/>
              </w:rPr>
            </w:pPr>
            <w:r>
              <w:rPr>
                <w:rFonts w:cs="Times New Roman"/>
                <w:sz w:val="20"/>
                <w:szCs w:val="20"/>
              </w:rPr>
              <w:t>Çocuklar bu tanımlamalardan yola çıkarak öğretmenin tarif ettiği arkadaşlarını bulmaları gerekmektedir. Öğretmenin tarif ettiği çocuk bulunduğunda o anlatıcı olur ve bir arkadaşının özelliğini anlatmaya başlar. Oyun böyle devam eder. Tüm çocuklar bu şekilde anlatıldıktan sonra öğretmen</w:t>
            </w:r>
            <w:r w:rsidR="00BD2EFD">
              <w:rPr>
                <w:rFonts w:cs="Times New Roman"/>
                <w:sz w:val="20"/>
                <w:szCs w:val="20"/>
              </w:rPr>
              <w:t xml:space="preserve"> oyunu nesnelerle oynamaya başlar. Ardından yuvarlak masalara geçilir. Çocuklardan oynanan nes</w:t>
            </w:r>
            <w:r w:rsidR="00261AC2">
              <w:rPr>
                <w:rFonts w:cs="Times New Roman"/>
                <w:sz w:val="20"/>
                <w:szCs w:val="20"/>
              </w:rPr>
              <w:t xml:space="preserve">nelerden daire şeklinde olanları bulmaları istenir ve öğretmen çocuklara dairenin hikâyesini anlatır. Sonra da tıpkı hikâyedeki daire gibi top olmalarını ister. Her çocuk vücudunu top gibi yuvarlak hale getirir. Toplar birbirine çarpmamaya dikkat ederek sınıf içinde yuvarlanırlar. Daha sonra eşyaların arasından minderlerin üzerinden yılan gibi sürünürler. </w:t>
            </w:r>
          </w:p>
          <w:p w:rsidR="00903630" w:rsidRDefault="00903630" w:rsidP="00427FAB">
            <w:pPr>
              <w:pStyle w:val="WW-MetinGvdesi"/>
              <w:spacing w:after="0" w:line="240" w:lineRule="auto"/>
              <w:jc w:val="both"/>
              <w:rPr>
                <w:rFonts w:cs="Times New Roman"/>
                <w:sz w:val="20"/>
                <w:szCs w:val="20"/>
              </w:rPr>
            </w:pPr>
          </w:p>
          <w:p w:rsidR="00903630" w:rsidRPr="003E330E" w:rsidRDefault="00903630" w:rsidP="00427FAB">
            <w:pPr>
              <w:pStyle w:val="WW-MetinGvdesi"/>
              <w:spacing w:after="0" w:line="240" w:lineRule="auto"/>
              <w:jc w:val="both"/>
              <w:rPr>
                <w:rFonts w:cs="Times New Roman"/>
                <w:sz w:val="20"/>
                <w:szCs w:val="20"/>
              </w:rPr>
            </w:pPr>
          </w:p>
        </w:tc>
      </w:tr>
      <w:tr w:rsidR="00903630" w:rsidRPr="003E330E" w:rsidTr="00427FAB">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AİLE KATILIMI</w:t>
            </w:r>
          </w:p>
        </w:tc>
      </w:tr>
      <w:tr w:rsidR="00903630" w:rsidRPr="003E330E" w:rsidTr="00427FAB">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C2" w:rsidP="00427FAB">
            <w:pPr>
              <w:pStyle w:val="ListeParagraf1"/>
              <w:spacing w:after="0"/>
              <w:ind w:left="0"/>
              <w:rPr>
                <w:rFonts w:cs="Times New Roman"/>
                <w:sz w:val="20"/>
                <w:szCs w:val="20"/>
              </w:rPr>
            </w:pPr>
            <w:r>
              <w:rPr>
                <w:rFonts w:cs="Times New Roman"/>
                <w:sz w:val="20"/>
                <w:szCs w:val="20"/>
              </w:rPr>
              <w:t>Boya kalemleri, daire şeklinde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261AC2" w:rsidRPr="003E330E" w:rsidRDefault="00261AC2" w:rsidP="00427FAB">
            <w:pPr>
              <w:snapToGrid w:val="0"/>
              <w:rPr>
                <w:rFonts w:cs="Times New Roman"/>
                <w:sz w:val="20"/>
                <w:szCs w:val="20"/>
              </w:rPr>
            </w:pPr>
            <w:r>
              <w:rPr>
                <w:rFonts w:cs="Times New Roman"/>
                <w:sz w:val="20"/>
                <w:szCs w:val="20"/>
              </w:rPr>
              <w:t>Daire şeklinde nesne getirelim.</w:t>
            </w:r>
          </w:p>
          <w:p w:rsidR="00903630" w:rsidRPr="003E330E" w:rsidRDefault="00903630" w:rsidP="00427FAB">
            <w:pPr>
              <w:pStyle w:val="ListeParagraf1"/>
              <w:spacing w:after="0"/>
              <w:ind w:left="0"/>
              <w:rPr>
                <w:rFonts w:cs="Times New Roman"/>
                <w:sz w:val="20"/>
                <w:szCs w:val="20"/>
              </w:rPr>
            </w:pPr>
          </w:p>
        </w:tc>
      </w:tr>
      <w:tr w:rsidR="00903630" w:rsidRPr="003E330E" w:rsidTr="00427FAB">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261AC2" w:rsidP="00427FAB">
            <w:pPr>
              <w:pStyle w:val="ListeParagraf1"/>
              <w:spacing w:after="0"/>
              <w:ind w:left="0"/>
              <w:rPr>
                <w:rFonts w:cs="Times New Roman"/>
                <w:sz w:val="20"/>
                <w:szCs w:val="20"/>
              </w:rPr>
            </w:pPr>
            <w:r>
              <w:rPr>
                <w:rFonts w:cs="Times New Roman"/>
                <w:sz w:val="20"/>
                <w:szCs w:val="20"/>
              </w:rPr>
              <w:t>Duyu organlarımız,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903630" w:rsidRPr="003E330E" w:rsidRDefault="00903630" w:rsidP="00427FAB">
            <w:pPr>
              <w:widowControl/>
              <w:suppressAutoHyphens w:val="0"/>
              <w:rPr>
                <w:rFonts w:cs="Times New Roman"/>
                <w:sz w:val="20"/>
                <w:szCs w:val="20"/>
              </w:rPr>
            </w:pPr>
          </w:p>
        </w:tc>
      </w:tr>
      <w:tr w:rsidR="00903630" w:rsidRPr="003E330E" w:rsidTr="00427FAB">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903630" w:rsidRPr="003E330E" w:rsidRDefault="00903630" w:rsidP="00427FAB">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903630" w:rsidRPr="003E330E" w:rsidRDefault="00903630" w:rsidP="00427FAB">
            <w:pPr>
              <w:rPr>
                <w:rFonts w:cs="Times New Roman"/>
              </w:rPr>
            </w:pPr>
            <w:r w:rsidRPr="003E330E">
              <w:rPr>
                <w:rFonts w:cs="Times New Roman"/>
                <w:b/>
                <w:sz w:val="20"/>
                <w:szCs w:val="20"/>
              </w:rPr>
              <w:t>DEĞERLENDİRME</w:t>
            </w:r>
          </w:p>
        </w:tc>
      </w:tr>
      <w:tr w:rsidR="00903630" w:rsidRPr="003E330E" w:rsidTr="00427FAB">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903630" w:rsidRPr="003E330E" w:rsidRDefault="00903630" w:rsidP="00427FAB">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903630" w:rsidRPr="003E330E" w:rsidRDefault="00261AC2" w:rsidP="00427FAB">
            <w:pPr>
              <w:numPr>
                <w:ilvl w:val="0"/>
                <w:numId w:val="3"/>
              </w:numPr>
              <w:ind w:left="380"/>
              <w:rPr>
                <w:rFonts w:cs="Times New Roman"/>
                <w:sz w:val="20"/>
                <w:szCs w:val="20"/>
              </w:rPr>
            </w:pPr>
            <w:r>
              <w:rPr>
                <w:rFonts w:cs="Times New Roman"/>
                <w:sz w:val="20"/>
                <w:szCs w:val="20"/>
              </w:rPr>
              <w:t xml:space="preserve">Vücudumuz nasıl çalışır? </w:t>
            </w:r>
          </w:p>
        </w:tc>
      </w:tr>
    </w:tbl>
    <w:p w:rsidR="00903630" w:rsidRDefault="00903630" w:rsidP="00903630"/>
    <w:p w:rsidR="008F5C0F" w:rsidRDefault="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E36AF6" w:rsidP="008F5C0F">
      <w:pPr>
        <w:jc w:val="center"/>
        <w:rPr>
          <w:rFonts w:cs="Times New Roman"/>
          <w:b/>
          <w:sz w:val="20"/>
          <w:szCs w:val="20"/>
        </w:rPr>
      </w:pPr>
      <w:r>
        <w:rPr>
          <w:rFonts w:cs="Times New Roman"/>
          <w:b/>
          <w:sz w:val="20"/>
          <w:szCs w:val="20"/>
        </w:rPr>
        <w:t>EYLÜL</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45F74">
        <w:rPr>
          <w:rFonts w:eastAsia="Times New Roman" w:cs="Times New Roman"/>
          <w:sz w:val="20"/>
          <w:szCs w:val="20"/>
        </w:rPr>
        <w:t>Güneş</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45F74">
        <w:rPr>
          <w:rFonts w:eastAsia="Times New Roman" w:cs="Times New Roman"/>
          <w:sz w:val="20"/>
          <w:szCs w:val="20"/>
        </w:rPr>
        <w:t>Sınıf Kurallarımız</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445F74" w:rsidP="008F5C0F">
      <w:pPr>
        <w:pStyle w:val="ListeParagraf1"/>
        <w:spacing w:after="0"/>
        <w:jc w:val="center"/>
        <w:rPr>
          <w:rFonts w:cs="Times New Roman"/>
          <w:b/>
          <w:sz w:val="20"/>
          <w:szCs w:val="20"/>
        </w:rPr>
      </w:pPr>
      <w:r>
        <w:rPr>
          <w:rFonts w:cs="Times New Roman"/>
          <w:b/>
          <w:sz w:val="20"/>
          <w:szCs w:val="20"/>
        </w:rPr>
        <w:lastRenderedPageBreak/>
        <w:t>GÜNEŞ</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45F74">
        <w:rPr>
          <w:rFonts w:ascii="Times New Roman" w:hAnsi="Times New Roman"/>
          <w:sz w:val="20"/>
          <w:szCs w:val="20"/>
        </w:rPr>
        <w:t>Sanat, Türkçe Dil Etkinliği ve Okuma-Yazmaya Hazırlık Çalışması</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445F74" w:rsidRDefault="008F5C0F" w:rsidP="00FB43C7">
            <w:pPr>
              <w:pStyle w:val="Default"/>
              <w:rPr>
                <w:b/>
                <w:sz w:val="20"/>
                <w:szCs w:val="20"/>
                <w:lang w:val="tr-TR"/>
              </w:rPr>
            </w:pPr>
            <w:r w:rsidRPr="003E330E">
              <w:rPr>
                <w:b/>
                <w:sz w:val="20"/>
                <w:szCs w:val="20"/>
                <w:lang w:val="tr-TR"/>
              </w:rPr>
              <w:t xml:space="preserve">Kazanım </w:t>
            </w:r>
            <w:r w:rsidR="00445F74">
              <w:rPr>
                <w:b/>
                <w:sz w:val="20"/>
                <w:szCs w:val="20"/>
                <w:lang w:val="tr-TR"/>
              </w:rPr>
              <w:t>3</w:t>
            </w:r>
            <w:r w:rsidRPr="003E330E">
              <w:rPr>
                <w:b/>
                <w:sz w:val="20"/>
                <w:szCs w:val="20"/>
                <w:lang w:val="tr-TR"/>
              </w:rPr>
              <w:t>:</w:t>
            </w:r>
            <w:r w:rsidR="00445F74">
              <w:rPr>
                <w:b/>
                <w:sz w:val="20"/>
                <w:szCs w:val="20"/>
                <w:lang w:val="tr-TR"/>
              </w:rPr>
              <w:t xml:space="preserve"> Algıladıklarını hatırlar.</w:t>
            </w:r>
          </w:p>
          <w:p w:rsidR="00445F74" w:rsidRPr="00445F74" w:rsidRDefault="008F5C0F" w:rsidP="00FB43C7">
            <w:pPr>
              <w:pStyle w:val="Default"/>
              <w:rPr>
                <w:sz w:val="20"/>
                <w:szCs w:val="20"/>
                <w:lang w:val="tr-TR"/>
              </w:rPr>
            </w:pPr>
            <w:r w:rsidRPr="00445F74">
              <w:rPr>
                <w:sz w:val="20"/>
                <w:szCs w:val="20"/>
                <w:lang w:val="tr-TR"/>
              </w:rPr>
              <w:t>Nesne/</w:t>
            </w:r>
            <w:r w:rsidR="00445F74" w:rsidRPr="00445F74">
              <w:rPr>
                <w:sz w:val="20"/>
                <w:szCs w:val="20"/>
                <w:lang w:val="tr-TR"/>
              </w:rPr>
              <w:t>d</w:t>
            </w:r>
            <w:r w:rsidRPr="00445F74">
              <w:rPr>
                <w:sz w:val="20"/>
                <w:szCs w:val="20"/>
                <w:lang w:val="tr-TR"/>
              </w:rPr>
              <w:t>urum/</w:t>
            </w:r>
            <w:r w:rsidR="00445F74" w:rsidRPr="00445F74">
              <w:rPr>
                <w:sz w:val="20"/>
                <w:szCs w:val="20"/>
                <w:lang w:val="tr-TR"/>
              </w:rPr>
              <w:t>o</w:t>
            </w:r>
            <w:r w:rsidRPr="00445F74">
              <w:rPr>
                <w:sz w:val="20"/>
                <w:szCs w:val="20"/>
                <w:lang w:val="tr-TR"/>
              </w:rPr>
              <w:t>lay</w:t>
            </w:r>
            <w:r w:rsidR="00445F74" w:rsidRPr="00445F74">
              <w:rPr>
                <w:sz w:val="20"/>
                <w:szCs w:val="20"/>
                <w:lang w:val="tr-TR"/>
              </w:rPr>
              <w:t xml:space="preserve"> bir süre sonra yeniden söyler.</w:t>
            </w:r>
          </w:p>
          <w:p w:rsidR="00445F74" w:rsidRPr="00445F74" w:rsidRDefault="00445F74" w:rsidP="00FB43C7">
            <w:pPr>
              <w:pStyle w:val="Default"/>
              <w:rPr>
                <w:sz w:val="20"/>
                <w:szCs w:val="20"/>
                <w:lang w:val="tr-TR"/>
              </w:rPr>
            </w:pPr>
            <w:r w:rsidRPr="00445F74">
              <w:rPr>
                <w:sz w:val="20"/>
                <w:szCs w:val="20"/>
                <w:lang w:val="tr-TR"/>
              </w:rPr>
              <w:t xml:space="preserve">Hatırladıklarını yeni durumlarda kullanır. </w:t>
            </w:r>
          </w:p>
          <w:p w:rsidR="008F5C0F" w:rsidRPr="001520B0" w:rsidRDefault="00445F74" w:rsidP="00FB43C7">
            <w:pPr>
              <w:pStyle w:val="Default"/>
              <w:rPr>
                <w:b/>
                <w:sz w:val="20"/>
                <w:szCs w:val="20"/>
                <w:lang w:val="tr-TR"/>
              </w:rPr>
            </w:pPr>
            <w:r w:rsidRPr="001520B0">
              <w:rPr>
                <w:b/>
                <w:sz w:val="20"/>
                <w:szCs w:val="20"/>
                <w:lang w:val="tr-TR"/>
              </w:rPr>
              <w:t>Kazanım 5: Nesne ya da varlıkları gözlemler.</w:t>
            </w:r>
          </w:p>
          <w:p w:rsidR="00445F74" w:rsidRDefault="00445F74" w:rsidP="00FB43C7">
            <w:pPr>
              <w:pStyle w:val="Default"/>
              <w:rPr>
                <w:sz w:val="20"/>
                <w:szCs w:val="20"/>
                <w:lang w:val="tr-TR"/>
              </w:rPr>
            </w:pPr>
            <w:r>
              <w:rPr>
                <w:sz w:val="20"/>
                <w:szCs w:val="20"/>
                <w:lang w:val="tr-TR"/>
              </w:rPr>
              <w:t>Nesne/varlığın rengini söyler.</w:t>
            </w:r>
          </w:p>
          <w:p w:rsidR="00445F74" w:rsidRDefault="00445F74" w:rsidP="00FB43C7">
            <w:pPr>
              <w:pStyle w:val="Default"/>
              <w:rPr>
                <w:sz w:val="20"/>
                <w:szCs w:val="20"/>
                <w:lang w:val="tr-TR"/>
              </w:rPr>
            </w:pPr>
            <w:r>
              <w:rPr>
                <w:sz w:val="20"/>
                <w:szCs w:val="20"/>
                <w:lang w:val="tr-TR"/>
              </w:rPr>
              <w:t>Nesne/varlığın şeklini söyler.</w:t>
            </w:r>
          </w:p>
          <w:p w:rsidR="00445F74" w:rsidRDefault="00445F74" w:rsidP="00FB43C7">
            <w:pPr>
              <w:pStyle w:val="Default"/>
              <w:rPr>
                <w:sz w:val="20"/>
                <w:szCs w:val="20"/>
                <w:lang w:val="tr-TR"/>
              </w:rPr>
            </w:pPr>
          </w:p>
          <w:p w:rsidR="001520B0" w:rsidRDefault="001520B0" w:rsidP="00FB43C7">
            <w:pPr>
              <w:rPr>
                <w:rFonts w:cs="Times New Roman"/>
                <w:b/>
                <w:bCs/>
                <w:sz w:val="20"/>
                <w:szCs w:val="20"/>
              </w:rPr>
            </w:pPr>
            <w:r>
              <w:rPr>
                <w:rFonts w:cs="Times New Roman"/>
                <w:b/>
                <w:bCs/>
                <w:sz w:val="20"/>
                <w:szCs w:val="20"/>
              </w:rPr>
              <w:t xml:space="preserve">ÖZBAKIM BECERİLERİ </w:t>
            </w:r>
          </w:p>
          <w:p w:rsidR="001520B0" w:rsidRDefault="008F5C0F" w:rsidP="00FB43C7">
            <w:pPr>
              <w:rPr>
                <w:rFonts w:cs="Times New Roman"/>
                <w:b/>
                <w:sz w:val="20"/>
                <w:szCs w:val="20"/>
              </w:rPr>
            </w:pPr>
            <w:r w:rsidRPr="003E330E">
              <w:rPr>
                <w:rFonts w:cs="Times New Roman"/>
                <w:b/>
                <w:sz w:val="20"/>
                <w:szCs w:val="20"/>
              </w:rPr>
              <w:t xml:space="preserve">Kazanım </w:t>
            </w:r>
            <w:r w:rsidR="001520B0">
              <w:rPr>
                <w:rFonts w:cs="Times New Roman"/>
                <w:b/>
                <w:sz w:val="20"/>
                <w:szCs w:val="20"/>
              </w:rPr>
              <w:t>3: Yaşam alanlarında gerekli düzenlemeler yapar.</w:t>
            </w:r>
          </w:p>
          <w:p w:rsidR="001520B0" w:rsidRPr="001520B0" w:rsidRDefault="001520B0" w:rsidP="00FB43C7">
            <w:pPr>
              <w:rPr>
                <w:rFonts w:cs="Times New Roman"/>
                <w:sz w:val="20"/>
                <w:szCs w:val="20"/>
              </w:rPr>
            </w:pPr>
            <w:r w:rsidRPr="001520B0">
              <w:rPr>
                <w:rFonts w:cs="Times New Roman"/>
                <w:sz w:val="20"/>
                <w:szCs w:val="20"/>
              </w:rPr>
              <w:t xml:space="preserve">Ev/okuldaki eşyaları toplar. </w:t>
            </w:r>
          </w:p>
          <w:p w:rsidR="008F5C0F" w:rsidRPr="001520B0" w:rsidRDefault="001520B0" w:rsidP="001520B0">
            <w:pPr>
              <w:rPr>
                <w:rFonts w:cs="Times New Roman"/>
                <w:sz w:val="20"/>
                <w:szCs w:val="20"/>
              </w:rPr>
            </w:pPr>
            <w:r w:rsidRPr="001520B0">
              <w:rPr>
                <w:rFonts w:cs="Times New Roman"/>
                <w:sz w:val="20"/>
                <w:szCs w:val="20"/>
              </w:rPr>
              <w:t xml:space="preserve">Okuldaki/evdeki eşyaları yerleştirir. </w:t>
            </w:r>
          </w:p>
          <w:p w:rsidR="001520B0" w:rsidRPr="003E330E" w:rsidRDefault="001520B0" w:rsidP="001520B0">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D271EC">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271EC">
              <w:rPr>
                <w:rFonts w:cs="Times New Roman"/>
                <w:sz w:val="20"/>
                <w:szCs w:val="20"/>
              </w:rPr>
              <w:t xml:space="preserve">sarı renkli bir karton getirerek sarı rengini gösterir. Sınıfımızdaki son nesneleri bulmalarını ister. Her çocuk sırayla kalkar. 1 adet sarı nesne getirir. “Sınıfımızda olmayan fakat rengi sarı olan neler vardır?” diyerek cevapları dinler. Ardından masaya geçen çocuklara plastik çatal, sarı boya ve boş kâğıt verilir. Çocuklar önce daire çizerek daire şeklini hatırlar, sonra bu dairenin içini parmak baskısı ile doldurmalarını ister. Dairenin etrafına çatal ile izler yapılır. İşte sarı bir güneş. Güneşini bitiren çocuklar sınıfın toplanmasına yardımcı olur.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D271EC" w:rsidP="00FB43C7">
            <w:pPr>
              <w:pStyle w:val="ListeParagraf1"/>
              <w:spacing w:after="0"/>
              <w:ind w:left="0"/>
              <w:rPr>
                <w:rFonts w:cs="Times New Roman"/>
                <w:sz w:val="20"/>
                <w:szCs w:val="20"/>
              </w:rPr>
            </w:pPr>
            <w:r>
              <w:rPr>
                <w:rFonts w:cs="Times New Roman"/>
                <w:sz w:val="20"/>
                <w:szCs w:val="20"/>
              </w:rPr>
              <w:t>Çatal, boya,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D271EC" w:rsidP="00FB43C7">
            <w:pPr>
              <w:pStyle w:val="ListeParagraf1"/>
              <w:spacing w:after="0"/>
              <w:ind w:left="0"/>
              <w:rPr>
                <w:rFonts w:cs="Times New Roman"/>
                <w:sz w:val="20"/>
                <w:szCs w:val="20"/>
              </w:rPr>
            </w:pPr>
            <w:r>
              <w:rPr>
                <w:rFonts w:cs="Times New Roman"/>
                <w:sz w:val="20"/>
                <w:szCs w:val="20"/>
              </w:rPr>
              <w:t>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D271EC" w:rsidP="00FB43C7">
            <w:pPr>
              <w:numPr>
                <w:ilvl w:val="0"/>
                <w:numId w:val="3"/>
              </w:numPr>
              <w:ind w:left="380"/>
              <w:rPr>
                <w:rFonts w:cs="Times New Roman"/>
                <w:sz w:val="20"/>
                <w:szCs w:val="20"/>
              </w:rPr>
            </w:pPr>
            <w:r>
              <w:rPr>
                <w:rFonts w:cs="Times New Roman"/>
                <w:sz w:val="20"/>
                <w:szCs w:val="20"/>
              </w:rPr>
              <w:t>Bugün öğrendiğimiz renkle ilgili hangi nesneleri bulduk?</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D271EC" w:rsidP="008F5C0F">
      <w:pPr>
        <w:pStyle w:val="ListeParagraf1"/>
        <w:spacing w:after="0"/>
        <w:jc w:val="center"/>
        <w:rPr>
          <w:rFonts w:cs="Times New Roman"/>
          <w:b/>
          <w:sz w:val="20"/>
          <w:szCs w:val="20"/>
        </w:rPr>
      </w:pPr>
      <w:r>
        <w:rPr>
          <w:rFonts w:cs="Times New Roman"/>
          <w:b/>
          <w:sz w:val="20"/>
          <w:szCs w:val="20"/>
        </w:rPr>
        <w:lastRenderedPageBreak/>
        <w:t>SINIF KURALLARIMIZ</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D271EC">
        <w:rPr>
          <w:rFonts w:ascii="Times New Roman" w:hAnsi="Times New Roman"/>
          <w:sz w:val="20"/>
          <w:szCs w:val="20"/>
        </w:rPr>
        <w:t>ürkçe Etkinliği ile Drama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8F3B75" w:rsidRDefault="008F5C0F" w:rsidP="00FB43C7">
            <w:pPr>
              <w:rPr>
                <w:rFonts w:cs="Times New Roman"/>
                <w:b/>
                <w:sz w:val="20"/>
                <w:szCs w:val="20"/>
              </w:rPr>
            </w:pPr>
            <w:r w:rsidRPr="003E330E">
              <w:rPr>
                <w:rFonts w:cs="Times New Roman"/>
                <w:b/>
                <w:sz w:val="20"/>
                <w:szCs w:val="20"/>
              </w:rPr>
              <w:t xml:space="preserve">Kazanım </w:t>
            </w:r>
            <w:r w:rsidR="008F3B75">
              <w:rPr>
                <w:rFonts w:cs="Times New Roman"/>
                <w:b/>
                <w:sz w:val="20"/>
                <w:szCs w:val="20"/>
              </w:rPr>
              <w:t>10: Sorumluluklarını yerine getirir.</w:t>
            </w:r>
          </w:p>
          <w:p w:rsidR="008F3B75" w:rsidRDefault="008F3B75" w:rsidP="00FB43C7">
            <w:pPr>
              <w:rPr>
                <w:rFonts w:cs="Times New Roman"/>
                <w:sz w:val="20"/>
                <w:szCs w:val="20"/>
              </w:rPr>
            </w:pPr>
            <w:r>
              <w:rPr>
                <w:rFonts w:cs="Times New Roman"/>
                <w:sz w:val="20"/>
                <w:szCs w:val="20"/>
              </w:rPr>
              <w:t xml:space="preserve">Üstlendiği sorumluluğu yerine getirir. </w:t>
            </w:r>
          </w:p>
          <w:p w:rsidR="008F3B75" w:rsidRPr="008F3B75" w:rsidRDefault="008F3B75" w:rsidP="00FB43C7">
            <w:pPr>
              <w:rPr>
                <w:rFonts w:cs="Times New Roman"/>
                <w:b/>
                <w:sz w:val="20"/>
                <w:szCs w:val="20"/>
              </w:rPr>
            </w:pPr>
            <w:r w:rsidRPr="008F3B75">
              <w:rPr>
                <w:rFonts w:cs="Times New Roman"/>
                <w:b/>
                <w:sz w:val="20"/>
                <w:szCs w:val="20"/>
              </w:rPr>
              <w:t xml:space="preserve">Kazanım 12: Değişik ortamlardaki kurallara uyar. </w:t>
            </w:r>
          </w:p>
          <w:p w:rsidR="008F3B75" w:rsidRDefault="008F3B75" w:rsidP="00FB43C7">
            <w:pPr>
              <w:rPr>
                <w:rFonts w:cs="Times New Roman"/>
                <w:sz w:val="20"/>
                <w:szCs w:val="20"/>
              </w:rPr>
            </w:pPr>
            <w:r>
              <w:rPr>
                <w:rFonts w:cs="Times New Roman"/>
                <w:sz w:val="20"/>
                <w:szCs w:val="20"/>
              </w:rPr>
              <w:t>Kuralların gerekli olduğunu söyler.</w:t>
            </w:r>
          </w:p>
          <w:p w:rsidR="008F3B75" w:rsidRDefault="008F3B75" w:rsidP="008F3B75">
            <w:pPr>
              <w:rPr>
                <w:rFonts w:cs="Times New Roman"/>
                <w:sz w:val="20"/>
                <w:szCs w:val="20"/>
              </w:rPr>
            </w:pPr>
            <w:r>
              <w:rPr>
                <w:rFonts w:cs="Times New Roman"/>
                <w:sz w:val="20"/>
                <w:szCs w:val="20"/>
              </w:rPr>
              <w:t>İstekleriyle kurallar çeliştiğinde kurallara uygun davranır.</w:t>
            </w:r>
          </w:p>
          <w:p w:rsidR="008F5C0F" w:rsidRPr="003E330E" w:rsidRDefault="008F3B75" w:rsidP="008F3B75">
            <w:pPr>
              <w:rPr>
                <w:rFonts w:cs="Times New Roman"/>
                <w:sz w:val="20"/>
                <w:szCs w:val="20"/>
              </w:rPr>
            </w:pPr>
            <w:r w:rsidRPr="003E330E">
              <w:rPr>
                <w:rFonts w:cs="Times New Roman"/>
                <w:sz w:val="20"/>
                <w:szCs w:val="20"/>
              </w:rPr>
              <w:t xml:space="preserve"> </w:t>
            </w: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3B75" w:rsidP="008F3B75">
            <w:pPr>
              <w:pStyle w:val="WW-MetinGvdesi"/>
              <w:spacing w:after="0" w:line="240" w:lineRule="auto"/>
              <w:ind w:firstLine="284"/>
              <w:jc w:val="both"/>
              <w:rPr>
                <w:rFonts w:cs="Times New Roman"/>
                <w:sz w:val="20"/>
                <w:szCs w:val="20"/>
              </w:rPr>
            </w:pPr>
            <w:r>
              <w:rPr>
                <w:rFonts w:cs="Times New Roman"/>
                <w:sz w:val="20"/>
                <w:szCs w:val="20"/>
              </w:rPr>
              <w:t xml:space="preserve">Çocuklarla birlikte sınıfta uyulması gereken kurallar hakkında sohbet edilir. Her çocuk nelerin yapılmasından hoşlandığı ve rahatsızlık duyabileceği davranışlarla ilgili olarak bir kural söyler. Öğretmen çocukların seçtiği kuralları resimler. Resimler ve kurallar üzerinde tartışılır. Üzerine bir delik açılan kutu sınıfın ortasına getirilir. Her bir kuralla ilgili olarak sırayla oylama yapılır. Her bir kural için çoğunluğun kabil ettiği kurallar sınıf kuralı olarak seçilir ve resimleri bir araya getirilerek bir poster oluşturulup duvara asılır. Ardından masalara geçilerek çalışma sayfaları yapılır. </w:t>
            </w: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3B75" w:rsidP="00FB43C7">
            <w:pPr>
              <w:pStyle w:val="ListeParagraf1"/>
              <w:spacing w:after="0"/>
              <w:ind w:left="0"/>
              <w:rPr>
                <w:rFonts w:cs="Times New Roman"/>
                <w:sz w:val="20"/>
                <w:szCs w:val="20"/>
              </w:rPr>
            </w:pPr>
            <w:r>
              <w:rPr>
                <w:rFonts w:cs="Times New Roman"/>
                <w:sz w:val="20"/>
                <w:szCs w:val="20"/>
              </w:rPr>
              <w:t>Kartlar, boya kalemleri, pano, üstü delik boş bir kutu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3B75" w:rsidP="00FB43C7">
            <w:pPr>
              <w:snapToGrid w:val="0"/>
              <w:rPr>
                <w:rFonts w:cs="Times New Roman"/>
                <w:sz w:val="20"/>
                <w:szCs w:val="20"/>
              </w:rPr>
            </w:pPr>
            <w:r>
              <w:rPr>
                <w:rFonts w:cs="Times New Roman"/>
                <w:sz w:val="20"/>
                <w:szCs w:val="20"/>
              </w:rPr>
              <w:t>“Ailemle Haftasonu” aile katılımı yaprağı evlere gönderilir.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3B75" w:rsidP="00FB43C7">
            <w:pPr>
              <w:pStyle w:val="ListeParagraf1"/>
              <w:spacing w:after="0"/>
              <w:ind w:left="0"/>
              <w:rPr>
                <w:rFonts w:cs="Times New Roman"/>
                <w:sz w:val="20"/>
                <w:szCs w:val="20"/>
              </w:rPr>
            </w:pPr>
            <w:r>
              <w:rPr>
                <w:rFonts w:cs="Times New Roman"/>
                <w:sz w:val="20"/>
                <w:szCs w:val="20"/>
              </w:rPr>
              <w:t>Kural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3B75" w:rsidP="00FB43C7">
            <w:pPr>
              <w:numPr>
                <w:ilvl w:val="0"/>
                <w:numId w:val="3"/>
              </w:numPr>
              <w:ind w:left="380"/>
              <w:rPr>
                <w:rFonts w:cs="Times New Roman"/>
                <w:sz w:val="20"/>
                <w:szCs w:val="20"/>
              </w:rPr>
            </w:pPr>
            <w:r>
              <w:rPr>
                <w:rFonts w:cs="Times New Roman"/>
                <w:sz w:val="20"/>
                <w:szCs w:val="20"/>
              </w:rPr>
              <w:t>Birbirimize karşı sorumluluklarımız nelerdir?</w:t>
            </w:r>
          </w:p>
          <w:p w:rsidR="008F3B75" w:rsidRPr="003E330E" w:rsidRDefault="008F3B75" w:rsidP="00FB43C7">
            <w:pPr>
              <w:numPr>
                <w:ilvl w:val="0"/>
                <w:numId w:val="3"/>
              </w:numPr>
              <w:ind w:left="380"/>
              <w:rPr>
                <w:rFonts w:cs="Times New Roman"/>
                <w:sz w:val="20"/>
                <w:szCs w:val="20"/>
              </w:rPr>
            </w:pPr>
            <w:r>
              <w:rPr>
                <w:rFonts w:cs="Times New Roman"/>
                <w:sz w:val="20"/>
                <w:szCs w:val="20"/>
              </w:rPr>
              <w:t>Sınıf kurallarımız neler?</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D74CF3" w:rsidP="008F5C0F">
      <w:pPr>
        <w:jc w:val="center"/>
        <w:rPr>
          <w:rFonts w:cs="Times New Roman"/>
          <w:b/>
          <w:sz w:val="20"/>
          <w:szCs w:val="20"/>
        </w:rPr>
      </w:pPr>
      <w:r>
        <w:rPr>
          <w:rFonts w:cs="Times New Roman"/>
          <w:b/>
          <w:sz w:val="20"/>
          <w:szCs w:val="20"/>
        </w:rPr>
        <w:t>EYLÜL</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F3B75">
        <w:rPr>
          <w:rFonts w:eastAsia="Times New Roman" w:cs="Times New Roman"/>
          <w:sz w:val="20"/>
          <w:szCs w:val="20"/>
        </w:rPr>
        <w:t>Tahmin Et</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F3B75">
        <w:rPr>
          <w:rFonts w:eastAsia="Times New Roman" w:cs="Times New Roman"/>
          <w:sz w:val="20"/>
          <w:szCs w:val="20"/>
        </w:rPr>
        <w:t>Su Marakası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950B7B" w:rsidP="008F5C0F">
      <w:pPr>
        <w:pStyle w:val="ListeParagraf1"/>
        <w:spacing w:after="0"/>
        <w:jc w:val="center"/>
        <w:rPr>
          <w:rFonts w:cs="Times New Roman"/>
          <w:b/>
          <w:sz w:val="20"/>
          <w:szCs w:val="20"/>
        </w:rPr>
      </w:pPr>
      <w:r>
        <w:rPr>
          <w:rFonts w:cs="Times New Roman"/>
          <w:b/>
          <w:sz w:val="20"/>
          <w:szCs w:val="20"/>
        </w:rPr>
        <w:lastRenderedPageBreak/>
        <w:t>TAHMİN ET</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950B7B">
        <w:rPr>
          <w:rFonts w:ascii="Times New Roman" w:hAnsi="Times New Roman"/>
          <w:sz w:val="20"/>
          <w:szCs w:val="20"/>
        </w:rPr>
        <w:t>ürkçe Etkinliği ile Sanat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8F5C0F" w:rsidRDefault="00950B7B" w:rsidP="00FB43C7">
            <w:pPr>
              <w:pStyle w:val="Default"/>
              <w:rPr>
                <w:rFonts w:eastAsia="SimSun"/>
                <w:color w:val="auto"/>
                <w:sz w:val="20"/>
                <w:szCs w:val="20"/>
                <w:lang w:val="tr-TR"/>
              </w:rPr>
            </w:pPr>
            <w:r>
              <w:rPr>
                <w:rFonts w:eastAsia="SimSun"/>
                <w:color w:val="auto"/>
                <w:sz w:val="20"/>
                <w:szCs w:val="20"/>
                <w:lang w:val="tr-TR"/>
              </w:rPr>
              <w:t>Nesneleri değişik malzemelerle bağlar.</w:t>
            </w:r>
          </w:p>
          <w:p w:rsidR="00950B7B" w:rsidRDefault="00950B7B" w:rsidP="00FB43C7">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950B7B" w:rsidRDefault="00950B7B" w:rsidP="00FB43C7">
            <w:pPr>
              <w:pStyle w:val="Default"/>
              <w:rPr>
                <w:rFonts w:eastAsia="SimSun"/>
                <w:color w:val="auto"/>
                <w:sz w:val="20"/>
                <w:szCs w:val="20"/>
                <w:lang w:val="tr-TR"/>
              </w:rPr>
            </w:pPr>
            <w:r>
              <w:rPr>
                <w:rFonts w:eastAsia="SimSun"/>
                <w:color w:val="auto"/>
                <w:sz w:val="20"/>
                <w:szCs w:val="20"/>
                <w:lang w:val="tr-TR"/>
              </w:rPr>
              <w:t>Malzemeleri keser.</w:t>
            </w:r>
          </w:p>
          <w:p w:rsidR="00950B7B" w:rsidRDefault="00950B7B" w:rsidP="00FB43C7">
            <w:pPr>
              <w:pStyle w:val="Default"/>
              <w:rPr>
                <w:rFonts w:eastAsia="SimSun"/>
                <w:color w:val="auto"/>
                <w:sz w:val="20"/>
                <w:szCs w:val="20"/>
                <w:lang w:val="tr-TR"/>
              </w:rPr>
            </w:pPr>
            <w:r>
              <w:rPr>
                <w:rFonts w:eastAsia="SimSun"/>
                <w:color w:val="auto"/>
                <w:sz w:val="20"/>
                <w:szCs w:val="20"/>
                <w:lang w:val="tr-TR"/>
              </w:rPr>
              <w:t xml:space="preserve">Malzemeleri yapıştırır. </w:t>
            </w:r>
          </w:p>
          <w:p w:rsidR="00950B7B" w:rsidRDefault="00950B7B" w:rsidP="00FB43C7">
            <w:pPr>
              <w:pStyle w:val="Default"/>
              <w:rPr>
                <w:rFonts w:eastAsia="SimSun"/>
                <w:color w:val="auto"/>
                <w:sz w:val="20"/>
                <w:szCs w:val="20"/>
                <w:lang w:val="tr-TR"/>
              </w:rPr>
            </w:pPr>
          </w:p>
          <w:p w:rsidR="00950B7B" w:rsidRPr="0073405F" w:rsidRDefault="0073405F" w:rsidP="00FB43C7">
            <w:pPr>
              <w:pStyle w:val="Default"/>
              <w:rPr>
                <w:rFonts w:eastAsia="SimSun"/>
                <w:b/>
                <w:color w:val="auto"/>
                <w:sz w:val="20"/>
                <w:szCs w:val="20"/>
                <w:lang w:val="tr-TR"/>
              </w:rPr>
            </w:pPr>
            <w:r w:rsidRPr="0073405F">
              <w:rPr>
                <w:rFonts w:eastAsia="SimSun"/>
                <w:b/>
                <w:color w:val="auto"/>
                <w:sz w:val="20"/>
                <w:szCs w:val="20"/>
                <w:lang w:val="tr-TR"/>
              </w:rPr>
              <w:t>BİLİŞSEL GELİŞİM</w:t>
            </w:r>
          </w:p>
          <w:p w:rsidR="0073405F" w:rsidRPr="0073405F" w:rsidRDefault="0073405F" w:rsidP="00FB43C7">
            <w:pPr>
              <w:pStyle w:val="Default"/>
              <w:rPr>
                <w:rFonts w:eastAsia="SimSun"/>
                <w:b/>
                <w:color w:val="auto"/>
                <w:sz w:val="20"/>
                <w:szCs w:val="20"/>
                <w:lang w:val="tr-TR"/>
              </w:rPr>
            </w:pPr>
            <w:r w:rsidRPr="0073405F">
              <w:rPr>
                <w:rFonts w:eastAsia="SimSun"/>
                <w:b/>
                <w:color w:val="auto"/>
                <w:sz w:val="20"/>
                <w:szCs w:val="20"/>
                <w:lang w:val="tr-TR"/>
              </w:rPr>
              <w:t>Kazanım 1: Nesne/durum/olaya dikkatini verir.</w:t>
            </w:r>
          </w:p>
          <w:p w:rsidR="0073405F" w:rsidRDefault="0073405F" w:rsidP="00FB43C7">
            <w:pPr>
              <w:pStyle w:val="Default"/>
              <w:rPr>
                <w:rFonts w:eastAsia="SimSun"/>
                <w:color w:val="auto"/>
                <w:sz w:val="20"/>
                <w:szCs w:val="20"/>
                <w:lang w:val="tr-TR"/>
              </w:rPr>
            </w:pPr>
            <w:r>
              <w:rPr>
                <w:rFonts w:eastAsia="SimSun"/>
                <w:color w:val="auto"/>
                <w:sz w:val="20"/>
                <w:szCs w:val="20"/>
                <w:lang w:val="tr-TR"/>
              </w:rPr>
              <w:t>Dikkat edilmesi gereken nesne/durum/olaya odaklanır.</w:t>
            </w:r>
          </w:p>
          <w:p w:rsidR="0073405F" w:rsidRPr="0073405F" w:rsidRDefault="0073405F" w:rsidP="00FB43C7">
            <w:pPr>
              <w:pStyle w:val="Default"/>
              <w:rPr>
                <w:rFonts w:eastAsia="SimSun"/>
                <w:b/>
                <w:color w:val="auto"/>
                <w:sz w:val="20"/>
                <w:szCs w:val="20"/>
                <w:lang w:val="tr-TR"/>
              </w:rPr>
            </w:pPr>
            <w:r w:rsidRPr="0073405F">
              <w:rPr>
                <w:rFonts w:eastAsia="SimSun"/>
                <w:b/>
                <w:color w:val="auto"/>
                <w:sz w:val="20"/>
                <w:szCs w:val="20"/>
                <w:lang w:val="tr-TR"/>
              </w:rPr>
              <w:t>Kazanım 2: Nesne/durum/olayla ilgili tahminde bulunur.</w:t>
            </w:r>
          </w:p>
          <w:p w:rsidR="0073405F" w:rsidRDefault="0073405F" w:rsidP="00FB43C7">
            <w:pPr>
              <w:pStyle w:val="Default"/>
              <w:rPr>
                <w:rFonts w:eastAsia="SimSun"/>
                <w:color w:val="auto"/>
                <w:sz w:val="20"/>
                <w:szCs w:val="20"/>
                <w:lang w:val="tr-TR"/>
              </w:rPr>
            </w:pPr>
            <w:r>
              <w:rPr>
                <w:rFonts w:eastAsia="SimSun"/>
                <w:color w:val="auto"/>
                <w:sz w:val="20"/>
                <w:szCs w:val="20"/>
                <w:lang w:val="tr-TR"/>
              </w:rPr>
              <w:t>Nesne/durum/olayla ilgili tahminini söyler.</w:t>
            </w:r>
          </w:p>
          <w:p w:rsidR="0073405F" w:rsidRPr="003E330E" w:rsidRDefault="0073405F" w:rsidP="00FB43C7">
            <w:pPr>
              <w:pStyle w:val="Default"/>
              <w:rPr>
                <w:rFonts w:eastAsia="SimSun"/>
                <w:color w:val="auto"/>
                <w:sz w:val="20"/>
                <w:szCs w:val="20"/>
                <w:lang w:val="tr-TR"/>
              </w:rPr>
            </w:pPr>
            <w:r>
              <w:rPr>
                <w:rFonts w:eastAsia="SimSun"/>
                <w:color w:val="auto"/>
                <w:sz w:val="20"/>
                <w:szCs w:val="20"/>
                <w:lang w:val="tr-TR"/>
              </w:rPr>
              <w:t xml:space="preserve">Tahmini ile gerçek durumu karşılaştırır. </w:t>
            </w:r>
            <w:r w:rsidRPr="003E330E">
              <w:rPr>
                <w:rFonts w:eastAsia="SimSun"/>
                <w:color w:val="auto"/>
                <w:sz w:val="20"/>
                <w:szCs w:val="20"/>
                <w:lang w:val="tr-TR"/>
              </w:rPr>
              <w:t xml:space="preserve"> </w:t>
            </w:r>
          </w:p>
          <w:p w:rsidR="008F5C0F" w:rsidRPr="003E330E" w:rsidRDefault="008F5C0F" w:rsidP="0073405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3405F" w:rsidP="00FB43C7">
            <w:pPr>
              <w:pStyle w:val="WW-MetinGvdesi"/>
              <w:spacing w:after="0" w:line="240" w:lineRule="auto"/>
              <w:ind w:firstLine="284"/>
              <w:jc w:val="both"/>
              <w:rPr>
                <w:rFonts w:cs="Times New Roman"/>
                <w:sz w:val="20"/>
                <w:szCs w:val="20"/>
              </w:rPr>
            </w:pPr>
            <w:r>
              <w:rPr>
                <w:rFonts w:cs="Times New Roman"/>
                <w:sz w:val="20"/>
                <w:szCs w:val="20"/>
              </w:rPr>
              <w:t>Çocuklarla “düşündüğüm sözcüğü bul” oyunu oynanır. Öğretmen çocuklardan birinin bir kelime düşünmesini ister. Daha sonra öğretmenin de yönlendirmesiyle çocuklar o kelimeyi bulabilmek için çeşitli sorular sorarlar. Örneğin;</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Büyük mü?</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Küçük mü?</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Sarı mı?</w:t>
            </w:r>
          </w:p>
          <w:p w:rsidR="0073405F" w:rsidRDefault="0073405F" w:rsidP="00D35B93">
            <w:pPr>
              <w:pStyle w:val="WW-MetinGvdesi"/>
              <w:numPr>
                <w:ilvl w:val="0"/>
                <w:numId w:val="4"/>
              </w:numPr>
              <w:spacing w:after="0" w:line="240" w:lineRule="auto"/>
              <w:jc w:val="both"/>
              <w:rPr>
                <w:rFonts w:cs="Times New Roman"/>
                <w:sz w:val="20"/>
                <w:szCs w:val="20"/>
              </w:rPr>
            </w:pPr>
            <w:r>
              <w:rPr>
                <w:rFonts w:cs="Times New Roman"/>
                <w:sz w:val="20"/>
                <w:szCs w:val="20"/>
              </w:rPr>
              <w:t>Daire mi?</w:t>
            </w:r>
          </w:p>
          <w:p w:rsidR="0073405F" w:rsidRDefault="0073405F" w:rsidP="0073405F">
            <w:pPr>
              <w:pStyle w:val="WW-MetinGvdesi"/>
              <w:spacing w:after="0" w:line="240" w:lineRule="auto"/>
              <w:ind w:left="284"/>
              <w:jc w:val="both"/>
              <w:rPr>
                <w:rFonts w:cs="Times New Roman"/>
                <w:sz w:val="20"/>
                <w:szCs w:val="20"/>
              </w:rPr>
            </w:pPr>
            <w:r>
              <w:rPr>
                <w:rFonts w:cs="Times New Roman"/>
                <w:sz w:val="20"/>
                <w:szCs w:val="20"/>
              </w:rPr>
              <w:t>Böylece öğrenilen kavramlarda tekrar edilir.</w:t>
            </w:r>
          </w:p>
          <w:p w:rsidR="0073405F" w:rsidRDefault="0073405F" w:rsidP="0073405F">
            <w:pPr>
              <w:pStyle w:val="WW-MetinGvdesi"/>
              <w:spacing w:after="0" w:line="240" w:lineRule="auto"/>
              <w:ind w:firstLine="347"/>
              <w:jc w:val="both"/>
              <w:rPr>
                <w:rFonts w:cs="Times New Roman"/>
                <w:sz w:val="20"/>
                <w:szCs w:val="20"/>
              </w:rPr>
            </w:pPr>
            <w:r>
              <w:rPr>
                <w:rFonts w:cs="Times New Roman"/>
                <w:sz w:val="20"/>
                <w:szCs w:val="20"/>
              </w:rPr>
              <w:t xml:space="preserve">Ardından çocuklar getirdikleri kutuları masalara alırlar. Öğretmen çocuklardan bu kutuları bir nesneye benzetmelerini ister. Her çocuk kutusunu farklı bir obje yerine koyarak seçtiği materyallerle planladıkları çalışmayı yaparlar.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405F" w:rsidP="00FB43C7">
            <w:pPr>
              <w:pStyle w:val="ListeParagraf1"/>
              <w:spacing w:after="0"/>
              <w:ind w:left="0"/>
              <w:rPr>
                <w:rFonts w:cs="Times New Roman"/>
                <w:sz w:val="20"/>
                <w:szCs w:val="20"/>
              </w:rPr>
            </w:pPr>
            <w:r>
              <w:rPr>
                <w:rFonts w:cs="Times New Roman"/>
                <w:sz w:val="20"/>
                <w:szCs w:val="20"/>
              </w:rPr>
              <w:t>Boya kalemleri, kutular, sanat merkezinden çocukların seçtiği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73405F" w:rsidP="00FB43C7">
            <w:pPr>
              <w:snapToGrid w:val="0"/>
              <w:rPr>
                <w:rFonts w:cs="Times New Roman"/>
                <w:sz w:val="20"/>
                <w:szCs w:val="20"/>
              </w:rPr>
            </w:pPr>
            <w:r>
              <w:rPr>
                <w:rFonts w:cs="Times New Roman"/>
                <w:sz w:val="20"/>
                <w:szCs w:val="20"/>
              </w:rPr>
              <w:t>Bugün bir kutu getirelim.</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405F" w:rsidP="00FB43C7">
            <w:pPr>
              <w:pStyle w:val="ListeParagraf1"/>
              <w:spacing w:after="0"/>
              <w:ind w:left="0"/>
              <w:rPr>
                <w:rFonts w:cs="Times New Roman"/>
                <w:sz w:val="20"/>
                <w:szCs w:val="20"/>
              </w:rPr>
            </w:pPr>
            <w:r>
              <w:rPr>
                <w:rFonts w:cs="Times New Roman"/>
                <w:sz w:val="20"/>
                <w:szCs w:val="20"/>
              </w:rPr>
              <w:t>Büyük-küçük, kırmızı, sarı vb.,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3405F" w:rsidP="00FB43C7">
            <w:pPr>
              <w:numPr>
                <w:ilvl w:val="0"/>
                <w:numId w:val="3"/>
              </w:numPr>
              <w:ind w:left="380"/>
              <w:rPr>
                <w:rFonts w:cs="Times New Roman"/>
                <w:sz w:val="20"/>
                <w:szCs w:val="20"/>
              </w:rPr>
            </w:pPr>
            <w:r>
              <w:rPr>
                <w:rFonts w:cs="Times New Roman"/>
                <w:sz w:val="20"/>
                <w:szCs w:val="20"/>
              </w:rPr>
              <w:t>Kutunu neye dönüştürdün?</w:t>
            </w:r>
          </w:p>
          <w:p w:rsidR="0073405F" w:rsidRPr="003E330E" w:rsidRDefault="0073405F" w:rsidP="00FB43C7">
            <w:pPr>
              <w:numPr>
                <w:ilvl w:val="0"/>
                <w:numId w:val="3"/>
              </w:numPr>
              <w:ind w:left="380"/>
              <w:rPr>
                <w:rFonts w:cs="Times New Roman"/>
                <w:sz w:val="20"/>
                <w:szCs w:val="20"/>
              </w:rPr>
            </w:pPr>
            <w:r>
              <w:rPr>
                <w:rFonts w:cs="Times New Roman"/>
                <w:sz w:val="20"/>
                <w:szCs w:val="20"/>
              </w:rPr>
              <w:t>Çocuklar ikişerli eşleşerek düşündüğüm sözcüğü bul oyunu oynarlar.</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73405F" w:rsidP="008F5C0F">
      <w:pPr>
        <w:pStyle w:val="ListeParagraf1"/>
        <w:spacing w:after="0"/>
        <w:jc w:val="center"/>
        <w:rPr>
          <w:rFonts w:cs="Times New Roman"/>
          <w:b/>
          <w:sz w:val="20"/>
          <w:szCs w:val="20"/>
        </w:rPr>
      </w:pPr>
      <w:r>
        <w:rPr>
          <w:rFonts w:cs="Times New Roman"/>
          <w:b/>
          <w:sz w:val="20"/>
          <w:szCs w:val="20"/>
        </w:rPr>
        <w:lastRenderedPageBreak/>
        <w:t>SU MARAKASI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3405F">
        <w:rPr>
          <w:rFonts w:ascii="Times New Roman" w:hAnsi="Times New Roman"/>
          <w:sz w:val="20"/>
          <w:szCs w:val="20"/>
        </w:rPr>
        <w:t>ürkçe Etkinliği ile Fen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73405F" w:rsidRPr="003E330E" w:rsidRDefault="0073405F" w:rsidP="0073405F">
            <w:pPr>
              <w:pStyle w:val="Default"/>
              <w:rPr>
                <w:b/>
                <w:sz w:val="20"/>
                <w:szCs w:val="20"/>
                <w:lang w:val="tr-TR"/>
              </w:rPr>
            </w:pPr>
            <w:r w:rsidRPr="003E330E">
              <w:rPr>
                <w:b/>
                <w:sz w:val="20"/>
                <w:szCs w:val="20"/>
                <w:lang w:val="tr-TR"/>
              </w:rPr>
              <w:t>MOTOR GELİŞİMİ</w:t>
            </w:r>
          </w:p>
          <w:p w:rsidR="0073405F" w:rsidRDefault="0073405F" w:rsidP="00FB43C7">
            <w:pPr>
              <w:pStyle w:val="Default"/>
              <w:rPr>
                <w:b/>
                <w:bCs/>
                <w:sz w:val="20"/>
                <w:szCs w:val="20"/>
                <w:lang w:val="tr-TR"/>
              </w:rPr>
            </w:pPr>
            <w:r>
              <w:rPr>
                <w:b/>
                <w:bCs/>
                <w:sz w:val="20"/>
                <w:szCs w:val="20"/>
                <w:lang w:val="tr-TR"/>
              </w:rPr>
              <w:t>Kazanım 5: Müzik ve ritim eşliğinde hareket eder.</w:t>
            </w:r>
          </w:p>
          <w:p w:rsidR="0073405F" w:rsidRPr="0073405F" w:rsidRDefault="0073405F" w:rsidP="00FB43C7">
            <w:pPr>
              <w:pStyle w:val="Default"/>
              <w:rPr>
                <w:bCs/>
                <w:sz w:val="20"/>
                <w:szCs w:val="20"/>
                <w:lang w:val="tr-TR"/>
              </w:rPr>
            </w:pPr>
            <w:r w:rsidRPr="0073405F">
              <w:rPr>
                <w:bCs/>
                <w:sz w:val="20"/>
                <w:szCs w:val="20"/>
                <w:lang w:val="tr-TR"/>
              </w:rPr>
              <w:t>Bedenini kullanarak ritim çalışması yapar.</w:t>
            </w:r>
          </w:p>
          <w:p w:rsidR="0073405F" w:rsidRDefault="0073405F" w:rsidP="00FB43C7">
            <w:pPr>
              <w:pStyle w:val="Default"/>
              <w:rPr>
                <w:b/>
                <w:bCs/>
                <w:sz w:val="20"/>
                <w:szCs w:val="20"/>
                <w:lang w:val="tr-TR"/>
              </w:rPr>
            </w:pPr>
          </w:p>
          <w:p w:rsidR="008F5C0F" w:rsidRPr="003E330E" w:rsidRDefault="008F5C0F" w:rsidP="00FB43C7">
            <w:pPr>
              <w:pStyle w:val="Default"/>
              <w:rPr>
                <w:b/>
                <w:sz w:val="20"/>
                <w:szCs w:val="20"/>
                <w:lang w:val="tr-TR"/>
              </w:rPr>
            </w:pPr>
            <w:r w:rsidRPr="003E330E">
              <w:rPr>
                <w:b/>
                <w:bCs/>
                <w:sz w:val="20"/>
                <w:szCs w:val="20"/>
                <w:lang w:val="tr-TR"/>
              </w:rPr>
              <w:t xml:space="preserve">BİLİŞSEL </w:t>
            </w:r>
            <w:r w:rsidR="0073405F">
              <w:rPr>
                <w:b/>
                <w:bCs/>
                <w:sz w:val="20"/>
                <w:szCs w:val="20"/>
                <w:lang w:val="tr-TR"/>
              </w:rPr>
              <w:t>GELİŞİM</w:t>
            </w:r>
          </w:p>
          <w:p w:rsidR="0073405F" w:rsidRDefault="008F5C0F" w:rsidP="00FB43C7">
            <w:pPr>
              <w:pStyle w:val="Default"/>
              <w:rPr>
                <w:b/>
                <w:sz w:val="20"/>
                <w:szCs w:val="20"/>
                <w:lang w:val="tr-TR"/>
              </w:rPr>
            </w:pPr>
            <w:r w:rsidRPr="003E330E">
              <w:rPr>
                <w:b/>
                <w:sz w:val="20"/>
                <w:szCs w:val="20"/>
                <w:lang w:val="tr-TR"/>
              </w:rPr>
              <w:t xml:space="preserve">Kazanım </w:t>
            </w:r>
            <w:r w:rsidR="0073405F">
              <w:rPr>
                <w:b/>
                <w:sz w:val="20"/>
                <w:szCs w:val="20"/>
                <w:lang w:val="tr-TR"/>
              </w:rPr>
              <w:t>4: Nesneleri sayar.</w:t>
            </w:r>
          </w:p>
          <w:p w:rsidR="008F5C0F" w:rsidRDefault="0073405F" w:rsidP="00FB43C7">
            <w:pPr>
              <w:pStyle w:val="Default"/>
              <w:rPr>
                <w:sz w:val="20"/>
                <w:szCs w:val="20"/>
                <w:lang w:val="tr-TR"/>
              </w:rPr>
            </w:pPr>
            <w:r w:rsidRPr="0073405F">
              <w:rPr>
                <w:sz w:val="20"/>
                <w:szCs w:val="20"/>
                <w:lang w:val="tr-TR"/>
              </w:rPr>
              <w:t xml:space="preserve">Saydığı nesnelerin kaç tane olduğunu söyler. </w:t>
            </w:r>
          </w:p>
          <w:p w:rsidR="0073405F" w:rsidRPr="0073405F" w:rsidRDefault="0073405F" w:rsidP="00FB43C7">
            <w:pPr>
              <w:pStyle w:val="Default"/>
              <w:rPr>
                <w:b/>
                <w:sz w:val="20"/>
                <w:szCs w:val="20"/>
                <w:lang w:val="tr-TR"/>
              </w:rPr>
            </w:pPr>
            <w:r w:rsidRPr="0073405F">
              <w:rPr>
                <w:b/>
                <w:sz w:val="20"/>
                <w:szCs w:val="20"/>
                <w:lang w:val="tr-TR"/>
              </w:rPr>
              <w:t>Kazanım 8: Nesne ya da varlıkların özelliklerini karşılaştırır.</w:t>
            </w:r>
          </w:p>
          <w:p w:rsidR="0073405F" w:rsidRPr="0073405F" w:rsidRDefault="0073405F" w:rsidP="00FB43C7">
            <w:pPr>
              <w:pStyle w:val="Default"/>
              <w:rPr>
                <w:sz w:val="20"/>
                <w:szCs w:val="20"/>
                <w:lang w:val="tr-TR"/>
              </w:rPr>
            </w:pPr>
            <w:r>
              <w:rPr>
                <w:sz w:val="20"/>
                <w:szCs w:val="20"/>
                <w:lang w:val="tr-TR"/>
              </w:rPr>
              <w:t xml:space="preserve">Nesne/varlıkların miktarını ayırt eder, karşılaştırır. </w:t>
            </w:r>
          </w:p>
          <w:p w:rsidR="008F5C0F" w:rsidRPr="003E330E" w:rsidRDefault="008F5C0F" w:rsidP="0073405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62303">
              <w:rPr>
                <w:rFonts w:cs="Times New Roman"/>
                <w:sz w:val="20"/>
                <w:szCs w:val="20"/>
              </w:rPr>
              <w:t xml:space="preserve">çocukların getirdiği pet şişeleri sayma çalışması yaparlar. Ardından banyoya gidip her çocuk kendi şişesine istediği kadar su doldurur. Ağızları sıkıca kapatılır. Şişelerdeki sular ve miktarı karşılaştırılır. Az ve çok olan şişeler </w:t>
            </w:r>
            <w:r w:rsidR="001C104F">
              <w:rPr>
                <w:rFonts w:cs="Times New Roman"/>
                <w:sz w:val="20"/>
                <w:szCs w:val="20"/>
              </w:rPr>
              <w:t xml:space="preserve">gruplandırılabilir. Öğrenilen şarkılar tekrarlanırken şişeler marakas gibi kullanılır. Etkinlik bitiminde masalara geçilerek çalışma sayfaları yapılır.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C104F" w:rsidP="00FB43C7">
            <w:pPr>
              <w:pStyle w:val="ListeParagraf1"/>
              <w:spacing w:after="0"/>
              <w:ind w:left="0"/>
              <w:rPr>
                <w:rFonts w:cs="Times New Roman"/>
                <w:sz w:val="20"/>
                <w:szCs w:val="20"/>
              </w:rPr>
            </w:pPr>
            <w:r>
              <w:rPr>
                <w:rFonts w:cs="Times New Roman"/>
                <w:sz w:val="20"/>
                <w:szCs w:val="20"/>
              </w:rPr>
              <w:t>Pet şişeler, su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1C104F" w:rsidP="00FB43C7">
            <w:pPr>
              <w:snapToGrid w:val="0"/>
              <w:rPr>
                <w:rFonts w:cs="Times New Roman"/>
                <w:sz w:val="20"/>
                <w:szCs w:val="20"/>
              </w:rPr>
            </w:pPr>
            <w:r>
              <w:rPr>
                <w:rFonts w:cs="Times New Roman"/>
                <w:sz w:val="20"/>
                <w:szCs w:val="20"/>
              </w:rPr>
              <w:t>Bugün okula boş su şişesi götürelim.</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C104F" w:rsidP="00FB43C7">
            <w:pPr>
              <w:pStyle w:val="ListeParagraf1"/>
              <w:spacing w:after="0"/>
              <w:ind w:left="0"/>
              <w:rPr>
                <w:rFonts w:cs="Times New Roman"/>
                <w:sz w:val="20"/>
                <w:szCs w:val="20"/>
              </w:rPr>
            </w:pPr>
            <w:r>
              <w:rPr>
                <w:rFonts w:cs="Times New Roman"/>
                <w:sz w:val="20"/>
                <w:szCs w:val="20"/>
              </w:rPr>
              <w:t>Marakas, az-çok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C104F" w:rsidP="00FB43C7">
            <w:pPr>
              <w:numPr>
                <w:ilvl w:val="0"/>
                <w:numId w:val="3"/>
              </w:numPr>
              <w:ind w:left="380"/>
              <w:rPr>
                <w:rFonts w:cs="Times New Roman"/>
                <w:sz w:val="20"/>
                <w:szCs w:val="20"/>
              </w:rPr>
            </w:pPr>
            <w:r>
              <w:rPr>
                <w:rFonts w:cs="Times New Roman"/>
                <w:sz w:val="20"/>
                <w:szCs w:val="20"/>
              </w:rPr>
              <w:t>Bu marakasları nasıl yaptık?</w:t>
            </w:r>
          </w:p>
          <w:p w:rsidR="001C104F" w:rsidRPr="003E330E" w:rsidRDefault="001C104F" w:rsidP="00FB43C7">
            <w:pPr>
              <w:numPr>
                <w:ilvl w:val="0"/>
                <w:numId w:val="3"/>
              </w:numPr>
              <w:ind w:left="380"/>
              <w:rPr>
                <w:rFonts w:cs="Times New Roman"/>
                <w:sz w:val="20"/>
                <w:szCs w:val="20"/>
              </w:rPr>
            </w:pPr>
            <w:r>
              <w:rPr>
                <w:rFonts w:cs="Times New Roman"/>
                <w:sz w:val="20"/>
                <w:szCs w:val="20"/>
              </w:rPr>
              <w:t>İçinden çıkan sesler nasıldı? Bütün marakaslardan aynı ses mi çıktı?</w:t>
            </w:r>
          </w:p>
        </w:tc>
      </w:tr>
    </w:tbl>
    <w:p w:rsidR="008F5C0F" w:rsidRDefault="008F5C0F" w:rsidP="008F5C0F"/>
    <w:p w:rsidR="008F5C0F" w:rsidRDefault="008F5C0F" w:rsidP="008F5C0F"/>
    <w:p w:rsidR="008F5C0F" w:rsidRDefault="008F5C0F" w:rsidP="008F5C0F"/>
    <w:p w:rsidR="008F5C0F" w:rsidRDefault="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A4066C" w:rsidP="008F5C0F">
      <w:pPr>
        <w:jc w:val="center"/>
        <w:rPr>
          <w:rFonts w:cs="Times New Roman"/>
          <w:b/>
          <w:sz w:val="20"/>
          <w:szCs w:val="20"/>
        </w:rPr>
      </w:pPr>
      <w:r>
        <w:rPr>
          <w:rFonts w:cs="Times New Roman"/>
          <w:b/>
          <w:sz w:val="20"/>
          <w:szCs w:val="20"/>
        </w:rPr>
        <w:t>EYLÜL</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C104F">
        <w:rPr>
          <w:rFonts w:eastAsia="Times New Roman" w:cs="Times New Roman"/>
          <w:sz w:val="20"/>
          <w:szCs w:val="20"/>
        </w:rPr>
        <w:t>Sarının Hikâyesi</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C104F">
        <w:rPr>
          <w:rFonts w:eastAsia="Times New Roman" w:cs="Times New Roman"/>
          <w:sz w:val="20"/>
          <w:szCs w:val="20"/>
        </w:rPr>
        <w:t>Yalnız Daire</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1C104F" w:rsidP="008F5C0F">
      <w:pPr>
        <w:pStyle w:val="ListeParagraf1"/>
        <w:spacing w:after="0"/>
        <w:jc w:val="center"/>
        <w:rPr>
          <w:rFonts w:cs="Times New Roman"/>
          <w:b/>
          <w:sz w:val="20"/>
          <w:szCs w:val="20"/>
        </w:rPr>
      </w:pPr>
      <w:r>
        <w:rPr>
          <w:rFonts w:cs="Times New Roman"/>
          <w:b/>
          <w:sz w:val="20"/>
          <w:szCs w:val="20"/>
        </w:rPr>
        <w:lastRenderedPageBreak/>
        <w:t>SARININ HİKÂYESİ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C104F">
        <w:rPr>
          <w:rFonts w:ascii="Times New Roman" w:hAnsi="Times New Roman"/>
          <w:sz w:val="20"/>
          <w:szCs w:val="20"/>
        </w:rPr>
        <w:t>Sanat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DİL GELİŞİMİ</w:t>
            </w:r>
          </w:p>
          <w:p w:rsidR="001C104F" w:rsidRDefault="008F5C0F" w:rsidP="00FB43C7">
            <w:pPr>
              <w:pStyle w:val="Default"/>
              <w:rPr>
                <w:b/>
                <w:sz w:val="20"/>
                <w:szCs w:val="20"/>
                <w:lang w:val="tr-TR"/>
              </w:rPr>
            </w:pPr>
            <w:r w:rsidRPr="003E330E">
              <w:rPr>
                <w:b/>
                <w:sz w:val="20"/>
                <w:szCs w:val="20"/>
                <w:lang w:val="tr-TR"/>
              </w:rPr>
              <w:t xml:space="preserve">Kazanım </w:t>
            </w:r>
            <w:r w:rsidR="001C104F">
              <w:rPr>
                <w:b/>
                <w:sz w:val="20"/>
                <w:szCs w:val="20"/>
                <w:lang w:val="tr-TR"/>
              </w:rPr>
              <w:t xml:space="preserve">5: Dili iletişim amacıyla kullanır. </w:t>
            </w:r>
          </w:p>
          <w:p w:rsidR="001C104F" w:rsidRPr="001C104F" w:rsidRDefault="001C104F" w:rsidP="00FB43C7">
            <w:pPr>
              <w:pStyle w:val="Default"/>
              <w:rPr>
                <w:sz w:val="20"/>
                <w:szCs w:val="20"/>
                <w:lang w:val="tr-TR"/>
              </w:rPr>
            </w:pPr>
            <w:r w:rsidRPr="001C104F">
              <w:rPr>
                <w:sz w:val="20"/>
                <w:szCs w:val="20"/>
                <w:lang w:val="tr-TR"/>
              </w:rPr>
              <w:t>Konuşmayı başlatır.</w:t>
            </w:r>
          </w:p>
          <w:p w:rsidR="001C104F" w:rsidRPr="001C104F" w:rsidRDefault="001C104F" w:rsidP="00FB43C7">
            <w:pPr>
              <w:pStyle w:val="Default"/>
              <w:rPr>
                <w:sz w:val="20"/>
                <w:szCs w:val="20"/>
                <w:lang w:val="tr-TR"/>
              </w:rPr>
            </w:pPr>
            <w:r w:rsidRPr="001C104F">
              <w:rPr>
                <w:sz w:val="20"/>
                <w:szCs w:val="20"/>
                <w:lang w:val="tr-TR"/>
              </w:rPr>
              <w:t>Konuşmayı sürdürür.</w:t>
            </w:r>
          </w:p>
          <w:p w:rsidR="001C104F" w:rsidRPr="001C104F" w:rsidRDefault="001C104F" w:rsidP="00FB43C7">
            <w:pPr>
              <w:pStyle w:val="Default"/>
              <w:rPr>
                <w:sz w:val="20"/>
                <w:szCs w:val="20"/>
                <w:lang w:val="tr-TR"/>
              </w:rPr>
            </w:pPr>
            <w:r w:rsidRPr="001C104F">
              <w:rPr>
                <w:sz w:val="20"/>
                <w:szCs w:val="20"/>
                <w:lang w:val="tr-TR"/>
              </w:rPr>
              <w:t>Konuşmak için sırasını bekler.</w:t>
            </w:r>
          </w:p>
          <w:p w:rsidR="008F5C0F" w:rsidRPr="001C104F" w:rsidRDefault="001C104F" w:rsidP="00FB43C7">
            <w:pPr>
              <w:pStyle w:val="Default"/>
              <w:rPr>
                <w:sz w:val="20"/>
                <w:szCs w:val="20"/>
                <w:lang w:val="tr-TR"/>
              </w:rPr>
            </w:pPr>
            <w:r w:rsidRPr="001C104F">
              <w:rPr>
                <w:sz w:val="20"/>
                <w:szCs w:val="20"/>
                <w:lang w:val="tr-TR"/>
              </w:rPr>
              <w:t xml:space="preserve">Duygu, düşünce ve hayallerini söyler. </w:t>
            </w:r>
          </w:p>
          <w:p w:rsidR="001C104F" w:rsidRPr="003F30FB" w:rsidRDefault="001C104F" w:rsidP="00FB43C7">
            <w:pPr>
              <w:pStyle w:val="Default"/>
              <w:rPr>
                <w:b/>
                <w:sz w:val="20"/>
                <w:szCs w:val="20"/>
                <w:lang w:val="tr-TR"/>
              </w:rPr>
            </w:pPr>
            <w:r w:rsidRPr="003F30FB">
              <w:rPr>
                <w:b/>
                <w:sz w:val="20"/>
                <w:szCs w:val="20"/>
                <w:lang w:val="tr-TR"/>
              </w:rPr>
              <w:t>Kazanım 10: Görsel materyalleri okur.</w:t>
            </w:r>
          </w:p>
          <w:p w:rsidR="001C104F" w:rsidRDefault="001C104F" w:rsidP="00FB43C7">
            <w:pPr>
              <w:pStyle w:val="Default"/>
              <w:rPr>
                <w:sz w:val="20"/>
                <w:szCs w:val="20"/>
                <w:lang w:val="tr-TR"/>
              </w:rPr>
            </w:pPr>
            <w:r>
              <w:rPr>
                <w:sz w:val="20"/>
                <w:szCs w:val="20"/>
                <w:lang w:val="tr-TR"/>
              </w:rPr>
              <w:t>Görsel materyalleri kullanarak olay, öykü gibi kompozisyonlar oluşturur.</w:t>
            </w:r>
          </w:p>
          <w:p w:rsidR="001C104F" w:rsidRPr="003E330E" w:rsidRDefault="001C104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1C104F" w:rsidRDefault="001C104F" w:rsidP="00FB43C7">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1C104F" w:rsidRDefault="001C104F" w:rsidP="00FB43C7">
            <w:pPr>
              <w:pStyle w:val="Default"/>
              <w:rPr>
                <w:rFonts w:eastAsia="SimSun"/>
                <w:color w:val="auto"/>
                <w:sz w:val="20"/>
                <w:szCs w:val="20"/>
                <w:lang w:val="tr-TR"/>
              </w:rPr>
            </w:pPr>
            <w:r>
              <w:rPr>
                <w:rFonts w:eastAsia="SimSun"/>
                <w:color w:val="auto"/>
                <w:sz w:val="20"/>
                <w:szCs w:val="20"/>
                <w:lang w:val="tr-TR"/>
              </w:rPr>
              <w:t>Malzemeleri keser.</w:t>
            </w:r>
          </w:p>
          <w:p w:rsidR="008F5C0F" w:rsidRDefault="008F5C0F" w:rsidP="00FB43C7">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1C104F" w:rsidRPr="003E330E" w:rsidRDefault="001C104F" w:rsidP="00FB43C7">
            <w:pPr>
              <w:pStyle w:val="Default"/>
              <w:rPr>
                <w:rFonts w:eastAsia="SimSun"/>
                <w:color w:val="auto"/>
                <w:sz w:val="20"/>
                <w:szCs w:val="20"/>
                <w:lang w:val="tr-TR"/>
              </w:rPr>
            </w:pPr>
            <w:r>
              <w:rPr>
                <w:rFonts w:eastAsia="SimSun"/>
                <w:color w:val="auto"/>
                <w:sz w:val="20"/>
                <w:szCs w:val="20"/>
                <w:lang w:val="tr-TR"/>
              </w:rPr>
              <w:t>Malzemeleri değişik şekillerde katlar.</w:t>
            </w:r>
          </w:p>
          <w:p w:rsidR="008F5C0F" w:rsidRPr="003E330E" w:rsidRDefault="008F5C0F" w:rsidP="001C104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1C104F">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C104F">
              <w:rPr>
                <w:rFonts w:cs="Times New Roman"/>
                <w:sz w:val="20"/>
                <w:szCs w:val="20"/>
              </w:rPr>
              <w:t xml:space="preserve">çocuklara masanın üstündeki sarı şeritleri gösterir. Çocukların bunları diledikleri gibi kullanarak, yine rengi sarı olan bir nesneye çevirmelerini ister. Çocuklar bir kâğıdın üstüne keserek yapıştırarak yeni sarı nesneler oluşturur. Oluşturulan bu nesneler tek tek anlatılır. Ardından bütün kâğıtlar öğretmende toplanır. Öğretmen kâğıtları bütün masayı kaplayacak şekilde yerleştirir. Şimdi sarıların hikâyesini oluşturacağız der. Her bir objeyi kullanarak hikâye anlatmalarını ister. Örneğin, sarı saçlı kızın canı muz istiyormuş. Muz almak için sarı arabasına binmiş.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380097" w:rsidP="00FB43C7">
            <w:pPr>
              <w:pStyle w:val="ListeParagraf1"/>
              <w:spacing w:after="0"/>
              <w:ind w:left="0"/>
              <w:rPr>
                <w:rFonts w:cs="Times New Roman"/>
                <w:sz w:val="20"/>
                <w:szCs w:val="20"/>
              </w:rPr>
            </w:pPr>
            <w:r>
              <w:rPr>
                <w:rFonts w:cs="Times New Roman"/>
                <w:sz w:val="20"/>
                <w:szCs w:val="20"/>
              </w:rPr>
              <w:t>Sarı şeritler, makas, yapıştırıcı,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380097" w:rsidP="00FB43C7">
            <w:pPr>
              <w:snapToGrid w:val="0"/>
              <w:rPr>
                <w:rFonts w:cs="Times New Roman"/>
                <w:sz w:val="20"/>
                <w:szCs w:val="20"/>
              </w:rPr>
            </w:pPr>
            <w:r>
              <w:rPr>
                <w:rFonts w:cs="Times New Roman"/>
                <w:sz w:val="20"/>
                <w:szCs w:val="20"/>
              </w:rPr>
              <w:t>Siz de evinizdeki nesneler ile kendi hikâyenizi oluşturun.</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380097" w:rsidP="00FB43C7">
            <w:pPr>
              <w:pStyle w:val="ListeParagraf1"/>
              <w:spacing w:after="0"/>
              <w:ind w:left="0"/>
              <w:rPr>
                <w:rFonts w:cs="Times New Roman"/>
                <w:sz w:val="20"/>
                <w:szCs w:val="20"/>
              </w:rPr>
            </w:pPr>
            <w:r>
              <w:rPr>
                <w:rFonts w:cs="Times New Roman"/>
                <w:sz w:val="20"/>
                <w:szCs w:val="20"/>
              </w:rPr>
              <w:t>Sarı, şerit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380097" w:rsidP="00FB43C7">
            <w:pPr>
              <w:numPr>
                <w:ilvl w:val="0"/>
                <w:numId w:val="3"/>
              </w:numPr>
              <w:ind w:left="380"/>
              <w:rPr>
                <w:rFonts w:cs="Times New Roman"/>
                <w:sz w:val="20"/>
                <w:szCs w:val="20"/>
              </w:rPr>
            </w:pPr>
            <w:r>
              <w:rPr>
                <w:rFonts w:cs="Times New Roman"/>
                <w:sz w:val="20"/>
                <w:szCs w:val="20"/>
              </w:rPr>
              <w:t>Bugün hangi nesneyi oluşturdun?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034A51" w:rsidP="008F5C0F">
      <w:pPr>
        <w:pStyle w:val="ListeParagraf1"/>
        <w:spacing w:after="0"/>
        <w:jc w:val="center"/>
        <w:rPr>
          <w:rFonts w:cs="Times New Roman"/>
          <w:b/>
          <w:sz w:val="20"/>
          <w:szCs w:val="20"/>
        </w:rPr>
      </w:pPr>
      <w:r>
        <w:rPr>
          <w:rFonts w:cs="Times New Roman"/>
          <w:b/>
          <w:sz w:val="20"/>
          <w:szCs w:val="20"/>
        </w:rPr>
        <w:lastRenderedPageBreak/>
        <w:t>YALNIZ DAİRE</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64AA7">
        <w:rPr>
          <w:rFonts w:ascii="Times New Roman" w:hAnsi="Times New Roman"/>
          <w:sz w:val="20"/>
          <w:szCs w:val="20"/>
        </w:rPr>
        <w:t>Türkçe Etkinliği ile Matematik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 xml:space="preserve">BİLİŞSEL </w:t>
            </w:r>
            <w:r w:rsidR="00140DDC">
              <w:rPr>
                <w:b/>
                <w:bCs/>
                <w:sz w:val="20"/>
                <w:szCs w:val="20"/>
                <w:lang w:val="tr-TR"/>
              </w:rPr>
              <w:t>GELİŞİM</w:t>
            </w:r>
          </w:p>
          <w:p w:rsidR="008F5C0F" w:rsidRDefault="008F5C0F" w:rsidP="00FB43C7">
            <w:pPr>
              <w:pStyle w:val="Default"/>
              <w:rPr>
                <w:b/>
                <w:sz w:val="20"/>
                <w:szCs w:val="20"/>
                <w:lang w:val="tr-TR"/>
              </w:rPr>
            </w:pPr>
            <w:r w:rsidRPr="003E330E">
              <w:rPr>
                <w:b/>
                <w:sz w:val="20"/>
                <w:szCs w:val="20"/>
                <w:lang w:val="tr-TR"/>
              </w:rPr>
              <w:t>Kazanım 1: Nesne/</w:t>
            </w:r>
            <w:r w:rsidR="00140DDC">
              <w:rPr>
                <w:b/>
                <w:sz w:val="20"/>
                <w:szCs w:val="20"/>
                <w:lang w:val="tr-TR"/>
              </w:rPr>
              <w:t>d</w:t>
            </w:r>
            <w:r w:rsidRPr="003E330E">
              <w:rPr>
                <w:b/>
                <w:sz w:val="20"/>
                <w:szCs w:val="20"/>
                <w:lang w:val="tr-TR"/>
              </w:rPr>
              <w:t>urum/</w:t>
            </w:r>
            <w:r w:rsidR="00140DDC">
              <w:rPr>
                <w:b/>
                <w:sz w:val="20"/>
                <w:szCs w:val="20"/>
                <w:lang w:val="tr-TR"/>
              </w:rPr>
              <w:t>o</w:t>
            </w:r>
            <w:r w:rsidRPr="003E330E">
              <w:rPr>
                <w:b/>
                <w:sz w:val="20"/>
                <w:szCs w:val="20"/>
                <w:lang w:val="tr-TR"/>
              </w:rPr>
              <w:t>laya dikkatini verir.</w:t>
            </w:r>
          </w:p>
          <w:p w:rsidR="00140DDC" w:rsidRPr="004E204B" w:rsidRDefault="00140DDC" w:rsidP="00140DDC">
            <w:pPr>
              <w:pStyle w:val="Default"/>
              <w:ind w:left="1416" w:hanging="1416"/>
              <w:rPr>
                <w:sz w:val="20"/>
                <w:szCs w:val="20"/>
                <w:lang w:val="tr-TR"/>
              </w:rPr>
            </w:pPr>
            <w:r w:rsidRPr="004E204B">
              <w:rPr>
                <w:sz w:val="20"/>
                <w:szCs w:val="20"/>
                <w:lang w:val="tr-TR"/>
              </w:rPr>
              <w:t>Dikkat edilmesi gereken nesne/durum/olaya odaklanır.</w:t>
            </w:r>
          </w:p>
          <w:p w:rsidR="00140DDC" w:rsidRPr="004E204B" w:rsidRDefault="00140DDC" w:rsidP="00FB43C7">
            <w:pPr>
              <w:pStyle w:val="Default"/>
              <w:rPr>
                <w:b/>
                <w:sz w:val="20"/>
                <w:szCs w:val="20"/>
                <w:lang w:val="tr-TR"/>
              </w:rPr>
            </w:pPr>
            <w:r w:rsidRPr="004E204B">
              <w:rPr>
                <w:b/>
                <w:sz w:val="20"/>
                <w:szCs w:val="20"/>
                <w:lang w:val="tr-TR"/>
              </w:rPr>
              <w:t>Kazanım 5: Nesne ya da varlıkları gözlemler.</w:t>
            </w:r>
          </w:p>
          <w:p w:rsidR="00140DDC" w:rsidRDefault="00140DDC" w:rsidP="00FB43C7">
            <w:pPr>
              <w:pStyle w:val="Default"/>
              <w:rPr>
                <w:sz w:val="20"/>
                <w:szCs w:val="20"/>
                <w:lang w:val="tr-TR"/>
              </w:rPr>
            </w:pPr>
            <w:r>
              <w:rPr>
                <w:sz w:val="20"/>
                <w:szCs w:val="20"/>
                <w:lang w:val="tr-TR"/>
              </w:rPr>
              <w:t>Nesne/varlığın şeklini söyler.</w:t>
            </w:r>
          </w:p>
          <w:p w:rsidR="00140DDC" w:rsidRPr="00140DDC" w:rsidRDefault="00140DDC" w:rsidP="00FB43C7">
            <w:pPr>
              <w:pStyle w:val="Default"/>
              <w:rPr>
                <w:b/>
                <w:sz w:val="20"/>
                <w:szCs w:val="20"/>
                <w:lang w:val="tr-TR"/>
              </w:rPr>
            </w:pPr>
            <w:r w:rsidRPr="00140DDC">
              <w:rPr>
                <w:b/>
                <w:sz w:val="20"/>
                <w:szCs w:val="20"/>
                <w:lang w:val="tr-TR"/>
              </w:rPr>
              <w:t>Kazanım 12: Geometrik şekilleri tanır.</w:t>
            </w:r>
          </w:p>
          <w:p w:rsidR="00140DDC" w:rsidRDefault="00140DDC" w:rsidP="00FB43C7">
            <w:pPr>
              <w:pStyle w:val="Default"/>
              <w:rPr>
                <w:sz w:val="20"/>
                <w:szCs w:val="20"/>
                <w:lang w:val="tr-TR"/>
              </w:rPr>
            </w:pPr>
            <w:r>
              <w:rPr>
                <w:sz w:val="20"/>
                <w:szCs w:val="20"/>
                <w:lang w:val="tr-TR"/>
              </w:rPr>
              <w:t>Gösterilen geometrik şeklin ismini söyler.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140DDC" w:rsidRDefault="008F5C0F" w:rsidP="00FB43C7">
            <w:pPr>
              <w:pStyle w:val="Default"/>
              <w:rPr>
                <w:b/>
                <w:sz w:val="20"/>
                <w:szCs w:val="20"/>
                <w:lang w:val="tr-TR"/>
              </w:rPr>
            </w:pPr>
            <w:r w:rsidRPr="003E330E">
              <w:rPr>
                <w:b/>
                <w:sz w:val="20"/>
                <w:szCs w:val="20"/>
                <w:lang w:val="tr-TR"/>
              </w:rPr>
              <w:t xml:space="preserve">Kazanım </w:t>
            </w:r>
            <w:r w:rsidR="00140DDC">
              <w:rPr>
                <w:b/>
                <w:sz w:val="20"/>
                <w:szCs w:val="20"/>
                <w:lang w:val="tr-TR"/>
              </w:rPr>
              <w:t>8: Dinledikleri/izlediklerini çeşitli yollarla ifade eder.</w:t>
            </w:r>
          </w:p>
          <w:p w:rsidR="008F5C0F" w:rsidRPr="003E330E" w:rsidRDefault="00140DDC" w:rsidP="00140DDC">
            <w:pPr>
              <w:pStyle w:val="Default"/>
              <w:rPr>
                <w:sz w:val="20"/>
                <w:szCs w:val="20"/>
              </w:rPr>
            </w:pPr>
            <w:r>
              <w:rPr>
                <w:sz w:val="20"/>
                <w:szCs w:val="20"/>
                <w:lang w:val="tr-TR"/>
              </w:rPr>
              <w:t>Dinledikleri/izlediklerini resim yoluyla sergiler.</w:t>
            </w:r>
            <w:r w:rsidRPr="003E330E">
              <w:rPr>
                <w:sz w:val="20"/>
                <w:szCs w:val="20"/>
              </w:rPr>
              <w:t xml:space="preserve"> </w:t>
            </w: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4E204B">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E204B">
              <w:rPr>
                <w:rFonts w:cs="Times New Roman"/>
                <w:sz w:val="20"/>
                <w:szCs w:val="20"/>
              </w:rPr>
              <w:t>daire şeklinde resimler göstererek bu daire ile ilgili hikâye anlatmaya başlar.</w:t>
            </w:r>
          </w:p>
          <w:p w:rsidR="004E204B" w:rsidRDefault="004E204B" w:rsidP="00D35B93">
            <w:pPr>
              <w:pStyle w:val="WW-MetinGvdesi"/>
              <w:numPr>
                <w:ilvl w:val="0"/>
                <w:numId w:val="4"/>
              </w:numPr>
              <w:spacing w:after="0" w:line="240" w:lineRule="auto"/>
              <w:jc w:val="both"/>
              <w:rPr>
                <w:rFonts w:cs="Times New Roman"/>
                <w:sz w:val="20"/>
                <w:szCs w:val="20"/>
              </w:rPr>
            </w:pPr>
            <w:r>
              <w:rPr>
                <w:rFonts w:cs="Times New Roman"/>
                <w:sz w:val="20"/>
                <w:szCs w:val="20"/>
              </w:rPr>
              <w:t>Ben bir daireyim ve çok yalnızım. Canım çok sıkılıyor ama biliyor musunuz, ben kılıktan kılığa girebiliyorum. Yani sihirli bir daireyim. Mesela bir top şekline girebilirim ya da güneş olabilirim. Böylece birlikte oyun oynarız…</w:t>
            </w:r>
          </w:p>
          <w:p w:rsidR="004E204B" w:rsidRPr="003E330E" w:rsidRDefault="004E204B" w:rsidP="00D35B93">
            <w:pPr>
              <w:pStyle w:val="WW-MetinGvdesi"/>
              <w:numPr>
                <w:ilvl w:val="0"/>
                <w:numId w:val="4"/>
              </w:numPr>
              <w:spacing w:after="0" w:line="240" w:lineRule="auto"/>
              <w:jc w:val="both"/>
              <w:rPr>
                <w:rFonts w:cs="Times New Roman"/>
                <w:sz w:val="20"/>
                <w:szCs w:val="20"/>
              </w:rPr>
            </w:pPr>
            <w:r>
              <w:rPr>
                <w:rFonts w:cs="Times New Roman"/>
                <w:sz w:val="20"/>
                <w:szCs w:val="20"/>
              </w:rPr>
              <w:t>Başka ne olabilir çocuklar, biraz düşünelim. Haydi bu daire için hikâyeyi tamamlayalım, der. Dairenin hikâyesi tamamlandıktan sonra çocuklar masaya geçerek çalışma sayfalarını yaparlar.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4E204B" w:rsidP="00FB43C7">
            <w:pPr>
              <w:pStyle w:val="ListeParagraf1"/>
              <w:spacing w:after="0"/>
              <w:ind w:left="0"/>
              <w:rPr>
                <w:rFonts w:cs="Times New Roman"/>
                <w:sz w:val="20"/>
                <w:szCs w:val="20"/>
              </w:rPr>
            </w:pPr>
            <w:r>
              <w:rPr>
                <w:rFonts w:cs="Times New Roman"/>
                <w:sz w:val="20"/>
                <w:szCs w:val="20"/>
              </w:rPr>
              <w:t>Resim kâğıdı,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4E204B" w:rsidP="00FB43C7">
            <w:pPr>
              <w:pStyle w:val="ListeParagraf1"/>
              <w:spacing w:after="0"/>
              <w:ind w:left="0"/>
              <w:rPr>
                <w:rFonts w:cs="Times New Roman"/>
                <w:sz w:val="20"/>
                <w:szCs w:val="20"/>
              </w:rPr>
            </w:pPr>
            <w:r>
              <w:rPr>
                <w:rFonts w:cs="Times New Roman"/>
                <w:sz w:val="20"/>
                <w:szCs w:val="20"/>
              </w:rPr>
              <w:t>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4E204B" w:rsidP="00FB43C7">
            <w:pPr>
              <w:numPr>
                <w:ilvl w:val="0"/>
                <w:numId w:val="3"/>
              </w:numPr>
              <w:ind w:left="380"/>
              <w:rPr>
                <w:rFonts w:cs="Times New Roman"/>
                <w:sz w:val="20"/>
                <w:szCs w:val="20"/>
              </w:rPr>
            </w:pPr>
            <w:r>
              <w:rPr>
                <w:rFonts w:cs="Times New Roman"/>
                <w:sz w:val="20"/>
                <w:szCs w:val="20"/>
              </w:rPr>
              <w:t>Dairenin kaç kenarı ve köşesi var?</w:t>
            </w:r>
          </w:p>
          <w:p w:rsidR="004E204B" w:rsidRPr="003E330E" w:rsidRDefault="004E204B" w:rsidP="00FB43C7">
            <w:pPr>
              <w:numPr>
                <w:ilvl w:val="0"/>
                <w:numId w:val="3"/>
              </w:numPr>
              <w:ind w:left="380"/>
              <w:rPr>
                <w:rFonts w:cs="Times New Roman"/>
                <w:sz w:val="20"/>
                <w:szCs w:val="20"/>
              </w:rPr>
            </w:pPr>
            <w:r>
              <w:rPr>
                <w:rFonts w:cs="Times New Roman"/>
                <w:sz w:val="20"/>
                <w:szCs w:val="20"/>
              </w:rPr>
              <w:t>Kenarı, köşesi olmayan şekil hangisiydi?</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E204B">
        <w:rPr>
          <w:rFonts w:eastAsia="Times New Roman" w:cs="Times New Roman"/>
          <w:sz w:val="20"/>
          <w:szCs w:val="20"/>
        </w:rPr>
        <w:t>Temiz Eller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E204B">
        <w:rPr>
          <w:rFonts w:eastAsia="Times New Roman" w:cs="Times New Roman"/>
          <w:sz w:val="20"/>
          <w:szCs w:val="20"/>
        </w:rPr>
        <w:t>Dişlerim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4E204B" w:rsidP="008F5C0F">
      <w:pPr>
        <w:pStyle w:val="ListeParagraf1"/>
        <w:spacing w:after="0"/>
        <w:jc w:val="center"/>
        <w:rPr>
          <w:rFonts w:cs="Times New Roman"/>
          <w:b/>
          <w:sz w:val="20"/>
          <w:szCs w:val="20"/>
        </w:rPr>
      </w:pPr>
      <w:r>
        <w:rPr>
          <w:rFonts w:cs="Times New Roman"/>
          <w:b/>
          <w:sz w:val="20"/>
          <w:szCs w:val="20"/>
        </w:rPr>
        <w:lastRenderedPageBreak/>
        <w:t>TEMİZ ELLER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3E4FC8">
        <w:rPr>
          <w:rFonts w:ascii="Times New Roman" w:hAnsi="Times New Roman"/>
          <w:sz w:val="20"/>
          <w:szCs w:val="20"/>
        </w:rPr>
        <w:t>ürkçe Etkinliği ve Sanat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3E4FC8" w:rsidRDefault="003E4FC8" w:rsidP="00FB43C7">
            <w:pPr>
              <w:pStyle w:val="Default"/>
              <w:rPr>
                <w:rFonts w:eastAsia="SimSun"/>
                <w:color w:val="auto"/>
                <w:sz w:val="20"/>
                <w:szCs w:val="20"/>
                <w:lang w:val="tr-TR"/>
              </w:rPr>
            </w:pPr>
            <w:r>
              <w:rPr>
                <w:rFonts w:eastAsia="SimSun"/>
                <w:color w:val="auto"/>
                <w:sz w:val="20"/>
                <w:szCs w:val="20"/>
                <w:lang w:val="tr-TR"/>
              </w:rPr>
              <w:t>Nesneleri sıkar.</w:t>
            </w:r>
          </w:p>
          <w:p w:rsidR="008F5C0F" w:rsidRDefault="008F5C0F" w:rsidP="00FB43C7">
            <w:pPr>
              <w:pStyle w:val="Default"/>
              <w:rPr>
                <w:rFonts w:eastAsia="SimSun"/>
                <w:color w:val="auto"/>
                <w:sz w:val="20"/>
                <w:szCs w:val="20"/>
                <w:lang w:val="tr-TR"/>
              </w:rPr>
            </w:pPr>
            <w:r w:rsidRPr="003E330E">
              <w:rPr>
                <w:rFonts w:eastAsia="SimSun"/>
                <w:color w:val="auto"/>
                <w:sz w:val="20"/>
                <w:szCs w:val="20"/>
                <w:lang w:val="tr-TR"/>
              </w:rPr>
              <w:t>Malzemeler</w:t>
            </w:r>
            <w:r w:rsidR="003E4FC8">
              <w:rPr>
                <w:rFonts w:eastAsia="SimSun"/>
                <w:color w:val="auto"/>
                <w:sz w:val="20"/>
                <w:szCs w:val="20"/>
                <w:lang w:val="tr-TR"/>
              </w:rPr>
              <w:t xml:space="preserve">e elleriyle şekil verir. </w:t>
            </w:r>
          </w:p>
          <w:p w:rsidR="003E4FC8" w:rsidRDefault="003E4FC8" w:rsidP="00FB43C7">
            <w:pPr>
              <w:pStyle w:val="Default"/>
              <w:rPr>
                <w:sz w:val="20"/>
                <w:szCs w:val="20"/>
                <w:lang w:val="tr-TR"/>
              </w:rPr>
            </w:pPr>
          </w:p>
          <w:p w:rsidR="003E4FC8" w:rsidRPr="003E4FC8" w:rsidRDefault="003E4FC8" w:rsidP="00FB43C7">
            <w:pPr>
              <w:pStyle w:val="Default"/>
              <w:rPr>
                <w:b/>
                <w:sz w:val="20"/>
                <w:szCs w:val="20"/>
                <w:lang w:val="tr-TR"/>
              </w:rPr>
            </w:pPr>
            <w:r w:rsidRPr="003E4FC8">
              <w:rPr>
                <w:b/>
                <w:sz w:val="20"/>
                <w:szCs w:val="20"/>
                <w:lang w:val="tr-TR"/>
              </w:rPr>
              <w:t>ÖZ BAKIM BECERİLERİ</w:t>
            </w:r>
          </w:p>
          <w:p w:rsidR="003E4FC8" w:rsidRPr="003E4FC8" w:rsidRDefault="003E4FC8" w:rsidP="00FB43C7">
            <w:pPr>
              <w:pStyle w:val="Default"/>
              <w:rPr>
                <w:b/>
                <w:sz w:val="20"/>
                <w:szCs w:val="20"/>
                <w:lang w:val="tr-TR"/>
              </w:rPr>
            </w:pPr>
            <w:r w:rsidRPr="003E4FC8">
              <w:rPr>
                <w:b/>
                <w:sz w:val="20"/>
                <w:szCs w:val="20"/>
                <w:lang w:val="tr-TR"/>
              </w:rPr>
              <w:t>Kazanım 1: Bedeniyle ilgili temizlik kurallarını uygular.</w:t>
            </w:r>
          </w:p>
          <w:p w:rsidR="003E4FC8" w:rsidRDefault="003E4FC8" w:rsidP="00FB43C7">
            <w:pPr>
              <w:pStyle w:val="Default"/>
              <w:rPr>
                <w:sz w:val="20"/>
                <w:szCs w:val="20"/>
                <w:lang w:val="tr-TR"/>
              </w:rPr>
            </w:pPr>
            <w:r>
              <w:rPr>
                <w:sz w:val="20"/>
                <w:szCs w:val="20"/>
                <w:lang w:val="tr-TR"/>
              </w:rPr>
              <w:t>Dişini fırçalar.</w:t>
            </w:r>
          </w:p>
          <w:p w:rsidR="003E4FC8" w:rsidRDefault="003E4FC8" w:rsidP="00FB43C7">
            <w:pPr>
              <w:pStyle w:val="Default"/>
              <w:rPr>
                <w:sz w:val="20"/>
                <w:szCs w:val="20"/>
                <w:lang w:val="tr-TR"/>
              </w:rPr>
            </w:pPr>
            <w:r>
              <w:rPr>
                <w:sz w:val="20"/>
                <w:szCs w:val="20"/>
                <w:lang w:val="tr-TR"/>
              </w:rPr>
              <w:t>Elini yüzünü yıkar.</w:t>
            </w:r>
          </w:p>
          <w:p w:rsidR="008F5C0F" w:rsidRDefault="003E4FC8" w:rsidP="003E4FC8">
            <w:pPr>
              <w:pStyle w:val="Default"/>
              <w:rPr>
                <w:sz w:val="20"/>
                <w:szCs w:val="20"/>
                <w:lang w:val="tr-TR"/>
              </w:rPr>
            </w:pPr>
            <w:r>
              <w:rPr>
                <w:sz w:val="20"/>
                <w:szCs w:val="20"/>
                <w:lang w:val="tr-TR"/>
              </w:rPr>
              <w:t xml:space="preserve">Tuvalet gereksinimine yönelik işler yapar. </w:t>
            </w:r>
          </w:p>
          <w:p w:rsidR="003E4FC8" w:rsidRPr="003E330E" w:rsidRDefault="003E4FC8" w:rsidP="003E4FC8">
            <w:pPr>
              <w:pStyle w:val="Default"/>
              <w:rPr>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32AE4" w:rsidP="00632AE4">
            <w:pPr>
              <w:pStyle w:val="WW-MetinGvdesi"/>
              <w:spacing w:after="0" w:line="240" w:lineRule="auto"/>
              <w:ind w:firstLine="284"/>
              <w:jc w:val="both"/>
              <w:rPr>
                <w:rFonts w:cs="Times New Roman"/>
                <w:sz w:val="20"/>
                <w:szCs w:val="20"/>
              </w:rPr>
            </w:pPr>
            <w:r>
              <w:rPr>
                <w:rFonts w:cs="Times New Roman"/>
                <w:sz w:val="20"/>
                <w:szCs w:val="20"/>
              </w:rPr>
              <w:t xml:space="preserve">Çocukların katılımı sağlanarak kurabiye hamuru yapılır. Hamur birkaç renk olarak hazırlanır. Her çocuk kendi istediği bir ya da birkaç renk hamuru kullanarak istediği şekli verir. Çocukların yaptığı kurabiyeler tepsiye dizilerek pişirilir. Çalışma sırasında ve sonrasında her birimizin farklı zevklere sahip olduğu ve farklı şeyler yaptığımız, bunlardan hoşlandığımızdan bahsedilir. </w:t>
            </w:r>
          </w:p>
          <w:p w:rsidR="00632AE4" w:rsidRPr="003E330E" w:rsidRDefault="00632AE4" w:rsidP="00632AE4">
            <w:pPr>
              <w:pStyle w:val="WW-MetinGvdesi"/>
              <w:spacing w:after="0" w:line="240" w:lineRule="auto"/>
              <w:ind w:firstLine="284"/>
              <w:jc w:val="both"/>
              <w:rPr>
                <w:rFonts w:cs="Times New Roman"/>
                <w:sz w:val="20"/>
                <w:szCs w:val="20"/>
              </w:rPr>
            </w:pPr>
            <w:r>
              <w:rPr>
                <w:rFonts w:cs="Times New Roman"/>
                <w:sz w:val="20"/>
                <w:szCs w:val="20"/>
              </w:rPr>
              <w:t>Kurabiye çalışmasının ardından eller yıkanır ve “Ellerimizin temizliği için sabunu neden kullanmalıyız?” sorusuna hep birlikte cevap aranır. Sabun deneyi yapılır. Bir bardak yağlı süte öğretmen damlalık yardımıyla mürekkep damlatır. Çocuklar mürekkebin sütün yüzeyinde nasıl olduğunu gösterir. Daha sonra yine damlalık kullanarak süte sıvı deterjan damlattığında olanları hep birlikte gözlemlerler.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32AE4" w:rsidP="00FB43C7">
            <w:pPr>
              <w:pStyle w:val="ListeParagraf1"/>
              <w:spacing w:after="0"/>
              <w:ind w:left="0"/>
              <w:rPr>
                <w:rFonts w:cs="Times New Roman"/>
                <w:sz w:val="20"/>
                <w:szCs w:val="20"/>
              </w:rPr>
            </w:pPr>
            <w:r>
              <w:rPr>
                <w:rFonts w:cs="Times New Roman"/>
                <w:sz w:val="20"/>
                <w:szCs w:val="20"/>
              </w:rPr>
              <w:t>Kurabiye hamuru, bir bardak yağlı süt, sabun, mürekkep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32AE4" w:rsidP="00FB43C7">
            <w:pPr>
              <w:pStyle w:val="ListeParagraf1"/>
              <w:spacing w:after="0"/>
              <w:ind w:left="0"/>
              <w:rPr>
                <w:rFonts w:cs="Times New Roman"/>
                <w:sz w:val="20"/>
                <w:szCs w:val="20"/>
              </w:rPr>
            </w:pPr>
            <w:r>
              <w:rPr>
                <w:rFonts w:cs="Times New Roman"/>
                <w:sz w:val="20"/>
                <w:szCs w:val="20"/>
              </w:rPr>
              <w:t>Temiz-kirli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32AE4" w:rsidP="00FB43C7">
            <w:pPr>
              <w:numPr>
                <w:ilvl w:val="0"/>
                <w:numId w:val="3"/>
              </w:numPr>
              <w:ind w:left="380"/>
              <w:rPr>
                <w:rFonts w:cs="Times New Roman"/>
                <w:sz w:val="20"/>
                <w:szCs w:val="20"/>
              </w:rPr>
            </w:pPr>
            <w:r>
              <w:rPr>
                <w:rFonts w:cs="Times New Roman"/>
                <w:sz w:val="20"/>
                <w:szCs w:val="20"/>
              </w:rPr>
              <w:t>Kurabiyelerimizi nasıl pişirdik?</w:t>
            </w:r>
          </w:p>
          <w:p w:rsidR="00632AE4" w:rsidRPr="003E330E" w:rsidRDefault="00632AE4" w:rsidP="00FB43C7">
            <w:pPr>
              <w:numPr>
                <w:ilvl w:val="0"/>
                <w:numId w:val="3"/>
              </w:numPr>
              <w:ind w:left="380"/>
              <w:rPr>
                <w:rFonts w:cs="Times New Roman"/>
                <w:sz w:val="20"/>
                <w:szCs w:val="20"/>
              </w:rPr>
            </w:pPr>
            <w:r>
              <w:rPr>
                <w:rFonts w:cs="Times New Roman"/>
                <w:sz w:val="20"/>
                <w:szCs w:val="20"/>
              </w:rPr>
              <w:t>Ellerimizi yıkamazsak ne olur?</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632AE4" w:rsidP="008F5C0F">
      <w:pPr>
        <w:pStyle w:val="ListeParagraf1"/>
        <w:spacing w:after="0"/>
        <w:jc w:val="center"/>
        <w:rPr>
          <w:rFonts w:cs="Times New Roman"/>
          <w:b/>
          <w:sz w:val="20"/>
          <w:szCs w:val="20"/>
        </w:rPr>
      </w:pPr>
      <w:r>
        <w:rPr>
          <w:rFonts w:cs="Times New Roman"/>
          <w:b/>
          <w:sz w:val="20"/>
          <w:szCs w:val="20"/>
        </w:rPr>
        <w:lastRenderedPageBreak/>
        <w:t>DİŞLERİM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32AE4">
        <w:rPr>
          <w:rFonts w:ascii="Times New Roman" w:hAnsi="Times New Roman"/>
          <w:sz w:val="20"/>
          <w:szCs w:val="20"/>
        </w:rPr>
        <w:t>Fen Etkinliği ve Müzik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632AE4" w:rsidRDefault="008F5C0F" w:rsidP="00FB43C7">
            <w:pPr>
              <w:pStyle w:val="Default"/>
              <w:rPr>
                <w:b/>
                <w:sz w:val="20"/>
                <w:szCs w:val="20"/>
                <w:lang w:val="tr-TR"/>
              </w:rPr>
            </w:pPr>
            <w:r w:rsidRPr="003E330E">
              <w:rPr>
                <w:b/>
                <w:sz w:val="20"/>
                <w:szCs w:val="20"/>
                <w:lang w:val="tr-TR"/>
              </w:rPr>
              <w:t>Kazanım 1</w:t>
            </w:r>
            <w:r w:rsidR="00632AE4">
              <w:rPr>
                <w:b/>
                <w:sz w:val="20"/>
                <w:szCs w:val="20"/>
                <w:lang w:val="tr-TR"/>
              </w:rPr>
              <w:t>7</w:t>
            </w:r>
            <w:r w:rsidRPr="003E330E">
              <w:rPr>
                <w:b/>
                <w:sz w:val="20"/>
                <w:szCs w:val="20"/>
                <w:lang w:val="tr-TR"/>
              </w:rPr>
              <w:t xml:space="preserve">: </w:t>
            </w:r>
            <w:r w:rsidR="00632AE4">
              <w:rPr>
                <w:b/>
                <w:sz w:val="20"/>
                <w:szCs w:val="20"/>
                <w:lang w:val="tr-TR"/>
              </w:rPr>
              <w:t xml:space="preserve">Neden-sonuç ilişkisi kurar. </w:t>
            </w:r>
          </w:p>
          <w:p w:rsidR="00632AE4" w:rsidRDefault="00632AE4" w:rsidP="00FB43C7">
            <w:pPr>
              <w:pStyle w:val="Default"/>
              <w:rPr>
                <w:sz w:val="20"/>
                <w:szCs w:val="20"/>
                <w:lang w:val="tr-TR"/>
              </w:rPr>
            </w:pPr>
            <w:r>
              <w:rPr>
                <w:sz w:val="20"/>
                <w:szCs w:val="20"/>
                <w:lang w:val="tr-TR"/>
              </w:rPr>
              <w:t>Bir olayın olası nedenlerini söyler.</w:t>
            </w:r>
          </w:p>
          <w:p w:rsidR="00632AE4" w:rsidRDefault="00632AE4" w:rsidP="00FB43C7">
            <w:pPr>
              <w:pStyle w:val="Default"/>
              <w:rPr>
                <w:sz w:val="20"/>
                <w:szCs w:val="20"/>
                <w:lang w:val="tr-TR"/>
              </w:rPr>
            </w:pPr>
            <w:r>
              <w:rPr>
                <w:sz w:val="20"/>
                <w:szCs w:val="20"/>
                <w:lang w:val="tr-TR"/>
              </w:rPr>
              <w:t xml:space="preserve">Bir olayın olası sonuçlarını söyler. </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632AE4" w:rsidRDefault="008F5C0F" w:rsidP="00FB43C7">
            <w:pPr>
              <w:pStyle w:val="Default"/>
              <w:rPr>
                <w:b/>
                <w:sz w:val="20"/>
                <w:szCs w:val="20"/>
                <w:lang w:val="tr-TR"/>
              </w:rPr>
            </w:pPr>
            <w:r w:rsidRPr="003E330E">
              <w:rPr>
                <w:b/>
                <w:sz w:val="20"/>
                <w:szCs w:val="20"/>
                <w:lang w:val="tr-TR"/>
              </w:rPr>
              <w:t xml:space="preserve">Kazanım </w:t>
            </w:r>
            <w:r w:rsidR="00632AE4">
              <w:rPr>
                <w:b/>
                <w:sz w:val="20"/>
                <w:szCs w:val="20"/>
                <w:lang w:val="tr-TR"/>
              </w:rPr>
              <w:t>8: Dinledikleri/izlediklerini çeşitli yollarla ifade eder.</w:t>
            </w:r>
          </w:p>
          <w:p w:rsidR="008F5C0F" w:rsidRPr="00632AE4" w:rsidRDefault="00632AE4" w:rsidP="00632AE4">
            <w:pPr>
              <w:pStyle w:val="Default"/>
              <w:rPr>
                <w:sz w:val="20"/>
                <w:szCs w:val="20"/>
              </w:rPr>
            </w:pPr>
            <w:r w:rsidRPr="00632AE4">
              <w:rPr>
                <w:sz w:val="20"/>
                <w:szCs w:val="20"/>
                <w:lang w:val="tr-TR"/>
              </w:rPr>
              <w:t xml:space="preserve">Dinledikleri/izlediklerini müzik yoluyla sergiler. </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C702B">
              <w:rPr>
                <w:rFonts w:cs="Times New Roman"/>
                <w:sz w:val="20"/>
                <w:szCs w:val="20"/>
              </w:rPr>
              <w:t>daha önce anlattığı kişisel temizliğimizden diş fırçalamayı hatırlatır. Bugün sizlerle dişlerimizi nasıl temizlediğimizi test edeceğiz. Bir kâğıtta diş şeklinde yapıştırılmış fasulyelerin üstü siyah tahta kalemi ile boyanır. Çocuklar etkinlik için ayrılmış diş fırçalarını alarak doğru diş fırçalama tekniklerini denerler. Herkes diş fırçalamasını bitirdikten sonra kirler hakkında sohbet edilir. Ardından “Temizlik Şarkısı” söylenir.</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Yıkarım hep ellerimi</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Fırçalarım dişlerimi</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Tırnağım hiç uzamaz</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İçi asla kirli olmaz</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Eğer mendil gerekirse</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Hazır her an cebimde</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Kâğıt mendil çıkalı</w:t>
            </w: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ab/>
              <w:t>Kullanmak kolaylaştı</w:t>
            </w:r>
          </w:p>
          <w:p w:rsidR="00C8686A" w:rsidRDefault="00C8686A" w:rsidP="00FB43C7">
            <w:pPr>
              <w:pStyle w:val="WW-MetinGvdesi"/>
              <w:spacing w:after="0" w:line="240" w:lineRule="auto"/>
              <w:ind w:firstLine="284"/>
              <w:jc w:val="both"/>
              <w:rPr>
                <w:rFonts w:cs="Times New Roman"/>
                <w:sz w:val="20"/>
                <w:szCs w:val="20"/>
              </w:rPr>
            </w:pPr>
          </w:p>
          <w:p w:rsidR="00C8686A" w:rsidRDefault="00C8686A" w:rsidP="00FB43C7">
            <w:pPr>
              <w:pStyle w:val="WW-MetinGvdesi"/>
              <w:spacing w:after="0" w:line="240" w:lineRule="auto"/>
              <w:ind w:firstLine="284"/>
              <w:jc w:val="both"/>
              <w:rPr>
                <w:rFonts w:cs="Times New Roman"/>
                <w:sz w:val="20"/>
                <w:szCs w:val="20"/>
              </w:rPr>
            </w:pPr>
            <w:r>
              <w:rPr>
                <w:rFonts w:cs="Times New Roman"/>
                <w:sz w:val="20"/>
                <w:szCs w:val="20"/>
              </w:rPr>
              <w:t>Şarkı öğretimi bittikten sonra masalara geçilerek çalışma sayfaları yapılır.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8686A" w:rsidP="00FB43C7">
            <w:pPr>
              <w:pStyle w:val="ListeParagraf1"/>
              <w:spacing w:after="0"/>
              <w:ind w:left="0"/>
              <w:rPr>
                <w:rFonts w:cs="Times New Roman"/>
                <w:sz w:val="20"/>
                <w:szCs w:val="20"/>
              </w:rPr>
            </w:pPr>
            <w:r>
              <w:rPr>
                <w:rFonts w:cs="Times New Roman"/>
                <w:sz w:val="20"/>
                <w:szCs w:val="20"/>
              </w:rPr>
              <w:t>Fasulye, tahta kalem, karton, diş fırçaları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C8686A" w:rsidP="00FB43C7">
            <w:pPr>
              <w:snapToGrid w:val="0"/>
              <w:rPr>
                <w:rFonts w:cs="Times New Roman"/>
                <w:sz w:val="20"/>
                <w:szCs w:val="20"/>
              </w:rPr>
            </w:pPr>
            <w:r>
              <w:rPr>
                <w:rFonts w:cs="Times New Roman"/>
                <w:sz w:val="20"/>
                <w:szCs w:val="20"/>
              </w:rPr>
              <w:t>Evde kendi dişlerimizde öğrendiğimiz doğru fırçalama tekniklerini deneyelim.</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8686A" w:rsidP="00FB43C7">
            <w:pPr>
              <w:pStyle w:val="ListeParagraf1"/>
              <w:spacing w:after="0"/>
              <w:ind w:left="0"/>
              <w:rPr>
                <w:rFonts w:cs="Times New Roman"/>
                <w:sz w:val="20"/>
                <w:szCs w:val="20"/>
              </w:rPr>
            </w:pPr>
            <w:r>
              <w:rPr>
                <w:rFonts w:cs="Times New Roman"/>
                <w:sz w:val="20"/>
                <w:szCs w:val="20"/>
              </w:rPr>
              <w:t>Kişisel temizlik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C8686A" w:rsidP="00FB43C7">
            <w:pPr>
              <w:numPr>
                <w:ilvl w:val="0"/>
                <w:numId w:val="3"/>
              </w:numPr>
              <w:ind w:left="380"/>
              <w:rPr>
                <w:rFonts w:cs="Times New Roman"/>
                <w:sz w:val="20"/>
                <w:szCs w:val="20"/>
              </w:rPr>
            </w:pPr>
            <w:r>
              <w:rPr>
                <w:rFonts w:cs="Times New Roman"/>
                <w:sz w:val="20"/>
                <w:szCs w:val="20"/>
              </w:rPr>
              <w:t>Bugün hangi etkinlikleri yaptık?</w:t>
            </w:r>
          </w:p>
          <w:p w:rsidR="00C8686A" w:rsidRPr="003E330E" w:rsidRDefault="00C8686A" w:rsidP="00FB43C7">
            <w:pPr>
              <w:numPr>
                <w:ilvl w:val="0"/>
                <w:numId w:val="3"/>
              </w:numPr>
              <w:ind w:left="380"/>
              <w:rPr>
                <w:rFonts w:cs="Times New Roman"/>
                <w:sz w:val="20"/>
                <w:szCs w:val="20"/>
              </w:rPr>
            </w:pPr>
            <w:r>
              <w:rPr>
                <w:rFonts w:cs="Times New Roman"/>
                <w:sz w:val="20"/>
                <w:szCs w:val="20"/>
              </w:rPr>
              <w:t>Etkinliklerimizi beğendiniz mi? Neden?</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C7BB0">
        <w:rPr>
          <w:rFonts w:eastAsia="Times New Roman" w:cs="Times New Roman"/>
          <w:sz w:val="20"/>
          <w:szCs w:val="20"/>
        </w:rPr>
        <w:t>Dikkat Topu</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4C7BB0">
        <w:rPr>
          <w:rFonts w:eastAsia="Times New Roman" w:cs="Times New Roman"/>
          <w:sz w:val="20"/>
          <w:szCs w:val="20"/>
        </w:rPr>
        <w:t>Labirent</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4C7BB0" w:rsidP="008F5C0F">
      <w:pPr>
        <w:pStyle w:val="ListeParagraf1"/>
        <w:spacing w:after="0"/>
        <w:jc w:val="center"/>
        <w:rPr>
          <w:rFonts w:cs="Times New Roman"/>
          <w:b/>
          <w:sz w:val="20"/>
          <w:szCs w:val="20"/>
        </w:rPr>
      </w:pPr>
      <w:r>
        <w:rPr>
          <w:rFonts w:cs="Times New Roman"/>
          <w:b/>
          <w:sz w:val="20"/>
          <w:szCs w:val="20"/>
        </w:rPr>
        <w:lastRenderedPageBreak/>
        <w:t>DİKKAT TOPU</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C7BB0">
        <w:rPr>
          <w:rFonts w:ascii="Times New Roman" w:hAnsi="Times New Roman"/>
          <w:sz w:val="20"/>
          <w:szCs w:val="20"/>
        </w:rPr>
        <w:t>Oyun Etkenliği ve Drama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4C7BB0" w:rsidRDefault="008F5C0F" w:rsidP="00FB43C7">
            <w:pPr>
              <w:pStyle w:val="Default"/>
              <w:rPr>
                <w:b/>
                <w:sz w:val="20"/>
                <w:szCs w:val="20"/>
                <w:lang w:val="tr-TR"/>
              </w:rPr>
            </w:pPr>
            <w:r w:rsidRPr="003E330E">
              <w:rPr>
                <w:b/>
                <w:sz w:val="20"/>
                <w:szCs w:val="20"/>
                <w:lang w:val="tr-TR"/>
              </w:rPr>
              <w:t>Kazanım</w:t>
            </w:r>
            <w:r w:rsidR="004C7BB0">
              <w:rPr>
                <w:b/>
                <w:sz w:val="20"/>
                <w:szCs w:val="20"/>
                <w:lang w:val="tr-TR"/>
              </w:rPr>
              <w:t xml:space="preserve"> 2</w:t>
            </w:r>
            <w:r w:rsidRPr="003E330E">
              <w:rPr>
                <w:b/>
                <w:sz w:val="20"/>
                <w:szCs w:val="20"/>
                <w:lang w:val="tr-TR"/>
              </w:rPr>
              <w:t>: Nesne/</w:t>
            </w:r>
            <w:r w:rsidR="004C7BB0">
              <w:rPr>
                <w:b/>
                <w:sz w:val="20"/>
                <w:szCs w:val="20"/>
                <w:lang w:val="tr-TR"/>
              </w:rPr>
              <w:t>d</w:t>
            </w:r>
            <w:r w:rsidRPr="003E330E">
              <w:rPr>
                <w:b/>
                <w:sz w:val="20"/>
                <w:szCs w:val="20"/>
                <w:lang w:val="tr-TR"/>
              </w:rPr>
              <w:t>urum/</w:t>
            </w:r>
            <w:r w:rsidR="004C7BB0">
              <w:rPr>
                <w:b/>
                <w:sz w:val="20"/>
                <w:szCs w:val="20"/>
                <w:lang w:val="tr-TR"/>
              </w:rPr>
              <w:t>o</w:t>
            </w:r>
            <w:r w:rsidRPr="003E330E">
              <w:rPr>
                <w:b/>
                <w:sz w:val="20"/>
                <w:szCs w:val="20"/>
                <w:lang w:val="tr-TR"/>
              </w:rPr>
              <w:t>lay</w:t>
            </w:r>
            <w:r w:rsidR="004C7BB0">
              <w:rPr>
                <w:b/>
                <w:sz w:val="20"/>
                <w:szCs w:val="20"/>
                <w:lang w:val="tr-TR"/>
              </w:rPr>
              <w:t>l</w:t>
            </w:r>
            <w:r w:rsidRPr="003E330E">
              <w:rPr>
                <w:b/>
                <w:sz w:val="20"/>
                <w:szCs w:val="20"/>
                <w:lang w:val="tr-TR"/>
              </w:rPr>
              <w:t>a</w:t>
            </w:r>
            <w:r w:rsidR="004C7BB0">
              <w:rPr>
                <w:b/>
                <w:sz w:val="20"/>
                <w:szCs w:val="20"/>
                <w:lang w:val="tr-TR"/>
              </w:rPr>
              <w:t xml:space="preserve"> ilgili tahminde bulunur.</w:t>
            </w:r>
          </w:p>
          <w:p w:rsidR="004C7BB0" w:rsidRDefault="004C7BB0" w:rsidP="00FB43C7">
            <w:pPr>
              <w:pStyle w:val="Default"/>
              <w:rPr>
                <w:sz w:val="20"/>
                <w:szCs w:val="20"/>
                <w:lang w:val="tr-TR"/>
              </w:rPr>
            </w:pPr>
            <w:r>
              <w:rPr>
                <w:sz w:val="20"/>
                <w:szCs w:val="20"/>
                <w:lang w:val="tr-TR"/>
              </w:rPr>
              <w:t>Nesne/durum/olayın ipuçlarını söyler.</w:t>
            </w:r>
          </w:p>
          <w:p w:rsidR="00487C22" w:rsidRDefault="004C7BB0" w:rsidP="00FB43C7">
            <w:pPr>
              <w:pStyle w:val="Default"/>
              <w:rPr>
                <w:sz w:val="20"/>
                <w:szCs w:val="20"/>
                <w:lang w:val="tr-TR"/>
              </w:rPr>
            </w:pPr>
            <w:r>
              <w:rPr>
                <w:sz w:val="20"/>
                <w:szCs w:val="20"/>
                <w:lang w:val="tr-TR"/>
              </w:rPr>
              <w:t>İpuç</w:t>
            </w:r>
            <w:r w:rsidR="00487C22">
              <w:rPr>
                <w:sz w:val="20"/>
                <w:szCs w:val="20"/>
                <w:lang w:val="tr-TR"/>
              </w:rPr>
              <w:t>larını birleştirerek tahminini söyler.</w:t>
            </w:r>
          </w:p>
          <w:p w:rsidR="00487C22" w:rsidRPr="00487C22" w:rsidRDefault="00487C22" w:rsidP="00FB43C7">
            <w:pPr>
              <w:pStyle w:val="Default"/>
              <w:rPr>
                <w:b/>
                <w:sz w:val="20"/>
                <w:szCs w:val="20"/>
                <w:lang w:val="tr-TR"/>
              </w:rPr>
            </w:pPr>
            <w:r w:rsidRPr="00487C22">
              <w:rPr>
                <w:b/>
                <w:sz w:val="20"/>
                <w:szCs w:val="20"/>
                <w:lang w:val="tr-TR"/>
              </w:rPr>
              <w:t>Kazanım 5: Nesne ya da varlıkları gözlemler.</w:t>
            </w:r>
          </w:p>
          <w:p w:rsidR="00487C22" w:rsidRDefault="00487C22" w:rsidP="00FB43C7">
            <w:pPr>
              <w:pStyle w:val="Default"/>
              <w:rPr>
                <w:sz w:val="20"/>
                <w:szCs w:val="20"/>
                <w:lang w:val="tr-TR"/>
              </w:rPr>
            </w:pPr>
            <w:r>
              <w:rPr>
                <w:sz w:val="20"/>
                <w:szCs w:val="20"/>
                <w:lang w:val="tr-TR"/>
              </w:rPr>
              <w:t>Nesne/varlığın şeklini söyler.</w:t>
            </w:r>
          </w:p>
          <w:p w:rsidR="008F5C0F" w:rsidRPr="003E330E" w:rsidRDefault="00487C22" w:rsidP="00FB43C7">
            <w:pPr>
              <w:pStyle w:val="Default"/>
              <w:rPr>
                <w:sz w:val="20"/>
                <w:szCs w:val="20"/>
                <w:lang w:val="tr-TR"/>
              </w:rPr>
            </w:pPr>
            <w:r w:rsidRPr="003E330E">
              <w:rPr>
                <w:sz w:val="20"/>
                <w:szCs w:val="20"/>
                <w:lang w:val="tr-TR"/>
              </w:rPr>
              <w:t xml:space="preserve"> </w:t>
            </w:r>
          </w:p>
          <w:p w:rsidR="008F5C0F" w:rsidRPr="003E330E" w:rsidRDefault="008F5C0F" w:rsidP="00FB43C7">
            <w:pPr>
              <w:pStyle w:val="Default"/>
              <w:rPr>
                <w:b/>
                <w:sz w:val="20"/>
                <w:szCs w:val="20"/>
                <w:lang w:val="tr-TR"/>
              </w:rPr>
            </w:pPr>
            <w:r w:rsidRPr="003E330E">
              <w:rPr>
                <w:b/>
                <w:sz w:val="20"/>
                <w:szCs w:val="20"/>
                <w:lang w:val="tr-TR"/>
              </w:rPr>
              <w:t>DİL GELİŞİMİ</w:t>
            </w:r>
          </w:p>
          <w:p w:rsidR="00487C22" w:rsidRDefault="008F5C0F" w:rsidP="00FB43C7">
            <w:pPr>
              <w:pStyle w:val="Default"/>
              <w:rPr>
                <w:b/>
                <w:sz w:val="20"/>
                <w:szCs w:val="20"/>
                <w:lang w:val="tr-TR"/>
              </w:rPr>
            </w:pPr>
            <w:r w:rsidRPr="003E330E">
              <w:rPr>
                <w:b/>
                <w:sz w:val="20"/>
                <w:szCs w:val="20"/>
                <w:lang w:val="tr-TR"/>
              </w:rPr>
              <w:t xml:space="preserve">Kazanım </w:t>
            </w:r>
            <w:r w:rsidR="00487C22">
              <w:rPr>
                <w:b/>
                <w:sz w:val="20"/>
                <w:szCs w:val="20"/>
                <w:lang w:val="tr-TR"/>
              </w:rPr>
              <w:t>5: Dili iletişim amacıyla kullanır.</w:t>
            </w:r>
          </w:p>
          <w:p w:rsidR="00487C22" w:rsidRPr="00487C22" w:rsidRDefault="00487C22" w:rsidP="00FB43C7">
            <w:pPr>
              <w:pStyle w:val="Default"/>
              <w:rPr>
                <w:sz w:val="20"/>
                <w:szCs w:val="20"/>
                <w:lang w:val="tr-TR"/>
              </w:rPr>
            </w:pPr>
            <w:r w:rsidRPr="00487C22">
              <w:rPr>
                <w:sz w:val="20"/>
                <w:szCs w:val="20"/>
                <w:lang w:val="tr-TR"/>
              </w:rPr>
              <w:t>Konuşurken jest ve mimikleri kullanır.</w:t>
            </w:r>
          </w:p>
          <w:p w:rsidR="00487C22" w:rsidRPr="00487C22" w:rsidRDefault="00487C22" w:rsidP="00FB43C7">
            <w:pPr>
              <w:pStyle w:val="Default"/>
              <w:rPr>
                <w:sz w:val="20"/>
                <w:szCs w:val="20"/>
                <w:lang w:val="tr-TR"/>
              </w:rPr>
            </w:pPr>
            <w:r w:rsidRPr="00487C22">
              <w:rPr>
                <w:sz w:val="20"/>
                <w:szCs w:val="20"/>
                <w:lang w:val="tr-TR"/>
              </w:rPr>
              <w:t xml:space="preserve">Jest ve mimikleri anları. </w:t>
            </w:r>
          </w:p>
          <w:p w:rsidR="008F5C0F" w:rsidRPr="003E330E" w:rsidRDefault="008F5C0F" w:rsidP="00487C22">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506F8">
              <w:rPr>
                <w:rFonts w:cs="Times New Roman"/>
                <w:sz w:val="20"/>
                <w:szCs w:val="20"/>
              </w:rPr>
              <w:t>bir poşetin içine çeşitli nesneler koyar. (lego, kalem, silgi, pet şişe vb.) Çocuklar sırayla gelerek poşetin içinde gözleri kapalı olarak iki nesne seçerler. Seçtikleri nesnelere dokunarak büyük ve küçük olarak ayırırlar. Her çocuk poşetten nesne çekimini bitirdikten sonra dokunurken neler hissedildiği konuşulur. Sonra öğretmen bir topu alarak çocuklarla birlikte yere oturur. Oyunu anlatır. “Şimdi bu elimde kocaman bir top var. O kadar büyük ki bu topu çok zor tutuyorum. Şimdi sizin de bu kocaman topu tutmaya çalışmanızı istiyorum.” diyerek topu bir çocuğa verir. Top tekrar öğretmene geldiğinde tekrar açıklama yapar. Şimdi de elimde küçücük bir top var. Her an yere düşebilir. Çok dikkatli olmalısınız. Diyerek topu yine çocuklara verir.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506F8" w:rsidP="00FB43C7">
            <w:pPr>
              <w:pStyle w:val="ListeParagraf1"/>
              <w:spacing w:after="0"/>
              <w:ind w:left="0"/>
              <w:rPr>
                <w:rFonts w:cs="Times New Roman"/>
                <w:sz w:val="20"/>
                <w:szCs w:val="20"/>
              </w:rPr>
            </w:pPr>
            <w:r>
              <w:rPr>
                <w:rFonts w:cs="Times New Roman"/>
                <w:sz w:val="20"/>
                <w:szCs w:val="20"/>
              </w:rPr>
              <w:t>Çeşitli büyüklükteki nesneler, top, poşet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506F8" w:rsidP="00FB43C7">
            <w:pPr>
              <w:pStyle w:val="ListeParagraf1"/>
              <w:spacing w:after="0"/>
              <w:ind w:left="0"/>
              <w:rPr>
                <w:rFonts w:cs="Times New Roman"/>
                <w:sz w:val="20"/>
                <w:szCs w:val="20"/>
              </w:rPr>
            </w:pPr>
            <w:r>
              <w:rPr>
                <w:rFonts w:cs="Times New Roman"/>
                <w:sz w:val="20"/>
                <w:szCs w:val="20"/>
              </w:rPr>
              <w:t>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506F8" w:rsidP="00FB43C7">
            <w:pPr>
              <w:numPr>
                <w:ilvl w:val="0"/>
                <w:numId w:val="3"/>
              </w:numPr>
              <w:ind w:left="380"/>
              <w:rPr>
                <w:rFonts w:cs="Times New Roman"/>
                <w:sz w:val="20"/>
                <w:szCs w:val="20"/>
              </w:rPr>
            </w:pPr>
            <w:r>
              <w:rPr>
                <w:rFonts w:cs="Times New Roman"/>
                <w:sz w:val="20"/>
                <w:szCs w:val="20"/>
              </w:rPr>
              <w:t>Büyük ve küçük olarak düşünülen topları taşırken neler yaşadınız?</w:t>
            </w:r>
          </w:p>
          <w:p w:rsidR="006506F8" w:rsidRPr="003E330E" w:rsidRDefault="006506F8" w:rsidP="00FB43C7">
            <w:pPr>
              <w:numPr>
                <w:ilvl w:val="0"/>
                <w:numId w:val="3"/>
              </w:numPr>
              <w:ind w:left="380"/>
              <w:rPr>
                <w:rFonts w:cs="Times New Roman"/>
                <w:sz w:val="20"/>
                <w:szCs w:val="20"/>
              </w:rPr>
            </w:pPr>
            <w:r>
              <w:rPr>
                <w:rFonts w:cs="Times New Roman"/>
                <w:sz w:val="20"/>
                <w:szCs w:val="20"/>
              </w:rPr>
              <w:t>Dokunarak nesnelerin büyüklüğünü anlayabildiniz mi?</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5A7322" w:rsidP="008F5C0F">
      <w:pPr>
        <w:pStyle w:val="ListeParagraf1"/>
        <w:spacing w:after="0"/>
        <w:jc w:val="center"/>
        <w:rPr>
          <w:rFonts w:cs="Times New Roman"/>
          <w:b/>
          <w:sz w:val="20"/>
          <w:szCs w:val="20"/>
        </w:rPr>
      </w:pPr>
      <w:r>
        <w:rPr>
          <w:rFonts w:cs="Times New Roman"/>
          <w:b/>
          <w:sz w:val="20"/>
          <w:szCs w:val="20"/>
        </w:rPr>
        <w:lastRenderedPageBreak/>
        <w:t>LABİRENT</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A7322">
        <w:rPr>
          <w:rFonts w:ascii="Times New Roman" w:hAnsi="Times New Roman"/>
          <w:sz w:val="20"/>
          <w:szCs w:val="20"/>
        </w:rPr>
        <w:t>Okuma-Yazmaya Hazırlık Etkinliği, Oyun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F5C0F" w:rsidRPr="003E330E" w:rsidRDefault="008F5C0F" w:rsidP="00FB43C7">
            <w:pPr>
              <w:pStyle w:val="Default"/>
              <w:rPr>
                <w:b/>
                <w:sz w:val="20"/>
                <w:szCs w:val="20"/>
                <w:lang w:val="tr-TR"/>
              </w:rPr>
            </w:pPr>
            <w:r w:rsidRPr="003E330E">
              <w:rPr>
                <w:b/>
                <w:sz w:val="20"/>
                <w:szCs w:val="20"/>
                <w:lang w:val="tr-TR"/>
              </w:rPr>
              <w:t>Kazanım 1: Nesne/</w:t>
            </w:r>
            <w:r w:rsidR="005A7322">
              <w:rPr>
                <w:b/>
                <w:sz w:val="20"/>
                <w:szCs w:val="20"/>
                <w:lang w:val="tr-TR"/>
              </w:rPr>
              <w:t>d</w:t>
            </w:r>
            <w:r w:rsidRPr="003E330E">
              <w:rPr>
                <w:b/>
                <w:sz w:val="20"/>
                <w:szCs w:val="20"/>
                <w:lang w:val="tr-TR"/>
              </w:rPr>
              <w:t>urum/</w:t>
            </w:r>
            <w:r w:rsidR="005A7322">
              <w:rPr>
                <w:b/>
                <w:sz w:val="20"/>
                <w:szCs w:val="20"/>
                <w:lang w:val="tr-TR"/>
              </w:rPr>
              <w:t>o</w:t>
            </w:r>
            <w:r w:rsidRPr="003E330E">
              <w:rPr>
                <w:b/>
                <w:sz w:val="20"/>
                <w:szCs w:val="20"/>
                <w:lang w:val="tr-TR"/>
              </w:rPr>
              <w:t>laya</w:t>
            </w:r>
            <w:r w:rsidR="005A7322">
              <w:rPr>
                <w:b/>
                <w:sz w:val="20"/>
                <w:szCs w:val="20"/>
                <w:lang w:val="tr-TR"/>
              </w:rPr>
              <w:t xml:space="preserve"> odaklanır.</w:t>
            </w:r>
          </w:p>
          <w:p w:rsidR="008F5C0F" w:rsidRDefault="008F5C0F" w:rsidP="00FB43C7">
            <w:pPr>
              <w:pStyle w:val="Default"/>
              <w:rPr>
                <w:sz w:val="20"/>
                <w:szCs w:val="20"/>
                <w:lang w:val="tr-TR"/>
              </w:rPr>
            </w:pPr>
            <w:r w:rsidRPr="003E330E">
              <w:rPr>
                <w:sz w:val="20"/>
                <w:szCs w:val="20"/>
                <w:lang w:val="tr-TR"/>
              </w:rPr>
              <w:t>Dikkatini çeken nesne/durum/olayı ayrıntılarıyla açıklar.</w:t>
            </w:r>
          </w:p>
          <w:p w:rsidR="004F10F3" w:rsidRPr="004F10F3" w:rsidRDefault="004F10F3" w:rsidP="00FB43C7">
            <w:pPr>
              <w:pStyle w:val="Default"/>
              <w:rPr>
                <w:b/>
                <w:sz w:val="20"/>
                <w:szCs w:val="20"/>
                <w:lang w:val="tr-TR"/>
              </w:rPr>
            </w:pPr>
            <w:r w:rsidRPr="004F10F3">
              <w:rPr>
                <w:b/>
                <w:sz w:val="20"/>
                <w:szCs w:val="20"/>
                <w:lang w:val="tr-TR"/>
              </w:rPr>
              <w:t>Kazanım 11: Nesneleri ölçer.</w:t>
            </w:r>
          </w:p>
          <w:p w:rsidR="004F10F3" w:rsidRPr="003E330E" w:rsidRDefault="004F10F3" w:rsidP="00FB43C7">
            <w:pPr>
              <w:pStyle w:val="Default"/>
              <w:rPr>
                <w:sz w:val="20"/>
                <w:szCs w:val="20"/>
                <w:lang w:val="tr-TR"/>
              </w:rPr>
            </w:pPr>
            <w:r>
              <w:rPr>
                <w:sz w:val="20"/>
                <w:szCs w:val="20"/>
                <w:lang w:val="tr-TR"/>
              </w:rPr>
              <w:t>Ölçme sonucu tahmin eder.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8F5C0F" w:rsidRPr="003E330E" w:rsidRDefault="008F5C0F" w:rsidP="00FB43C7">
            <w:pPr>
              <w:pStyle w:val="Default"/>
              <w:rPr>
                <w:b/>
                <w:sz w:val="20"/>
                <w:szCs w:val="20"/>
                <w:lang w:val="tr-TR"/>
              </w:rPr>
            </w:pPr>
            <w:r w:rsidRPr="003E330E">
              <w:rPr>
                <w:b/>
                <w:sz w:val="20"/>
                <w:szCs w:val="20"/>
                <w:lang w:val="tr-TR"/>
              </w:rPr>
              <w:t>Kazanım 3: Söz dizimi kurallarına uygun cümle kurar.</w:t>
            </w:r>
          </w:p>
          <w:p w:rsidR="008F5C0F" w:rsidRDefault="008F5C0F" w:rsidP="00FB43C7">
            <w:pPr>
              <w:pStyle w:val="Default"/>
              <w:rPr>
                <w:sz w:val="20"/>
                <w:szCs w:val="20"/>
                <w:lang w:val="tr-TR"/>
              </w:rPr>
            </w:pPr>
            <w:r w:rsidRPr="003E330E">
              <w:rPr>
                <w:sz w:val="20"/>
                <w:szCs w:val="20"/>
                <w:lang w:val="tr-TR"/>
              </w:rPr>
              <w:t>Düz cümle kurar.</w:t>
            </w:r>
          </w:p>
          <w:p w:rsidR="004F10F3" w:rsidRPr="004F10F3" w:rsidRDefault="004F10F3" w:rsidP="00FB43C7">
            <w:pPr>
              <w:pStyle w:val="Default"/>
              <w:rPr>
                <w:b/>
                <w:sz w:val="20"/>
                <w:szCs w:val="20"/>
                <w:lang w:val="tr-TR"/>
              </w:rPr>
            </w:pPr>
            <w:r w:rsidRPr="004F10F3">
              <w:rPr>
                <w:b/>
                <w:sz w:val="20"/>
                <w:szCs w:val="20"/>
                <w:lang w:val="tr-TR"/>
              </w:rPr>
              <w:t xml:space="preserve">Kazanım 6: Sözcük dağarcığını geliştirir. </w:t>
            </w:r>
          </w:p>
          <w:p w:rsidR="004F10F3" w:rsidRPr="003E330E" w:rsidRDefault="004F10F3" w:rsidP="00FB43C7">
            <w:pPr>
              <w:pStyle w:val="Default"/>
              <w:rPr>
                <w:sz w:val="20"/>
                <w:szCs w:val="20"/>
                <w:lang w:val="tr-TR"/>
              </w:rPr>
            </w:pPr>
            <w:r>
              <w:rPr>
                <w:sz w:val="20"/>
                <w:szCs w:val="20"/>
                <w:lang w:val="tr-TR"/>
              </w:rPr>
              <w:t>Zıt anlamlı sözcükler kullanır.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Default="008F5C0F" w:rsidP="00FB43C7">
            <w:pPr>
              <w:pStyle w:val="Default"/>
              <w:rPr>
                <w:b/>
                <w:sz w:val="20"/>
                <w:szCs w:val="20"/>
                <w:lang w:val="tr-TR"/>
              </w:rPr>
            </w:pPr>
            <w:r w:rsidRPr="003E330E">
              <w:rPr>
                <w:b/>
                <w:sz w:val="20"/>
                <w:szCs w:val="20"/>
                <w:lang w:val="tr-TR"/>
              </w:rPr>
              <w:t xml:space="preserve">Kazanım </w:t>
            </w:r>
            <w:r w:rsidR="004F10F3">
              <w:rPr>
                <w:b/>
                <w:sz w:val="20"/>
                <w:szCs w:val="20"/>
                <w:lang w:val="tr-TR"/>
              </w:rPr>
              <w:t>2</w:t>
            </w:r>
            <w:r w:rsidRPr="003E330E">
              <w:rPr>
                <w:b/>
                <w:sz w:val="20"/>
                <w:szCs w:val="20"/>
                <w:lang w:val="tr-TR"/>
              </w:rPr>
              <w:t xml:space="preserve">: </w:t>
            </w:r>
            <w:r w:rsidR="004F10F3">
              <w:rPr>
                <w:b/>
                <w:sz w:val="20"/>
                <w:szCs w:val="20"/>
                <w:lang w:val="tr-TR"/>
              </w:rPr>
              <w:t>Denge hareketleri yapar.</w:t>
            </w:r>
          </w:p>
          <w:p w:rsidR="004F10F3" w:rsidRPr="004F10F3" w:rsidRDefault="004F10F3" w:rsidP="00FB43C7">
            <w:pPr>
              <w:pStyle w:val="Default"/>
              <w:rPr>
                <w:sz w:val="20"/>
                <w:szCs w:val="20"/>
                <w:lang w:val="tr-TR"/>
              </w:rPr>
            </w:pPr>
            <w:r w:rsidRPr="004F10F3">
              <w:rPr>
                <w:sz w:val="20"/>
                <w:szCs w:val="20"/>
                <w:lang w:val="tr-TR"/>
              </w:rPr>
              <w:t>Ağırlığı bir noktadan diğerine aktarır.</w:t>
            </w:r>
          </w:p>
          <w:p w:rsidR="008F5C0F" w:rsidRPr="003E330E" w:rsidRDefault="008F5C0F" w:rsidP="004F10F3">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F10F3">
              <w:rPr>
                <w:rFonts w:cs="Times New Roman"/>
                <w:sz w:val="20"/>
                <w:szCs w:val="20"/>
              </w:rPr>
              <w:t>elektrik bantlarını kullanarak yere bir labirent çizer. Labirentin giriş kısmına su dolu bir leğen, sonuna da içinde az su olan büyük bir bidon koyar. Çocuklar bardak ile suları taşıyarak hem labirenti çözerler hem de sularını dökmemeye dikkat ederler. Her çocuk su taşıma işlemini tamamladıktan sonra başlangıç ve bitiş bölgesindeki leğen ve bidon hakkında sohbet edilir. Bakın suları taşımadan önce leğende çok su vardı fakat bidonda çok az su vardı. Bizler labirentimizi çözerek sularımızı taşıdıktan sonra durum değişti. Artık leğende az su var. Fakat bidonda çok az var. Ardından masalara geçilerek öğretmenimizin dağıttığı labirent soruları kâğıt üzerinde çizgiler ile çözülür.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225A" w:rsidP="00FB43C7">
            <w:pPr>
              <w:pStyle w:val="ListeParagraf1"/>
              <w:spacing w:after="0"/>
              <w:ind w:left="0"/>
              <w:rPr>
                <w:rFonts w:cs="Times New Roman"/>
                <w:sz w:val="20"/>
                <w:szCs w:val="20"/>
              </w:rPr>
            </w:pPr>
            <w:r>
              <w:rPr>
                <w:rFonts w:cs="Times New Roman"/>
                <w:sz w:val="20"/>
                <w:szCs w:val="20"/>
              </w:rPr>
              <w:t>Elektrik bandı, bidon, leğen, su, taşımak için bardak, okuma-yazma etkinliği çıktısı (labirent)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73225A" w:rsidP="00FB43C7">
            <w:pPr>
              <w:snapToGrid w:val="0"/>
              <w:rPr>
                <w:rFonts w:cs="Times New Roman"/>
                <w:sz w:val="20"/>
                <w:szCs w:val="20"/>
              </w:rPr>
            </w:pPr>
            <w:r>
              <w:rPr>
                <w:rFonts w:cs="Times New Roman"/>
                <w:sz w:val="20"/>
                <w:szCs w:val="20"/>
              </w:rPr>
              <w:t>Evinizde suları birbirine aktarma çalışması yapabilirsiniz.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3225A" w:rsidP="00FB43C7">
            <w:pPr>
              <w:pStyle w:val="ListeParagraf1"/>
              <w:spacing w:after="0"/>
              <w:ind w:left="0"/>
              <w:rPr>
                <w:rFonts w:cs="Times New Roman"/>
                <w:sz w:val="20"/>
                <w:szCs w:val="20"/>
              </w:rPr>
            </w:pPr>
            <w:r>
              <w:rPr>
                <w:rFonts w:cs="Times New Roman"/>
                <w:sz w:val="20"/>
                <w:szCs w:val="20"/>
              </w:rPr>
              <w:t>Labirent, az, 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73225A">
        <w:trPr>
          <w:trHeight w:val="86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3225A" w:rsidP="00FB43C7">
            <w:pPr>
              <w:numPr>
                <w:ilvl w:val="0"/>
                <w:numId w:val="3"/>
              </w:numPr>
              <w:ind w:left="380"/>
              <w:rPr>
                <w:rFonts w:cs="Times New Roman"/>
                <w:sz w:val="20"/>
                <w:szCs w:val="20"/>
              </w:rPr>
            </w:pPr>
            <w:r>
              <w:rPr>
                <w:rFonts w:cs="Times New Roman"/>
                <w:sz w:val="20"/>
                <w:szCs w:val="20"/>
              </w:rPr>
              <w:t>Labirentten çıkarken zorlandınız mı? Neden?</w:t>
            </w:r>
          </w:p>
          <w:p w:rsidR="0073225A" w:rsidRPr="003E330E" w:rsidRDefault="0073225A" w:rsidP="00FB43C7">
            <w:pPr>
              <w:numPr>
                <w:ilvl w:val="0"/>
                <w:numId w:val="3"/>
              </w:numPr>
              <w:ind w:left="380"/>
              <w:rPr>
                <w:rFonts w:cs="Times New Roman"/>
                <w:sz w:val="20"/>
                <w:szCs w:val="20"/>
              </w:rPr>
            </w:pPr>
            <w:r>
              <w:rPr>
                <w:rFonts w:cs="Times New Roman"/>
                <w:sz w:val="20"/>
                <w:szCs w:val="20"/>
              </w:rPr>
              <w:t>Bidon ve leğendeki son durum neydi?</w:t>
            </w:r>
          </w:p>
        </w:tc>
      </w:tr>
    </w:tbl>
    <w:p w:rsidR="008F5C0F" w:rsidRDefault="008F5C0F" w:rsidP="008F5C0F"/>
    <w:p w:rsidR="008F5C0F" w:rsidRDefault="008F5C0F" w:rsidP="008F5C0F"/>
    <w:p w:rsidR="008F5C0F" w:rsidRDefault="008F5C0F" w:rsidP="008F5C0F"/>
    <w:p w:rsidR="00A4066C" w:rsidRDefault="00A4066C">
      <w:pPr>
        <w:widowControl/>
        <w:suppressAutoHyphens w:val="0"/>
        <w:spacing w:after="160" w:line="259" w:lineRule="auto"/>
      </w:pPr>
    </w:p>
    <w:p w:rsidR="00A4066C" w:rsidRPr="003E330E" w:rsidRDefault="00A4066C" w:rsidP="00A4066C">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A4066C" w:rsidRPr="003E330E" w:rsidRDefault="00A4066C" w:rsidP="00A4066C">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A4066C" w:rsidRPr="003E330E" w:rsidRDefault="00A4066C" w:rsidP="00A4066C">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A4066C" w:rsidRPr="003E330E" w:rsidRDefault="00A4066C" w:rsidP="00A4066C">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A4066C" w:rsidRPr="003E330E" w:rsidRDefault="00A4066C" w:rsidP="00A4066C">
      <w:pPr>
        <w:jc w:val="center"/>
        <w:rPr>
          <w:rFonts w:cs="Times New Roman"/>
          <w:b/>
          <w:sz w:val="20"/>
          <w:szCs w:val="20"/>
        </w:rPr>
      </w:pPr>
    </w:p>
    <w:p w:rsidR="00A4066C" w:rsidRPr="003E330E" w:rsidRDefault="00A4066C" w:rsidP="00A4066C">
      <w:pPr>
        <w:jc w:val="center"/>
        <w:rPr>
          <w:rFonts w:cs="Times New Roman"/>
          <w:b/>
          <w:sz w:val="20"/>
          <w:szCs w:val="20"/>
        </w:rPr>
      </w:pPr>
    </w:p>
    <w:p w:rsidR="00A4066C" w:rsidRPr="003E330E" w:rsidRDefault="00A4066C" w:rsidP="00A4066C">
      <w:pPr>
        <w:jc w:val="center"/>
        <w:rPr>
          <w:rFonts w:cs="Times New Roman"/>
          <w:b/>
          <w:sz w:val="20"/>
          <w:szCs w:val="20"/>
        </w:rPr>
      </w:pPr>
    </w:p>
    <w:p w:rsidR="00A4066C" w:rsidRPr="003E330E" w:rsidRDefault="00A4066C" w:rsidP="00A4066C">
      <w:pPr>
        <w:jc w:val="center"/>
        <w:rPr>
          <w:rFonts w:cs="Times New Roman"/>
          <w:b/>
          <w:sz w:val="20"/>
          <w:szCs w:val="20"/>
        </w:rPr>
      </w:pPr>
    </w:p>
    <w:p w:rsidR="00A4066C" w:rsidRPr="003E330E" w:rsidRDefault="00A4066C" w:rsidP="00A4066C">
      <w:pPr>
        <w:jc w:val="center"/>
        <w:rPr>
          <w:rFonts w:cs="Times New Roman"/>
          <w:b/>
          <w:sz w:val="20"/>
          <w:szCs w:val="20"/>
        </w:rPr>
      </w:pPr>
      <w:r>
        <w:rPr>
          <w:rFonts w:cs="Times New Roman"/>
          <w:b/>
          <w:sz w:val="20"/>
          <w:szCs w:val="20"/>
        </w:rPr>
        <w:t>EKİM</w:t>
      </w:r>
    </w:p>
    <w:p w:rsidR="00A4066C" w:rsidRPr="003E330E" w:rsidRDefault="00A4066C" w:rsidP="00A4066C">
      <w:pPr>
        <w:jc w:val="center"/>
        <w:rPr>
          <w:rFonts w:cs="Times New Roman"/>
          <w:b/>
          <w:sz w:val="20"/>
          <w:szCs w:val="20"/>
        </w:rPr>
      </w:pPr>
      <w:r w:rsidRPr="003E330E">
        <w:rPr>
          <w:rFonts w:cs="Times New Roman"/>
          <w:b/>
          <w:sz w:val="20"/>
          <w:szCs w:val="20"/>
        </w:rPr>
        <w:t>TAM GÜN EĞİTİM AKIŞI</w:t>
      </w:r>
    </w:p>
    <w:p w:rsidR="00A4066C" w:rsidRPr="003E330E" w:rsidRDefault="00A4066C" w:rsidP="00A4066C">
      <w:pPr>
        <w:jc w:val="center"/>
        <w:rPr>
          <w:rFonts w:cs="Times New Roman"/>
          <w:b/>
          <w:sz w:val="20"/>
          <w:szCs w:val="20"/>
        </w:rPr>
      </w:pPr>
    </w:p>
    <w:p w:rsidR="00A4066C" w:rsidRPr="003E330E" w:rsidRDefault="00A4066C" w:rsidP="00A4066C">
      <w:pPr>
        <w:jc w:val="center"/>
        <w:rPr>
          <w:rFonts w:cs="Times New Roman"/>
          <w:b/>
          <w:sz w:val="20"/>
          <w:szCs w:val="20"/>
        </w:rPr>
      </w:pPr>
    </w:p>
    <w:p w:rsidR="00A4066C" w:rsidRPr="003E330E" w:rsidRDefault="00A4066C" w:rsidP="00A4066C">
      <w:pPr>
        <w:jc w:val="center"/>
        <w:rPr>
          <w:rFonts w:cs="Times New Roman"/>
          <w:b/>
          <w:sz w:val="20"/>
          <w:szCs w:val="20"/>
        </w:rPr>
      </w:pPr>
    </w:p>
    <w:p w:rsidR="00A4066C" w:rsidRPr="003E330E" w:rsidRDefault="00A4066C" w:rsidP="00A4066C">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A4066C" w:rsidRPr="003E330E" w:rsidRDefault="00A4066C" w:rsidP="00A4066C">
      <w:pPr>
        <w:pStyle w:val="ListeParagraf1"/>
        <w:spacing w:after="0"/>
        <w:rPr>
          <w:rFonts w:cs="Times New Roman"/>
          <w:b/>
          <w:sz w:val="20"/>
          <w:szCs w:val="20"/>
        </w:rPr>
      </w:pPr>
    </w:p>
    <w:p w:rsidR="00A4066C" w:rsidRPr="003E330E" w:rsidRDefault="00A4066C" w:rsidP="00A4066C">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A4066C" w:rsidRPr="003E330E" w:rsidRDefault="00A4066C" w:rsidP="00A4066C">
      <w:pPr>
        <w:pStyle w:val="ListeParagraf1"/>
        <w:spacing w:after="0"/>
        <w:rPr>
          <w:rFonts w:cs="Times New Roman"/>
          <w:b/>
          <w:sz w:val="20"/>
          <w:szCs w:val="20"/>
        </w:rPr>
      </w:pPr>
      <w:r w:rsidRPr="003E330E">
        <w:rPr>
          <w:rFonts w:cs="Times New Roman"/>
          <w:sz w:val="20"/>
          <w:szCs w:val="20"/>
        </w:rPr>
        <w:t>Öğretmen oyun merkezlerine çocukları yönlendirir.</w:t>
      </w:r>
    </w:p>
    <w:p w:rsidR="00A4066C" w:rsidRPr="003E330E" w:rsidRDefault="00A4066C" w:rsidP="00A4066C">
      <w:pPr>
        <w:pStyle w:val="ListeParagraf1"/>
        <w:spacing w:after="0"/>
        <w:rPr>
          <w:rFonts w:cs="Times New Roman"/>
          <w:b/>
          <w:sz w:val="20"/>
          <w:szCs w:val="20"/>
        </w:rPr>
      </w:pPr>
    </w:p>
    <w:p w:rsidR="00A4066C" w:rsidRPr="003E330E" w:rsidRDefault="00A4066C" w:rsidP="00A4066C">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A4066C" w:rsidRPr="003E330E" w:rsidRDefault="00A4066C" w:rsidP="00A4066C">
      <w:pPr>
        <w:ind w:left="360"/>
        <w:rPr>
          <w:rFonts w:cs="Times New Roman"/>
          <w:b/>
          <w:sz w:val="20"/>
          <w:szCs w:val="20"/>
        </w:rPr>
      </w:pPr>
    </w:p>
    <w:p w:rsidR="00A4066C" w:rsidRPr="003E330E" w:rsidRDefault="00A4066C" w:rsidP="00A4066C">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A4066C" w:rsidRPr="003E330E" w:rsidRDefault="00A4066C" w:rsidP="00A4066C">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Hayvanları Koruma Günü</w:t>
      </w:r>
      <w:r w:rsidRPr="003E330E">
        <w:rPr>
          <w:rFonts w:cs="Times New Roman"/>
          <w:sz w:val="20"/>
          <w:szCs w:val="20"/>
        </w:rPr>
        <w:t>" etkinliği yapılır.</w:t>
      </w:r>
    </w:p>
    <w:p w:rsidR="00A4066C" w:rsidRPr="003E330E" w:rsidRDefault="00A4066C" w:rsidP="00A4066C">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Ağaçlar</w:t>
      </w:r>
      <w:r w:rsidRPr="003E330E">
        <w:rPr>
          <w:rFonts w:cs="Times New Roman"/>
          <w:sz w:val="20"/>
          <w:szCs w:val="20"/>
        </w:rPr>
        <w:t>" etkinliği yapılır.</w:t>
      </w:r>
    </w:p>
    <w:p w:rsidR="00A4066C" w:rsidRPr="003E330E" w:rsidRDefault="00A4066C" w:rsidP="00A4066C">
      <w:pPr>
        <w:pStyle w:val="ListeParagraf1"/>
        <w:spacing w:after="0"/>
        <w:rPr>
          <w:rFonts w:cs="Times New Roman"/>
          <w:b/>
          <w:sz w:val="20"/>
          <w:szCs w:val="20"/>
        </w:rPr>
      </w:pPr>
    </w:p>
    <w:p w:rsidR="00A4066C" w:rsidRPr="003E330E" w:rsidRDefault="00A4066C" w:rsidP="00A4066C">
      <w:pPr>
        <w:pStyle w:val="ListeParagraf1"/>
        <w:numPr>
          <w:ilvl w:val="0"/>
          <w:numId w:val="1"/>
        </w:numPr>
        <w:spacing w:after="0"/>
        <w:rPr>
          <w:rFonts w:cs="Times New Roman"/>
          <w:sz w:val="20"/>
          <w:szCs w:val="20"/>
        </w:rPr>
      </w:pPr>
      <w:r w:rsidRPr="003E330E">
        <w:rPr>
          <w:rFonts w:cs="Times New Roman"/>
          <w:b/>
          <w:sz w:val="20"/>
          <w:szCs w:val="20"/>
        </w:rPr>
        <w:t>Oyun Zamanı</w:t>
      </w:r>
    </w:p>
    <w:p w:rsidR="00A4066C" w:rsidRPr="003E330E" w:rsidRDefault="00A4066C" w:rsidP="00A4066C">
      <w:pPr>
        <w:pStyle w:val="ListeParagraf1"/>
        <w:spacing w:after="0"/>
        <w:rPr>
          <w:rFonts w:cs="Times New Roman"/>
          <w:b/>
          <w:sz w:val="20"/>
          <w:szCs w:val="20"/>
        </w:rPr>
      </w:pPr>
      <w:r w:rsidRPr="003E330E">
        <w:rPr>
          <w:rFonts w:cs="Times New Roman"/>
          <w:sz w:val="20"/>
          <w:szCs w:val="20"/>
        </w:rPr>
        <w:t>Öğrenme merkezlerinde oyun</w:t>
      </w:r>
    </w:p>
    <w:p w:rsidR="00A4066C" w:rsidRPr="003E330E" w:rsidRDefault="00A4066C" w:rsidP="00A4066C">
      <w:pPr>
        <w:pStyle w:val="ListeParagraf1"/>
        <w:spacing w:after="0"/>
        <w:rPr>
          <w:rFonts w:cs="Times New Roman"/>
          <w:b/>
          <w:sz w:val="20"/>
          <w:szCs w:val="20"/>
        </w:rPr>
      </w:pPr>
    </w:p>
    <w:p w:rsidR="00A4066C" w:rsidRPr="003E330E" w:rsidRDefault="00A4066C" w:rsidP="00A4066C">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A4066C" w:rsidRPr="003E330E" w:rsidRDefault="00A4066C" w:rsidP="00A4066C">
      <w:pPr>
        <w:pStyle w:val="ListeParagraf1"/>
        <w:numPr>
          <w:ilvl w:val="0"/>
          <w:numId w:val="2"/>
        </w:numPr>
        <w:spacing w:after="0"/>
        <w:rPr>
          <w:rFonts w:cs="Times New Roman"/>
          <w:b/>
          <w:sz w:val="20"/>
          <w:szCs w:val="20"/>
        </w:rPr>
      </w:pPr>
    </w:p>
    <w:p w:rsidR="00A4066C" w:rsidRPr="003E330E" w:rsidRDefault="00A4066C" w:rsidP="00A4066C">
      <w:pPr>
        <w:rPr>
          <w:rFonts w:cs="Times New Roman"/>
          <w:b/>
          <w:sz w:val="20"/>
          <w:szCs w:val="20"/>
        </w:rPr>
      </w:pPr>
    </w:p>
    <w:p w:rsidR="00A4066C" w:rsidRPr="003E330E" w:rsidRDefault="00A4066C" w:rsidP="00A4066C">
      <w:pPr>
        <w:pStyle w:val="ListeParagraf1"/>
        <w:numPr>
          <w:ilvl w:val="0"/>
          <w:numId w:val="2"/>
        </w:numPr>
        <w:spacing w:after="0"/>
        <w:rPr>
          <w:rFonts w:cs="Times New Roman"/>
          <w:b/>
          <w:sz w:val="20"/>
          <w:szCs w:val="20"/>
        </w:rPr>
      </w:pPr>
    </w:p>
    <w:p w:rsidR="00A4066C" w:rsidRPr="003E330E" w:rsidRDefault="00A4066C" w:rsidP="00A4066C">
      <w:pPr>
        <w:rPr>
          <w:rFonts w:cs="Times New Roman"/>
          <w:b/>
          <w:sz w:val="20"/>
          <w:szCs w:val="20"/>
        </w:rPr>
      </w:pPr>
    </w:p>
    <w:p w:rsidR="00A4066C" w:rsidRPr="003E330E" w:rsidRDefault="00A4066C" w:rsidP="00A4066C">
      <w:pPr>
        <w:pStyle w:val="ListeParagraf1"/>
        <w:numPr>
          <w:ilvl w:val="0"/>
          <w:numId w:val="2"/>
        </w:numPr>
        <w:spacing w:after="0"/>
        <w:rPr>
          <w:rFonts w:cs="Times New Roman"/>
          <w:b/>
          <w:sz w:val="20"/>
          <w:szCs w:val="20"/>
        </w:rPr>
      </w:pPr>
    </w:p>
    <w:p w:rsidR="00A4066C" w:rsidRPr="003E330E" w:rsidRDefault="00A4066C" w:rsidP="00A4066C">
      <w:pPr>
        <w:pStyle w:val="ListeParagraf1"/>
        <w:spacing w:after="0"/>
        <w:rPr>
          <w:rFonts w:cs="Times New Roman"/>
          <w:b/>
          <w:sz w:val="20"/>
          <w:szCs w:val="20"/>
        </w:rPr>
      </w:pPr>
    </w:p>
    <w:p w:rsidR="00A4066C" w:rsidRPr="003E330E" w:rsidRDefault="00A4066C" w:rsidP="00A4066C">
      <w:pPr>
        <w:pStyle w:val="ListeParagraf1"/>
        <w:numPr>
          <w:ilvl w:val="0"/>
          <w:numId w:val="1"/>
        </w:numPr>
        <w:spacing w:after="0"/>
        <w:rPr>
          <w:rFonts w:cs="Times New Roman"/>
          <w:sz w:val="20"/>
          <w:szCs w:val="20"/>
        </w:rPr>
      </w:pPr>
      <w:r w:rsidRPr="003E330E">
        <w:rPr>
          <w:rFonts w:cs="Times New Roman"/>
          <w:b/>
          <w:sz w:val="20"/>
          <w:szCs w:val="20"/>
        </w:rPr>
        <w:t>Eve Gidiş</w:t>
      </w:r>
    </w:p>
    <w:p w:rsidR="00A4066C" w:rsidRDefault="00A4066C" w:rsidP="00A4066C">
      <w:pPr>
        <w:pStyle w:val="ListeParagraf1"/>
        <w:spacing w:after="0"/>
        <w:rPr>
          <w:rFonts w:cs="Times New Roman"/>
          <w:sz w:val="20"/>
          <w:szCs w:val="20"/>
        </w:rPr>
      </w:pPr>
      <w:r w:rsidRPr="003E330E">
        <w:rPr>
          <w:rFonts w:cs="Times New Roman"/>
          <w:sz w:val="20"/>
          <w:szCs w:val="20"/>
        </w:rPr>
        <w:t>Hazırlıklar tamamlanır ve çocuklarla vedalaşılır.</w:t>
      </w:r>
    </w:p>
    <w:p w:rsidR="00A4066C" w:rsidRDefault="00A4066C" w:rsidP="00A4066C">
      <w:pPr>
        <w:widowControl/>
        <w:suppressAutoHyphens w:val="0"/>
        <w:spacing w:after="160" w:line="259" w:lineRule="auto"/>
        <w:rPr>
          <w:rFonts w:cs="Times New Roman"/>
          <w:sz w:val="20"/>
          <w:szCs w:val="20"/>
        </w:rPr>
      </w:pPr>
      <w:r>
        <w:rPr>
          <w:rFonts w:cs="Times New Roman"/>
          <w:sz w:val="20"/>
          <w:szCs w:val="20"/>
        </w:rPr>
        <w:br w:type="page"/>
      </w:r>
    </w:p>
    <w:p w:rsidR="00A4066C" w:rsidRPr="003E330E" w:rsidRDefault="00A4066C" w:rsidP="00A4066C">
      <w:pPr>
        <w:pStyle w:val="ListeParagraf1"/>
        <w:spacing w:after="0"/>
        <w:jc w:val="center"/>
        <w:rPr>
          <w:rFonts w:cs="Times New Roman"/>
          <w:b/>
          <w:sz w:val="20"/>
          <w:szCs w:val="20"/>
        </w:rPr>
      </w:pPr>
      <w:r>
        <w:rPr>
          <w:rFonts w:cs="Times New Roman"/>
          <w:b/>
          <w:sz w:val="20"/>
          <w:szCs w:val="20"/>
        </w:rPr>
        <w:lastRenderedPageBreak/>
        <w:t>HAYVANLARI KORUMA GÜNÜ</w:t>
      </w:r>
    </w:p>
    <w:p w:rsidR="00A4066C" w:rsidRDefault="00A4066C" w:rsidP="00A4066C">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ile Fen Etkinliği (Büyük Grup)</w:t>
      </w:r>
    </w:p>
    <w:p w:rsidR="00A4066C" w:rsidRPr="003E330E" w:rsidRDefault="00A4066C" w:rsidP="00A4066C">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A4066C" w:rsidRPr="003E330E" w:rsidRDefault="00A4066C" w:rsidP="00A4066C">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499"/>
        <w:gridCol w:w="5211"/>
      </w:tblGrid>
      <w:tr w:rsidR="00A4066C"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pStyle w:val="ListeParagraf1"/>
              <w:spacing w:after="0"/>
              <w:ind w:left="0"/>
              <w:jc w:val="center"/>
              <w:rPr>
                <w:rFonts w:cs="Times New Roman"/>
              </w:rPr>
            </w:pPr>
            <w:r w:rsidRPr="003E330E">
              <w:rPr>
                <w:rFonts w:cs="Times New Roman"/>
                <w:b/>
                <w:sz w:val="20"/>
                <w:szCs w:val="20"/>
              </w:rPr>
              <w:t>KAZANIM VE GÖSTERGELER</w:t>
            </w:r>
          </w:p>
        </w:tc>
      </w:tr>
      <w:tr w:rsidR="00A4066C"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Pr="003E330E" w:rsidRDefault="00A4066C" w:rsidP="0044607F">
            <w:pPr>
              <w:rPr>
                <w:rFonts w:cs="Times New Roman"/>
                <w:b/>
                <w:sz w:val="20"/>
                <w:szCs w:val="20"/>
              </w:rPr>
            </w:pPr>
            <w:r w:rsidRPr="003E330E">
              <w:rPr>
                <w:rFonts w:cs="Times New Roman"/>
                <w:b/>
                <w:bCs/>
                <w:sz w:val="20"/>
                <w:szCs w:val="20"/>
              </w:rPr>
              <w:t>SOSYAL-DUYGUSAL GELİŞİM</w:t>
            </w:r>
          </w:p>
          <w:p w:rsidR="00A4066C" w:rsidRDefault="00A4066C" w:rsidP="0044607F">
            <w:pPr>
              <w:rPr>
                <w:rFonts w:cs="Times New Roman"/>
                <w:b/>
                <w:sz w:val="20"/>
                <w:szCs w:val="20"/>
              </w:rPr>
            </w:pPr>
            <w:r w:rsidRPr="003E330E">
              <w:rPr>
                <w:rFonts w:cs="Times New Roman"/>
                <w:b/>
                <w:sz w:val="20"/>
                <w:szCs w:val="20"/>
              </w:rPr>
              <w:t xml:space="preserve">Kazanım </w:t>
            </w:r>
            <w:r>
              <w:rPr>
                <w:rFonts w:cs="Times New Roman"/>
                <w:b/>
                <w:sz w:val="20"/>
                <w:szCs w:val="20"/>
              </w:rPr>
              <w:t xml:space="preserve">3: Kendini yaratıcı yollarla ifade eder. </w:t>
            </w:r>
          </w:p>
          <w:p w:rsidR="00A4066C" w:rsidRDefault="00A4066C" w:rsidP="0044607F">
            <w:pPr>
              <w:rPr>
                <w:rFonts w:cs="Times New Roman"/>
                <w:sz w:val="20"/>
                <w:szCs w:val="20"/>
              </w:rPr>
            </w:pPr>
            <w:r>
              <w:rPr>
                <w:rFonts w:cs="Times New Roman"/>
                <w:sz w:val="20"/>
                <w:szCs w:val="20"/>
              </w:rPr>
              <w:t xml:space="preserve">Duygu, düşünce ve hayallerini özgün yollarla ifade eder. </w:t>
            </w:r>
          </w:p>
          <w:p w:rsidR="00A4066C" w:rsidRPr="00261AC2" w:rsidRDefault="00A4066C" w:rsidP="0044607F">
            <w:pPr>
              <w:rPr>
                <w:rFonts w:cs="Times New Roman"/>
                <w:b/>
                <w:sz w:val="20"/>
                <w:szCs w:val="20"/>
              </w:rPr>
            </w:pPr>
            <w:r w:rsidRPr="00261AC2">
              <w:rPr>
                <w:rFonts w:cs="Times New Roman"/>
                <w:b/>
                <w:sz w:val="20"/>
                <w:szCs w:val="20"/>
              </w:rPr>
              <w:t xml:space="preserve">Kazanım 10: Sorumluluklarını yerine getirir. </w:t>
            </w:r>
          </w:p>
          <w:p w:rsidR="00A4066C" w:rsidRDefault="00A4066C" w:rsidP="0044607F">
            <w:pPr>
              <w:rPr>
                <w:rFonts w:cs="Times New Roman"/>
                <w:sz w:val="20"/>
                <w:szCs w:val="20"/>
              </w:rPr>
            </w:pPr>
            <w:r>
              <w:rPr>
                <w:rFonts w:cs="Times New Roman"/>
                <w:sz w:val="20"/>
                <w:szCs w:val="20"/>
              </w:rPr>
              <w:t>Sorumluluk almaya istekli olduğunu gösterir.</w:t>
            </w:r>
          </w:p>
          <w:p w:rsidR="00A4066C" w:rsidRDefault="00A4066C" w:rsidP="0044607F">
            <w:pPr>
              <w:rPr>
                <w:rFonts w:cs="Times New Roman"/>
                <w:sz w:val="20"/>
                <w:szCs w:val="20"/>
              </w:rPr>
            </w:pPr>
            <w:r>
              <w:rPr>
                <w:rFonts w:cs="Times New Roman"/>
                <w:sz w:val="20"/>
                <w:szCs w:val="20"/>
              </w:rPr>
              <w:t>Üstlendiği sorumluluğu yerine getirir.</w:t>
            </w:r>
          </w:p>
          <w:p w:rsidR="00A4066C" w:rsidRDefault="00A4066C" w:rsidP="0044607F">
            <w:pPr>
              <w:rPr>
                <w:rFonts w:cs="Times New Roman"/>
                <w:sz w:val="20"/>
                <w:szCs w:val="20"/>
              </w:rPr>
            </w:pPr>
            <w:r>
              <w:rPr>
                <w:rFonts w:cs="Times New Roman"/>
                <w:sz w:val="20"/>
                <w:szCs w:val="20"/>
              </w:rPr>
              <w:t>Sorumluluk yerine getirilmediğinde olası sonuçları söyler.</w:t>
            </w:r>
          </w:p>
          <w:p w:rsidR="00A4066C" w:rsidRDefault="00A4066C" w:rsidP="0044607F">
            <w:pPr>
              <w:rPr>
                <w:rFonts w:cs="Times New Roman"/>
                <w:sz w:val="20"/>
                <w:szCs w:val="20"/>
              </w:rPr>
            </w:pPr>
          </w:p>
          <w:p w:rsidR="00A4066C" w:rsidRPr="00261AC2" w:rsidRDefault="00A4066C" w:rsidP="0044607F">
            <w:pPr>
              <w:rPr>
                <w:rFonts w:cs="Times New Roman"/>
                <w:b/>
                <w:sz w:val="20"/>
                <w:szCs w:val="20"/>
              </w:rPr>
            </w:pPr>
            <w:r w:rsidRPr="00261AC2">
              <w:rPr>
                <w:rFonts w:cs="Times New Roman"/>
                <w:b/>
                <w:sz w:val="20"/>
                <w:szCs w:val="20"/>
              </w:rPr>
              <w:t>DİL GELİŞİMİ</w:t>
            </w:r>
          </w:p>
          <w:p w:rsidR="00A4066C" w:rsidRPr="00261AC2" w:rsidRDefault="00A4066C" w:rsidP="0044607F">
            <w:pPr>
              <w:rPr>
                <w:rFonts w:cs="Times New Roman"/>
                <w:b/>
                <w:sz w:val="20"/>
                <w:szCs w:val="20"/>
              </w:rPr>
            </w:pPr>
            <w:r w:rsidRPr="00261AC2">
              <w:rPr>
                <w:rFonts w:cs="Times New Roman"/>
                <w:b/>
                <w:sz w:val="20"/>
                <w:szCs w:val="20"/>
              </w:rPr>
              <w:t>Kazanım 8: Dinledikleri/izlediklerini çeşitli yollarla ifade eder.</w:t>
            </w:r>
          </w:p>
          <w:p w:rsidR="00A4066C" w:rsidRDefault="00A4066C" w:rsidP="0044607F">
            <w:pPr>
              <w:rPr>
                <w:rFonts w:cs="Times New Roman"/>
                <w:sz w:val="20"/>
                <w:szCs w:val="20"/>
              </w:rPr>
            </w:pPr>
            <w:r>
              <w:rPr>
                <w:rFonts w:cs="Times New Roman"/>
                <w:sz w:val="20"/>
                <w:szCs w:val="20"/>
              </w:rPr>
              <w:t>Dinledikleri/izledikleri ile ilgili sorular sorar.</w:t>
            </w:r>
          </w:p>
          <w:p w:rsidR="00A4066C" w:rsidRDefault="00A4066C" w:rsidP="0044607F">
            <w:pPr>
              <w:rPr>
                <w:rFonts w:cs="Times New Roman"/>
                <w:sz w:val="20"/>
                <w:szCs w:val="20"/>
              </w:rPr>
            </w:pPr>
            <w:r>
              <w:rPr>
                <w:rFonts w:cs="Times New Roman"/>
                <w:sz w:val="20"/>
                <w:szCs w:val="20"/>
              </w:rPr>
              <w:t>Dinledikleri/izledikleri ile ilgili sorulara cevap verir.</w:t>
            </w:r>
          </w:p>
          <w:p w:rsidR="00A4066C" w:rsidRDefault="00A4066C" w:rsidP="0044607F">
            <w:pPr>
              <w:rPr>
                <w:rFonts w:cs="Times New Roman"/>
                <w:sz w:val="20"/>
                <w:szCs w:val="20"/>
              </w:rPr>
            </w:pPr>
            <w:r>
              <w:rPr>
                <w:rFonts w:cs="Times New Roman"/>
                <w:sz w:val="20"/>
                <w:szCs w:val="20"/>
              </w:rPr>
              <w:t>Dinledikleri/izlediklerini başkalarına anlatır.</w:t>
            </w:r>
          </w:p>
          <w:p w:rsidR="00A4066C" w:rsidRPr="003E330E" w:rsidRDefault="00A4066C" w:rsidP="0044607F">
            <w:pPr>
              <w:rPr>
                <w:rFonts w:cs="Times New Roman"/>
                <w:sz w:val="20"/>
                <w:szCs w:val="20"/>
              </w:rPr>
            </w:pPr>
          </w:p>
        </w:tc>
      </w:tr>
      <w:tr w:rsidR="00A4066C"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pStyle w:val="ListeParagraf1"/>
              <w:spacing w:after="0"/>
              <w:ind w:left="0"/>
              <w:jc w:val="center"/>
              <w:rPr>
                <w:rFonts w:cs="Times New Roman"/>
              </w:rPr>
            </w:pPr>
            <w:r w:rsidRPr="003E330E">
              <w:rPr>
                <w:rFonts w:cs="Times New Roman"/>
                <w:b/>
                <w:sz w:val="20"/>
                <w:szCs w:val="20"/>
              </w:rPr>
              <w:t>ÖĞRENME SÜRECİ</w:t>
            </w:r>
          </w:p>
        </w:tc>
      </w:tr>
      <w:tr w:rsidR="00A4066C"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Pr="003E330E" w:rsidRDefault="00A4066C" w:rsidP="0044607F">
            <w:pPr>
              <w:pStyle w:val="WW-MetinGvdesi"/>
              <w:spacing w:after="0" w:line="240" w:lineRule="auto"/>
              <w:ind w:firstLine="284"/>
              <w:jc w:val="both"/>
              <w:rPr>
                <w:rFonts w:cs="Times New Roman"/>
                <w:sz w:val="20"/>
                <w:szCs w:val="20"/>
              </w:rPr>
            </w:pPr>
            <w:r>
              <w:rPr>
                <w:rFonts w:cs="Times New Roman"/>
                <w:sz w:val="20"/>
                <w:szCs w:val="20"/>
              </w:rPr>
              <w:t>Çocuklar evden getirdikleri hayvan resimlerini sırayla arkadaşlarına anlatırlar. Öğretmen her çocuğa o hayvanın ismini, nerede yaşadığını sorar. Daha sonra masalara geçilir. Öğretmen her çocuğa bir kâğıt ve pastel boya verir. Çocuklar ellerindeki resimleri kâğıda yapıştırırlar pastel boyalarla hayvanlara yaşayabilecekleri güzel bir yer çizerler. Öğretmen sınıfa bir akvaryum balığı getirir. Çocuklarla bakımının nasıl sağlanacağı hakkında konuşulur. Bir çizelge oluşturarak her gün için görevliler belirlenir. Daha sonra öğretmen bir balık kuklası alarak onun ihtiyaçları ile ilgili bir hikâye anlatır. Anlatım sırasında çocuklar sorular sorar ve sonra hikâyeyi çocukların anlatılması istenir. Ardından masalara oturarak çalışma sayfası yapılır.</w:t>
            </w:r>
          </w:p>
        </w:tc>
      </w:tr>
      <w:tr w:rsidR="00A4066C"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4066C" w:rsidRPr="003E330E" w:rsidRDefault="00A4066C"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rPr>
                <w:rFonts w:cs="Times New Roman"/>
              </w:rPr>
            </w:pPr>
            <w:r w:rsidRPr="003E330E">
              <w:rPr>
                <w:rFonts w:cs="Times New Roman"/>
                <w:b/>
                <w:sz w:val="20"/>
                <w:szCs w:val="20"/>
              </w:rPr>
              <w:t>AİLE KATILIMI</w:t>
            </w:r>
          </w:p>
        </w:tc>
      </w:tr>
      <w:tr w:rsidR="00A4066C" w:rsidRPr="003E330E" w:rsidTr="0044607F">
        <w:trPr>
          <w:trHeight w:val="51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4066C" w:rsidRPr="003E330E" w:rsidRDefault="00A4066C" w:rsidP="0044607F">
            <w:pPr>
              <w:pStyle w:val="ListeParagraf1"/>
              <w:spacing w:after="0"/>
              <w:ind w:left="0"/>
              <w:rPr>
                <w:rFonts w:cs="Times New Roman"/>
                <w:sz w:val="20"/>
                <w:szCs w:val="20"/>
              </w:rPr>
            </w:pPr>
            <w:r>
              <w:rPr>
                <w:rFonts w:cs="Times New Roman"/>
                <w:sz w:val="20"/>
                <w:szCs w:val="20"/>
              </w:rPr>
              <w:t>Akvaryım, balık, kâğıt, pastel 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Pr="003E330E" w:rsidRDefault="00A4066C" w:rsidP="0044607F">
            <w:pPr>
              <w:snapToGrid w:val="0"/>
              <w:rPr>
                <w:rFonts w:cs="Times New Roman"/>
                <w:sz w:val="20"/>
                <w:szCs w:val="20"/>
              </w:rPr>
            </w:pPr>
            <w:r>
              <w:rPr>
                <w:rFonts w:cs="Times New Roman"/>
                <w:sz w:val="20"/>
                <w:szCs w:val="20"/>
              </w:rPr>
              <w:t>Bugün hayvanları koruma günü hayvanlarla ilgili resimler getirelim.</w:t>
            </w:r>
          </w:p>
          <w:p w:rsidR="00A4066C" w:rsidRPr="003E330E" w:rsidRDefault="00A4066C" w:rsidP="0044607F">
            <w:pPr>
              <w:pStyle w:val="ListeParagraf1"/>
              <w:spacing w:after="0"/>
              <w:ind w:left="0"/>
              <w:rPr>
                <w:rFonts w:cs="Times New Roman"/>
                <w:sz w:val="20"/>
                <w:szCs w:val="20"/>
              </w:rPr>
            </w:pPr>
          </w:p>
        </w:tc>
      </w:tr>
      <w:tr w:rsidR="00A4066C"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4066C" w:rsidRPr="003E330E" w:rsidRDefault="00A4066C"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4066C" w:rsidRPr="003E330E" w:rsidRDefault="00A4066C" w:rsidP="0044607F">
            <w:pPr>
              <w:widowControl/>
              <w:suppressAutoHyphens w:val="0"/>
              <w:rPr>
                <w:rFonts w:cs="Times New Roman"/>
                <w:sz w:val="20"/>
                <w:szCs w:val="20"/>
              </w:rPr>
            </w:pPr>
          </w:p>
        </w:tc>
      </w:tr>
      <w:tr w:rsidR="00A4066C" w:rsidRPr="003E330E" w:rsidTr="0044607F">
        <w:trPr>
          <w:trHeight w:val="50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4066C" w:rsidRPr="003E330E" w:rsidRDefault="00A4066C" w:rsidP="0044607F">
            <w:pPr>
              <w:pStyle w:val="ListeParagraf1"/>
              <w:spacing w:after="0"/>
              <w:ind w:left="0"/>
              <w:rPr>
                <w:rFonts w:cs="Times New Roman"/>
                <w:sz w:val="20"/>
                <w:szCs w:val="20"/>
              </w:rPr>
            </w:pPr>
            <w:r>
              <w:rPr>
                <w:rFonts w:cs="Times New Roman"/>
                <w:sz w:val="20"/>
                <w:szCs w:val="20"/>
              </w:rPr>
              <w:t>Sorumluluk, Hayvanları Koruma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4066C" w:rsidRPr="003E330E" w:rsidRDefault="00A4066C" w:rsidP="0044607F">
            <w:pPr>
              <w:widowControl/>
              <w:suppressAutoHyphens w:val="0"/>
              <w:rPr>
                <w:rFonts w:cs="Times New Roman"/>
                <w:sz w:val="20"/>
                <w:szCs w:val="20"/>
              </w:rPr>
            </w:pPr>
          </w:p>
        </w:tc>
      </w:tr>
      <w:tr w:rsidR="00A4066C"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4066C" w:rsidRPr="003E330E" w:rsidRDefault="00A4066C"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rPr>
                <w:rFonts w:cs="Times New Roman"/>
              </w:rPr>
            </w:pPr>
            <w:r w:rsidRPr="003E330E">
              <w:rPr>
                <w:rFonts w:cs="Times New Roman"/>
                <w:b/>
                <w:sz w:val="20"/>
                <w:szCs w:val="20"/>
              </w:rPr>
              <w:t>DEĞERLENDİRME</w:t>
            </w:r>
          </w:p>
        </w:tc>
      </w:tr>
      <w:tr w:rsidR="00A4066C"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4066C" w:rsidRPr="003E330E" w:rsidRDefault="00A4066C"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Default="00A4066C" w:rsidP="0044607F">
            <w:pPr>
              <w:numPr>
                <w:ilvl w:val="0"/>
                <w:numId w:val="3"/>
              </w:numPr>
              <w:ind w:left="380"/>
              <w:rPr>
                <w:rFonts w:cs="Times New Roman"/>
                <w:sz w:val="20"/>
                <w:szCs w:val="20"/>
              </w:rPr>
            </w:pPr>
            <w:r>
              <w:rPr>
                <w:rFonts w:cs="Times New Roman"/>
                <w:sz w:val="20"/>
                <w:szCs w:val="20"/>
              </w:rPr>
              <w:t>Okulda balık ile ilgili sana verilen sorumluluk hakkında ne düşünüyorsun?</w:t>
            </w:r>
          </w:p>
          <w:p w:rsidR="00A4066C" w:rsidRPr="003E330E" w:rsidRDefault="00A4066C" w:rsidP="0044607F">
            <w:pPr>
              <w:numPr>
                <w:ilvl w:val="0"/>
                <w:numId w:val="3"/>
              </w:numPr>
              <w:ind w:left="380"/>
              <w:rPr>
                <w:rFonts w:cs="Times New Roman"/>
                <w:sz w:val="20"/>
                <w:szCs w:val="20"/>
              </w:rPr>
            </w:pPr>
            <w:r>
              <w:rPr>
                <w:rFonts w:cs="Times New Roman"/>
                <w:sz w:val="20"/>
                <w:szCs w:val="20"/>
              </w:rPr>
              <w:t>Bu sorumluluğu gerçekleştirmezsen sonucunda ne olur?</w:t>
            </w:r>
          </w:p>
        </w:tc>
      </w:tr>
    </w:tbl>
    <w:p w:rsidR="00A4066C" w:rsidRDefault="00A4066C" w:rsidP="00A4066C"/>
    <w:p w:rsidR="00A4066C" w:rsidRDefault="00A4066C" w:rsidP="00A4066C">
      <w:pPr>
        <w:widowControl/>
        <w:suppressAutoHyphens w:val="0"/>
        <w:spacing w:after="160" w:line="259" w:lineRule="auto"/>
      </w:pPr>
      <w:r>
        <w:br w:type="page"/>
      </w:r>
    </w:p>
    <w:p w:rsidR="00A4066C" w:rsidRPr="003E330E" w:rsidRDefault="00A4066C" w:rsidP="00A4066C">
      <w:pPr>
        <w:pStyle w:val="ListeParagraf1"/>
        <w:spacing w:after="0"/>
        <w:jc w:val="center"/>
        <w:rPr>
          <w:rFonts w:cs="Times New Roman"/>
          <w:b/>
          <w:sz w:val="20"/>
          <w:szCs w:val="20"/>
        </w:rPr>
      </w:pPr>
      <w:r>
        <w:rPr>
          <w:rFonts w:cs="Times New Roman"/>
          <w:b/>
          <w:sz w:val="20"/>
          <w:szCs w:val="20"/>
        </w:rPr>
        <w:lastRenderedPageBreak/>
        <w:t>AĞAÇLAR</w:t>
      </w:r>
    </w:p>
    <w:p w:rsidR="00A4066C" w:rsidRDefault="00A4066C" w:rsidP="00A4066C">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Pr>
          <w:rFonts w:ascii="Times New Roman" w:hAnsi="Times New Roman"/>
          <w:sz w:val="20"/>
          <w:szCs w:val="20"/>
        </w:rPr>
        <w:t>ürkçe Etkinliği ve Fen Etkinliği</w:t>
      </w:r>
    </w:p>
    <w:p w:rsidR="00A4066C" w:rsidRPr="003E330E" w:rsidRDefault="00A4066C" w:rsidP="00A4066C">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A4066C" w:rsidRPr="003E330E" w:rsidRDefault="00A4066C" w:rsidP="00A4066C">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A4066C"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pStyle w:val="ListeParagraf1"/>
              <w:spacing w:after="0"/>
              <w:ind w:left="0"/>
              <w:jc w:val="center"/>
              <w:rPr>
                <w:rFonts w:cs="Times New Roman"/>
              </w:rPr>
            </w:pPr>
            <w:r w:rsidRPr="003E330E">
              <w:rPr>
                <w:rFonts w:cs="Times New Roman"/>
                <w:b/>
                <w:sz w:val="20"/>
                <w:szCs w:val="20"/>
              </w:rPr>
              <w:t>KAZANIM VE GÖSTERGELER</w:t>
            </w:r>
          </w:p>
        </w:tc>
      </w:tr>
      <w:tr w:rsidR="00A4066C"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Pr="003E330E" w:rsidRDefault="00A4066C" w:rsidP="0044607F">
            <w:pPr>
              <w:pStyle w:val="Default"/>
              <w:rPr>
                <w:b/>
                <w:sz w:val="20"/>
                <w:szCs w:val="20"/>
                <w:lang w:val="tr-TR"/>
              </w:rPr>
            </w:pPr>
            <w:r w:rsidRPr="003E330E">
              <w:rPr>
                <w:b/>
                <w:bCs/>
                <w:sz w:val="20"/>
                <w:szCs w:val="20"/>
                <w:lang w:val="tr-TR"/>
              </w:rPr>
              <w:t>BİLİŞSEL ALAN</w:t>
            </w:r>
          </w:p>
          <w:p w:rsidR="00A4066C" w:rsidRPr="003E330E" w:rsidRDefault="00A4066C" w:rsidP="0044607F">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A4066C" w:rsidRDefault="00A4066C" w:rsidP="0044607F">
            <w:pPr>
              <w:pStyle w:val="Default"/>
              <w:rPr>
                <w:sz w:val="20"/>
                <w:szCs w:val="20"/>
                <w:lang w:val="tr-TR"/>
              </w:rPr>
            </w:pPr>
            <w:r>
              <w:rPr>
                <w:sz w:val="20"/>
                <w:szCs w:val="20"/>
                <w:lang w:val="tr-TR"/>
              </w:rPr>
              <w:t>Dikkat edilmesi gereken nesne/durum/olaya odaklanır.</w:t>
            </w:r>
          </w:p>
          <w:p w:rsidR="00A4066C" w:rsidRDefault="00A4066C" w:rsidP="0044607F">
            <w:pPr>
              <w:pStyle w:val="Default"/>
              <w:rPr>
                <w:sz w:val="20"/>
                <w:szCs w:val="20"/>
                <w:lang w:val="tr-TR"/>
              </w:rPr>
            </w:pPr>
            <w:r>
              <w:rPr>
                <w:sz w:val="20"/>
                <w:szCs w:val="20"/>
                <w:lang w:val="tr-TR"/>
              </w:rPr>
              <w:t>Dikkat edilmesi gereken nesne/durum/olaya yönelik sorular sorar.</w:t>
            </w:r>
          </w:p>
          <w:p w:rsidR="00A4066C" w:rsidRDefault="00A4066C" w:rsidP="0044607F">
            <w:pPr>
              <w:pStyle w:val="Default"/>
              <w:rPr>
                <w:sz w:val="20"/>
                <w:szCs w:val="20"/>
                <w:lang w:val="tr-TR"/>
              </w:rPr>
            </w:pPr>
            <w:r>
              <w:rPr>
                <w:sz w:val="20"/>
                <w:szCs w:val="20"/>
                <w:lang w:val="tr-TR"/>
              </w:rPr>
              <w:t xml:space="preserve">Dikkatini çeken nesne/durum/olayı ayrıntılarıyla açıklar. </w:t>
            </w:r>
          </w:p>
          <w:p w:rsidR="00A4066C" w:rsidRPr="00B31972" w:rsidRDefault="00A4066C" w:rsidP="0044607F">
            <w:pPr>
              <w:pStyle w:val="Default"/>
              <w:rPr>
                <w:b/>
                <w:sz w:val="20"/>
                <w:szCs w:val="20"/>
                <w:lang w:val="tr-TR"/>
              </w:rPr>
            </w:pPr>
            <w:r w:rsidRPr="00B31972">
              <w:rPr>
                <w:b/>
                <w:sz w:val="20"/>
                <w:szCs w:val="20"/>
                <w:lang w:val="tr-TR"/>
              </w:rPr>
              <w:t>Kazanım 17: Neden-sonuç ilişkisi kurar.</w:t>
            </w:r>
          </w:p>
          <w:p w:rsidR="00A4066C" w:rsidRDefault="00A4066C" w:rsidP="0044607F">
            <w:pPr>
              <w:pStyle w:val="Default"/>
              <w:rPr>
                <w:sz w:val="20"/>
                <w:szCs w:val="20"/>
                <w:lang w:val="tr-TR"/>
              </w:rPr>
            </w:pPr>
            <w:r>
              <w:rPr>
                <w:sz w:val="20"/>
                <w:szCs w:val="20"/>
                <w:lang w:val="tr-TR"/>
              </w:rPr>
              <w:t>Bir olayın olası sonuçlarını söyler.</w:t>
            </w:r>
          </w:p>
          <w:p w:rsidR="00A4066C" w:rsidRPr="003E330E" w:rsidRDefault="00A4066C" w:rsidP="0044607F">
            <w:pPr>
              <w:pStyle w:val="Default"/>
              <w:rPr>
                <w:sz w:val="20"/>
                <w:szCs w:val="20"/>
                <w:lang w:val="tr-TR"/>
              </w:rPr>
            </w:pPr>
          </w:p>
          <w:p w:rsidR="00A4066C" w:rsidRPr="003E330E" w:rsidRDefault="00A4066C" w:rsidP="0044607F">
            <w:pPr>
              <w:pStyle w:val="Default"/>
              <w:rPr>
                <w:b/>
                <w:sz w:val="20"/>
                <w:szCs w:val="20"/>
                <w:lang w:val="tr-TR"/>
              </w:rPr>
            </w:pPr>
            <w:r w:rsidRPr="003E330E">
              <w:rPr>
                <w:b/>
                <w:sz w:val="20"/>
                <w:szCs w:val="20"/>
                <w:lang w:val="tr-TR"/>
              </w:rPr>
              <w:t>DİL GELİŞİMİ</w:t>
            </w:r>
          </w:p>
          <w:p w:rsidR="00A4066C" w:rsidRPr="003E330E" w:rsidRDefault="00A4066C" w:rsidP="0044607F">
            <w:pPr>
              <w:pStyle w:val="Default"/>
              <w:rPr>
                <w:b/>
                <w:sz w:val="20"/>
                <w:szCs w:val="20"/>
                <w:lang w:val="tr-TR"/>
              </w:rPr>
            </w:pPr>
            <w:r w:rsidRPr="003E330E">
              <w:rPr>
                <w:b/>
                <w:sz w:val="20"/>
                <w:szCs w:val="20"/>
                <w:lang w:val="tr-TR"/>
              </w:rPr>
              <w:t>Kazanım 3: Söz dizimi kurallarına uygun cümle kurar.</w:t>
            </w:r>
          </w:p>
          <w:p w:rsidR="00A4066C" w:rsidRPr="003E330E" w:rsidRDefault="00A4066C" w:rsidP="0044607F">
            <w:pPr>
              <w:pStyle w:val="Default"/>
              <w:rPr>
                <w:sz w:val="20"/>
                <w:szCs w:val="20"/>
                <w:lang w:val="tr-TR"/>
              </w:rPr>
            </w:pPr>
            <w:r w:rsidRPr="003E330E">
              <w:rPr>
                <w:sz w:val="20"/>
                <w:szCs w:val="20"/>
                <w:lang w:val="tr-TR"/>
              </w:rPr>
              <w:t>Düz cümle kurar.</w:t>
            </w:r>
          </w:p>
          <w:p w:rsidR="00A4066C" w:rsidRPr="003E330E" w:rsidRDefault="00A4066C" w:rsidP="0044607F">
            <w:pPr>
              <w:pStyle w:val="Default"/>
              <w:rPr>
                <w:sz w:val="20"/>
                <w:szCs w:val="20"/>
                <w:lang w:val="tr-TR"/>
              </w:rPr>
            </w:pPr>
          </w:p>
          <w:p w:rsidR="00A4066C" w:rsidRPr="003E330E" w:rsidRDefault="00A4066C" w:rsidP="0044607F">
            <w:pPr>
              <w:pStyle w:val="Default"/>
              <w:rPr>
                <w:b/>
                <w:sz w:val="20"/>
                <w:szCs w:val="20"/>
                <w:lang w:val="tr-TR"/>
              </w:rPr>
            </w:pPr>
            <w:r w:rsidRPr="003E330E">
              <w:rPr>
                <w:b/>
                <w:sz w:val="20"/>
                <w:szCs w:val="20"/>
                <w:lang w:val="tr-TR"/>
              </w:rPr>
              <w:t>MOTOR GELİŞİMİ</w:t>
            </w:r>
          </w:p>
          <w:p w:rsidR="00A4066C" w:rsidRPr="003E330E" w:rsidRDefault="00A4066C" w:rsidP="0044607F">
            <w:pPr>
              <w:pStyle w:val="Default"/>
              <w:rPr>
                <w:b/>
                <w:sz w:val="20"/>
                <w:szCs w:val="20"/>
                <w:lang w:val="tr-TR"/>
              </w:rPr>
            </w:pPr>
            <w:r w:rsidRPr="003E330E">
              <w:rPr>
                <w:b/>
                <w:sz w:val="20"/>
                <w:szCs w:val="20"/>
                <w:lang w:val="tr-TR"/>
              </w:rPr>
              <w:t>Kazanım 4: Küçük kas kullanımı gerektiren hareketleri yapar.</w:t>
            </w:r>
          </w:p>
          <w:p w:rsidR="00A4066C" w:rsidRPr="003E330E" w:rsidRDefault="00A4066C" w:rsidP="0044607F">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A4066C" w:rsidRPr="003E330E" w:rsidRDefault="00A4066C" w:rsidP="0044607F">
            <w:pPr>
              <w:pStyle w:val="Default"/>
              <w:rPr>
                <w:sz w:val="20"/>
                <w:szCs w:val="20"/>
                <w:lang w:val="tr-TR"/>
              </w:rPr>
            </w:pPr>
          </w:p>
          <w:p w:rsidR="00A4066C" w:rsidRPr="003E330E" w:rsidRDefault="00A4066C" w:rsidP="0044607F">
            <w:pPr>
              <w:rPr>
                <w:rFonts w:cs="Times New Roman"/>
                <w:b/>
                <w:sz w:val="20"/>
                <w:szCs w:val="20"/>
              </w:rPr>
            </w:pPr>
            <w:r w:rsidRPr="003E330E">
              <w:rPr>
                <w:rFonts w:cs="Times New Roman"/>
                <w:b/>
                <w:bCs/>
                <w:sz w:val="20"/>
                <w:szCs w:val="20"/>
              </w:rPr>
              <w:t>SOSYAL-DUYGUSAL GELİŞİM</w:t>
            </w:r>
          </w:p>
          <w:p w:rsidR="00A4066C" w:rsidRPr="003E330E" w:rsidRDefault="00A4066C" w:rsidP="0044607F">
            <w:pPr>
              <w:rPr>
                <w:rFonts w:cs="Times New Roman"/>
                <w:sz w:val="20"/>
                <w:szCs w:val="20"/>
              </w:rPr>
            </w:pPr>
            <w:r w:rsidRPr="003E330E">
              <w:rPr>
                <w:rFonts w:cs="Times New Roman"/>
                <w:b/>
                <w:sz w:val="20"/>
                <w:szCs w:val="20"/>
              </w:rPr>
              <w:t>Kazanım 2: Ailesiyle ilgili özellikleri tanıtır.</w:t>
            </w:r>
          </w:p>
          <w:p w:rsidR="00A4066C" w:rsidRPr="003E330E" w:rsidRDefault="00A4066C" w:rsidP="0044607F">
            <w:pPr>
              <w:rPr>
                <w:rFonts w:cs="Times New Roman"/>
                <w:sz w:val="20"/>
                <w:szCs w:val="20"/>
              </w:rPr>
            </w:pPr>
            <w:r w:rsidRPr="003E330E">
              <w:rPr>
                <w:rFonts w:cs="Times New Roman"/>
                <w:sz w:val="20"/>
                <w:szCs w:val="20"/>
              </w:rPr>
              <w:t>Anne/babasının adını, soyadını, mesleğini vb. söyler.</w:t>
            </w:r>
          </w:p>
          <w:p w:rsidR="00A4066C" w:rsidRPr="003E330E" w:rsidRDefault="00A4066C" w:rsidP="0044607F">
            <w:pPr>
              <w:pStyle w:val="ListeParagraf1"/>
              <w:spacing w:after="0"/>
              <w:ind w:left="0"/>
              <w:rPr>
                <w:rFonts w:cs="Times New Roman"/>
                <w:sz w:val="20"/>
                <w:szCs w:val="20"/>
              </w:rPr>
            </w:pPr>
          </w:p>
        </w:tc>
      </w:tr>
      <w:tr w:rsidR="00A4066C"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pStyle w:val="ListeParagraf1"/>
              <w:spacing w:after="0"/>
              <w:ind w:left="0"/>
              <w:jc w:val="center"/>
              <w:rPr>
                <w:rFonts w:cs="Times New Roman"/>
              </w:rPr>
            </w:pPr>
            <w:r w:rsidRPr="003E330E">
              <w:rPr>
                <w:rFonts w:cs="Times New Roman"/>
                <w:b/>
                <w:sz w:val="20"/>
                <w:szCs w:val="20"/>
              </w:rPr>
              <w:t>ÖĞRENME SÜRECİ</w:t>
            </w:r>
          </w:p>
        </w:tc>
      </w:tr>
      <w:tr w:rsidR="00A4066C" w:rsidRPr="003E330E" w:rsidTr="0044607F">
        <w:trPr>
          <w:trHeight w:val="2097"/>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Default="00A4066C" w:rsidP="0044607F">
            <w:pPr>
              <w:pStyle w:val="WW-MetinGvdesi"/>
              <w:spacing w:after="0" w:line="240" w:lineRule="auto"/>
              <w:ind w:firstLine="284"/>
              <w:jc w:val="both"/>
              <w:rPr>
                <w:rFonts w:cs="Times New Roman"/>
                <w:sz w:val="20"/>
                <w:szCs w:val="20"/>
              </w:rPr>
            </w:pPr>
            <w:r>
              <w:rPr>
                <w:rFonts w:cs="Times New Roman"/>
                <w:sz w:val="20"/>
                <w:szCs w:val="20"/>
              </w:rPr>
              <w:t xml:space="preserve">Duvara büyük bir pano hazırlanır. Panonun bir tarafına “evcil hayvanlar” diğer tarafa “vahşi hayvanlar”ın fotoğrafları asılır. Bu panodan esinlenerek hayvanların yaşayışları çeşitleri gibi konular anlatılır. “Bugün hayvanları koruma günü çocuklar. Peki sizce hayvanları neden korumalıyız? Onları korumak için neler yapmalıyız?” Ardından onların yaşam alanlarını korumanın öneminden bahsedilir. “Bazı hayvanlar ormanda yaşar. Ormanlara zarar vermek onların evine zarar vermektir. Kimi hayvanlar için çiçekler önemlidir. Mesela arılar. Onlar da yaşamak için çiçeklere ihtiyacı vardır.” Sonra kâğıttan kesilmiş çiçekler çıkartılır. Her çocuğa dağıtılarak, yapraklarından katlamasın istenir. Katlanılan çiçekler içi su dolu bir kaba atılır. Suya değen çiçeklerin katlanan kısımları açılır. (Tıpkı bazı hayvanların ihtiyaçları olduğu gibi onlara yaşama yeri olan bitkilerinde ihtiyaçları vardır. Tıpkı bitkilerin güneş, su ve hava olmadan yaşayamayacağı gibi.) Yapılan deneyin malzemeleri toplanarak sınıf temizliğiyle birlikte etkinlik biter. </w:t>
            </w:r>
          </w:p>
          <w:p w:rsidR="00A4066C" w:rsidRPr="003E330E" w:rsidRDefault="00A4066C" w:rsidP="0044607F">
            <w:pPr>
              <w:pStyle w:val="WW-MetinGvdesi"/>
              <w:spacing w:after="0" w:line="240" w:lineRule="auto"/>
              <w:jc w:val="both"/>
              <w:rPr>
                <w:rFonts w:cs="Times New Roman"/>
                <w:sz w:val="20"/>
                <w:szCs w:val="20"/>
              </w:rPr>
            </w:pPr>
          </w:p>
        </w:tc>
      </w:tr>
      <w:tr w:rsidR="00A4066C"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4066C" w:rsidRPr="003E330E" w:rsidRDefault="00A4066C"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rPr>
                <w:rFonts w:cs="Times New Roman"/>
              </w:rPr>
            </w:pPr>
            <w:r w:rsidRPr="003E330E">
              <w:rPr>
                <w:rFonts w:cs="Times New Roman"/>
                <w:b/>
                <w:sz w:val="20"/>
                <w:szCs w:val="20"/>
              </w:rPr>
              <w:t>AİLE KATILIMI</w:t>
            </w:r>
          </w:p>
        </w:tc>
      </w:tr>
      <w:tr w:rsidR="00A4066C" w:rsidRPr="003E330E" w:rsidTr="0044607F">
        <w:trPr>
          <w:trHeight w:val="35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4066C" w:rsidRPr="003E330E" w:rsidRDefault="00A4066C" w:rsidP="0044607F">
            <w:pPr>
              <w:pStyle w:val="ListeParagraf1"/>
              <w:spacing w:after="0"/>
              <w:ind w:left="0"/>
              <w:rPr>
                <w:rFonts w:cs="Times New Roman"/>
                <w:sz w:val="20"/>
                <w:szCs w:val="20"/>
              </w:rPr>
            </w:pPr>
            <w:r>
              <w:rPr>
                <w:rFonts w:cs="Times New Roman"/>
                <w:sz w:val="20"/>
                <w:szCs w:val="20"/>
              </w:rPr>
              <w:t>Evcil hayvan ve vahşi hayvan fotoğrafları, çiçek şekilleri, su, leğen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Pr="003E330E" w:rsidRDefault="00A4066C" w:rsidP="0044607F">
            <w:pPr>
              <w:snapToGrid w:val="0"/>
              <w:rPr>
                <w:rFonts w:cs="Times New Roman"/>
                <w:sz w:val="20"/>
                <w:szCs w:val="20"/>
              </w:rPr>
            </w:pPr>
            <w:r>
              <w:rPr>
                <w:rFonts w:cs="Times New Roman"/>
                <w:sz w:val="20"/>
                <w:szCs w:val="20"/>
              </w:rPr>
              <w:t>Bir gün sonranın etkinliği için herkes evinden aile fotoğraflarını getirir.</w:t>
            </w:r>
          </w:p>
          <w:p w:rsidR="00A4066C" w:rsidRPr="003E330E" w:rsidRDefault="00A4066C" w:rsidP="0044607F">
            <w:pPr>
              <w:pStyle w:val="ListeParagraf1"/>
              <w:spacing w:after="0"/>
              <w:ind w:left="0"/>
              <w:rPr>
                <w:rFonts w:cs="Times New Roman"/>
                <w:sz w:val="20"/>
                <w:szCs w:val="20"/>
              </w:rPr>
            </w:pPr>
          </w:p>
        </w:tc>
      </w:tr>
      <w:tr w:rsidR="00A4066C"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4066C" w:rsidRPr="003E330E" w:rsidRDefault="00A4066C"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4066C" w:rsidRPr="003E330E" w:rsidRDefault="00A4066C" w:rsidP="0044607F">
            <w:pPr>
              <w:widowControl/>
              <w:suppressAutoHyphens w:val="0"/>
              <w:rPr>
                <w:rFonts w:cs="Times New Roman"/>
                <w:sz w:val="20"/>
                <w:szCs w:val="20"/>
              </w:rPr>
            </w:pPr>
          </w:p>
        </w:tc>
      </w:tr>
      <w:tr w:rsidR="00A4066C" w:rsidRPr="003E330E" w:rsidTr="0044607F">
        <w:trPr>
          <w:trHeight w:val="37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4066C" w:rsidRPr="003E330E" w:rsidRDefault="00A4066C" w:rsidP="0044607F">
            <w:pPr>
              <w:pStyle w:val="ListeParagraf1"/>
              <w:spacing w:after="0"/>
              <w:ind w:left="0"/>
              <w:rPr>
                <w:rFonts w:cs="Times New Roman"/>
                <w:sz w:val="20"/>
                <w:szCs w:val="20"/>
              </w:rPr>
            </w:pPr>
            <w:r>
              <w:rPr>
                <w:rFonts w:cs="Times New Roman"/>
                <w:sz w:val="20"/>
                <w:szCs w:val="20"/>
              </w:rPr>
              <w:t>Vahşi hayvanlar, evcil hayvanlar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4066C" w:rsidRPr="003E330E" w:rsidRDefault="00A4066C" w:rsidP="0044607F">
            <w:pPr>
              <w:widowControl/>
              <w:suppressAutoHyphens w:val="0"/>
              <w:rPr>
                <w:rFonts w:cs="Times New Roman"/>
                <w:sz w:val="20"/>
                <w:szCs w:val="20"/>
              </w:rPr>
            </w:pPr>
          </w:p>
        </w:tc>
      </w:tr>
      <w:tr w:rsidR="00A4066C"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4066C" w:rsidRPr="003E330E" w:rsidRDefault="00A4066C"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4066C" w:rsidRPr="003E330E" w:rsidRDefault="00A4066C" w:rsidP="0044607F">
            <w:pPr>
              <w:rPr>
                <w:rFonts w:cs="Times New Roman"/>
              </w:rPr>
            </w:pPr>
            <w:r w:rsidRPr="003E330E">
              <w:rPr>
                <w:rFonts w:cs="Times New Roman"/>
                <w:b/>
                <w:sz w:val="20"/>
                <w:szCs w:val="20"/>
              </w:rPr>
              <w:t>DEĞERLENDİRME</w:t>
            </w:r>
          </w:p>
        </w:tc>
      </w:tr>
      <w:tr w:rsidR="00A4066C" w:rsidRPr="003E330E" w:rsidTr="0044607F">
        <w:trPr>
          <w:trHeight w:val="10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4066C" w:rsidRPr="003E330E" w:rsidRDefault="00A4066C"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066C" w:rsidRDefault="00A4066C" w:rsidP="0044607F">
            <w:pPr>
              <w:numPr>
                <w:ilvl w:val="0"/>
                <w:numId w:val="3"/>
              </w:numPr>
              <w:ind w:left="380"/>
              <w:rPr>
                <w:rFonts w:cs="Times New Roman"/>
                <w:sz w:val="20"/>
                <w:szCs w:val="20"/>
              </w:rPr>
            </w:pPr>
            <w:r>
              <w:rPr>
                <w:rFonts w:cs="Times New Roman"/>
                <w:sz w:val="20"/>
                <w:szCs w:val="20"/>
              </w:rPr>
              <w:t>Hayvanları korumak için neler yapabiliriz?</w:t>
            </w:r>
          </w:p>
          <w:p w:rsidR="00A4066C" w:rsidRPr="003E330E" w:rsidRDefault="00A4066C" w:rsidP="0044607F">
            <w:pPr>
              <w:numPr>
                <w:ilvl w:val="0"/>
                <w:numId w:val="3"/>
              </w:numPr>
              <w:ind w:left="380"/>
              <w:rPr>
                <w:rFonts w:cs="Times New Roman"/>
                <w:sz w:val="20"/>
                <w:szCs w:val="20"/>
              </w:rPr>
            </w:pPr>
            <w:r>
              <w:rPr>
                <w:rFonts w:cs="Times New Roman"/>
                <w:sz w:val="20"/>
                <w:szCs w:val="20"/>
              </w:rPr>
              <w:t>Hayvanlar neler ile beslenir?</w:t>
            </w:r>
          </w:p>
        </w:tc>
      </w:tr>
    </w:tbl>
    <w:p w:rsidR="008F5C0F" w:rsidRPr="003E330E" w:rsidRDefault="00A4066C" w:rsidP="008F5C0F">
      <w:pPr>
        <w:pageBreakBefore/>
        <w:rPr>
          <w:rFonts w:cs="Times New Roman"/>
          <w:b/>
          <w:sz w:val="20"/>
          <w:szCs w:val="20"/>
        </w:rPr>
      </w:pPr>
      <w:r>
        <w:rPr>
          <w:rFonts w:cs="Times New Roman"/>
          <w:b/>
          <w:sz w:val="20"/>
          <w:szCs w:val="20"/>
        </w:rPr>
        <w:lastRenderedPageBreak/>
        <w:t>O</w:t>
      </w:r>
      <w:r w:rsidR="008F5C0F" w:rsidRPr="003E330E">
        <w:rPr>
          <w:rFonts w:cs="Times New Roman"/>
          <w:b/>
          <w:sz w:val="20"/>
          <w:szCs w:val="20"/>
        </w:rPr>
        <w:t xml:space="preserve">kulun Adı </w:t>
      </w:r>
      <w:r w:rsidR="008F5C0F"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 xml:space="preserve">EKİM </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3225A">
        <w:rPr>
          <w:rFonts w:eastAsia="Times New Roman" w:cs="Times New Roman"/>
          <w:sz w:val="20"/>
          <w:szCs w:val="20"/>
        </w:rPr>
        <w:t>Sarı Fasulye Olimpiyatları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3225A">
        <w:rPr>
          <w:rFonts w:eastAsia="Times New Roman" w:cs="Times New Roman"/>
          <w:sz w:val="20"/>
          <w:szCs w:val="20"/>
        </w:rPr>
        <w:t>Aynı-Farklı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AF102F" w:rsidP="008F5C0F">
      <w:pPr>
        <w:pStyle w:val="ListeParagraf1"/>
        <w:spacing w:after="0"/>
        <w:jc w:val="center"/>
        <w:rPr>
          <w:rFonts w:cs="Times New Roman"/>
          <w:b/>
          <w:sz w:val="20"/>
          <w:szCs w:val="20"/>
        </w:rPr>
      </w:pPr>
      <w:r>
        <w:rPr>
          <w:rFonts w:cs="Times New Roman"/>
          <w:b/>
          <w:sz w:val="20"/>
          <w:szCs w:val="20"/>
        </w:rPr>
        <w:lastRenderedPageBreak/>
        <w:t>SARI FASULYE OLİMPİYATI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AF102F">
        <w:rPr>
          <w:rFonts w:ascii="Times New Roman" w:hAnsi="Times New Roman"/>
          <w:sz w:val="20"/>
          <w:szCs w:val="20"/>
        </w:rPr>
        <w:t>Matematik ve Oyun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2853E3" w:rsidRDefault="008F5C0F" w:rsidP="00FB43C7">
            <w:pPr>
              <w:pStyle w:val="Default"/>
              <w:rPr>
                <w:b/>
                <w:sz w:val="20"/>
                <w:szCs w:val="20"/>
                <w:lang w:val="tr-TR"/>
              </w:rPr>
            </w:pPr>
            <w:r w:rsidRPr="003E330E">
              <w:rPr>
                <w:b/>
                <w:sz w:val="20"/>
                <w:szCs w:val="20"/>
                <w:lang w:val="tr-TR"/>
              </w:rPr>
              <w:t xml:space="preserve">Kazanım </w:t>
            </w:r>
            <w:r w:rsidR="002853E3">
              <w:rPr>
                <w:b/>
                <w:sz w:val="20"/>
                <w:szCs w:val="20"/>
                <w:lang w:val="tr-TR"/>
              </w:rPr>
              <w:t xml:space="preserve">5: Nesne ya da varlıkları gözlemler. </w:t>
            </w:r>
          </w:p>
          <w:p w:rsidR="008F5C0F" w:rsidRDefault="002853E3" w:rsidP="00FB43C7">
            <w:pPr>
              <w:pStyle w:val="Default"/>
              <w:rPr>
                <w:sz w:val="20"/>
                <w:szCs w:val="20"/>
                <w:lang w:val="tr-TR"/>
              </w:rPr>
            </w:pPr>
            <w:r>
              <w:rPr>
                <w:sz w:val="20"/>
                <w:szCs w:val="20"/>
                <w:lang w:val="tr-TR"/>
              </w:rPr>
              <w:t xml:space="preserve">Nesne/varlığın rengini söyler. </w:t>
            </w:r>
          </w:p>
          <w:p w:rsidR="002853E3" w:rsidRPr="002853E3" w:rsidRDefault="002853E3" w:rsidP="00FB43C7">
            <w:pPr>
              <w:pStyle w:val="Default"/>
              <w:rPr>
                <w:b/>
                <w:sz w:val="20"/>
                <w:szCs w:val="20"/>
                <w:lang w:val="tr-TR"/>
              </w:rPr>
            </w:pPr>
            <w:r w:rsidRPr="002853E3">
              <w:rPr>
                <w:b/>
                <w:sz w:val="20"/>
                <w:szCs w:val="20"/>
                <w:lang w:val="tr-TR"/>
              </w:rPr>
              <w:t xml:space="preserve">Kazanım 7: Nesne ya da varlıkları özelliklerine göre gruplar. </w:t>
            </w:r>
          </w:p>
          <w:p w:rsidR="002853E3" w:rsidRDefault="002853E3" w:rsidP="00FB43C7">
            <w:pPr>
              <w:pStyle w:val="Default"/>
              <w:rPr>
                <w:sz w:val="20"/>
                <w:szCs w:val="20"/>
                <w:lang w:val="tr-TR"/>
              </w:rPr>
            </w:pPr>
            <w:r>
              <w:rPr>
                <w:sz w:val="20"/>
                <w:szCs w:val="20"/>
                <w:lang w:val="tr-TR"/>
              </w:rPr>
              <w:t xml:space="preserve">Nesne/varlıkları miktarına göre gruplar. </w:t>
            </w:r>
          </w:p>
          <w:p w:rsidR="002853E3" w:rsidRPr="003E330E" w:rsidRDefault="002853E3"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2853E3" w:rsidRDefault="008F5C0F" w:rsidP="00FB43C7">
            <w:pPr>
              <w:pStyle w:val="Default"/>
              <w:rPr>
                <w:b/>
                <w:sz w:val="20"/>
                <w:szCs w:val="20"/>
                <w:lang w:val="tr-TR"/>
              </w:rPr>
            </w:pPr>
            <w:r w:rsidRPr="003E330E">
              <w:rPr>
                <w:b/>
                <w:sz w:val="20"/>
                <w:szCs w:val="20"/>
                <w:lang w:val="tr-TR"/>
              </w:rPr>
              <w:t xml:space="preserve">Kazanım </w:t>
            </w:r>
            <w:r w:rsidR="002853E3">
              <w:rPr>
                <w:b/>
                <w:sz w:val="20"/>
                <w:szCs w:val="20"/>
                <w:lang w:val="tr-TR"/>
              </w:rPr>
              <w:t>8: Dinledikleri/izlediklerini çeşitli yollarla ifade eder.</w:t>
            </w:r>
          </w:p>
          <w:p w:rsidR="008F5C0F" w:rsidRPr="002853E3" w:rsidRDefault="002853E3" w:rsidP="002853E3">
            <w:pPr>
              <w:pStyle w:val="Default"/>
              <w:rPr>
                <w:sz w:val="20"/>
                <w:szCs w:val="20"/>
                <w:lang w:val="tr-TR"/>
              </w:rPr>
            </w:pPr>
            <w:r w:rsidRPr="002853E3">
              <w:rPr>
                <w:sz w:val="20"/>
                <w:szCs w:val="20"/>
                <w:lang w:val="tr-TR"/>
              </w:rPr>
              <w:t xml:space="preserve">Dinledikleri/izledikleriyle ilgili sorulara cevap verir. </w:t>
            </w:r>
          </w:p>
          <w:p w:rsidR="002853E3" w:rsidRPr="003E330E" w:rsidRDefault="002853E3" w:rsidP="002853E3">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2853E3" w:rsidRDefault="008F5C0F" w:rsidP="00FB43C7">
            <w:pPr>
              <w:pStyle w:val="Default"/>
              <w:rPr>
                <w:b/>
                <w:sz w:val="20"/>
                <w:szCs w:val="20"/>
                <w:lang w:val="tr-TR"/>
              </w:rPr>
            </w:pPr>
            <w:r w:rsidRPr="003E330E">
              <w:rPr>
                <w:b/>
                <w:sz w:val="20"/>
                <w:szCs w:val="20"/>
                <w:lang w:val="tr-TR"/>
              </w:rPr>
              <w:t xml:space="preserve">Kazanım </w:t>
            </w:r>
            <w:r w:rsidR="002853E3">
              <w:rPr>
                <w:b/>
                <w:sz w:val="20"/>
                <w:szCs w:val="20"/>
                <w:lang w:val="tr-TR"/>
              </w:rPr>
              <w:t xml:space="preserve">3: Nesne kontrolü gerektiren hareketleri yapar. </w:t>
            </w:r>
          </w:p>
          <w:p w:rsidR="002853E3" w:rsidRPr="002853E3" w:rsidRDefault="002853E3" w:rsidP="00FB43C7">
            <w:pPr>
              <w:pStyle w:val="Default"/>
              <w:rPr>
                <w:sz w:val="20"/>
                <w:szCs w:val="20"/>
                <w:lang w:val="tr-TR"/>
              </w:rPr>
            </w:pPr>
            <w:r w:rsidRPr="002853E3">
              <w:rPr>
                <w:sz w:val="20"/>
                <w:szCs w:val="20"/>
                <w:lang w:val="tr-TR"/>
              </w:rPr>
              <w:t>Bireysel ve eşli olarak nesneleri kontrol eder.</w:t>
            </w:r>
          </w:p>
          <w:p w:rsidR="002853E3" w:rsidRPr="002853E3" w:rsidRDefault="002853E3" w:rsidP="00FB43C7">
            <w:pPr>
              <w:pStyle w:val="Default"/>
              <w:rPr>
                <w:sz w:val="20"/>
                <w:szCs w:val="20"/>
                <w:lang w:val="tr-TR"/>
              </w:rPr>
            </w:pPr>
            <w:r w:rsidRPr="002853E3">
              <w:rPr>
                <w:sz w:val="20"/>
                <w:szCs w:val="20"/>
                <w:lang w:val="tr-TR"/>
              </w:rPr>
              <w:t xml:space="preserve">Farklı boyut ve ağırlıktaki nesneleri hedefe atar. </w:t>
            </w:r>
          </w:p>
          <w:p w:rsidR="008F5C0F" w:rsidRPr="003E330E" w:rsidRDefault="008F5C0F" w:rsidP="002853E3">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853E3">
              <w:rPr>
                <w:rFonts w:cs="Times New Roman"/>
                <w:sz w:val="20"/>
                <w:szCs w:val="20"/>
              </w:rPr>
              <w:t>sınıf sayısı kadar poşetle sınıfa girer. Poşetlerin rengini sorar(sarı). Bugün Sarı Fasulye Olimpiyatı yapacaklarını açıklar. Bu sarı poşetlerin içinde fasulye olduğunu söyleyerek, çocukların dokunması için herkese birer poşet dağıtır. Sonra bir daire çizer. Yere düz bir çizgi çizerek atış noktası belirler. Çocuklar atış noktasına geçerek elindeki poşetleri dairenin içine atmaya çalışır. Sınıf durumu bağlı olarak atış noktası zaman zaman değiştirilebilir. Herkes at</w:t>
            </w:r>
            <w:r w:rsidR="000519A6">
              <w:rPr>
                <w:rFonts w:cs="Times New Roman"/>
                <w:sz w:val="20"/>
                <w:szCs w:val="20"/>
              </w:rPr>
              <w:t xml:space="preserve">ışlarını tamamladıktan sonra fasulye torbalarını açarak fasulyelerini bir, iki-bir, iki-bir iki şeklinde fasulye sayarak ikişerli gruplar. Ardından çalışma sayfalar yapılır.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9A6" w:rsidP="00FB43C7">
            <w:pPr>
              <w:pStyle w:val="ListeParagraf1"/>
              <w:spacing w:after="0"/>
              <w:ind w:left="0"/>
              <w:rPr>
                <w:rFonts w:cs="Times New Roman"/>
                <w:sz w:val="20"/>
                <w:szCs w:val="20"/>
              </w:rPr>
            </w:pPr>
            <w:r>
              <w:rPr>
                <w:rFonts w:cs="Times New Roman"/>
                <w:sz w:val="20"/>
                <w:szCs w:val="20"/>
              </w:rPr>
              <w:t>Fasulye, sarı torba(kese), tebeşir (yere çizgiler çizebilmek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0519A6" w:rsidP="00FB43C7">
            <w:pPr>
              <w:snapToGrid w:val="0"/>
              <w:rPr>
                <w:rFonts w:cs="Times New Roman"/>
                <w:sz w:val="20"/>
                <w:szCs w:val="20"/>
              </w:rPr>
            </w:pPr>
            <w:r>
              <w:rPr>
                <w:rFonts w:cs="Times New Roman"/>
                <w:sz w:val="20"/>
                <w:szCs w:val="20"/>
              </w:rPr>
              <w:t>Evde fasulyeler ile bir resim oluşturulabilir.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9A6" w:rsidP="00FB43C7">
            <w:pPr>
              <w:pStyle w:val="ListeParagraf1"/>
              <w:spacing w:after="0"/>
              <w:ind w:left="0"/>
              <w:rPr>
                <w:rFonts w:cs="Times New Roman"/>
                <w:sz w:val="20"/>
                <w:szCs w:val="20"/>
              </w:rPr>
            </w:pPr>
            <w:r>
              <w:rPr>
                <w:rFonts w:cs="Times New Roman"/>
                <w:sz w:val="20"/>
                <w:szCs w:val="20"/>
              </w:rPr>
              <w:t>Gruplama, sarı,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0519A6" w:rsidP="00FB43C7">
            <w:pPr>
              <w:numPr>
                <w:ilvl w:val="0"/>
                <w:numId w:val="3"/>
              </w:numPr>
              <w:ind w:left="380"/>
              <w:rPr>
                <w:rFonts w:cs="Times New Roman"/>
                <w:sz w:val="20"/>
                <w:szCs w:val="20"/>
              </w:rPr>
            </w:pPr>
            <w:r>
              <w:rPr>
                <w:rFonts w:cs="Times New Roman"/>
                <w:sz w:val="20"/>
                <w:szCs w:val="20"/>
              </w:rPr>
              <w:t>Fasulye torbalarını dairenin içine atabildin mi?</w:t>
            </w:r>
          </w:p>
          <w:p w:rsidR="000519A6" w:rsidRPr="003E330E" w:rsidRDefault="000519A6" w:rsidP="00FB43C7">
            <w:pPr>
              <w:numPr>
                <w:ilvl w:val="0"/>
                <w:numId w:val="3"/>
              </w:numPr>
              <w:ind w:left="380"/>
              <w:rPr>
                <w:rFonts w:cs="Times New Roman"/>
                <w:sz w:val="20"/>
                <w:szCs w:val="20"/>
              </w:rPr>
            </w:pPr>
            <w:r>
              <w:rPr>
                <w:rFonts w:cs="Times New Roman"/>
                <w:sz w:val="20"/>
                <w:szCs w:val="20"/>
              </w:rPr>
              <w:t>Fasulyeleri nasıl gruplandırdın?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Style w:val="ListeParagraf1"/>
        <w:spacing w:after="0"/>
        <w:jc w:val="center"/>
        <w:rPr>
          <w:rFonts w:cs="Times New Roman"/>
          <w:b/>
          <w:sz w:val="20"/>
          <w:szCs w:val="20"/>
        </w:rPr>
      </w:pPr>
      <w:r>
        <w:rPr>
          <w:rFonts w:cs="Times New Roman"/>
          <w:b/>
          <w:sz w:val="20"/>
          <w:szCs w:val="20"/>
        </w:rPr>
        <w:lastRenderedPageBreak/>
        <w:t>A</w:t>
      </w:r>
      <w:r w:rsidR="000519A6">
        <w:rPr>
          <w:rFonts w:cs="Times New Roman"/>
          <w:b/>
          <w:sz w:val="20"/>
          <w:szCs w:val="20"/>
        </w:rPr>
        <w:t>YNI-FARKLI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0519A6">
        <w:rPr>
          <w:rFonts w:ascii="Times New Roman" w:hAnsi="Times New Roman"/>
          <w:sz w:val="20"/>
          <w:szCs w:val="20"/>
        </w:rPr>
        <w:t>ürkçe Etkinliği, Oyun ve Sanat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8F5C0F" w:rsidRPr="003E330E" w:rsidRDefault="008F5C0F" w:rsidP="00FB43C7">
            <w:pPr>
              <w:pStyle w:val="Default"/>
              <w:rPr>
                <w:rFonts w:eastAsia="SimSun"/>
                <w:color w:val="auto"/>
                <w:sz w:val="20"/>
                <w:szCs w:val="20"/>
                <w:lang w:val="tr-TR"/>
              </w:rPr>
            </w:pPr>
            <w:r w:rsidRPr="003E330E">
              <w:rPr>
                <w:rFonts w:eastAsia="SimSun"/>
                <w:color w:val="auto"/>
                <w:sz w:val="20"/>
                <w:szCs w:val="20"/>
                <w:lang w:val="tr-TR"/>
              </w:rPr>
              <w:t>Malzemeler</w:t>
            </w:r>
            <w:r w:rsidR="000519A6">
              <w:rPr>
                <w:rFonts w:eastAsia="SimSun"/>
                <w:color w:val="auto"/>
                <w:sz w:val="20"/>
                <w:szCs w:val="20"/>
                <w:lang w:val="tr-TR"/>
              </w:rPr>
              <w:t>e elleriyle şekil verir</w:t>
            </w:r>
            <w:r w:rsidRPr="003E330E">
              <w:rPr>
                <w:rFonts w:eastAsia="SimSun"/>
                <w:color w:val="auto"/>
                <w:sz w:val="20"/>
                <w:szCs w:val="20"/>
                <w:lang w:val="tr-TR"/>
              </w:rPr>
              <w:t xml:space="preserve">. </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0519A6" w:rsidRDefault="008F5C0F" w:rsidP="00FB43C7">
            <w:pPr>
              <w:rPr>
                <w:rFonts w:cs="Times New Roman"/>
                <w:b/>
                <w:sz w:val="20"/>
                <w:szCs w:val="20"/>
              </w:rPr>
            </w:pPr>
            <w:r w:rsidRPr="003E330E">
              <w:rPr>
                <w:rFonts w:cs="Times New Roman"/>
                <w:b/>
                <w:sz w:val="20"/>
                <w:szCs w:val="20"/>
              </w:rPr>
              <w:t xml:space="preserve">Kazanım </w:t>
            </w:r>
            <w:r w:rsidR="000519A6">
              <w:rPr>
                <w:rFonts w:cs="Times New Roman"/>
                <w:b/>
                <w:sz w:val="20"/>
                <w:szCs w:val="20"/>
              </w:rPr>
              <w:t xml:space="preserve">1: Kendisine ait özellikleri tanır. </w:t>
            </w:r>
          </w:p>
          <w:p w:rsidR="008F5C0F" w:rsidRPr="000519A6" w:rsidRDefault="000519A6" w:rsidP="000519A6">
            <w:pPr>
              <w:rPr>
                <w:rFonts w:cs="Times New Roman"/>
                <w:sz w:val="20"/>
                <w:szCs w:val="20"/>
              </w:rPr>
            </w:pPr>
            <w:r w:rsidRPr="000519A6">
              <w:rPr>
                <w:rFonts w:cs="Times New Roman"/>
                <w:sz w:val="20"/>
                <w:szCs w:val="20"/>
              </w:rPr>
              <w:t xml:space="preserve">Adını, soyadını söyler. </w:t>
            </w:r>
          </w:p>
          <w:p w:rsidR="000519A6" w:rsidRPr="000519A6" w:rsidRDefault="000519A6" w:rsidP="000519A6">
            <w:pPr>
              <w:rPr>
                <w:rFonts w:cs="Times New Roman"/>
                <w:b/>
                <w:sz w:val="20"/>
                <w:szCs w:val="20"/>
              </w:rPr>
            </w:pPr>
            <w:r w:rsidRPr="000519A6">
              <w:rPr>
                <w:rFonts w:cs="Times New Roman"/>
                <w:b/>
                <w:sz w:val="20"/>
                <w:szCs w:val="20"/>
              </w:rPr>
              <w:t>Kazanım 12: Değişik ortamlardaki kurallara uyar.</w:t>
            </w:r>
          </w:p>
          <w:p w:rsidR="000519A6" w:rsidRDefault="000519A6" w:rsidP="000519A6">
            <w:pPr>
              <w:rPr>
                <w:rFonts w:cs="Times New Roman"/>
                <w:sz w:val="20"/>
                <w:szCs w:val="20"/>
              </w:rPr>
            </w:pPr>
            <w:r>
              <w:rPr>
                <w:rFonts w:cs="Times New Roman"/>
                <w:sz w:val="20"/>
                <w:szCs w:val="20"/>
              </w:rPr>
              <w:t>Değişik ortamlardaki kuralların belirlenmesinde düşüncesini söyler.</w:t>
            </w:r>
          </w:p>
          <w:p w:rsidR="000519A6" w:rsidRPr="000519A6" w:rsidRDefault="000519A6" w:rsidP="000519A6">
            <w:pPr>
              <w:rPr>
                <w:rFonts w:cs="Times New Roman"/>
                <w:b/>
                <w:sz w:val="20"/>
                <w:szCs w:val="20"/>
              </w:rPr>
            </w:pPr>
          </w:p>
          <w:p w:rsidR="000519A6" w:rsidRPr="000519A6" w:rsidRDefault="000519A6" w:rsidP="000519A6">
            <w:pPr>
              <w:rPr>
                <w:rFonts w:cs="Times New Roman"/>
                <w:b/>
                <w:sz w:val="20"/>
                <w:szCs w:val="20"/>
              </w:rPr>
            </w:pPr>
            <w:r w:rsidRPr="000519A6">
              <w:rPr>
                <w:rFonts w:cs="Times New Roman"/>
                <w:b/>
                <w:sz w:val="20"/>
                <w:szCs w:val="20"/>
              </w:rPr>
              <w:t>BİLİŞSEL GELİŞİM</w:t>
            </w:r>
          </w:p>
          <w:p w:rsidR="000519A6" w:rsidRPr="000519A6" w:rsidRDefault="000519A6" w:rsidP="000519A6">
            <w:pPr>
              <w:rPr>
                <w:rFonts w:cs="Times New Roman"/>
                <w:b/>
                <w:sz w:val="20"/>
                <w:szCs w:val="20"/>
              </w:rPr>
            </w:pPr>
            <w:r w:rsidRPr="000519A6">
              <w:rPr>
                <w:rFonts w:cs="Times New Roman"/>
                <w:b/>
                <w:sz w:val="20"/>
                <w:szCs w:val="20"/>
              </w:rPr>
              <w:t>Kazanım 1: Nesne/durum/olaya dikkatini verir.</w:t>
            </w:r>
          </w:p>
          <w:p w:rsidR="000519A6" w:rsidRDefault="000519A6" w:rsidP="000519A6">
            <w:pPr>
              <w:rPr>
                <w:rFonts w:cs="Times New Roman"/>
                <w:sz w:val="20"/>
                <w:szCs w:val="20"/>
              </w:rPr>
            </w:pPr>
            <w:r>
              <w:rPr>
                <w:rFonts w:cs="Times New Roman"/>
                <w:sz w:val="20"/>
                <w:szCs w:val="20"/>
              </w:rPr>
              <w:t>Dikkat edilmesi gereken nesne/durum/olaya odaklanır.</w:t>
            </w:r>
          </w:p>
          <w:p w:rsidR="000519A6" w:rsidRDefault="000519A6" w:rsidP="000519A6">
            <w:pPr>
              <w:rPr>
                <w:rFonts w:cs="Times New Roman"/>
                <w:sz w:val="20"/>
                <w:szCs w:val="20"/>
              </w:rPr>
            </w:pPr>
          </w:p>
          <w:p w:rsidR="000519A6" w:rsidRPr="003E330E" w:rsidRDefault="000519A6" w:rsidP="000519A6">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D04972">
            <w:pPr>
              <w:pStyle w:val="WW-MetinGvdesi"/>
              <w:spacing w:after="0" w:line="240" w:lineRule="auto"/>
              <w:ind w:firstLine="284"/>
              <w:jc w:val="both"/>
              <w:rPr>
                <w:rFonts w:cs="Times New Roman"/>
                <w:sz w:val="20"/>
                <w:szCs w:val="20"/>
              </w:rPr>
            </w:pPr>
            <w:r w:rsidRPr="003E330E">
              <w:rPr>
                <w:rFonts w:cs="Times New Roman"/>
                <w:sz w:val="20"/>
                <w:szCs w:val="20"/>
              </w:rPr>
              <w:t>Öğretmen</w:t>
            </w:r>
            <w:r w:rsidR="00D04972">
              <w:rPr>
                <w:rFonts w:cs="Times New Roman"/>
                <w:sz w:val="20"/>
                <w:szCs w:val="20"/>
              </w:rPr>
              <w:t xml:space="preserve"> aynı ve farklı eşyaları bir sepete koyar. Masanın üzerine ikisi birbirinin aynısı, üçüncü farklı eşya koyarak çocukların farklı olanı bulmasını ister. Ardından “Nerede?” oyunu oynanır. Çocuklardan biri dışarı çıkarılır ve masa üzerindeki bir oyuncak rafa konulur. Dışarı çıkan çocuk içeri alınır ve oyuncağın nerede olduğu sorulur. Ardından başka çocuk dışarı çıkarılarak oyun devam eder.</w:t>
            </w:r>
          </w:p>
          <w:p w:rsidR="00D04972" w:rsidRPr="003E330E" w:rsidRDefault="00D04972" w:rsidP="00D04972">
            <w:pPr>
              <w:pStyle w:val="WW-MetinGvdesi"/>
              <w:spacing w:after="0" w:line="240" w:lineRule="auto"/>
              <w:ind w:firstLine="284"/>
              <w:jc w:val="both"/>
              <w:rPr>
                <w:rFonts w:cs="Times New Roman"/>
                <w:sz w:val="20"/>
                <w:szCs w:val="20"/>
              </w:rPr>
            </w:pPr>
            <w:r>
              <w:rPr>
                <w:rFonts w:cs="Times New Roman"/>
                <w:sz w:val="20"/>
                <w:szCs w:val="20"/>
              </w:rPr>
              <w:t>Ardından çocuklarla birlikte tuz seramiği ile çalışmaları desteklenir. Birbiriyle aynı ürünler oluşturması istenir.</w:t>
            </w:r>
            <w:r w:rsidR="00825178">
              <w:rPr>
                <w:rFonts w:cs="Times New Roman"/>
                <w:sz w:val="20"/>
                <w:szCs w:val="20"/>
              </w:rPr>
              <w:t xml:space="preserve"> Bitirilen çalışmalar sınıfın bir köşesinde sergilenmesi için çocuklarla yer belirlenir.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25178" w:rsidP="00FB43C7">
            <w:pPr>
              <w:pStyle w:val="ListeParagraf1"/>
              <w:spacing w:after="0"/>
              <w:ind w:left="0"/>
              <w:rPr>
                <w:rFonts w:cs="Times New Roman"/>
                <w:sz w:val="20"/>
                <w:szCs w:val="20"/>
              </w:rPr>
            </w:pPr>
            <w:r>
              <w:rPr>
                <w:rFonts w:cs="Times New Roman"/>
                <w:sz w:val="20"/>
                <w:szCs w:val="20"/>
              </w:rPr>
              <w:t>Benzer ve farklı nesneler (Birbirine benzeyen ama aynı olmayan birkaç araba, lego, ayıcık vb.), dolu oyuncak sepeti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25178"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25178" w:rsidRDefault="00825178" w:rsidP="00FB43C7">
            <w:pPr>
              <w:pStyle w:val="ListeParagraf1"/>
              <w:spacing w:after="0"/>
              <w:ind w:left="0"/>
              <w:rPr>
                <w:rFonts w:cs="Times New Roman"/>
                <w:b/>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tcPr>
          <w:p w:rsidR="00825178" w:rsidRPr="003E330E" w:rsidRDefault="00825178"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25178" w:rsidP="00FB43C7">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825178">
        <w:trPr>
          <w:trHeight w:val="90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25178" w:rsidP="00FB43C7">
            <w:pPr>
              <w:numPr>
                <w:ilvl w:val="0"/>
                <w:numId w:val="3"/>
              </w:numPr>
              <w:ind w:left="380"/>
              <w:rPr>
                <w:rFonts w:cs="Times New Roman"/>
                <w:sz w:val="20"/>
                <w:szCs w:val="20"/>
              </w:rPr>
            </w:pPr>
            <w:r>
              <w:rPr>
                <w:rFonts w:cs="Times New Roman"/>
                <w:sz w:val="20"/>
                <w:szCs w:val="20"/>
              </w:rPr>
              <w:t>Benzer eşyalar nelerdi?</w:t>
            </w:r>
          </w:p>
          <w:p w:rsidR="00825178" w:rsidRPr="003E330E" w:rsidRDefault="00825178" w:rsidP="00FB43C7">
            <w:pPr>
              <w:numPr>
                <w:ilvl w:val="0"/>
                <w:numId w:val="3"/>
              </w:numPr>
              <w:ind w:left="380"/>
              <w:rPr>
                <w:rFonts w:cs="Times New Roman"/>
                <w:sz w:val="20"/>
                <w:szCs w:val="20"/>
              </w:rPr>
            </w:pPr>
            <w:r>
              <w:rPr>
                <w:rFonts w:cs="Times New Roman"/>
                <w:sz w:val="20"/>
                <w:szCs w:val="20"/>
              </w:rPr>
              <w:t>Tuz seramiği ile hangi benzer nesneleri oluşturdun?</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25178">
        <w:rPr>
          <w:rFonts w:eastAsia="Times New Roman" w:cs="Times New Roman"/>
          <w:sz w:val="20"/>
          <w:szCs w:val="20"/>
        </w:rPr>
        <w:t>Sonbahar</w:t>
      </w:r>
      <w:r w:rsidRPr="003E330E">
        <w:rPr>
          <w:rFonts w:cs="Times New Roman"/>
          <w:sz w:val="20"/>
          <w:szCs w:val="20"/>
        </w:rPr>
        <w:t>" etkinliği yapılır.</w:t>
      </w:r>
    </w:p>
    <w:p w:rsidR="008F5C0F" w:rsidRPr="003E330E" w:rsidRDefault="008F5C0F" w:rsidP="008E70FF">
      <w:pPr>
        <w:pStyle w:val="ListeParagraf1"/>
        <w:spacing w:after="0"/>
        <w:ind w:left="0" w:firstLine="709"/>
        <w:rPr>
          <w:rFonts w:cs="Times New Roman"/>
          <w:b/>
          <w:sz w:val="20"/>
          <w:szCs w:val="20"/>
        </w:rPr>
      </w:pPr>
      <w:r w:rsidRPr="003E330E">
        <w:rPr>
          <w:rFonts w:eastAsia="Times New Roman" w:cs="Times New Roman"/>
          <w:sz w:val="20"/>
          <w:szCs w:val="20"/>
        </w:rPr>
        <w:t>"</w:t>
      </w:r>
      <w:r w:rsidR="00825178">
        <w:rPr>
          <w:rFonts w:eastAsia="Times New Roman" w:cs="Times New Roman"/>
          <w:sz w:val="20"/>
          <w:szCs w:val="20"/>
        </w:rPr>
        <w:t>Yağmurun Oluşumu</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A42C2B" w:rsidP="008F5C0F">
      <w:pPr>
        <w:pStyle w:val="ListeParagraf1"/>
        <w:spacing w:after="0"/>
        <w:jc w:val="center"/>
        <w:rPr>
          <w:rFonts w:cs="Times New Roman"/>
          <w:b/>
          <w:sz w:val="20"/>
          <w:szCs w:val="20"/>
        </w:rPr>
      </w:pPr>
      <w:r>
        <w:rPr>
          <w:rFonts w:cs="Times New Roman"/>
          <w:b/>
          <w:sz w:val="20"/>
          <w:szCs w:val="20"/>
        </w:rPr>
        <w:lastRenderedPageBreak/>
        <w:t>SONBAHAR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42C2B">
        <w:rPr>
          <w:rFonts w:ascii="Times New Roman" w:hAnsi="Times New Roman"/>
          <w:sz w:val="20"/>
          <w:szCs w:val="20"/>
        </w:rPr>
        <w:t>ürkçe Etkinliği ve Oyun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42C2B" w:rsidRDefault="00A42C2B" w:rsidP="00FB43C7">
            <w:pPr>
              <w:pStyle w:val="Default"/>
              <w:rPr>
                <w:b/>
                <w:bCs/>
                <w:sz w:val="20"/>
                <w:szCs w:val="20"/>
                <w:lang w:val="tr-TR"/>
              </w:rPr>
            </w:pPr>
            <w:r>
              <w:rPr>
                <w:b/>
                <w:bCs/>
                <w:sz w:val="20"/>
                <w:szCs w:val="20"/>
                <w:lang w:val="tr-TR"/>
              </w:rPr>
              <w:t>DİL GELİŞİMİ</w:t>
            </w:r>
          </w:p>
          <w:p w:rsidR="00A42C2B" w:rsidRDefault="00A42C2B" w:rsidP="00FB43C7">
            <w:pPr>
              <w:pStyle w:val="Default"/>
              <w:rPr>
                <w:b/>
                <w:bCs/>
                <w:sz w:val="20"/>
                <w:szCs w:val="20"/>
                <w:lang w:val="tr-TR"/>
              </w:rPr>
            </w:pPr>
            <w:r>
              <w:rPr>
                <w:b/>
                <w:bCs/>
                <w:sz w:val="20"/>
                <w:szCs w:val="20"/>
                <w:lang w:val="tr-TR"/>
              </w:rPr>
              <w:t>Kazanım 2: Sesini uygun kullanır.</w:t>
            </w:r>
          </w:p>
          <w:p w:rsidR="00A42C2B" w:rsidRPr="00A42C2B" w:rsidRDefault="00A42C2B" w:rsidP="00FB43C7">
            <w:pPr>
              <w:pStyle w:val="Default"/>
              <w:rPr>
                <w:bCs/>
                <w:sz w:val="20"/>
                <w:szCs w:val="20"/>
                <w:lang w:val="tr-TR"/>
              </w:rPr>
            </w:pPr>
            <w:r w:rsidRPr="00A42C2B">
              <w:rPr>
                <w:bCs/>
                <w:sz w:val="20"/>
                <w:szCs w:val="20"/>
                <w:lang w:val="tr-TR"/>
              </w:rPr>
              <w:t>Konuşurken/şarkı söylerken nefesini doğru kullanır.</w:t>
            </w:r>
          </w:p>
          <w:p w:rsidR="00A42C2B" w:rsidRDefault="00A42C2B" w:rsidP="00FB43C7">
            <w:pPr>
              <w:pStyle w:val="Default"/>
              <w:rPr>
                <w:b/>
                <w:bCs/>
                <w:sz w:val="20"/>
                <w:szCs w:val="20"/>
                <w:lang w:val="tr-TR"/>
              </w:rPr>
            </w:pPr>
            <w:r>
              <w:rPr>
                <w:b/>
                <w:bCs/>
                <w:sz w:val="20"/>
                <w:szCs w:val="20"/>
                <w:lang w:val="tr-TR"/>
              </w:rPr>
              <w:t>Kazanım 3: Söz dizimi kurallarına göre cümle kurar.</w:t>
            </w:r>
          </w:p>
          <w:p w:rsidR="00A42C2B" w:rsidRPr="00A42C2B" w:rsidRDefault="00A42C2B" w:rsidP="00FB43C7">
            <w:pPr>
              <w:pStyle w:val="Default"/>
              <w:rPr>
                <w:bCs/>
                <w:sz w:val="20"/>
                <w:szCs w:val="20"/>
                <w:lang w:val="tr-TR"/>
              </w:rPr>
            </w:pPr>
            <w:r w:rsidRPr="00A42C2B">
              <w:rPr>
                <w:bCs/>
                <w:sz w:val="20"/>
                <w:szCs w:val="20"/>
                <w:lang w:val="tr-TR"/>
              </w:rPr>
              <w:t>Düz cümle kurar.</w:t>
            </w:r>
          </w:p>
          <w:p w:rsidR="00A42C2B" w:rsidRDefault="00A42C2B" w:rsidP="00FB43C7">
            <w:pPr>
              <w:pStyle w:val="Default"/>
              <w:rPr>
                <w:bCs/>
                <w:sz w:val="20"/>
                <w:szCs w:val="20"/>
                <w:lang w:val="tr-TR"/>
              </w:rPr>
            </w:pPr>
            <w:r w:rsidRPr="00A42C2B">
              <w:rPr>
                <w:bCs/>
                <w:sz w:val="20"/>
                <w:szCs w:val="20"/>
                <w:lang w:val="tr-TR"/>
              </w:rPr>
              <w:t xml:space="preserve">Soru cümlesi kurar. </w:t>
            </w:r>
          </w:p>
          <w:p w:rsidR="00A42C2B" w:rsidRDefault="00A42C2B" w:rsidP="00FB43C7">
            <w:pPr>
              <w:pStyle w:val="Default"/>
              <w:rPr>
                <w:bCs/>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Default="008F5C0F" w:rsidP="00FB43C7">
            <w:pPr>
              <w:pStyle w:val="Default"/>
              <w:rPr>
                <w:b/>
                <w:sz w:val="20"/>
                <w:szCs w:val="20"/>
                <w:lang w:val="tr-TR"/>
              </w:rPr>
            </w:pPr>
            <w:r w:rsidRPr="003E330E">
              <w:rPr>
                <w:b/>
                <w:sz w:val="20"/>
                <w:szCs w:val="20"/>
                <w:lang w:val="tr-TR"/>
              </w:rPr>
              <w:t xml:space="preserve">Kazanım </w:t>
            </w:r>
            <w:r w:rsidR="00A42C2B">
              <w:rPr>
                <w:b/>
                <w:sz w:val="20"/>
                <w:szCs w:val="20"/>
                <w:lang w:val="tr-TR"/>
              </w:rPr>
              <w:t>1</w:t>
            </w:r>
            <w:r w:rsidRPr="003E330E">
              <w:rPr>
                <w:b/>
                <w:sz w:val="20"/>
                <w:szCs w:val="20"/>
                <w:lang w:val="tr-TR"/>
              </w:rPr>
              <w:t xml:space="preserve">: </w:t>
            </w:r>
            <w:r w:rsidR="00A42C2B">
              <w:rPr>
                <w:b/>
                <w:sz w:val="20"/>
                <w:szCs w:val="20"/>
                <w:lang w:val="tr-TR"/>
              </w:rPr>
              <w:t>Yer değiştirme hareketleri yapar.</w:t>
            </w:r>
          </w:p>
          <w:p w:rsidR="00A42C2B" w:rsidRPr="00A42C2B" w:rsidRDefault="00A42C2B" w:rsidP="00FB43C7">
            <w:pPr>
              <w:pStyle w:val="Default"/>
              <w:rPr>
                <w:sz w:val="20"/>
                <w:szCs w:val="20"/>
                <w:lang w:val="tr-TR"/>
              </w:rPr>
            </w:pPr>
            <w:r w:rsidRPr="00A42C2B">
              <w:rPr>
                <w:sz w:val="20"/>
                <w:szCs w:val="20"/>
                <w:lang w:val="tr-TR"/>
              </w:rPr>
              <w:t>Belirlenen mesafede yuvarlanır.</w:t>
            </w:r>
          </w:p>
          <w:p w:rsidR="008F5C0F" w:rsidRPr="003E330E" w:rsidRDefault="008F5C0F" w:rsidP="00A42C2B">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42C2B">
              <w:rPr>
                <w:rFonts w:cs="Times New Roman"/>
                <w:sz w:val="20"/>
                <w:szCs w:val="20"/>
              </w:rPr>
              <w:t xml:space="preserve">camdan bakarak neler gördüklerini, havanın nasıl olduğunu, ağaçlara dikkat etmelerini söyler. Ardından hep birlikte minderlere geçilir. Öğretmen, “Mevsimlerden sonbahardayız. Sonbahar mevsiminde havalar eskisi kadar sıcak değildir. Ağaçlardaki yapraklar sıcak havanın gitmesiyle önce sararıp sonra dökülmeye başlar.” Mevsimsel özellikleri içeren kartları çocuklara gösterir. Çocuklar bu kartlardan sonbahara ait olanları söylerler. Şimdi bizde “Çiçekler Döküldü” oyunumuzu oynayacağız. Çocuklar halka olarak yere çömelir. Öğretmen “Ağaçlar çiçek açtı.” deyince çocuklar ayağa kalkar, “Çiçekler döküldü.” deyince çömelir, “Rüzgâr esti.” deyince farklı yönlere yuvarlanırlar. Öğretmen karışık olarak sorarak çocukları şaşırtmaya çalışır. Şaşıran çocuklar oyundan çıkartılır. Bir kişi kalana kadar oyun devam eder. İsteğe göre oyun tekrarlanabilir. Oyun sonrası masalara geçilerek çalışma sayfaları yapılır. </w:t>
            </w: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42C2B" w:rsidP="00FB43C7">
            <w:pPr>
              <w:pStyle w:val="ListeParagraf1"/>
              <w:spacing w:after="0"/>
              <w:ind w:left="0"/>
              <w:rPr>
                <w:rFonts w:cs="Times New Roman"/>
                <w:sz w:val="20"/>
                <w:szCs w:val="20"/>
              </w:rPr>
            </w:pPr>
            <w:r>
              <w:rPr>
                <w:rFonts w:cs="Times New Roman"/>
                <w:sz w:val="20"/>
                <w:szCs w:val="20"/>
              </w:rPr>
              <w:t>Mevsimsel özellikleri içeren kartlar (kar yağması, çiçek açması, yaprakların dökülmesi)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42C2B" w:rsidP="00FB43C7">
            <w:pPr>
              <w:pStyle w:val="ListeParagraf1"/>
              <w:spacing w:after="0"/>
              <w:ind w:left="0"/>
              <w:rPr>
                <w:rFonts w:cs="Times New Roman"/>
                <w:sz w:val="20"/>
                <w:szCs w:val="20"/>
              </w:rPr>
            </w:pPr>
            <w:r>
              <w:rPr>
                <w:rFonts w:cs="Times New Roman"/>
                <w:sz w:val="20"/>
                <w:szCs w:val="20"/>
              </w:rPr>
              <w:t>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A42C2B" w:rsidP="00FB43C7">
            <w:pPr>
              <w:numPr>
                <w:ilvl w:val="0"/>
                <w:numId w:val="3"/>
              </w:numPr>
              <w:ind w:left="380"/>
              <w:rPr>
                <w:rFonts w:cs="Times New Roman"/>
                <w:sz w:val="20"/>
                <w:szCs w:val="20"/>
              </w:rPr>
            </w:pPr>
            <w:r>
              <w:rPr>
                <w:rFonts w:cs="Times New Roman"/>
                <w:sz w:val="20"/>
                <w:szCs w:val="20"/>
              </w:rPr>
              <w:t>Ağaçlar çiçek açtı oyununu nasıl oynadık?</w:t>
            </w:r>
          </w:p>
          <w:p w:rsidR="00A42C2B" w:rsidRPr="003E330E" w:rsidRDefault="00A42C2B" w:rsidP="00FB43C7">
            <w:pPr>
              <w:numPr>
                <w:ilvl w:val="0"/>
                <w:numId w:val="3"/>
              </w:numPr>
              <w:ind w:left="380"/>
              <w:rPr>
                <w:rFonts w:cs="Times New Roman"/>
                <w:sz w:val="20"/>
                <w:szCs w:val="20"/>
              </w:rPr>
            </w:pPr>
            <w:r>
              <w:rPr>
                <w:rFonts w:cs="Times New Roman"/>
                <w:sz w:val="20"/>
                <w:szCs w:val="20"/>
              </w:rPr>
              <w:t>Hangi mevsimdeyiz? Nereden anladın?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CE516A" w:rsidP="008F5C0F">
      <w:pPr>
        <w:pStyle w:val="ListeParagraf1"/>
        <w:spacing w:after="0"/>
        <w:jc w:val="center"/>
        <w:rPr>
          <w:rFonts w:cs="Times New Roman"/>
          <w:b/>
          <w:sz w:val="20"/>
          <w:szCs w:val="20"/>
        </w:rPr>
      </w:pPr>
      <w:r>
        <w:rPr>
          <w:rFonts w:cs="Times New Roman"/>
          <w:b/>
          <w:sz w:val="20"/>
          <w:szCs w:val="20"/>
        </w:rPr>
        <w:lastRenderedPageBreak/>
        <w:t>YAĞMURUN OLUŞUMU</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E516A">
        <w:rPr>
          <w:rFonts w:ascii="Times New Roman" w:hAnsi="Times New Roman"/>
          <w:sz w:val="20"/>
          <w:szCs w:val="20"/>
        </w:rPr>
        <w:t>Fen Etkinliği ve Sanat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F5C0F" w:rsidRPr="003E330E" w:rsidRDefault="008F5C0F" w:rsidP="00FB43C7">
            <w:pPr>
              <w:pStyle w:val="Default"/>
              <w:rPr>
                <w:b/>
                <w:sz w:val="20"/>
                <w:szCs w:val="20"/>
                <w:lang w:val="tr-TR"/>
              </w:rPr>
            </w:pPr>
            <w:r w:rsidRPr="003E330E">
              <w:rPr>
                <w:b/>
                <w:sz w:val="20"/>
                <w:szCs w:val="20"/>
                <w:lang w:val="tr-TR"/>
              </w:rPr>
              <w:t>Kazanım 1: Nesne/</w:t>
            </w:r>
            <w:r w:rsidR="00CE516A">
              <w:rPr>
                <w:b/>
                <w:sz w:val="20"/>
                <w:szCs w:val="20"/>
                <w:lang w:val="tr-TR"/>
              </w:rPr>
              <w:t>d</w:t>
            </w:r>
            <w:r w:rsidRPr="003E330E">
              <w:rPr>
                <w:b/>
                <w:sz w:val="20"/>
                <w:szCs w:val="20"/>
                <w:lang w:val="tr-TR"/>
              </w:rPr>
              <w:t>urum/</w:t>
            </w:r>
            <w:r w:rsidR="00CE516A">
              <w:rPr>
                <w:b/>
                <w:sz w:val="20"/>
                <w:szCs w:val="20"/>
                <w:lang w:val="tr-TR"/>
              </w:rPr>
              <w:t>o</w:t>
            </w:r>
            <w:r w:rsidRPr="003E330E">
              <w:rPr>
                <w:b/>
                <w:sz w:val="20"/>
                <w:szCs w:val="20"/>
                <w:lang w:val="tr-TR"/>
              </w:rPr>
              <w:t xml:space="preserve">laya </w:t>
            </w:r>
            <w:r w:rsidR="00DB61A2">
              <w:rPr>
                <w:b/>
                <w:sz w:val="20"/>
                <w:szCs w:val="20"/>
                <w:lang w:val="tr-TR"/>
              </w:rPr>
              <w:t>odaklanır.</w:t>
            </w:r>
          </w:p>
          <w:p w:rsidR="008F5C0F" w:rsidRDefault="008F5C0F" w:rsidP="00FB43C7">
            <w:pPr>
              <w:pStyle w:val="Default"/>
              <w:rPr>
                <w:sz w:val="20"/>
                <w:szCs w:val="20"/>
                <w:lang w:val="tr-TR"/>
              </w:rPr>
            </w:pPr>
            <w:r w:rsidRPr="003E330E">
              <w:rPr>
                <w:sz w:val="20"/>
                <w:szCs w:val="20"/>
                <w:lang w:val="tr-TR"/>
              </w:rPr>
              <w:t>Dikkatini çeken nesne/durum/olay</w:t>
            </w:r>
            <w:r w:rsidR="00DB61A2">
              <w:rPr>
                <w:sz w:val="20"/>
                <w:szCs w:val="20"/>
                <w:lang w:val="tr-TR"/>
              </w:rPr>
              <w:t>a yönelik sorular sorar.</w:t>
            </w:r>
          </w:p>
          <w:p w:rsidR="00DB61A2" w:rsidRPr="00DB61A2" w:rsidRDefault="00DB61A2" w:rsidP="00FB43C7">
            <w:pPr>
              <w:pStyle w:val="Default"/>
              <w:rPr>
                <w:b/>
                <w:sz w:val="20"/>
                <w:szCs w:val="20"/>
                <w:lang w:val="tr-TR"/>
              </w:rPr>
            </w:pPr>
            <w:r w:rsidRPr="00DB61A2">
              <w:rPr>
                <w:b/>
                <w:sz w:val="20"/>
                <w:szCs w:val="20"/>
                <w:lang w:val="tr-TR"/>
              </w:rPr>
              <w:t xml:space="preserve">Kazanm 17: Neden-sonuç ilişkisi kurar. </w:t>
            </w:r>
          </w:p>
          <w:p w:rsidR="00DB61A2" w:rsidRDefault="00DB61A2" w:rsidP="00FB43C7">
            <w:pPr>
              <w:pStyle w:val="Default"/>
              <w:rPr>
                <w:sz w:val="20"/>
                <w:szCs w:val="20"/>
                <w:lang w:val="tr-TR"/>
              </w:rPr>
            </w:pPr>
            <w:r>
              <w:rPr>
                <w:sz w:val="20"/>
                <w:szCs w:val="20"/>
                <w:lang w:val="tr-TR"/>
              </w:rPr>
              <w:t>Bir olayın olası nedenlerini söyler.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DB61A2" w:rsidRDefault="008F5C0F" w:rsidP="00FB43C7">
            <w:pPr>
              <w:pStyle w:val="Default"/>
              <w:rPr>
                <w:b/>
                <w:sz w:val="20"/>
                <w:szCs w:val="20"/>
                <w:lang w:val="tr-TR"/>
              </w:rPr>
            </w:pPr>
            <w:r w:rsidRPr="003E330E">
              <w:rPr>
                <w:b/>
                <w:sz w:val="20"/>
                <w:szCs w:val="20"/>
                <w:lang w:val="tr-TR"/>
              </w:rPr>
              <w:t xml:space="preserve">Kazanım </w:t>
            </w:r>
            <w:r w:rsidR="00DB61A2">
              <w:rPr>
                <w:b/>
                <w:sz w:val="20"/>
                <w:szCs w:val="20"/>
                <w:lang w:val="tr-TR"/>
              </w:rPr>
              <w:t xml:space="preserve">5: Dili iletişim amacıyla kullanır. </w:t>
            </w:r>
          </w:p>
          <w:p w:rsidR="00DB61A2" w:rsidRDefault="00DB61A2" w:rsidP="00FB43C7">
            <w:pPr>
              <w:pStyle w:val="Default"/>
              <w:rPr>
                <w:b/>
                <w:sz w:val="20"/>
                <w:szCs w:val="20"/>
                <w:lang w:val="tr-TR"/>
              </w:rPr>
            </w:pPr>
            <w:r>
              <w:rPr>
                <w:b/>
                <w:sz w:val="20"/>
                <w:szCs w:val="20"/>
                <w:lang w:val="tr-TR"/>
              </w:rPr>
              <w:t>Konuşma için sırasını bekler.</w:t>
            </w:r>
          </w:p>
          <w:p w:rsidR="00DB61A2" w:rsidRDefault="00DB61A2" w:rsidP="00FB43C7">
            <w:pPr>
              <w:pStyle w:val="Default"/>
              <w:rPr>
                <w:b/>
                <w:sz w:val="20"/>
                <w:szCs w:val="20"/>
                <w:lang w:val="tr-TR"/>
              </w:rPr>
            </w:pPr>
            <w:r>
              <w:rPr>
                <w:b/>
                <w:sz w:val="20"/>
                <w:szCs w:val="20"/>
                <w:lang w:val="tr-TR"/>
              </w:rPr>
              <w:t xml:space="preserve">Duygu, düşünce ve hayallerini söyler. </w:t>
            </w:r>
          </w:p>
          <w:p w:rsidR="008F5C0F"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DB61A2" w:rsidRDefault="00DB61A2" w:rsidP="00FB43C7">
            <w:pPr>
              <w:pStyle w:val="Default"/>
              <w:rPr>
                <w:rFonts w:eastAsia="SimSun"/>
                <w:color w:val="auto"/>
                <w:sz w:val="20"/>
                <w:szCs w:val="20"/>
                <w:lang w:val="tr-TR"/>
              </w:rPr>
            </w:pPr>
            <w:r>
              <w:rPr>
                <w:rFonts w:eastAsia="SimSun"/>
                <w:color w:val="auto"/>
                <w:sz w:val="20"/>
                <w:szCs w:val="20"/>
                <w:lang w:val="tr-TR"/>
              </w:rPr>
              <w:t>Değişik malzemeler kullanarak resim yapar.</w:t>
            </w:r>
          </w:p>
          <w:p w:rsidR="008F5C0F" w:rsidRDefault="00DB61A2" w:rsidP="00FB43C7">
            <w:pPr>
              <w:pStyle w:val="Default"/>
              <w:rPr>
                <w:rFonts w:eastAsia="SimSun"/>
                <w:color w:val="auto"/>
                <w:sz w:val="20"/>
                <w:szCs w:val="20"/>
                <w:lang w:val="tr-TR"/>
              </w:rPr>
            </w:pPr>
            <w:r>
              <w:rPr>
                <w:rFonts w:eastAsia="SimSun"/>
                <w:color w:val="auto"/>
                <w:sz w:val="20"/>
                <w:szCs w:val="20"/>
                <w:lang w:val="tr-TR"/>
              </w:rPr>
              <w:t xml:space="preserve">Malzemelere araç kullanarak şekil verir. </w:t>
            </w:r>
          </w:p>
          <w:p w:rsidR="00DB61A2" w:rsidRPr="003E330E" w:rsidRDefault="00DB61A2"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1D3A52" w:rsidP="001D3A52">
            <w:pPr>
              <w:pStyle w:val="WW-MetinGvdesi"/>
              <w:spacing w:after="0" w:line="240" w:lineRule="auto"/>
              <w:ind w:firstLine="284"/>
              <w:jc w:val="both"/>
              <w:rPr>
                <w:rFonts w:cs="Times New Roman"/>
                <w:sz w:val="20"/>
                <w:szCs w:val="20"/>
              </w:rPr>
            </w:pPr>
            <w:r>
              <w:rPr>
                <w:rFonts w:cs="Times New Roman"/>
                <w:sz w:val="20"/>
                <w:szCs w:val="20"/>
              </w:rPr>
              <w:t xml:space="preserve">Sonbaharın gelmesiyle birlikte yağmurlarda yağmaya başladı diyerek giriş yapar öğretmen. Elindeki kavanoz ve kaynamış suyu göstererek “Bugün biz de yağmur yağdıracağız.” der. </w:t>
            </w:r>
            <w:r w:rsidR="00132F22">
              <w:rPr>
                <w:rFonts w:cs="Times New Roman"/>
                <w:sz w:val="20"/>
                <w:szCs w:val="20"/>
              </w:rPr>
              <w:t>Yeryüzünde denizler, göller, akarsular gibi birçok su birikintisi var. İşte bunları şu an bu kavanozun içindeki su birikintileri olarak düşünelim. Bu mavi kapakta gökyüzü. Kavanozun kapağı kapatılır. Kapakta önce su damlaları oluşur. Oluşan su damlaları tekrar kavanoza damladığında, “Bakın yağmurlar bu şekilde oluşuyor.” Diyerek açıklama yapılır. Bugün sınıfımıza yağan yağmurdan ıslanmamak için size şemsiye getirdim.” Diyerek şemsiye şeklindeki kâğıtlar dağıtılır. Bant ile kâğıda yapıştırılır. Şemsiye şeklinin tam yanına sulu boyalar sürülür. Ardından pipet ile üflenir. (Resimde üfleme tekniği) Resimler kuruduktan sonra bantla yapıştırılan şemsiye çıkar. Yağmur yağan yeni şemsiye kâğıtta görülür. İsteğe bağlı olarak şemsiyenin altına insan figürleri çizilebilir.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32F22" w:rsidP="00FB43C7">
            <w:pPr>
              <w:pStyle w:val="ListeParagraf1"/>
              <w:spacing w:after="0"/>
              <w:ind w:left="0"/>
              <w:rPr>
                <w:rFonts w:cs="Times New Roman"/>
                <w:sz w:val="20"/>
                <w:szCs w:val="20"/>
              </w:rPr>
            </w:pPr>
            <w:r>
              <w:rPr>
                <w:rFonts w:cs="Times New Roman"/>
                <w:sz w:val="20"/>
                <w:szCs w:val="20"/>
              </w:rPr>
              <w:t>Bant, şemsiye şekli, sulu boya, pipet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32F22" w:rsidP="00FB43C7">
            <w:pPr>
              <w:pStyle w:val="ListeParagraf1"/>
              <w:spacing w:after="0"/>
              <w:ind w:left="0"/>
              <w:rPr>
                <w:rFonts w:cs="Times New Roman"/>
                <w:sz w:val="20"/>
                <w:szCs w:val="20"/>
              </w:rPr>
            </w:pPr>
            <w:r>
              <w:rPr>
                <w:rFonts w:cs="Times New Roman"/>
                <w:sz w:val="20"/>
                <w:szCs w:val="20"/>
              </w:rPr>
              <w:t>Yağmurun oluşumu, 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32F22" w:rsidP="00FB43C7">
            <w:pPr>
              <w:numPr>
                <w:ilvl w:val="0"/>
                <w:numId w:val="3"/>
              </w:numPr>
              <w:ind w:left="380"/>
              <w:rPr>
                <w:rFonts w:cs="Times New Roman"/>
                <w:sz w:val="20"/>
                <w:szCs w:val="20"/>
              </w:rPr>
            </w:pPr>
            <w:r>
              <w:rPr>
                <w:rFonts w:cs="Times New Roman"/>
                <w:sz w:val="20"/>
                <w:szCs w:val="20"/>
              </w:rPr>
              <w:t>Yağmur nasıl oluşuyormuş?</w:t>
            </w:r>
          </w:p>
          <w:p w:rsidR="00132F22" w:rsidRPr="003E330E" w:rsidRDefault="00132F22" w:rsidP="00FB43C7">
            <w:pPr>
              <w:numPr>
                <w:ilvl w:val="0"/>
                <w:numId w:val="3"/>
              </w:numPr>
              <w:ind w:left="380"/>
              <w:rPr>
                <w:rFonts w:cs="Times New Roman"/>
                <w:sz w:val="20"/>
                <w:szCs w:val="20"/>
              </w:rPr>
            </w:pPr>
            <w:r>
              <w:rPr>
                <w:rFonts w:cs="Times New Roman"/>
                <w:sz w:val="20"/>
                <w:szCs w:val="20"/>
              </w:rPr>
              <w:t>Boyaları üflediğimizde neler oldu?</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56BAF">
        <w:rPr>
          <w:rFonts w:eastAsia="Times New Roman" w:cs="Times New Roman"/>
          <w:sz w:val="20"/>
          <w:szCs w:val="20"/>
        </w:rPr>
        <w:t>Sonbahar Kızı/Erkeği</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756BAF">
        <w:rPr>
          <w:rFonts w:eastAsia="Times New Roman" w:cs="Times New Roman"/>
          <w:sz w:val="20"/>
          <w:szCs w:val="20"/>
        </w:rPr>
        <w:t>Yağmur, Kar, Fırtına</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756BAF" w:rsidP="008F5C0F">
      <w:pPr>
        <w:pStyle w:val="ListeParagraf1"/>
        <w:spacing w:after="0"/>
        <w:jc w:val="center"/>
        <w:rPr>
          <w:rFonts w:cs="Times New Roman"/>
          <w:b/>
          <w:sz w:val="20"/>
          <w:szCs w:val="20"/>
        </w:rPr>
      </w:pPr>
      <w:r>
        <w:rPr>
          <w:rFonts w:cs="Times New Roman"/>
          <w:b/>
          <w:sz w:val="20"/>
          <w:szCs w:val="20"/>
        </w:rPr>
        <w:lastRenderedPageBreak/>
        <w:t>SONBAHAR KIZI/ERKEĞİ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56BAF">
        <w:rPr>
          <w:rFonts w:ascii="Times New Roman" w:hAnsi="Times New Roman"/>
          <w:sz w:val="20"/>
          <w:szCs w:val="20"/>
        </w:rPr>
        <w:t>Alan Gezisi ve Sanat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756BAF" w:rsidRDefault="008F5C0F" w:rsidP="00FB43C7">
            <w:pPr>
              <w:rPr>
                <w:rFonts w:cs="Times New Roman"/>
                <w:b/>
                <w:sz w:val="20"/>
                <w:szCs w:val="20"/>
              </w:rPr>
            </w:pPr>
            <w:r w:rsidRPr="003E330E">
              <w:rPr>
                <w:rFonts w:cs="Times New Roman"/>
                <w:b/>
                <w:sz w:val="20"/>
                <w:szCs w:val="20"/>
              </w:rPr>
              <w:t xml:space="preserve">Kazanım </w:t>
            </w:r>
            <w:r w:rsidR="00756BAF">
              <w:rPr>
                <w:rFonts w:cs="Times New Roman"/>
                <w:b/>
                <w:sz w:val="20"/>
                <w:szCs w:val="20"/>
              </w:rPr>
              <w:t xml:space="preserve">3: Kendini yaratıcı yollarla ifade eder. </w:t>
            </w:r>
          </w:p>
          <w:p w:rsidR="00756BAF" w:rsidRDefault="00756BAF" w:rsidP="00FB43C7">
            <w:pPr>
              <w:rPr>
                <w:rFonts w:cs="Times New Roman"/>
                <w:b/>
                <w:sz w:val="20"/>
                <w:szCs w:val="20"/>
              </w:rPr>
            </w:pPr>
            <w:r>
              <w:rPr>
                <w:rFonts w:cs="Times New Roman"/>
                <w:b/>
                <w:sz w:val="20"/>
                <w:szCs w:val="20"/>
              </w:rPr>
              <w:t xml:space="preserve">Nesneleri alışılmışın dışında kullanır. </w:t>
            </w:r>
          </w:p>
          <w:p w:rsidR="008F5C0F" w:rsidRDefault="008F5C0F" w:rsidP="00756BAF">
            <w:pPr>
              <w:rPr>
                <w:rFonts w:cs="Times New Roman"/>
                <w:sz w:val="20"/>
                <w:szCs w:val="20"/>
              </w:rPr>
            </w:pPr>
          </w:p>
          <w:p w:rsidR="00756BAF" w:rsidRPr="00756BAF" w:rsidRDefault="00756BAF" w:rsidP="00756BAF">
            <w:pPr>
              <w:rPr>
                <w:rFonts w:cs="Times New Roman"/>
                <w:b/>
                <w:sz w:val="20"/>
                <w:szCs w:val="20"/>
              </w:rPr>
            </w:pPr>
            <w:r w:rsidRPr="00756BAF">
              <w:rPr>
                <w:rFonts w:cs="Times New Roman"/>
                <w:b/>
                <w:sz w:val="20"/>
                <w:szCs w:val="20"/>
              </w:rPr>
              <w:t xml:space="preserve">BİLİŞSEL ALAN </w:t>
            </w:r>
          </w:p>
          <w:p w:rsidR="00756BAF" w:rsidRPr="00756BAF" w:rsidRDefault="00756BAF" w:rsidP="00756BAF">
            <w:pPr>
              <w:rPr>
                <w:rFonts w:cs="Times New Roman"/>
                <w:b/>
                <w:sz w:val="20"/>
                <w:szCs w:val="20"/>
              </w:rPr>
            </w:pPr>
            <w:r w:rsidRPr="00756BAF">
              <w:rPr>
                <w:rFonts w:cs="Times New Roman"/>
                <w:b/>
                <w:sz w:val="20"/>
                <w:szCs w:val="20"/>
              </w:rPr>
              <w:t>Kazanım 5: Nesne ya da varlıkları gözlemler.</w:t>
            </w:r>
          </w:p>
          <w:p w:rsidR="00756BAF" w:rsidRDefault="00756BAF" w:rsidP="00756BAF">
            <w:pPr>
              <w:rPr>
                <w:rFonts w:cs="Times New Roman"/>
                <w:sz w:val="20"/>
                <w:szCs w:val="20"/>
              </w:rPr>
            </w:pPr>
            <w:r>
              <w:rPr>
                <w:rFonts w:cs="Times New Roman"/>
                <w:sz w:val="20"/>
                <w:szCs w:val="20"/>
              </w:rPr>
              <w:t>Nesne/varlığın rengini söyler.</w:t>
            </w:r>
          </w:p>
          <w:p w:rsidR="00756BAF" w:rsidRPr="00756BAF" w:rsidRDefault="00756BAF" w:rsidP="00756BAF">
            <w:pPr>
              <w:rPr>
                <w:rFonts w:cs="Times New Roman"/>
                <w:b/>
                <w:sz w:val="20"/>
                <w:szCs w:val="20"/>
              </w:rPr>
            </w:pPr>
            <w:r w:rsidRPr="00756BAF">
              <w:rPr>
                <w:rFonts w:cs="Times New Roman"/>
                <w:b/>
                <w:sz w:val="20"/>
                <w:szCs w:val="20"/>
              </w:rPr>
              <w:t>Kazanım 10: Mekânda konum ile ilgili yönergeleri uygular.</w:t>
            </w:r>
          </w:p>
          <w:p w:rsidR="00756BAF" w:rsidRDefault="00756BAF" w:rsidP="00756BAF">
            <w:pPr>
              <w:rPr>
                <w:rFonts w:cs="Times New Roman"/>
                <w:sz w:val="20"/>
                <w:szCs w:val="20"/>
              </w:rPr>
            </w:pPr>
            <w:r>
              <w:rPr>
                <w:rFonts w:cs="Times New Roman"/>
                <w:sz w:val="20"/>
                <w:szCs w:val="20"/>
              </w:rPr>
              <w:t>Nesnenin mekândaki konumunu söyler.</w:t>
            </w:r>
          </w:p>
          <w:p w:rsidR="00756BAF" w:rsidRDefault="00756BAF" w:rsidP="00756BAF">
            <w:pPr>
              <w:rPr>
                <w:rFonts w:cs="Times New Roman"/>
                <w:sz w:val="20"/>
                <w:szCs w:val="20"/>
              </w:rPr>
            </w:pPr>
          </w:p>
          <w:p w:rsidR="00756BAF" w:rsidRPr="00756BAF" w:rsidRDefault="00756BAF" w:rsidP="00756BAF">
            <w:pPr>
              <w:rPr>
                <w:rFonts w:cs="Times New Roman"/>
                <w:b/>
                <w:sz w:val="20"/>
                <w:szCs w:val="20"/>
              </w:rPr>
            </w:pPr>
            <w:r w:rsidRPr="00756BAF">
              <w:rPr>
                <w:rFonts w:cs="Times New Roman"/>
                <w:b/>
                <w:sz w:val="20"/>
                <w:szCs w:val="20"/>
              </w:rPr>
              <w:t>ÖZBAKIM BECERİLERİ</w:t>
            </w:r>
          </w:p>
          <w:p w:rsidR="00756BAF" w:rsidRPr="00756BAF" w:rsidRDefault="00756BAF" w:rsidP="00756BAF">
            <w:pPr>
              <w:rPr>
                <w:rFonts w:cs="Times New Roman"/>
                <w:b/>
                <w:sz w:val="20"/>
                <w:szCs w:val="20"/>
              </w:rPr>
            </w:pPr>
            <w:r w:rsidRPr="00756BAF">
              <w:rPr>
                <w:rFonts w:cs="Times New Roman"/>
                <w:b/>
                <w:sz w:val="20"/>
                <w:szCs w:val="20"/>
              </w:rPr>
              <w:t>Kazanım 3: Yaşam alanlarında gerekli düzenlemeler yapılır.</w:t>
            </w:r>
          </w:p>
          <w:p w:rsidR="00756BAF" w:rsidRDefault="00756BAF" w:rsidP="00756BAF">
            <w:pPr>
              <w:rPr>
                <w:rFonts w:cs="Times New Roman"/>
                <w:sz w:val="20"/>
                <w:szCs w:val="20"/>
              </w:rPr>
            </w:pPr>
            <w:r>
              <w:rPr>
                <w:rFonts w:cs="Times New Roman"/>
                <w:sz w:val="20"/>
                <w:szCs w:val="20"/>
              </w:rPr>
              <w:t>Ev/okuldaki eşyaları toplar.</w:t>
            </w:r>
          </w:p>
          <w:p w:rsidR="00756BAF" w:rsidRDefault="00756BAF" w:rsidP="00756BAF">
            <w:pPr>
              <w:rPr>
                <w:rFonts w:cs="Times New Roman"/>
                <w:sz w:val="20"/>
                <w:szCs w:val="20"/>
              </w:rPr>
            </w:pPr>
            <w:r>
              <w:rPr>
                <w:rFonts w:cs="Times New Roman"/>
                <w:sz w:val="20"/>
                <w:szCs w:val="20"/>
              </w:rPr>
              <w:t>Ev/okuldaki eşyaları yerleştirir.</w:t>
            </w:r>
          </w:p>
          <w:p w:rsidR="00756BAF" w:rsidRPr="003E330E" w:rsidRDefault="00756BAF" w:rsidP="00756BA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756BAF">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56BAF">
              <w:rPr>
                <w:rFonts w:cs="Times New Roman"/>
                <w:sz w:val="20"/>
                <w:szCs w:val="20"/>
              </w:rPr>
              <w:t xml:space="preserve">herkese birer büyüteç vererek bahçeye çıkartır. Ellerindeki büyüteçler ile toprağı, duvar diplerini bitkileri incelemelerini ister. “Sonbahar mevsimindeki yapraklar nasıl? Sonbahardaki toprağın üstünde ne gibi canlılar gördünüz?” vb. </w:t>
            </w:r>
            <w:r w:rsidR="00CD530E">
              <w:rPr>
                <w:rFonts w:cs="Times New Roman"/>
                <w:sz w:val="20"/>
                <w:szCs w:val="20"/>
              </w:rPr>
              <w:t xml:space="preserve">sorular ile araştırmalarını destekler. Herkesin çevreye dökülen yaprakları toplamasını ister. Toplanan yaprakları alarak sınıftaki masalara geçilir. Herkes bir daire çizer. Saçlarını yapraklardan yapar. Ağız, göz, burun, kulak eklenerek sonbahar kız ve erkekleri yapılır. Sonra sınıf hep birlikte toplanır.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D530E" w:rsidP="00FB43C7">
            <w:pPr>
              <w:pStyle w:val="ListeParagraf1"/>
              <w:spacing w:after="0"/>
              <w:ind w:left="0"/>
              <w:rPr>
                <w:rFonts w:cs="Times New Roman"/>
                <w:sz w:val="20"/>
                <w:szCs w:val="20"/>
              </w:rPr>
            </w:pPr>
            <w:r>
              <w:rPr>
                <w:rFonts w:cs="Times New Roman"/>
                <w:sz w:val="20"/>
                <w:szCs w:val="20"/>
              </w:rPr>
              <w:t>Yaprak, büyüteç, 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CD530E" w:rsidP="00FB43C7">
            <w:pPr>
              <w:snapToGrid w:val="0"/>
              <w:rPr>
                <w:rFonts w:cs="Times New Roman"/>
                <w:sz w:val="20"/>
                <w:szCs w:val="20"/>
              </w:rPr>
            </w:pPr>
            <w:r>
              <w:rPr>
                <w:rFonts w:cs="Times New Roman"/>
                <w:sz w:val="20"/>
                <w:szCs w:val="20"/>
              </w:rPr>
              <w:t>Siz de evinizde yapraklar ile bir nesne resmi oluşturabilirsiniz.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CD530E" w:rsidP="00FB43C7">
            <w:pPr>
              <w:pStyle w:val="ListeParagraf1"/>
              <w:spacing w:after="0"/>
              <w:ind w:left="0"/>
              <w:rPr>
                <w:rFonts w:cs="Times New Roman"/>
                <w:sz w:val="20"/>
                <w:szCs w:val="20"/>
              </w:rPr>
            </w:pPr>
            <w:r>
              <w:rPr>
                <w:rFonts w:cs="Times New Roman"/>
                <w:sz w:val="20"/>
                <w:szCs w:val="20"/>
              </w:rPr>
              <w:t>Büyüteç, sonbahar, yaprak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CD530E" w:rsidP="00FB43C7">
            <w:pPr>
              <w:numPr>
                <w:ilvl w:val="0"/>
                <w:numId w:val="3"/>
              </w:numPr>
              <w:ind w:left="380"/>
              <w:rPr>
                <w:rFonts w:cs="Times New Roman"/>
                <w:sz w:val="20"/>
                <w:szCs w:val="20"/>
              </w:rPr>
            </w:pPr>
            <w:r>
              <w:rPr>
                <w:rFonts w:cs="Times New Roman"/>
                <w:sz w:val="20"/>
                <w:szCs w:val="20"/>
              </w:rPr>
              <w:t>Bugün bahçemizde neleri fark ettiniz?</w:t>
            </w:r>
          </w:p>
          <w:p w:rsidR="00CD530E" w:rsidRPr="003E330E" w:rsidRDefault="00CD530E" w:rsidP="00FB43C7">
            <w:pPr>
              <w:numPr>
                <w:ilvl w:val="0"/>
                <w:numId w:val="3"/>
              </w:numPr>
              <w:ind w:left="380"/>
              <w:rPr>
                <w:rFonts w:cs="Times New Roman"/>
                <w:sz w:val="20"/>
                <w:szCs w:val="20"/>
              </w:rPr>
            </w:pPr>
            <w:r>
              <w:rPr>
                <w:rFonts w:cs="Times New Roman"/>
                <w:sz w:val="20"/>
                <w:szCs w:val="20"/>
              </w:rPr>
              <w:t>Toplanan yapraklarla ne yaptınız?</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CD530E" w:rsidP="008F5C0F">
      <w:pPr>
        <w:pStyle w:val="ListeParagraf1"/>
        <w:spacing w:after="0"/>
        <w:jc w:val="center"/>
        <w:rPr>
          <w:rFonts w:cs="Times New Roman"/>
          <w:b/>
          <w:sz w:val="20"/>
          <w:szCs w:val="20"/>
        </w:rPr>
      </w:pPr>
      <w:r>
        <w:rPr>
          <w:rFonts w:cs="Times New Roman"/>
          <w:b/>
          <w:sz w:val="20"/>
          <w:szCs w:val="20"/>
        </w:rPr>
        <w:lastRenderedPageBreak/>
        <w:t>YAĞMUR, KAR, FIRTINA</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D530E">
        <w:rPr>
          <w:rFonts w:ascii="Times New Roman" w:hAnsi="Times New Roman"/>
          <w:sz w:val="20"/>
          <w:szCs w:val="20"/>
        </w:rPr>
        <w:t>Fen Etkinliği, Oyun ve Matematik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CD530E" w:rsidRDefault="008F5C0F" w:rsidP="00FB43C7">
            <w:pPr>
              <w:pStyle w:val="Default"/>
              <w:rPr>
                <w:b/>
                <w:sz w:val="20"/>
                <w:szCs w:val="20"/>
                <w:lang w:val="tr-TR"/>
              </w:rPr>
            </w:pPr>
            <w:r w:rsidRPr="003E330E">
              <w:rPr>
                <w:b/>
                <w:sz w:val="20"/>
                <w:szCs w:val="20"/>
                <w:lang w:val="tr-TR"/>
              </w:rPr>
              <w:t xml:space="preserve">Kazanım </w:t>
            </w:r>
            <w:r w:rsidR="00CD530E">
              <w:rPr>
                <w:b/>
                <w:sz w:val="20"/>
                <w:szCs w:val="20"/>
                <w:lang w:val="tr-TR"/>
              </w:rPr>
              <w:t xml:space="preserve">5: Nesne ya da varlıkları gözlemler. </w:t>
            </w:r>
          </w:p>
          <w:p w:rsidR="00CD530E" w:rsidRPr="00CD530E" w:rsidRDefault="00CD530E" w:rsidP="00FB43C7">
            <w:pPr>
              <w:pStyle w:val="Default"/>
              <w:rPr>
                <w:sz w:val="20"/>
                <w:szCs w:val="20"/>
                <w:lang w:val="tr-TR"/>
              </w:rPr>
            </w:pPr>
            <w:r w:rsidRPr="00CD530E">
              <w:rPr>
                <w:sz w:val="20"/>
                <w:szCs w:val="20"/>
                <w:lang w:val="tr-TR"/>
              </w:rPr>
              <w:t xml:space="preserve">Nesne/varlığın rengini söyler. </w:t>
            </w:r>
          </w:p>
          <w:p w:rsidR="008F5C0F" w:rsidRPr="00CD530E" w:rsidRDefault="00CD530E" w:rsidP="00CD530E">
            <w:pPr>
              <w:pStyle w:val="Default"/>
              <w:rPr>
                <w:sz w:val="20"/>
                <w:szCs w:val="20"/>
                <w:lang w:val="tr-TR"/>
              </w:rPr>
            </w:pPr>
            <w:r w:rsidRPr="00CD530E">
              <w:rPr>
                <w:sz w:val="20"/>
                <w:szCs w:val="20"/>
                <w:lang w:val="tr-TR"/>
              </w:rPr>
              <w:t>Nesne/varlığın şeklini söyler.</w:t>
            </w:r>
          </w:p>
          <w:p w:rsidR="00CD530E" w:rsidRPr="00CD530E" w:rsidRDefault="00CD530E" w:rsidP="00CD530E">
            <w:pPr>
              <w:pStyle w:val="Default"/>
              <w:rPr>
                <w:sz w:val="20"/>
                <w:szCs w:val="20"/>
                <w:lang w:val="tr-TR"/>
              </w:rPr>
            </w:pPr>
            <w:r w:rsidRPr="00CD530E">
              <w:rPr>
                <w:sz w:val="20"/>
                <w:szCs w:val="20"/>
                <w:lang w:val="tr-TR"/>
              </w:rPr>
              <w:t>Nesne/varlığın dokusunu söyler.</w:t>
            </w:r>
          </w:p>
          <w:p w:rsidR="00CD530E" w:rsidRPr="00CD530E" w:rsidRDefault="00CD530E" w:rsidP="00CD530E">
            <w:pPr>
              <w:pStyle w:val="Default"/>
              <w:rPr>
                <w:sz w:val="20"/>
                <w:szCs w:val="20"/>
                <w:lang w:val="tr-TR"/>
              </w:rPr>
            </w:pPr>
            <w:r w:rsidRPr="00CD530E">
              <w:rPr>
                <w:sz w:val="20"/>
                <w:szCs w:val="20"/>
                <w:lang w:val="tr-TR"/>
              </w:rPr>
              <w:t>Nesne/varlığın uzunluğunu söyler.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CD530E" w:rsidRDefault="008F5C0F" w:rsidP="00FB43C7">
            <w:pPr>
              <w:pStyle w:val="Default"/>
              <w:rPr>
                <w:b/>
                <w:sz w:val="20"/>
                <w:szCs w:val="20"/>
                <w:lang w:val="tr-TR"/>
              </w:rPr>
            </w:pPr>
            <w:r w:rsidRPr="003E330E">
              <w:rPr>
                <w:b/>
                <w:sz w:val="20"/>
                <w:szCs w:val="20"/>
                <w:lang w:val="tr-TR"/>
              </w:rPr>
              <w:t xml:space="preserve">Kazanım </w:t>
            </w:r>
            <w:r w:rsidR="00CD530E">
              <w:rPr>
                <w:b/>
                <w:sz w:val="20"/>
                <w:szCs w:val="20"/>
                <w:lang w:val="tr-TR"/>
              </w:rPr>
              <w:t>8: Dinledikleri/izlediklerinin anlamını kavrar.</w:t>
            </w:r>
          </w:p>
          <w:p w:rsidR="00CD530E" w:rsidRPr="00CD530E" w:rsidRDefault="00CD530E" w:rsidP="00CD530E">
            <w:pPr>
              <w:pStyle w:val="Default"/>
              <w:rPr>
                <w:sz w:val="20"/>
                <w:szCs w:val="20"/>
              </w:rPr>
            </w:pPr>
            <w:r w:rsidRPr="00CD530E">
              <w:rPr>
                <w:sz w:val="20"/>
                <w:szCs w:val="20"/>
                <w:lang w:val="tr-TR"/>
              </w:rPr>
              <w:t xml:space="preserve">Dinledikleri/izledikleri hakkında yorum yapar. </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D530E">
              <w:rPr>
                <w:rFonts w:cs="Times New Roman"/>
                <w:sz w:val="20"/>
                <w:szCs w:val="20"/>
              </w:rPr>
              <w:t>bugün bahçeden toplanan yaprakların kalanlarını masaya koyar. Çocuklarla yaprakların dokuları incelenir. Ardından yaprakların aynı ve farklı olanlarını bulmaları istenir. Aynı olanlar bir yere farklı olanlar başka bir yere gruplanarak sınıfta yaprak müzesi kurulur.</w:t>
            </w:r>
          </w:p>
          <w:p w:rsidR="00CD530E" w:rsidRDefault="00CD530E" w:rsidP="00FB43C7">
            <w:pPr>
              <w:pStyle w:val="WW-MetinGvdesi"/>
              <w:spacing w:after="0" w:line="240" w:lineRule="auto"/>
              <w:ind w:firstLine="284"/>
              <w:jc w:val="both"/>
              <w:rPr>
                <w:rFonts w:cs="Times New Roman"/>
                <w:sz w:val="20"/>
                <w:szCs w:val="20"/>
              </w:rPr>
            </w:pPr>
            <w:r>
              <w:rPr>
                <w:rFonts w:cs="Times New Roman"/>
                <w:sz w:val="20"/>
                <w:szCs w:val="20"/>
              </w:rPr>
              <w:t xml:space="preserve">Çocuklar minderlere geçerek Yağmur-Kar-Fırtına oyunu anlatılır. Öğretmen yağmur dediğinde çocuklar ellerini hafifçe göğüslerine vururlar. Fırtına dediğinde eller çırpılır. Kar dediğinde eller birbirine sürtülür. Çocukların oyun kurallarını anladıklarından emin olunduktan sonra oyun başlar. Sözcükler önce sıralı ve yavaş söylenirken sonra karışık ve hızlı söylenerek devam edilir. </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82886" w:rsidP="00FB43C7">
            <w:pPr>
              <w:pStyle w:val="ListeParagraf1"/>
              <w:spacing w:after="0"/>
              <w:ind w:left="0"/>
              <w:rPr>
                <w:rFonts w:cs="Times New Roman"/>
                <w:sz w:val="20"/>
                <w:szCs w:val="20"/>
              </w:rPr>
            </w:pPr>
            <w:r>
              <w:rPr>
                <w:rFonts w:cs="Times New Roman"/>
                <w:sz w:val="20"/>
                <w:szCs w:val="20"/>
              </w:rPr>
              <w:t>Bir önceki etkinlikteki yapraklar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82886" w:rsidP="00FB43C7">
            <w:pPr>
              <w:pStyle w:val="ListeParagraf1"/>
              <w:spacing w:after="0"/>
              <w:ind w:left="0"/>
              <w:rPr>
                <w:rFonts w:cs="Times New Roman"/>
                <w:sz w:val="20"/>
                <w:szCs w:val="20"/>
              </w:rPr>
            </w:pPr>
            <w:r>
              <w:rPr>
                <w:rFonts w:cs="Times New Roman"/>
                <w:sz w:val="20"/>
                <w:szCs w:val="20"/>
              </w:rPr>
              <w:t>Yaprak, doku, sonbahar, 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682886" w:rsidP="00FB43C7">
            <w:pPr>
              <w:numPr>
                <w:ilvl w:val="0"/>
                <w:numId w:val="3"/>
              </w:numPr>
              <w:ind w:left="380"/>
              <w:rPr>
                <w:rFonts w:cs="Times New Roman"/>
                <w:sz w:val="20"/>
                <w:szCs w:val="20"/>
              </w:rPr>
            </w:pPr>
            <w:r>
              <w:rPr>
                <w:rFonts w:cs="Times New Roman"/>
                <w:sz w:val="20"/>
                <w:szCs w:val="20"/>
              </w:rPr>
              <w:t>Yaprakların dokuları nasıldı?</w:t>
            </w:r>
          </w:p>
          <w:p w:rsidR="00682886" w:rsidRPr="003E330E" w:rsidRDefault="00682886" w:rsidP="00FB43C7">
            <w:pPr>
              <w:numPr>
                <w:ilvl w:val="0"/>
                <w:numId w:val="3"/>
              </w:numPr>
              <w:ind w:left="380"/>
              <w:rPr>
                <w:rFonts w:cs="Times New Roman"/>
                <w:sz w:val="20"/>
                <w:szCs w:val="20"/>
              </w:rPr>
            </w:pPr>
            <w:r>
              <w:rPr>
                <w:rFonts w:cs="Times New Roman"/>
                <w:sz w:val="20"/>
                <w:szCs w:val="20"/>
              </w:rPr>
              <w:t>Bugün oynadığımız oyunun kuralları nelerdi?</w:t>
            </w:r>
          </w:p>
        </w:tc>
      </w:tr>
    </w:tbl>
    <w:p w:rsidR="008F5C0F" w:rsidRDefault="008F5C0F" w:rsidP="008F5C0F"/>
    <w:p w:rsidR="008F5C0F" w:rsidRDefault="008F5C0F" w:rsidP="008F5C0F"/>
    <w:p w:rsidR="008F5C0F" w:rsidRDefault="008F5C0F" w:rsidP="008F5C0F"/>
    <w:p w:rsidR="008F5C0F" w:rsidRDefault="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 xml:space="preserve">EKİM </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682886">
        <w:rPr>
          <w:rFonts w:eastAsia="Times New Roman" w:cs="Times New Roman"/>
          <w:sz w:val="20"/>
          <w:szCs w:val="20"/>
        </w:rPr>
        <w:t>Sonbahar Yağmurları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682886">
        <w:rPr>
          <w:rFonts w:eastAsia="Times New Roman" w:cs="Times New Roman"/>
          <w:sz w:val="20"/>
          <w:szCs w:val="20"/>
        </w:rPr>
        <w:t>Su Damlası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682886" w:rsidP="008F5C0F">
      <w:pPr>
        <w:pStyle w:val="ListeParagraf1"/>
        <w:spacing w:after="0"/>
        <w:jc w:val="center"/>
        <w:rPr>
          <w:rFonts w:cs="Times New Roman"/>
          <w:b/>
          <w:sz w:val="20"/>
          <w:szCs w:val="20"/>
        </w:rPr>
      </w:pPr>
      <w:r>
        <w:rPr>
          <w:rFonts w:cs="Times New Roman"/>
          <w:b/>
          <w:sz w:val="20"/>
          <w:szCs w:val="20"/>
        </w:rPr>
        <w:lastRenderedPageBreak/>
        <w:t>SONBAHAR YAĞMURLARI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82886">
        <w:rPr>
          <w:rFonts w:ascii="Times New Roman" w:hAnsi="Times New Roman"/>
          <w:sz w:val="20"/>
          <w:szCs w:val="20"/>
        </w:rPr>
        <w:t>Drama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682886" w:rsidRDefault="008F5C0F" w:rsidP="00FB43C7">
            <w:pPr>
              <w:pStyle w:val="Default"/>
              <w:rPr>
                <w:b/>
                <w:sz w:val="20"/>
                <w:szCs w:val="20"/>
                <w:lang w:val="tr-TR"/>
              </w:rPr>
            </w:pPr>
            <w:r w:rsidRPr="003E330E">
              <w:rPr>
                <w:b/>
                <w:sz w:val="20"/>
                <w:szCs w:val="20"/>
                <w:lang w:val="tr-TR"/>
              </w:rPr>
              <w:t xml:space="preserve">Kazanım </w:t>
            </w:r>
            <w:r w:rsidR="00682886">
              <w:rPr>
                <w:b/>
                <w:sz w:val="20"/>
                <w:szCs w:val="20"/>
                <w:lang w:val="tr-TR"/>
              </w:rPr>
              <w:t xml:space="preserve">5: Nesne ya da varlıkları gözlemler. </w:t>
            </w:r>
          </w:p>
          <w:p w:rsidR="00682886" w:rsidRPr="00EC637C" w:rsidRDefault="00682886" w:rsidP="00FB43C7">
            <w:pPr>
              <w:pStyle w:val="Default"/>
              <w:rPr>
                <w:sz w:val="20"/>
                <w:szCs w:val="20"/>
                <w:lang w:val="tr-TR"/>
              </w:rPr>
            </w:pPr>
            <w:r w:rsidRPr="00EC637C">
              <w:rPr>
                <w:sz w:val="20"/>
                <w:szCs w:val="20"/>
                <w:lang w:val="tr-TR"/>
              </w:rPr>
              <w:t xml:space="preserve">Nesne varlığın kullanım amaçlarını söyler. </w:t>
            </w:r>
          </w:p>
          <w:p w:rsidR="00682886" w:rsidRDefault="00682886" w:rsidP="00FB43C7">
            <w:pPr>
              <w:pStyle w:val="Default"/>
              <w:rPr>
                <w:b/>
                <w:sz w:val="20"/>
                <w:szCs w:val="20"/>
                <w:lang w:val="tr-TR"/>
              </w:rPr>
            </w:pPr>
            <w:r>
              <w:rPr>
                <w:b/>
                <w:sz w:val="20"/>
                <w:szCs w:val="20"/>
                <w:lang w:val="tr-TR"/>
              </w:rPr>
              <w:t>Kazanım 6: Nesne ya da varlıkları özelliklerine göre eşleştirir.</w:t>
            </w:r>
          </w:p>
          <w:p w:rsidR="00682886" w:rsidRPr="00EC637C" w:rsidRDefault="00682886" w:rsidP="00FB43C7">
            <w:pPr>
              <w:pStyle w:val="Default"/>
              <w:rPr>
                <w:sz w:val="20"/>
                <w:szCs w:val="20"/>
                <w:lang w:val="tr-TR"/>
              </w:rPr>
            </w:pPr>
            <w:r w:rsidRPr="00EC637C">
              <w:rPr>
                <w:sz w:val="20"/>
                <w:szCs w:val="20"/>
                <w:lang w:val="tr-TR"/>
              </w:rPr>
              <w:t xml:space="preserve">Nesne/varlıkları kullanım amaçlarına göre ayırt eder, eşleştirir. </w:t>
            </w:r>
          </w:p>
          <w:p w:rsidR="00682886" w:rsidRDefault="00682886" w:rsidP="00FB43C7">
            <w:pPr>
              <w:pStyle w:val="Default"/>
              <w:rPr>
                <w:b/>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682886" w:rsidRDefault="008F5C0F" w:rsidP="00FB43C7">
            <w:pPr>
              <w:pStyle w:val="Default"/>
              <w:rPr>
                <w:b/>
                <w:sz w:val="20"/>
                <w:szCs w:val="20"/>
                <w:lang w:val="tr-TR"/>
              </w:rPr>
            </w:pPr>
            <w:r w:rsidRPr="003E330E">
              <w:rPr>
                <w:b/>
                <w:sz w:val="20"/>
                <w:szCs w:val="20"/>
                <w:lang w:val="tr-TR"/>
              </w:rPr>
              <w:t xml:space="preserve">Kazanım </w:t>
            </w:r>
            <w:r w:rsidR="00682886">
              <w:rPr>
                <w:b/>
                <w:sz w:val="20"/>
                <w:szCs w:val="20"/>
                <w:lang w:val="tr-TR"/>
              </w:rPr>
              <w:t xml:space="preserve">5: Dili iletişim amacıyla kullanır. </w:t>
            </w:r>
          </w:p>
          <w:p w:rsidR="00682886" w:rsidRPr="00EC637C" w:rsidRDefault="00682886" w:rsidP="00FB43C7">
            <w:pPr>
              <w:pStyle w:val="Default"/>
              <w:rPr>
                <w:sz w:val="20"/>
                <w:szCs w:val="20"/>
                <w:lang w:val="tr-TR"/>
              </w:rPr>
            </w:pPr>
            <w:r w:rsidRPr="00EC637C">
              <w:rPr>
                <w:sz w:val="20"/>
                <w:szCs w:val="20"/>
                <w:lang w:val="tr-TR"/>
              </w:rPr>
              <w:t xml:space="preserve">Konuşmayı başlatır. </w:t>
            </w:r>
          </w:p>
          <w:p w:rsidR="00682886" w:rsidRPr="00EC637C" w:rsidRDefault="00682886" w:rsidP="00FB43C7">
            <w:pPr>
              <w:pStyle w:val="Default"/>
              <w:rPr>
                <w:sz w:val="20"/>
                <w:szCs w:val="20"/>
                <w:lang w:val="tr-TR"/>
              </w:rPr>
            </w:pPr>
            <w:r w:rsidRPr="00EC637C">
              <w:rPr>
                <w:sz w:val="20"/>
                <w:szCs w:val="20"/>
                <w:lang w:val="tr-TR"/>
              </w:rPr>
              <w:t xml:space="preserve">Konuşmayı sürdürür. </w:t>
            </w:r>
          </w:p>
          <w:p w:rsidR="00682886" w:rsidRPr="00EC637C" w:rsidRDefault="00682886" w:rsidP="00FB43C7">
            <w:pPr>
              <w:pStyle w:val="Default"/>
              <w:rPr>
                <w:sz w:val="20"/>
                <w:szCs w:val="20"/>
                <w:lang w:val="tr-TR"/>
              </w:rPr>
            </w:pPr>
            <w:r w:rsidRPr="00EC637C">
              <w:rPr>
                <w:sz w:val="20"/>
                <w:szCs w:val="20"/>
                <w:lang w:val="tr-TR"/>
              </w:rPr>
              <w:t>Konuşmayı sonlandırır.</w:t>
            </w:r>
          </w:p>
          <w:p w:rsidR="00682886" w:rsidRDefault="00682886" w:rsidP="00FB43C7">
            <w:pPr>
              <w:pStyle w:val="Default"/>
              <w:rPr>
                <w:b/>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682886" w:rsidRDefault="008F5C0F" w:rsidP="00FB43C7">
            <w:pPr>
              <w:pStyle w:val="Default"/>
              <w:rPr>
                <w:b/>
                <w:sz w:val="20"/>
                <w:szCs w:val="20"/>
                <w:lang w:val="tr-TR"/>
              </w:rPr>
            </w:pPr>
            <w:r w:rsidRPr="003E330E">
              <w:rPr>
                <w:b/>
                <w:sz w:val="20"/>
                <w:szCs w:val="20"/>
                <w:lang w:val="tr-TR"/>
              </w:rPr>
              <w:t xml:space="preserve">Kazanım </w:t>
            </w:r>
            <w:r w:rsidR="00682886">
              <w:rPr>
                <w:b/>
                <w:sz w:val="20"/>
                <w:szCs w:val="20"/>
                <w:lang w:val="tr-TR"/>
              </w:rPr>
              <w:t xml:space="preserve">1: Yer değiştirme hareketleri yapar. </w:t>
            </w:r>
          </w:p>
          <w:p w:rsidR="008F5C0F" w:rsidRDefault="00682886" w:rsidP="00FB43C7">
            <w:pPr>
              <w:pStyle w:val="Default"/>
              <w:rPr>
                <w:rFonts w:eastAsia="SimSun"/>
                <w:color w:val="auto"/>
                <w:sz w:val="20"/>
                <w:szCs w:val="20"/>
                <w:lang w:val="tr-TR"/>
              </w:rPr>
            </w:pPr>
            <w:r>
              <w:rPr>
                <w:rFonts w:eastAsia="SimSun"/>
                <w:color w:val="auto"/>
                <w:sz w:val="20"/>
                <w:szCs w:val="20"/>
                <w:lang w:val="tr-TR"/>
              </w:rPr>
              <w:t>Yönergeler doğrultusunda yürür.</w:t>
            </w:r>
          </w:p>
          <w:p w:rsidR="00C13C33" w:rsidRPr="003E330E" w:rsidRDefault="00C13C33" w:rsidP="00FB43C7">
            <w:pPr>
              <w:pStyle w:val="Default"/>
              <w:rPr>
                <w:rFonts w:eastAsia="SimSun"/>
                <w:color w:val="auto"/>
                <w:sz w:val="20"/>
                <w:szCs w:val="20"/>
                <w:lang w:val="tr-TR"/>
              </w:rPr>
            </w:pPr>
            <w:r>
              <w:rPr>
                <w:rFonts w:eastAsia="SimSun"/>
                <w:color w:val="auto"/>
                <w:sz w:val="20"/>
                <w:szCs w:val="20"/>
                <w:lang w:val="tr-TR"/>
              </w:rPr>
              <w:t xml:space="preserve">Yönergeler doğrultusunda koşar. </w:t>
            </w:r>
          </w:p>
          <w:p w:rsidR="00C13C33" w:rsidRPr="003E330E" w:rsidRDefault="00C13C33"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522DE5" w:rsidRPr="003E330E" w:rsidRDefault="00C32036" w:rsidP="00522DE5">
            <w:pPr>
              <w:pStyle w:val="WW-MetinGvdesi"/>
              <w:spacing w:after="0" w:line="240" w:lineRule="auto"/>
              <w:ind w:firstLine="284"/>
              <w:jc w:val="both"/>
              <w:rPr>
                <w:rFonts w:cs="Times New Roman"/>
                <w:sz w:val="20"/>
                <w:szCs w:val="20"/>
              </w:rPr>
            </w:pPr>
            <w:r>
              <w:rPr>
                <w:rFonts w:cs="Times New Roman"/>
                <w:sz w:val="20"/>
                <w:szCs w:val="20"/>
              </w:rPr>
              <w:t xml:space="preserve">Sonbaharda yenilen sebze ve meyveler sınıfa getirilir. </w:t>
            </w:r>
            <w:r w:rsidR="00D27064">
              <w:rPr>
                <w:rFonts w:cs="Times New Roman"/>
                <w:sz w:val="20"/>
                <w:szCs w:val="20"/>
              </w:rPr>
              <w:t>Mevsim özellikleri hakkında sohbet edilir. Sonbaharda kıyafetlerimizde ne gibi değişikli</w:t>
            </w:r>
            <w:r w:rsidR="0003226F">
              <w:rPr>
                <w:rFonts w:cs="Times New Roman"/>
                <w:sz w:val="20"/>
                <w:szCs w:val="20"/>
              </w:rPr>
              <w:t>kler olduğu anlatılır. Getirilen meyveler afiyetle yenilir. Sonra</w:t>
            </w:r>
            <w:r w:rsidR="00522DE5">
              <w:rPr>
                <w:rFonts w:cs="Times New Roman"/>
                <w:sz w:val="20"/>
                <w:szCs w:val="20"/>
              </w:rPr>
              <w:t xml:space="preserve"> “H</w:t>
            </w:r>
            <w:r w:rsidR="0003226F">
              <w:rPr>
                <w:rFonts w:cs="Times New Roman"/>
                <w:sz w:val="20"/>
                <w:szCs w:val="20"/>
              </w:rPr>
              <w:t>azır sonbahar demişken şimdi sonbahar yağmurları olmaya hazır mısınız?” sorusunu sorar. Ardından çeşitli yönergeler verilerek dramatize edilmesi istenir. “Hepimiz birer küçük yağmur damlasıyız. Yağmur yavaş yavaş yağıyor</w:t>
            </w:r>
            <w:r w:rsidR="00522DE5">
              <w:rPr>
                <w:rFonts w:cs="Times New Roman"/>
                <w:sz w:val="20"/>
                <w:szCs w:val="20"/>
              </w:rPr>
              <w:t xml:space="preserve">. </w:t>
            </w:r>
            <w:r w:rsidR="0003226F">
              <w:rPr>
                <w:rFonts w:cs="Times New Roman"/>
                <w:sz w:val="20"/>
                <w:szCs w:val="20"/>
              </w:rPr>
              <w:t>(</w:t>
            </w:r>
            <w:r w:rsidR="00522DE5">
              <w:rPr>
                <w:rFonts w:cs="Times New Roman"/>
                <w:sz w:val="20"/>
                <w:szCs w:val="20"/>
              </w:rPr>
              <w:t>Ç</w:t>
            </w:r>
            <w:r w:rsidR="0003226F">
              <w:rPr>
                <w:rFonts w:cs="Times New Roman"/>
                <w:sz w:val="20"/>
                <w:szCs w:val="20"/>
              </w:rPr>
              <w:t>ocuklar parmak ucunda yürür.)</w:t>
            </w:r>
            <w:r w:rsidR="00522DE5">
              <w:rPr>
                <w:rFonts w:cs="Times New Roman"/>
                <w:sz w:val="20"/>
                <w:szCs w:val="20"/>
              </w:rPr>
              <w:t xml:space="preserve"> Yağmur biraz hızlandı, şimdi çok hızlı yağıyor. Yağmur durdu. Yağmur yeniden başlıyor.” vb. yönergeler vererek devam eder. Drama çalışması bittikten sonra masalara geçilerek çalışma sayfaları yapılır.</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522DE5" w:rsidP="00FB43C7">
            <w:pPr>
              <w:pStyle w:val="ListeParagraf1"/>
              <w:spacing w:after="0"/>
              <w:ind w:left="0"/>
              <w:rPr>
                <w:rFonts w:cs="Times New Roman"/>
                <w:sz w:val="20"/>
                <w:szCs w:val="20"/>
              </w:rPr>
            </w:pPr>
            <w:r>
              <w:rPr>
                <w:rFonts w:cs="Times New Roman"/>
                <w:sz w:val="20"/>
                <w:szCs w:val="20"/>
              </w:rPr>
              <w:t>Sonbahar sebze, meyveleri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522DE5" w:rsidP="00FB43C7">
            <w:pPr>
              <w:snapToGrid w:val="0"/>
              <w:rPr>
                <w:rFonts w:cs="Times New Roman"/>
                <w:sz w:val="20"/>
                <w:szCs w:val="20"/>
              </w:rPr>
            </w:pPr>
            <w:r>
              <w:rPr>
                <w:rFonts w:cs="Times New Roman"/>
                <w:sz w:val="20"/>
                <w:szCs w:val="20"/>
              </w:rPr>
              <w:t>Herkesin evinden sonbahara ait meyve ve sebze getirmesi istenir.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522DE5" w:rsidP="00FB43C7">
            <w:pPr>
              <w:pStyle w:val="ListeParagraf1"/>
              <w:spacing w:after="0"/>
              <w:ind w:left="0"/>
              <w:rPr>
                <w:rFonts w:cs="Times New Roman"/>
                <w:sz w:val="20"/>
                <w:szCs w:val="20"/>
              </w:rPr>
            </w:pPr>
            <w:r>
              <w:rPr>
                <w:rFonts w:cs="Times New Roman"/>
                <w:sz w:val="20"/>
                <w:szCs w:val="20"/>
              </w:rPr>
              <w:t>Sonbahar sebze, meyveleri, yağmur 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522DE5" w:rsidP="00FB43C7">
            <w:pPr>
              <w:numPr>
                <w:ilvl w:val="0"/>
                <w:numId w:val="3"/>
              </w:numPr>
              <w:ind w:left="380"/>
              <w:rPr>
                <w:rFonts w:cs="Times New Roman"/>
                <w:sz w:val="20"/>
                <w:szCs w:val="20"/>
              </w:rPr>
            </w:pPr>
            <w:r>
              <w:rPr>
                <w:rFonts w:cs="Times New Roman"/>
                <w:sz w:val="20"/>
                <w:szCs w:val="20"/>
              </w:rPr>
              <w:t>Sonbahar meyve ve sebzeleri hangileridir?</w:t>
            </w:r>
          </w:p>
          <w:p w:rsidR="00522DE5" w:rsidRPr="003E330E" w:rsidRDefault="00522DE5" w:rsidP="00FB43C7">
            <w:pPr>
              <w:numPr>
                <w:ilvl w:val="0"/>
                <w:numId w:val="3"/>
              </w:numPr>
              <w:ind w:left="380"/>
              <w:rPr>
                <w:rFonts w:cs="Times New Roman"/>
                <w:sz w:val="20"/>
                <w:szCs w:val="20"/>
              </w:rPr>
            </w:pPr>
            <w:r>
              <w:rPr>
                <w:rFonts w:cs="Times New Roman"/>
                <w:sz w:val="20"/>
                <w:szCs w:val="20"/>
              </w:rPr>
              <w:t>Biz hangi mevsimdeki yağmurlar olduk?</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522DE5" w:rsidP="008F5C0F">
      <w:pPr>
        <w:pStyle w:val="ListeParagraf1"/>
        <w:spacing w:after="0"/>
        <w:jc w:val="center"/>
        <w:rPr>
          <w:rFonts w:cs="Times New Roman"/>
          <w:b/>
          <w:sz w:val="20"/>
          <w:szCs w:val="20"/>
        </w:rPr>
      </w:pPr>
      <w:r>
        <w:rPr>
          <w:rFonts w:cs="Times New Roman"/>
          <w:b/>
          <w:sz w:val="20"/>
          <w:szCs w:val="20"/>
        </w:rPr>
        <w:lastRenderedPageBreak/>
        <w:t>SU DAMLASI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22DE5">
        <w:rPr>
          <w:rFonts w:ascii="Times New Roman" w:hAnsi="Times New Roman"/>
          <w:sz w:val="20"/>
          <w:szCs w:val="20"/>
        </w:rPr>
        <w:t>Müzik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522DE5" w:rsidRDefault="008F5C0F" w:rsidP="00FB43C7">
            <w:pPr>
              <w:pStyle w:val="Default"/>
              <w:rPr>
                <w:b/>
                <w:sz w:val="20"/>
                <w:szCs w:val="20"/>
                <w:lang w:val="tr-TR"/>
              </w:rPr>
            </w:pPr>
            <w:r w:rsidRPr="003E330E">
              <w:rPr>
                <w:b/>
                <w:sz w:val="20"/>
                <w:szCs w:val="20"/>
                <w:lang w:val="tr-TR"/>
              </w:rPr>
              <w:t xml:space="preserve">Kazanım </w:t>
            </w:r>
            <w:r w:rsidR="00522DE5">
              <w:rPr>
                <w:b/>
                <w:sz w:val="20"/>
                <w:szCs w:val="20"/>
                <w:lang w:val="tr-TR"/>
              </w:rPr>
              <w:t xml:space="preserve">3: Algıladıklarını hatırlar. </w:t>
            </w:r>
          </w:p>
          <w:p w:rsidR="00522DE5" w:rsidRDefault="00522DE5" w:rsidP="00FB43C7">
            <w:pPr>
              <w:pStyle w:val="Default"/>
              <w:rPr>
                <w:sz w:val="20"/>
                <w:szCs w:val="20"/>
                <w:lang w:val="tr-TR"/>
              </w:rPr>
            </w:pPr>
            <w:r>
              <w:rPr>
                <w:sz w:val="20"/>
                <w:szCs w:val="20"/>
                <w:lang w:val="tr-TR"/>
              </w:rPr>
              <w:t>Hatırladıklarını yeni durumlarda kullanır.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522DE5" w:rsidRDefault="008F5C0F" w:rsidP="00FB43C7">
            <w:pPr>
              <w:pStyle w:val="Default"/>
              <w:rPr>
                <w:b/>
                <w:sz w:val="20"/>
                <w:szCs w:val="20"/>
                <w:lang w:val="tr-TR"/>
              </w:rPr>
            </w:pPr>
            <w:r w:rsidRPr="003E330E">
              <w:rPr>
                <w:b/>
                <w:sz w:val="20"/>
                <w:szCs w:val="20"/>
                <w:lang w:val="tr-TR"/>
              </w:rPr>
              <w:t xml:space="preserve">Kazanım </w:t>
            </w:r>
            <w:r w:rsidR="00522DE5">
              <w:rPr>
                <w:b/>
                <w:sz w:val="20"/>
                <w:szCs w:val="20"/>
                <w:lang w:val="tr-TR"/>
              </w:rPr>
              <w:t xml:space="preserve">5: Dili iletişim amacıyla kullanır. </w:t>
            </w:r>
          </w:p>
          <w:p w:rsidR="00522DE5" w:rsidRDefault="00522DE5" w:rsidP="00FB43C7">
            <w:pPr>
              <w:pStyle w:val="Default"/>
              <w:rPr>
                <w:sz w:val="20"/>
                <w:szCs w:val="20"/>
                <w:lang w:val="tr-TR"/>
              </w:rPr>
            </w:pPr>
            <w:r>
              <w:rPr>
                <w:sz w:val="20"/>
                <w:szCs w:val="20"/>
                <w:lang w:val="tr-TR"/>
              </w:rPr>
              <w:t>Konuşmayı başlatır.</w:t>
            </w:r>
          </w:p>
          <w:p w:rsidR="00522DE5" w:rsidRDefault="00522DE5" w:rsidP="00FB43C7">
            <w:pPr>
              <w:pStyle w:val="Default"/>
              <w:rPr>
                <w:sz w:val="20"/>
                <w:szCs w:val="20"/>
                <w:lang w:val="tr-TR"/>
              </w:rPr>
            </w:pPr>
            <w:r>
              <w:rPr>
                <w:sz w:val="20"/>
                <w:szCs w:val="20"/>
                <w:lang w:val="tr-TR"/>
              </w:rPr>
              <w:t>Konuşmayı sürdürür.</w:t>
            </w:r>
          </w:p>
          <w:p w:rsidR="008F5C0F" w:rsidRDefault="00522DE5" w:rsidP="00FB43C7">
            <w:pPr>
              <w:pStyle w:val="Default"/>
              <w:rPr>
                <w:sz w:val="20"/>
                <w:szCs w:val="20"/>
                <w:lang w:val="tr-TR"/>
              </w:rPr>
            </w:pPr>
            <w:r>
              <w:rPr>
                <w:sz w:val="20"/>
                <w:szCs w:val="20"/>
                <w:lang w:val="tr-TR"/>
              </w:rPr>
              <w:t xml:space="preserve">Konuşmayı sonlandırır. </w:t>
            </w:r>
          </w:p>
          <w:p w:rsidR="00522DE5" w:rsidRDefault="00522DE5" w:rsidP="00FB43C7">
            <w:pPr>
              <w:pStyle w:val="Default"/>
              <w:rPr>
                <w:sz w:val="20"/>
                <w:szCs w:val="20"/>
                <w:lang w:val="tr-TR"/>
              </w:rPr>
            </w:pPr>
            <w:r>
              <w:rPr>
                <w:sz w:val="20"/>
                <w:szCs w:val="20"/>
                <w:lang w:val="tr-TR"/>
              </w:rPr>
              <w:t xml:space="preserve">Duygu, düşünce ve hayallerini söyler. </w:t>
            </w:r>
          </w:p>
          <w:p w:rsidR="00522DE5" w:rsidRPr="003E330E" w:rsidRDefault="00522DE5"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522DE5" w:rsidRDefault="008F5C0F" w:rsidP="00FB43C7">
            <w:pPr>
              <w:pStyle w:val="Default"/>
              <w:rPr>
                <w:b/>
                <w:sz w:val="20"/>
                <w:szCs w:val="20"/>
                <w:lang w:val="tr-TR"/>
              </w:rPr>
            </w:pPr>
            <w:r w:rsidRPr="003E330E">
              <w:rPr>
                <w:b/>
                <w:sz w:val="20"/>
                <w:szCs w:val="20"/>
                <w:lang w:val="tr-TR"/>
              </w:rPr>
              <w:t xml:space="preserve">Kazanım </w:t>
            </w:r>
            <w:r w:rsidR="00522DE5">
              <w:rPr>
                <w:b/>
                <w:sz w:val="20"/>
                <w:szCs w:val="20"/>
                <w:lang w:val="tr-TR"/>
              </w:rPr>
              <w:t xml:space="preserve">5: Müzik ve ritim eşliğinde hareket eder. </w:t>
            </w:r>
          </w:p>
          <w:p w:rsidR="008F5C0F" w:rsidRPr="003E330E" w:rsidRDefault="00522DE5" w:rsidP="00FB43C7">
            <w:pPr>
              <w:pStyle w:val="Default"/>
              <w:rPr>
                <w:rFonts w:eastAsia="SimSun"/>
                <w:color w:val="auto"/>
                <w:sz w:val="20"/>
                <w:szCs w:val="20"/>
                <w:lang w:val="tr-TR"/>
              </w:rPr>
            </w:pPr>
            <w:r>
              <w:rPr>
                <w:rFonts w:eastAsia="SimSun"/>
                <w:color w:val="auto"/>
                <w:sz w:val="20"/>
                <w:szCs w:val="20"/>
                <w:lang w:val="tr-TR"/>
              </w:rPr>
              <w:t>Müzik ve ritim eşliğinde çeşitli hareketleri ardarda</w:t>
            </w:r>
            <w:r w:rsidR="001D4E58">
              <w:rPr>
                <w:rFonts w:eastAsia="SimSun"/>
                <w:color w:val="auto"/>
                <w:sz w:val="20"/>
                <w:szCs w:val="20"/>
                <w:lang w:val="tr-TR"/>
              </w:rPr>
              <w:t xml:space="preserve"> </w:t>
            </w:r>
            <w:r>
              <w:rPr>
                <w:rFonts w:eastAsia="SimSun"/>
                <w:color w:val="auto"/>
                <w:sz w:val="20"/>
                <w:szCs w:val="20"/>
                <w:lang w:val="tr-TR"/>
              </w:rPr>
              <w:t>yapar.</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8F5C0F" w:rsidRPr="003E330E" w:rsidRDefault="008F5C0F" w:rsidP="00FB43C7">
            <w:pPr>
              <w:rPr>
                <w:rFonts w:cs="Times New Roman"/>
                <w:sz w:val="20"/>
                <w:szCs w:val="20"/>
              </w:rPr>
            </w:pPr>
            <w:r w:rsidRPr="003E330E">
              <w:rPr>
                <w:rFonts w:cs="Times New Roman"/>
                <w:b/>
                <w:sz w:val="20"/>
                <w:szCs w:val="20"/>
              </w:rPr>
              <w:t>Kazanım 2: Ailesiyle ilgili özellikleri tanıtır.</w:t>
            </w:r>
          </w:p>
          <w:p w:rsidR="008F5C0F" w:rsidRPr="003E330E" w:rsidRDefault="008F5C0F" w:rsidP="00FB43C7">
            <w:pPr>
              <w:rPr>
                <w:rFonts w:cs="Times New Roman"/>
                <w:sz w:val="20"/>
                <w:szCs w:val="20"/>
              </w:rPr>
            </w:pPr>
            <w:r w:rsidRPr="003E330E">
              <w:rPr>
                <w:rFonts w:cs="Times New Roman"/>
                <w:sz w:val="20"/>
                <w:szCs w:val="20"/>
              </w:rPr>
              <w:t>Anne/babasının adını, soyadını, mesleğini vb. söyler.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1D4E58">
        <w:trPr>
          <w:trHeight w:val="192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D4E58" w:rsidP="00FB43C7">
            <w:pPr>
              <w:pStyle w:val="WW-MetinGvdesi"/>
              <w:spacing w:after="0" w:line="240" w:lineRule="auto"/>
              <w:ind w:firstLine="284"/>
              <w:jc w:val="both"/>
              <w:rPr>
                <w:rFonts w:cs="Times New Roman"/>
                <w:sz w:val="20"/>
                <w:szCs w:val="20"/>
              </w:rPr>
            </w:pPr>
            <w:r>
              <w:rPr>
                <w:rFonts w:cs="Times New Roman"/>
                <w:sz w:val="20"/>
                <w:szCs w:val="20"/>
              </w:rPr>
              <w:t xml:space="preserve">Bugün öğrenilen yağmur draması ritim aletleriyle yapılır. Yağmur yavaş yağarken farklı hızlanınca farklı çok hızlanınca daha farklı bir ritim belirlenir. İsteğe bağlı olarak sınıftaki çocuklar üçe bölünerek her gruba ayrı bir ritim verilebilir. Ardından çevremizdeki başka sesler için hangi ritimleri vurulabileceği sorulur. Çocuklara söz hakkı verilerek sırayla dinlenir. </w:t>
            </w:r>
          </w:p>
          <w:p w:rsidR="001D4E58" w:rsidRDefault="001D4E58" w:rsidP="00FB43C7">
            <w:pPr>
              <w:pStyle w:val="WW-MetinGvdesi"/>
              <w:spacing w:after="0" w:line="240" w:lineRule="auto"/>
              <w:ind w:firstLine="284"/>
              <w:jc w:val="both"/>
              <w:rPr>
                <w:rFonts w:cs="Times New Roman"/>
                <w:sz w:val="20"/>
                <w:szCs w:val="20"/>
              </w:rPr>
            </w:pPr>
            <w:r>
              <w:rPr>
                <w:rFonts w:cs="Times New Roman"/>
                <w:sz w:val="20"/>
                <w:szCs w:val="20"/>
              </w:rPr>
              <w:t xml:space="preserve">Masalara geçilir. Öğretmen çocukların gözlerini kapatmalarını ister. “Gökyüzünde bulutların arasında henüz yere düşmemiş bir su damlasısınız. Neler yapıyorsunuz orada? Nasıl hissediyorsunuz?” denilerek beyin fırtınası yapılır. </w:t>
            </w: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D4E58" w:rsidP="00FB43C7">
            <w:pPr>
              <w:pStyle w:val="ListeParagraf1"/>
              <w:spacing w:after="0"/>
              <w:ind w:left="0"/>
              <w:rPr>
                <w:rFonts w:cs="Times New Roman"/>
                <w:sz w:val="20"/>
                <w:szCs w:val="20"/>
              </w:rPr>
            </w:pPr>
            <w:r>
              <w:rPr>
                <w:rFonts w:cs="Times New Roman"/>
                <w:sz w:val="20"/>
                <w:szCs w:val="20"/>
              </w:rPr>
              <w:t>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1D4E58" w:rsidP="00FB43C7">
            <w:pPr>
              <w:pStyle w:val="ListeParagraf1"/>
              <w:spacing w:after="0"/>
              <w:ind w:left="0"/>
              <w:rPr>
                <w:rFonts w:cs="Times New Roman"/>
                <w:sz w:val="20"/>
                <w:szCs w:val="20"/>
              </w:rPr>
            </w:pPr>
            <w:r>
              <w:rPr>
                <w:rFonts w:cs="Times New Roman"/>
                <w:sz w:val="20"/>
                <w:szCs w:val="20"/>
              </w:rPr>
              <w:t>Ritim, su damlası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1D4E58">
        <w:trPr>
          <w:trHeight w:val="105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1D4E58" w:rsidP="00FB43C7">
            <w:pPr>
              <w:numPr>
                <w:ilvl w:val="0"/>
                <w:numId w:val="3"/>
              </w:numPr>
              <w:ind w:left="380"/>
              <w:rPr>
                <w:rFonts w:cs="Times New Roman"/>
                <w:sz w:val="20"/>
                <w:szCs w:val="20"/>
              </w:rPr>
            </w:pPr>
            <w:r>
              <w:rPr>
                <w:rFonts w:cs="Times New Roman"/>
                <w:sz w:val="20"/>
                <w:szCs w:val="20"/>
              </w:rPr>
              <w:t>Farklı ritimleri nasıl oluşturduk?</w:t>
            </w:r>
          </w:p>
          <w:p w:rsidR="001D4E58" w:rsidRPr="003E330E" w:rsidRDefault="001D4E58" w:rsidP="00FB43C7">
            <w:pPr>
              <w:numPr>
                <w:ilvl w:val="0"/>
                <w:numId w:val="3"/>
              </w:numPr>
              <w:ind w:left="380"/>
              <w:rPr>
                <w:rFonts w:cs="Times New Roman"/>
                <w:sz w:val="20"/>
                <w:szCs w:val="20"/>
              </w:rPr>
            </w:pPr>
            <w:r>
              <w:rPr>
                <w:rFonts w:cs="Times New Roman"/>
                <w:sz w:val="20"/>
                <w:szCs w:val="20"/>
              </w:rPr>
              <w:t>Bugün en çok nelerden keyif aldın?</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D4E58">
        <w:rPr>
          <w:rFonts w:eastAsia="Times New Roman" w:cs="Times New Roman"/>
          <w:sz w:val="20"/>
          <w:szCs w:val="20"/>
        </w:rPr>
        <w:t>Karton Ağaç</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1D4E58">
        <w:rPr>
          <w:rFonts w:eastAsia="Times New Roman" w:cs="Times New Roman"/>
          <w:sz w:val="20"/>
          <w:szCs w:val="20"/>
        </w:rPr>
        <w:t>Gol Kardeşim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5277B2" w:rsidP="008F5C0F">
      <w:pPr>
        <w:pStyle w:val="ListeParagraf1"/>
        <w:spacing w:after="0"/>
        <w:jc w:val="center"/>
        <w:rPr>
          <w:rFonts w:cs="Times New Roman"/>
          <w:b/>
          <w:sz w:val="20"/>
          <w:szCs w:val="20"/>
        </w:rPr>
      </w:pPr>
      <w:r>
        <w:rPr>
          <w:rFonts w:cs="Times New Roman"/>
          <w:b/>
          <w:sz w:val="20"/>
          <w:szCs w:val="20"/>
        </w:rPr>
        <w:lastRenderedPageBreak/>
        <w:t>KARTON AĞAÇ</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277B2">
        <w:rPr>
          <w:rFonts w:ascii="Times New Roman" w:hAnsi="Times New Roman"/>
          <w:sz w:val="20"/>
          <w:szCs w:val="20"/>
        </w:rPr>
        <w:t>Sanat Etkinliği ve Drama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5277B2" w:rsidRDefault="008F5C0F" w:rsidP="00FB43C7">
            <w:pPr>
              <w:pStyle w:val="Default"/>
              <w:rPr>
                <w:b/>
                <w:sz w:val="20"/>
                <w:szCs w:val="20"/>
                <w:lang w:val="tr-TR"/>
              </w:rPr>
            </w:pPr>
            <w:r w:rsidRPr="003E330E">
              <w:rPr>
                <w:b/>
                <w:sz w:val="20"/>
                <w:szCs w:val="20"/>
                <w:lang w:val="tr-TR"/>
              </w:rPr>
              <w:t xml:space="preserve">Kazanım </w:t>
            </w:r>
            <w:r w:rsidR="005277B2">
              <w:rPr>
                <w:b/>
                <w:sz w:val="20"/>
                <w:szCs w:val="20"/>
                <w:lang w:val="tr-TR"/>
              </w:rPr>
              <w:t xml:space="preserve">5: Nesne ya da varlıkları gözlemler. </w:t>
            </w:r>
          </w:p>
          <w:p w:rsidR="008F5C0F" w:rsidRPr="005277B2" w:rsidRDefault="005277B2" w:rsidP="005277B2">
            <w:pPr>
              <w:pStyle w:val="Default"/>
              <w:rPr>
                <w:sz w:val="20"/>
                <w:szCs w:val="20"/>
                <w:lang w:val="tr-TR"/>
              </w:rPr>
            </w:pPr>
            <w:r w:rsidRPr="005277B2">
              <w:rPr>
                <w:sz w:val="20"/>
                <w:szCs w:val="20"/>
                <w:lang w:val="tr-TR"/>
              </w:rPr>
              <w:t xml:space="preserve">Nesne/varlığın rengini söyler. </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5277B2" w:rsidRDefault="008F5C0F" w:rsidP="00FB43C7">
            <w:pPr>
              <w:pStyle w:val="Default"/>
              <w:rPr>
                <w:b/>
                <w:sz w:val="20"/>
                <w:szCs w:val="20"/>
                <w:lang w:val="tr-TR"/>
              </w:rPr>
            </w:pPr>
            <w:r w:rsidRPr="003E330E">
              <w:rPr>
                <w:b/>
                <w:sz w:val="20"/>
                <w:szCs w:val="20"/>
                <w:lang w:val="tr-TR"/>
              </w:rPr>
              <w:t xml:space="preserve">Kazanım </w:t>
            </w:r>
            <w:r w:rsidR="005277B2">
              <w:rPr>
                <w:b/>
                <w:sz w:val="20"/>
                <w:szCs w:val="20"/>
                <w:lang w:val="tr-TR"/>
              </w:rPr>
              <w:t>8: Dinledikleri/izlediklerini çeşitli yollarla ifade eder.</w:t>
            </w:r>
          </w:p>
          <w:p w:rsidR="005277B2" w:rsidRPr="005277B2" w:rsidRDefault="005277B2" w:rsidP="00FB43C7">
            <w:pPr>
              <w:pStyle w:val="Default"/>
              <w:rPr>
                <w:sz w:val="20"/>
                <w:szCs w:val="20"/>
                <w:lang w:val="tr-TR"/>
              </w:rPr>
            </w:pPr>
            <w:r w:rsidRPr="005277B2">
              <w:rPr>
                <w:sz w:val="20"/>
                <w:szCs w:val="20"/>
                <w:lang w:val="tr-TR"/>
              </w:rPr>
              <w:t>Dinledikleri/izlediklerini drama yoluyla sergiler.</w:t>
            </w:r>
          </w:p>
          <w:p w:rsidR="005277B2" w:rsidRDefault="005277B2" w:rsidP="00FB43C7">
            <w:pPr>
              <w:pStyle w:val="Default"/>
              <w:rPr>
                <w:b/>
                <w:sz w:val="20"/>
                <w:szCs w:val="20"/>
                <w:lang w:val="tr-TR"/>
              </w:rPr>
            </w:pPr>
          </w:p>
          <w:p w:rsidR="008F5C0F" w:rsidRPr="005277B2" w:rsidRDefault="005277B2" w:rsidP="005277B2">
            <w:pPr>
              <w:rPr>
                <w:rFonts w:cs="Times New Roman"/>
                <w:b/>
                <w:sz w:val="20"/>
                <w:szCs w:val="20"/>
              </w:rPr>
            </w:pPr>
            <w:r w:rsidRPr="005277B2">
              <w:rPr>
                <w:rFonts w:cs="Times New Roman"/>
                <w:b/>
                <w:sz w:val="20"/>
                <w:szCs w:val="20"/>
              </w:rPr>
              <w:t>ÖZ BAKIM BECERİLERİ</w:t>
            </w:r>
          </w:p>
          <w:p w:rsidR="005277B2" w:rsidRPr="005277B2" w:rsidRDefault="005277B2" w:rsidP="005277B2">
            <w:pPr>
              <w:rPr>
                <w:rFonts w:cs="Times New Roman"/>
                <w:b/>
                <w:sz w:val="20"/>
                <w:szCs w:val="20"/>
              </w:rPr>
            </w:pPr>
            <w:r w:rsidRPr="005277B2">
              <w:rPr>
                <w:rFonts w:cs="Times New Roman"/>
                <w:b/>
                <w:sz w:val="20"/>
                <w:szCs w:val="20"/>
              </w:rPr>
              <w:t>Kazanım 3: Yaşam alanlarında gerekli düzenlemeler yapar.</w:t>
            </w:r>
          </w:p>
          <w:p w:rsidR="005277B2" w:rsidRDefault="005277B2" w:rsidP="005277B2">
            <w:pPr>
              <w:rPr>
                <w:rFonts w:cs="Times New Roman"/>
                <w:sz w:val="20"/>
                <w:szCs w:val="20"/>
              </w:rPr>
            </w:pPr>
            <w:r>
              <w:rPr>
                <w:rFonts w:cs="Times New Roman"/>
                <w:sz w:val="20"/>
                <w:szCs w:val="20"/>
              </w:rPr>
              <w:t>Ev/okuldaki eşyaları toplar.</w:t>
            </w:r>
          </w:p>
          <w:p w:rsidR="005277B2" w:rsidRDefault="005277B2" w:rsidP="005277B2">
            <w:pPr>
              <w:rPr>
                <w:rFonts w:cs="Times New Roman"/>
                <w:sz w:val="20"/>
                <w:szCs w:val="20"/>
              </w:rPr>
            </w:pPr>
            <w:r>
              <w:rPr>
                <w:rFonts w:cs="Times New Roman"/>
                <w:sz w:val="20"/>
                <w:szCs w:val="20"/>
              </w:rPr>
              <w:t>Ev/okuldaki eşyaları yerleştirir.</w:t>
            </w:r>
          </w:p>
          <w:p w:rsidR="005277B2" w:rsidRPr="003E330E" w:rsidRDefault="005277B2" w:rsidP="005277B2">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5277B2">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277B2">
              <w:rPr>
                <w:rFonts w:cs="Times New Roman"/>
                <w:sz w:val="20"/>
                <w:szCs w:val="20"/>
              </w:rPr>
              <w:t xml:space="preserve">çocuklara birlikte ayağa kalkar ve yönergeler vermeye başlar. </w:t>
            </w:r>
            <w:r w:rsidR="007231BE">
              <w:rPr>
                <w:rFonts w:cs="Times New Roman"/>
                <w:sz w:val="20"/>
                <w:szCs w:val="20"/>
              </w:rPr>
              <w:t>“</w:t>
            </w:r>
            <w:r w:rsidR="005277B2">
              <w:rPr>
                <w:rFonts w:cs="Times New Roman"/>
                <w:sz w:val="20"/>
                <w:szCs w:val="20"/>
              </w:rPr>
              <w:t>Şimdi hepimiz toprağa yeni ekilmiş bir tohum olalım. Evet yavaş yavaş büyüyoruz. Su, güneş ve hava bizi kocaman bir ağaç yapıyor. Bunlar bizim dallarımız. (</w:t>
            </w:r>
            <w:r w:rsidR="007231BE">
              <w:rPr>
                <w:rFonts w:cs="Times New Roman"/>
                <w:sz w:val="20"/>
                <w:szCs w:val="20"/>
              </w:rPr>
              <w:t>K</w:t>
            </w:r>
            <w:r w:rsidR="005277B2">
              <w:rPr>
                <w:rFonts w:cs="Times New Roman"/>
                <w:sz w:val="20"/>
                <w:szCs w:val="20"/>
              </w:rPr>
              <w:t>ollar</w:t>
            </w:r>
            <w:r w:rsidR="007231BE">
              <w:rPr>
                <w:rFonts w:cs="Times New Roman"/>
                <w:sz w:val="20"/>
                <w:szCs w:val="20"/>
              </w:rPr>
              <w:t xml:space="preserve"> </w:t>
            </w:r>
            <w:r w:rsidR="005277B2">
              <w:rPr>
                <w:rFonts w:cs="Times New Roman"/>
                <w:sz w:val="20"/>
                <w:szCs w:val="20"/>
              </w:rPr>
              <w:t>yanlara açılır.) Dallarımızda y</w:t>
            </w:r>
            <w:r w:rsidR="007231BE">
              <w:rPr>
                <w:rFonts w:cs="Times New Roman"/>
                <w:sz w:val="20"/>
                <w:szCs w:val="20"/>
              </w:rPr>
              <w:t xml:space="preserve">apraklarımız var. Mevsimlerden sonbahar gelmiş. Hafif bir rüzgâr esiyor, dallarımız kıpırdıyor. Şimdi çok şiddetli bir rüzgâr geliyor. Yapraklarımız dökülüyor.” vb. yönergeler ile ağaç draması yapılır. Çocuklarla masaya geçilerek “karton ağaç” sanat etkinliği yapılır. Kahverengi karton, kalın şerit gibi kesilir. Çocuklar bunların üstünde var olan düz çizgileri keser. Bunlar ağacın dalları olacaktır. Öğretmen yardımı ile kalın şerit katlanır ve dallar birbirinden uzaklaşır. Ardından sarı kartona her çocuk yapraklar çizer ve keser. Kesilen yapraklar ağaca asılır. Sonra sınıf hep birlikte toplanır.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231BE" w:rsidP="00FB43C7">
            <w:pPr>
              <w:pStyle w:val="ListeParagraf1"/>
              <w:spacing w:after="0"/>
              <w:ind w:left="0"/>
              <w:rPr>
                <w:rFonts w:cs="Times New Roman"/>
                <w:sz w:val="20"/>
                <w:szCs w:val="20"/>
              </w:rPr>
            </w:pPr>
            <w:r>
              <w:rPr>
                <w:rFonts w:cs="Times New Roman"/>
                <w:sz w:val="20"/>
                <w:szCs w:val="20"/>
              </w:rPr>
              <w:t>Kartonlar, yapıştırıcı,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231BE" w:rsidP="00FB43C7">
            <w:pPr>
              <w:pStyle w:val="ListeParagraf1"/>
              <w:spacing w:after="0"/>
              <w:ind w:left="0"/>
              <w:rPr>
                <w:rFonts w:cs="Times New Roman"/>
                <w:sz w:val="20"/>
                <w:szCs w:val="20"/>
              </w:rPr>
            </w:pPr>
            <w:r>
              <w:rPr>
                <w:rFonts w:cs="Times New Roman"/>
                <w:sz w:val="20"/>
                <w:szCs w:val="20"/>
              </w:rPr>
              <w:t>Rüzgâr, ağaç, yaprak, 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7231BE" w:rsidP="00FB43C7">
            <w:pPr>
              <w:numPr>
                <w:ilvl w:val="0"/>
                <w:numId w:val="3"/>
              </w:numPr>
              <w:ind w:left="380"/>
              <w:rPr>
                <w:rFonts w:cs="Times New Roman"/>
                <w:sz w:val="20"/>
                <w:szCs w:val="20"/>
              </w:rPr>
            </w:pPr>
            <w:r>
              <w:rPr>
                <w:rFonts w:cs="Times New Roman"/>
                <w:sz w:val="20"/>
                <w:szCs w:val="20"/>
              </w:rPr>
              <w:t xml:space="preserve">Ağaç olduğumuzda neler hissettiniz? </w:t>
            </w:r>
          </w:p>
          <w:p w:rsidR="007231BE" w:rsidRPr="003E330E" w:rsidRDefault="007231BE" w:rsidP="00FB43C7">
            <w:pPr>
              <w:numPr>
                <w:ilvl w:val="0"/>
                <w:numId w:val="3"/>
              </w:numPr>
              <w:ind w:left="380"/>
              <w:rPr>
                <w:rFonts w:cs="Times New Roman"/>
                <w:sz w:val="20"/>
                <w:szCs w:val="20"/>
              </w:rPr>
            </w:pPr>
            <w:r>
              <w:rPr>
                <w:rFonts w:cs="Times New Roman"/>
                <w:sz w:val="20"/>
                <w:szCs w:val="20"/>
              </w:rPr>
              <w:t>Neden ağaçların yaprakları döküldü?</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B76BA6" w:rsidP="008F5C0F">
      <w:pPr>
        <w:pStyle w:val="ListeParagraf1"/>
        <w:spacing w:after="0"/>
        <w:jc w:val="center"/>
        <w:rPr>
          <w:rFonts w:cs="Times New Roman"/>
          <w:b/>
          <w:sz w:val="20"/>
          <w:szCs w:val="20"/>
        </w:rPr>
      </w:pPr>
      <w:r>
        <w:rPr>
          <w:rFonts w:cs="Times New Roman"/>
          <w:b/>
          <w:sz w:val="20"/>
          <w:szCs w:val="20"/>
        </w:rPr>
        <w:lastRenderedPageBreak/>
        <w:t>GEL KARDEŞİM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B76BA6">
        <w:rPr>
          <w:rFonts w:ascii="Times New Roman" w:hAnsi="Times New Roman"/>
          <w:sz w:val="20"/>
          <w:szCs w:val="20"/>
        </w:rPr>
        <w:t>ürkçe Etkinliği ve Müzik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sz w:val="20"/>
                <w:szCs w:val="20"/>
                <w:lang w:val="tr-TR"/>
              </w:rPr>
              <w:t>DİL GELİŞİMİ</w:t>
            </w:r>
          </w:p>
          <w:p w:rsidR="00B76BA6" w:rsidRDefault="008F5C0F" w:rsidP="00FB43C7">
            <w:pPr>
              <w:pStyle w:val="Default"/>
              <w:rPr>
                <w:b/>
                <w:sz w:val="20"/>
                <w:szCs w:val="20"/>
                <w:lang w:val="tr-TR"/>
              </w:rPr>
            </w:pPr>
            <w:r w:rsidRPr="003E330E">
              <w:rPr>
                <w:b/>
                <w:sz w:val="20"/>
                <w:szCs w:val="20"/>
                <w:lang w:val="tr-TR"/>
              </w:rPr>
              <w:t xml:space="preserve">Kazanım </w:t>
            </w:r>
            <w:r w:rsidR="00B76BA6">
              <w:rPr>
                <w:b/>
                <w:sz w:val="20"/>
                <w:szCs w:val="20"/>
                <w:lang w:val="tr-TR"/>
              </w:rPr>
              <w:t>5: Dili iletişim amacıyla kullanır.</w:t>
            </w:r>
          </w:p>
          <w:p w:rsidR="00B76BA6" w:rsidRDefault="00B76BA6" w:rsidP="00FB43C7">
            <w:pPr>
              <w:pStyle w:val="Default"/>
              <w:rPr>
                <w:sz w:val="20"/>
                <w:szCs w:val="20"/>
                <w:lang w:val="tr-TR"/>
              </w:rPr>
            </w:pPr>
            <w:r>
              <w:rPr>
                <w:sz w:val="20"/>
                <w:szCs w:val="20"/>
                <w:lang w:val="tr-TR"/>
              </w:rPr>
              <w:t>Konuşmayı başlatır.</w:t>
            </w:r>
          </w:p>
          <w:p w:rsidR="00B76BA6" w:rsidRDefault="00B76BA6" w:rsidP="00FB43C7">
            <w:pPr>
              <w:pStyle w:val="Default"/>
              <w:rPr>
                <w:sz w:val="20"/>
                <w:szCs w:val="20"/>
                <w:lang w:val="tr-TR"/>
              </w:rPr>
            </w:pPr>
            <w:r>
              <w:rPr>
                <w:sz w:val="20"/>
                <w:szCs w:val="20"/>
                <w:lang w:val="tr-TR"/>
              </w:rPr>
              <w:t>Konuşmayı sürdürür.</w:t>
            </w:r>
          </w:p>
          <w:p w:rsidR="008F5C0F" w:rsidRDefault="00B76BA6" w:rsidP="00FB43C7">
            <w:pPr>
              <w:pStyle w:val="Default"/>
              <w:rPr>
                <w:sz w:val="20"/>
                <w:szCs w:val="20"/>
                <w:lang w:val="tr-TR"/>
              </w:rPr>
            </w:pPr>
            <w:r>
              <w:rPr>
                <w:sz w:val="20"/>
                <w:szCs w:val="20"/>
                <w:lang w:val="tr-TR"/>
              </w:rPr>
              <w:t xml:space="preserve">Konuşmayı sonlandırır. </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B76BA6" w:rsidRDefault="008F5C0F" w:rsidP="00FB43C7">
            <w:pPr>
              <w:rPr>
                <w:rFonts w:cs="Times New Roman"/>
                <w:b/>
                <w:sz w:val="20"/>
                <w:szCs w:val="20"/>
              </w:rPr>
            </w:pPr>
            <w:r w:rsidRPr="003E330E">
              <w:rPr>
                <w:rFonts w:cs="Times New Roman"/>
                <w:b/>
                <w:sz w:val="20"/>
                <w:szCs w:val="20"/>
              </w:rPr>
              <w:t xml:space="preserve">Kazanım </w:t>
            </w:r>
            <w:r w:rsidR="00B76BA6">
              <w:rPr>
                <w:rFonts w:cs="Times New Roman"/>
                <w:b/>
                <w:sz w:val="20"/>
                <w:szCs w:val="20"/>
              </w:rPr>
              <w:t xml:space="preserve">4: Bir olay ya da durumla ilgili olarak başkalarının duygularını açıklar. </w:t>
            </w:r>
          </w:p>
          <w:p w:rsidR="00B76BA6" w:rsidRPr="00B76BA6" w:rsidRDefault="00B76BA6" w:rsidP="00FB43C7">
            <w:pPr>
              <w:rPr>
                <w:rFonts w:cs="Times New Roman"/>
                <w:sz w:val="20"/>
                <w:szCs w:val="20"/>
              </w:rPr>
            </w:pPr>
            <w:r w:rsidRPr="00B76BA6">
              <w:rPr>
                <w:rFonts w:cs="Times New Roman"/>
                <w:sz w:val="20"/>
                <w:szCs w:val="20"/>
              </w:rPr>
              <w:t xml:space="preserve">Başkalarının duygularını söyler. </w:t>
            </w:r>
          </w:p>
          <w:p w:rsidR="008F5C0F" w:rsidRPr="00B76BA6" w:rsidRDefault="00B76BA6" w:rsidP="00B76BA6">
            <w:pPr>
              <w:rPr>
                <w:rFonts w:cs="Times New Roman"/>
                <w:sz w:val="20"/>
                <w:szCs w:val="20"/>
              </w:rPr>
            </w:pPr>
            <w:r w:rsidRPr="00B76BA6">
              <w:rPr>
                <w:rFonts w:cs="Times New Roman"/>
                <w:sz w:val="20"/>
                <w:szCs w:val="20"/>
              </w:rPr>
              <w:t xml:space="preserve">Başkalarının duygularının nedenlerini söyler. </w:t>
            </w:r>
          </w:p>
          <w:p w:rsidR="00B76BA6" w:rsidRPr="00B76BA6" w:rsidRDefault="00B76BA6" w:rsidP="00B76BA6">
            <w:pPr>
              <w:rPr>
                <w:rFonts w:cs="Times New Roman"/>
                <w:sz w:val="20"/>
                <w:szCs w:val="20"/>
              </w:rPr>
            </w:pPr>
            <w:r w:rsidRPr="00B76BA6">
              <w:rPr>
                <w:rFonts w:cs="Times New Roman"/>
                <w:sz w:val="20"/>
                <w:szCs w:val="20"/>
              </w:rPr>
              <w:t>Başkalarının duygularının sonuçlarını söyler.</w:t>
            </w:r>
          </w:p>
          <w:p w:rsidR="00B76BA6" w:rsidRPr="003E330E" w:rsidRDefault="00B76BA6" w:rsidP="00B76BA6">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2A20B1">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A20B1">
              <w:rPr>
                <w:rFonts w:cs="Times New Roman"/>
                <w:sz w:val="20"/>
                <w:szCs w:val="20"/>
              </w:rPr>
              <w:t>“Gel Kardeşim, Oynayalım” şarkısını öğretir.</w:t>
            </w:r>
          </w:p>
          <w:p w:rsidR="002A20B1" w:rsidRDefault="002A20B1" w:rsidP="002A20B1">
            <w:pPr>
              <w:pStyle w:val="WW-MetinGvdesi"/>
              <w:spacing w:after="0" w:line="240" w:lineRule="auto"/>
              <w:ind w:firstLine="284"/>
              <w:jc w:val="both"/>
              <w:rPr>
                <w:rFonts w:cs="Times New Roman"/>
                <w:sz w:val="20"/>
                <w:szCs w:val="20"/>
              </w:rPr>
            </w:pP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Gel kardeşim seninle</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Oynayalım beraber</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Bir ileri, bir geri</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Şenletelim bu yeri</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Bak ne güzel öğrendim</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Yanlış adım atmadım</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Bir ileri bir geri</w:t>
            </w:r>
          </w:p>
          <w:p w:rsidR="002A20B1" w:rsidRPr="002A20B1" w:rsidRDefault="002A20B1" w:rsidP="002A20B1">
            <w:pPr>
              <w:pStyle w:val="WW-MetinGvdesi"/>
              <w:spacing w:after="0" w:line="240" w:lineRule="auto"/>
              <w:ind w:firstLine="284"/>
              <w:jc w:val="center"/>
              <w:rPr>
                <w:rFonts w:cs="Times New Roman"/>
                <w:i/>
                <w:sz w:val="20"/>
                <w:szCs w:val="20"/>
              </w:rPr>
            </w:pPr>
            <w:r w:rsidRPr="002A20B1">
              <w:rPr>
                <w:rFonts w:cs="Times New Roman"/>
                <w:i/>
                <w:sz w:val="20"/>
                <w:szCs w:val="20"/>
              </w:rPr>
              <w:t>Şenletelim bu yeri</w:t>
            </w:r>
          </w:p>
          <w:p w:rsidR="002A20B1" w:rsidRDefault="002A20B1" w:rsidP="002A20B1">
            <w:pPr>
              <w:pStyle w:val="WW-MetinGvdesi"/>
              <w:spacing w:after="0" w:line="240" w:lineRule="auto"/>
              <w:ind w:firstLine="284"/>
              <w:jc w:val="both"/>
              <w:rPr>
                <w:rFonts w:cs="Times New Roman"/>
                <w:sz w:val="20"/>
                <w:szCs w:val="20"/>
              </w:rPr>
            </w:pPr>
          </w:p>
          <w:p w:rsidR="002A20B1" w:rsidRDefault="002A20B1" w:rsidP="002A20B1">
            <w:pPr>
              <w:pStyle w:val="WW-MetinGvdesi"/>
              <w:spacing w:after="0" w:line="240" w:lineRule="auto"/>
              <w:ind w:firstLine="284"/>
              <w:jc w:val="both"/>
              <w:rPr>
                <w:rFonts w:cs="Times New Roman"/>
                <w:sz w:val="20"/>
                <w:szCs w:val="20"/>
              </w:rPr>
            </w:pPr>
            <w:r>
              <w:rPr>
                <w:rFonts w:cs="Times New Roman"/>
                <w:sz w:val="20"/>
                <w:szCs w:val="20"/>
              </w:rPr>
              <w:t xml:space="preserve">Önce öğretmen söyler, sonra hep birlikte tekrar edilir. Öğretmen müzik öğretimi sonunda “Okulda arkadaşlarınız ile nasıl oyunlar oynuyorsunuz? Oyunlarınızda nelere dikkat ediyorsunuz? Arkadaşlık ne demek?” vb. sorular sorar. Çocukların sıra ile cevap vermesine teşvik eder. </w:t>
            </w:r>
          </w:p>
          <w:p w:rsidR="002A20B1" w:rsidRPr="003E330E" w:rsidRDefault="002A20B1" w:rsidP="002A20B1">
            <w:pPr>
              <w:pStyle w:val="WW-MetinGvdesi"/>
              <w:spacing w:after="0" w:line="240" w:lineRule="auto"/>
              <w:ind w:firstLine="284"/>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4F31D4" w:rsidP="00FB43C7">
            <w:pPr>
              <w:snapToGrid w:val="0"/>
              <w:rPr>
                <w:rFonts w:cs="Times New Roman"/>
                <w:sz w:val="20"/>
                <w:szCs w:val="20"/>
              </w:rPr>
            </w:pPr>
            <w:r>
              <w:rPr>
                <w:rFonts w:cs="Times New Roman"/>
                <w:sz w:val="20"/>
                <w:szCs w:val="20"/>
              </w:rPr>
              <w:t>Evde anne-babalar kendi arkadaşlıklarını anlatabilir.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4F31D4" w:rsidP="00FB43C7">
            <w:pPr>
              <w:pStyle w:val="ListeParagraf1"/>
              <w:spacing w:after="0"/>
              <w:ind w:left="0"/>
              <w:rPr>
                <w:rFonts w:cs="Times New Roman"/>
                <w:sz w:val="20"/>
                <w:szCs w:val="20"/>
              </w:rPr>
            </w:pPr>
            <w:r>
              <w:rPr>
                <w:rFonts w:cs="Times New Roman"/>
                <w:sz w:val="20"/>
                <w:szCs w:val="20"/>
              </w:rPr>
              <w:t>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05355F">
        <w:trPr>
          <w:trHeight w:val="99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4F31D4" w:rsidP="00FB43C7">
            <w:pPr>
              <w:numPr>
                <w:ilvl w:val="0"/>
                <w:numId w:val="3"/>
              </w:numPr>
              <w:ind w:left="380"/>
              <w:rPr>
                <w:rFonts w:cs="Times New Roman"/>
                <w:sz w:val="20"/>
                <w:szCs w:val="20"/>
              </w:rPr>
            </w:pPr>
            <w:r>
              <w:rPr>
                <w:rFonts w:cs="Times New Roman"/>
                <w:sz w:val="20"/>
                <w:szCs w:val="20"/>
              </w:rPr>
              <w:t>Arkadaşlarımızla neler yaparız?</w:t>
            </w:r>
          </w:p>
          <w:p w:rsidR="004F31D4" w:rsidRPr="003E330E" w:rsidRDefault="004F31D4" w:rsidP="00FB43C7">
            <w:pPr>
              <w:numPr>
                <w:ilvl w:val="0"/>
                <w:numId w:val="3"/>
              </w:numPr>
              <w:ind w:left="380"/>
              <w:rPr>
                <w:rFonts w:cs="Times New Roman"/>
                <w:sz w:val="20"/>
                <w:szCs w:val="20"/>
              </w:rPr>
            </w:pPr>
            <w:r>
              <w:rPr>
                <w:rFonts w:cs="Times New Roman"/>
                <w:sz w:val="20"/>
                <w:szCs w:val="20"/>
              </w:rPr>
              <w:t>Arkadaşlıklarımızda nelere dikkat etmeliyiz?</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033C2A">
        <w:rPr>
          <w:rFonts w:eastAsia="Times New Roman" w:cs="Times New Roman"/>
          <w:sz w:val="20"/>
          <w:szCs w:val="20"/>
        </w:rPr>
        <w:t>Yaprak Baskısı</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033C2A">
        <w:rPr>
          <w:rFonts w:eastAsia="Times New Roman" w:cs="Times New Roman"/>
          <w:sz w:val="20"/>
          <w:szCs w:val="20"/>
        </w:rPr>
        <w:t>Karışık Renkler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291BFA" w:rsidP="008F5C0F">
      <w:pPr>
        <w:pStyle w:val="ListeParagraf1"/>
        <w:spacing w:after="0"/>
        <w:jc w:val="center"/>
        <w:rPr>
          <w:rFonts w:cs="Times New Roman"/>
          <w:b/>
          <w:sz w:val="20"/>
          <w:szCs w:val="20"/>
        </w:rPr>
      </w:pPr>
      <w:r>
        <w:rPr>
          <w:rFonts w:cs="Times New Roman"/>
          <w:b/>
          <w:sz w:val="20"/>
          <w:szCs w:val="20"/>
        </w:rPr>
        <w:lastRenderedPageBreak/>
        <w:t>YAPRAK BASKISI</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1472A">
        <w:rPr>
          <w:rFonts w:ascii="Times New Roman" w:hAnsi="Times New Roman"/>
          <w:sz w:val="20"/>
          <w:szCs w:val="20"/>
        </w:rPr>
        <w:t>Sanat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F5C0F" w:rsidRPr="003E330E" w:rsidRDefault="008F5C0F" w:rsidP="00FB43C7">
            <w:pPr>
              <w:pStyle w:val="Default"/>
              <w:rPr>
                <w:b/>
                <w:sz w:val="20"/>
                <w:szCs w:val="20"/>
                <w:lang w:val="tr-TR"/>
              </w:rPr>
            </w:pPr>
            <w:r w:rsidRPr="003E330E">
              <w:rPr>
                <w:b/>
                <w:sz w:val="20"/>
                <w:szCs w:val="20"/>
                <w:lang w:val="tr-TR"/>
              </w:rPr>
              <w:t>Kazanım 1: Nesne/</w:t>
            </w:r>
            <w:r w:rsidR="00ED2A40">
              <w:rPr>
                <w:b/>
                <w:sz w:val="20"/>
                <w:szCs w:val="20"/>
                <w:lang w:val="tr-TR"/>
              </w:rPr>
              <w:t>d</w:t>
            </w:r>
            <w:r w:rsidRPr="003E330E">
              <w:rPr>
                <w:b/>
                <w:sz w:val="20"/>
                <w:szCs w:val="20"/>
                <w:lang w:val="tr-TR"/>
              </w:rPr>
              <w:t>urum/</w:t>
            </w:r>
            <w:r w:rsidR="00ED2A40">
              <w:rPr>
                <w:b/>
                <w:sz w:val="20"/>
                <w:szCs w:val="20"/>
                <w:lang w:val="tr-TR"/>
              </w:rPr>
              <w:t>o</w:t>
            </w:r>
            <w:r w:rsidRPr="003E330E">
              <w:rPr>
                <w:b/>
                <w:sz w:val="20"/>
                <w:szCs w:val="20"/>
                <w:lang w:val="tr-TR"/>
              </w:rPr>
              <w:t>laya dikkatini verir.</w:t>
            </w:r>
          </w:p>
          <w:p w:rsidR="008F5C0F" w:rsidRPr="003E330E" w:rsidRDefault="008F5C0F" w:rsidP="00FB43C7">
            <w:pPr>
              <w:pStyle w:val="Default"/>
              <w:rPr>
                <w:sz w:val="20"/>
                <w:szCs w:val="20"/>
                <w:lang w:val="tr-TR"/>
              </w:rPr>
            </w:pPr>
            <w:r w:rsidRPr="003E330E">
              <w:rPr>
                <w:sz w:val="20"/>
                <w:szCs w:val="20"/>
                <w:lang w:val="tr-TR"/>
              </w:rPr>
              <w:t>Dikkatini çeken nesne/durum/olay</w:t>
            </w:r>
            <w:r w:rsidR="00ED2A40">
              <w:rPr>
                <w:sz w:val="20"/>
                <w:szCs w:val="20"/>
                <w:lang w:val="tr-TR"/>
              </w:rPr>
              <w:t>a yönelik sorular sorar.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8F5C0F" w:rsidRDefault="008F5C0F" w:rsidP="00FB43C7">
            <w:pPr>
              <w:pStyle w:val="Default"/>
              <w:rPr>
                <w:b/>
                <w:sz w:val="20"/>
                <w:szCs w:val="20"/>
                <w:lang w:val="tr-TR"/>
              </w:rPr>
            </w:pPr>
            <w:r w:rsidRPr="003E330E">
              <w:rPr>
                <w:b/>
                <w:sz w:val="20"/>
                <w:szCs w:val="20"/>
                <w:lang w:val="tr-TR"/>
              </w:rPr>
              <w:t xml:space="preserve">Kazanım </w:t>
            </w:r>
            <w:r w:rsidR="00ED2A40">
              <w:rPr>
                <w:b/>
                <w:sz w:val="20"/>
                <w:szCs w:val="20"/>
                <w:lang w:val="tr-TR"/>
              </w:rPr>
              <w:t>7: Dinledikleri/izlediklerinin anlamını kavrar.</w:t>
            </w:r>
          </w:p>
          <w:p w:rsidR="00ED2A40" w:rsidRPr="00ED2A40" w:rsidRDefault="00ED2A40" w:rsidP="00FB43C7">
            <w:pPr>
              <w:pStyle w:val="Default"/>
              <w:rPr>
                <w:sz w:val="20"/>
                <w:szCs w:val="20"/>
                <w:lang w:val="tr-TR"/>
              </w:rPr>
            </w:pPr>
            <w:r w:rsidRPr="00ED2A40">
              <w:rPr>
                <w:sz w:val="20"/>
                <w:szCs w:val="20"/>
                <w:lang w:val="tr-TR"/>
              </w:rPr>
              <w:t>Dinledikleri/izlediklerini açıklar.</w:t>
            </w:r>
          </w:p>
          <w:p w:rsidR="00ED2A40" w:rsidRPr="00ED2A40" w:rsidRDefault="00ED2A40" w:rsidP="00FB43C7">
            <w:pPr>
              <w:pStyle w:val="Default"/>
              <w:rPr>
                <w:sz w:val="20"/>
                <w:szCs w:val="20"/>
                <w:lang w:val="tr-TR"/>
              </w:rPr>
            </w:pPr>
            <w:r w:rsidRPr="00ED2A40">
              <w:rPr>
                <w:sz w:val="20"/>
                <w:szCs w:val="20"/>
                <w:lang w:val="tr-TR"/>
              </w:rPr>
              <w:t>Dinledikleri/izledikleri hakkında yorum yapar.</w:t>
            </w:r>
          </w:p>
          <w:p w:rsidR="008F5C0F" w:rsidRDefault="008F5C0F" w:rsidP="00FB43C7">
            <w:pPr>
              <w:pStyle w:val="Default"/>
              <w:rPr>
                <w:b/>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ED2A40" w:rsidRDefault="008F5C0F" w:rsidP="00FB43C7">
            <w:pPr>
              <w:rPr>
                <w:rFonts w:cs="Times New Roman"/>
                <w:b/>
                <w:sz w:val="20"/>
                <w:szCs w:val="20"/>
              </w:rPr>
            </w:pPr>
            <w:r w:rsidRPr="003E330E">
              <w:rPr>
                <w:rFonts w:cs="Times New Roman"/>
                <w:b/>
                <w:sz w:val="20"/>
                <w:szCs w:val="20"/>
              </w:rPr>
              <w:t xml:space="preserve">Kazanım </w:t>
            </w:r>
            <w:r w:rsidR="00ED2A40">
              <w:rPr>
                <w:rFonts w:cs="Times New Roman"/>
                <w:b/>
                <w:sz w:val="20"/>
                <w:szCs w:val="20"/>
              </w:rPr>
              <w:t xml:space="preserve">15: Kendine güvenir. </w:t>
            </w:r>
          </w:p>
          <w:p w:rsidR="008F5C0F" w:rsidRPr="00ED2A40" w:rsidRDefault="00ED2A40" w:rsidP="00ED2A40">
            <w:pPr>
              <w:rPr>
                <w:rFonts w:cs="Times New Roman"/>
                <w:sz w:val="20"/>
                <w:szCs w:val="20"/>
              </w:rPr>
            </w:pPr>
            <w:r w:rsidRPr="00ED2A40">
              <w:rPr>
                <w:rFonts w:cs="Times New Roman"/>
                <w:sz w:val="20"/>
                <w:szCs w:val="20"/>
              </w:rPr>
              <w:t xml:space="preserve">Grup önünde kendini ifade eder. </w:t>
            </w:r>
          </w:p>
          <w:p w:rsidR="00ED2A40" w:rsidRPr="003E330E" w:rsidRDefault="00ED2A40" w:rsidP="00ED2A40">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D2A40">
              <w:rPr>
                <w:rFonts w:cs="Times New Roman"/>
                <w:sz w:val="20"/>
                <w:szCs w:val="20"/>
              </w:rPr>
              <w:t xml:space="preserve">çocuklarla birlikte sonbahar yapraklarını boyamaya başlarlar. Herkes istediği renk boyayı seçer. Boyama işlemi bittikten sonra yapraklar boş bir kâğıda bastırılıp kaldırılır(Baskı tekniği). Çıkan baskıların nasıl göründüğü ile ilgili sohbet edilir. (Yaprakların damarları da varmış, şekilleri birbirinden farklıymış vb.) Ardından öğretmen “Yapraklar” parmak oyununun öğretir. </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Yapraklar yere düşüyor (</w:t>
            </w:r>
            <w:r>
              <w:rPr>
                <w:rFonts w:cs="Times New Roman"/>
                <w:i/>
                <w:sz w:val="20"/>
                <w:szCs w:val="20"/>
              </w:rPr>
              <w:t>P</w:t>
            </w:r>
            <w:r w:rsidRPr="00ED2A40">
              <w:rPr>
                <w:rFonts w:cs="Times New Roman"/>
                <w:i/>
                <w:sz w:val="20"/>
                <w:szCs w:val="20"/>
              </w:rPr>
              <w:t>armaklar yere dönük sallanır.)</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Sarı, kahverengi ve kırmızı</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Bir zamanlar yerindeydi</w:t>
            </w:r>
          </w:p>
          <w:p w:rsidR="00ED2A40" w:rsidRPr="00ED2A40" w:rsidRDefault="00ED2A40" w:rsidP="00FB43C7">
            <w:pPr>
              <w:pStyle w:val="WW-MetinGvdesi"/>
              <w:spacing w:after="0" w:line="240" w:lineRule="auto"/>
              <w:ind w:firstLine="284"/>
              <w:jc w:val="both"/>
              <w:rPr>
                <w:rFonts w:cs="Times New Roman"/>
                <w:i/>
                <w:sz w:val="20"/>
                <w:szCs w:val="20"/>
              </w:rPr>
            </w:pPr>
            <w:r w:rsidRPr="00ED2A40">
              <w:rPr>
                <w:rFonts w:cs="Times New Roman"/>
                <w:i/>
                <w:sz w:val="20"/>
                <w:szCs w:val="20"/>
              </w:rPr>
              <w:t>Şimdi düşüyorlar</w:t>
            </w:r>
          </w:p>
          <w:p w:rsidR="008F5C0F" w:rsidRDefault="00ED2A40" w:rsidP="00ED2A40">
            <w:pPr>
              <w:pStyle w:val="WW-MetinGvdesi"/>
              <w:spacing w:after="0" w:line="240" w:lineRule="auto"/>
              <w:ind w:firstLine="284"/>
              <w:jc w:val="both"/>
              <w:rPr>
                <w:rFonts w:cs="Times New Roman"/>
                <w:i/>
                <w:sz w:val="20"/>
                <w:szCs w:val="20"/>
              </w:rPr>
            </w:pPr>
            <w:r w:rsidRPr="00ED2A40">
              <w:rPr>
                <w:rFonts w:cs="Times New Roman"/>
                <w:i/>
                <w:sz w:val="20"/>
                <w:szCs w:val="20"/>
              </w:rPr>
              <w:t>Tıpkı yağmurlar gibi</w:t>
            </w:r>
            <w:r>
              <w:rPr>
                <w:rFonts w:cs="Times New Roman"/>
                <w:i/>
                <w:sz w:val="20"/>
                <w:szCs w:val="20"/>
              </w:rPr>
              <w:t xml:space="preserve"> (Kollar ve vücut yere eğilir</w:t>
            </w:r>
            <w:r w:rsidR="00F61A2E">
              <w:rPr>
                <w:rFonts w:cs="Times New Roman"/>
                <w:i/>
                <w:sz w:val="20"/>
                <w:szCs w:val="20"/>
              </w:rPr>
              <w:t>.</w:t>
            </w:r>
            <w:r>
              <w:rPr>
                <w:rFonts w:cs="Times New Roman"/>
                <w:i/>
                <w:sz w:val="20"/>
                <w:szCs w:val="20"/>
              </w:rPr>
              <w:t>)</w:t>
            </w:r>
          </w:p>
          <w:p w:rsidR="00ED2A40" w:rsidRPr="00ED2A40" w:rsidRDefault="00ED2A40" w:rsidP="00ED2A40">
            <w:pPr>
              <w:pStyle w:val="WW-MetinGvdesi"/>
              <w:spacing w:after="0" w:line="240" w:lineRule="auto"/>
              <w:ind w:firstLine="284"/>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61A2E" w:rsidP="00FB43C7">
            <w:pPr>
              <w:pStyle w:val="ListeParagraf1"/>
              <w:spacing w:after="0"/>
              <w:ind w:left="0"/>
              <w:rPr>
                <w:rFonts w:cs="Times New Roman"/>
                <w:sz w:val="20"/>
                <w:szCs w:val="20"/>
              </w:rPr>
            </w:pPr>
            <w:r>
              <w:rPr>
                <w:rFonts w:cs="Times New Roman"/>
                <w:sz w:val="20"/>
                <w:szCs w:val="20"/>
              </w:rPr>
              <w:t>Sonbahar yaprakları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61A2E" w:rsidP="00FB43C7">
            <w:pPr>
              <w:pStyle w:val="ListeParagraf1"/>
              <w:spacing w:after="0"/>
              <w:ind w:left="0"/>
              <w:rPr>
                <w:rFonts w:cs="Times New Roman"/>
                <w:sz w:val="20"/>
                <w:szCs w:val="20"/>
              </w:rPr>
            </w:pPr>
            <w:r>
              <w:rPr>
                <w:rFonts w:cs="Times New Roman"/>
                <w:sz w:val="20"/>
                <w:szCs w:val="20"/>
              </w:rPr>
              <w:t>Baskı, yaprak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F61A2E" w:rsidP="00FB43C7">
            <w:pPr>
              <w:numPr>
                <w:ilvl w:val="0"/>
                <w:numId w:val="3"/>
              </w:numPr>
              <w:ind w:left="380"/>
              <w:rPr>
                <w:rFonts w:cs="Times New Roman"/>
                <w:sz w:val="20"/>
                <w:szCs w:val="20"/>
              </w:rPr>
            </w:pPr>
            <w:r>
              <w:rPr>
                <w:rFonts w:cs="Times New Roman"/>
                <w:sz w:val="20"/>
                <w:szCs w:val="20"/>
              </w:rPr>
              <w:t>Bugün hangi parmak oyununu öğrendik? Gösterir misin?</w:t>
            </w:r>
          </w:p>
          <w:p w:rsidR="00F61A2E" w:rsidRPr="003E330E" w:rsidRDefault="00F61A2E" w:rsidP="00FB43C7">
            <w:pPr>
              <w:numPr>
                <w:ilvl w:val="0"/>
                <w:numId w:val="3"/>
              </w:numPr>
              <w:ind w:left="380"/>
              <w:rPr>
                <w:rFonts w:cs="Times New Roman"/>
                <w:sz w:val="20"/>
                <w:szCs w:val="20"/>
              </w:rPr>
            </w:pPr>
            <w:r>
              <w:rPr>
                <w:rFonts w:cs="Times New Roman"/>
                <w:sz w:val="20"/>
                <w:szCs w:val="20"/>
              </w:rPr>
              <w:t>Yapraklarla baskı çalışmasında en çok ney dikkatini çekti?</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D11DC6" w:rsidP="008F5C0F">
      <w:pPr>
        <w:pStyle w:val="ListeParagraf1"/>
        <w:spacing w:after="0"/>
        <w:jc w:val="center"/>
        <w:rPr>
          <w:rFonts w:cs="Times New Roman"/>
          <w:b/>
          <w:sz w:val="20"/>
          <w:szCs w:val="20"/>
        </w:rPr>
      </w:pPr>
      <w:r>
        <w:rPr>
          <w:rFonts w:cs="Times New Roman"/>
          <w:b/>
          <w:sz w:val="20"/>
          <w:szCs w:val="20"/>
        </w:rPr>
        <w:lastRenderedPageBreak/>
        <w:t>KARIŞIK RENKLER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11DC6">
        <w:rPr>
          <w:rFonts w:ascii="Times New Roman" w:hAnsi="Times New Roman"/>
          <w:sz w:val="20"/>
          <w:szCs w:val="20"/>
        </w:rPr>
        <w:t>Matematik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64037F" w:rsidRDefault="008F5C0F" w:rsidP="00FB43C7">
            <w:pPr>
              <w:pStyle w:val="Default"/>
              <w:rPr>
                <w:b/>
                <w:sz w:val="20"/>
                <w:szCs w:val="20"/>
                <w:lang w:val="tr-TR"/>
              </w:rPr>
            </w:pPr>
            <w:r w:rsidRPr="003E330E">
              <w:rPr>
                <w:b/>
                <w:sz w:val="20"/>
                <w:szCs w:val="20"/>
                <w:lang w:val="tr-TR"/>
              </w:rPr>
              <w:t xml:space="preserve">Kazanım </w:t>
            </w:r>
            <w:r w:rsidR="0064037F">
              <w:rPr>
                <w:b/>
                <w:sz w:val="20"/>
                <w:szCs w:val="20"/>
                <w:lang w:val="tr-TR"/>
              </w:rPr>
              <w:t>5: Nesne ya da varlıkları gözlemler.</w:t>
            </w:r>
          </w:p>
          <w:p w:rsidR="0064037F" w:rsidRPr="0064037F" w:rsidRDefault="0064037F" w:rsidP="00FB43C7">
            <w:pPr>
              <w:pStyle w:val="Default"/>
              <w:rPr>
                <w:sz w:val="20"/>
                <w:szCs w:val="20"/>
                <w:lang w:val="tr-TR"/>
              </w:rPr>
            </w:pPr>
            <w:r w:rsidRPr="0064037F">
              <w:rPr>
                <w:sz w:val="20"/>
                <w:szCs w:val="20"/>
                <w:lang w:val="tr-TR"/>
              </w:rPr>
              <w:t>Nesne/varlığın adını söyler.</w:t>
            </w:r>
          </w:p>
          <w:p w:rsidR="0064037F" w:rsidRDefault="0064037F" w:rsidP="00FB43C7">
            <w:pPr>
              <w:pStyle w:val="Default"/>
              <w:rPr>
                <w:b/>
                <w:sz w:val="20"/>
                <w:szCs w:val="20"/>
                <w:lang w:val="tr-TR"/>
              </w:rPr>
            </w:pPr>
            <w:r>
              <w:rPr>
                <w:b/>
                <w:sz w:val="20"/>
                <w:szCs w:val="20"/>
                <w:lang w:val="tr-TR"/>
              </w:rPr>
              <w:t>Kazanım 7: Nesne ya da varlıkları özelliklerine göre gruplar.</w:t>
            </w:r>
          </w:p>
          <w:p w:rsidR="0064037F" w:rsidRPr="0064037F" w:rsidRDefault="0064037F" w:rsidP="00FB43C7">
            <w:pPr>
              <w:pStyle w:val="Default"/>
              <w:rPr>
                <w:sz w:val="20"/>
                <w:szCs w:val="20"/>
                <w:lang w:val="tr-TR"/>
              </w:rPr>
            </w:pPr>
            <w:r w:rsidRPr="0064037F">
              <w:rPr>
                <w:sz w:val="20"/>
                <w:szCs w:val="20"/>
                <w:lang w:val="tr-TR"/>
              </w:rPr>
              <w:t>Nesne/varlıkları rengine göre gruplar.</w:t>
            </w:r>
          </w:p>
          <w:p w:rsidR="0064037F" w:rsidRDefault="0064037F" w:rsidP="00FB43C7">
            <w:pPr>
              <w:pStyle w:val="Default"/>
              <w:rPr>
                <w:b/>
                <w:sz w:val="20"/>
                <w:szCs w:val="20"/>
                <w:lang w:val="tr-TR"/>
              </w:rPr>
            </w:pPr>
            <w:r>
              <w:rPr>
                <w:b/>
                <w:sz w:val="20"/>
                <w:szCs w:val="20"/>
                <w:lang w:val="tr-TR"/>
              </w:rPr>
              <w:t>Kazanım 14: Nesnelerle örüntü oluşturur.</w:t>
            </w:r>
          </w:p>
          <w:p w:rsidR="0064037F" w:rsidRPr="0064037F" w:rsidRDefault="0064037F" w:rsidP="00FB43C7">
            <w:pPr>
              <w:pStyle w:val="Default"/>
              <w:rPr>
                <w:sz w:val="20"/>
                <w:szCs w:val="20"/>
                <w:lang w:val="tr-TR"/>
              </w:rPr>
            </w:pPr>
            <w:r w:rsidRPr="0064037F">
              <w:rPr>
                <w:sz w:val="20"/>
                <w:szCs w:val="20"/>
                <w:lang w:val="tr-TR"/>
              </w:rPr>
              <w:t xml:space="preserve">Bir örüntüde eksik bırakılan öğeyi tamamlar. </w:t>
            </w:r>
          </w:p>
          <w:p w:rsidR="008F5C0F"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64037F" w:rsidRDefault="008F5C0F" w:rsidP="00FB43C7">
            <w:pPr>
              <w:pStyle w:val="Default"/>
              <w:rPr>
                <w:b/>
                <w:sz w:val="20"/>
                <w:szCs w:val="20"/>
                <w:lang w:val="tr-TR"/>
              </w:rPr>
            </w:pPr>
            <w:r w:rsidRPr="003E330E">
              <w:rPr>
                <w:b/>
                <w:sz w:val="20"/>
                <w:szCs w:val="20"/>
                <w:lang w:val="tr-TR"/>
              </w:rPr>
              <w:t xml:space="preserve">Kazanım </w:t>
            </w:r>
            <w:r w:rsidR="0064037F">
              <w:rPr>
                <w:b/>
                <w:sz w:val="20"/>
                <w:szCs w:val="20"/>
                <w:lang w:val="tr-TR"/>
              </w:rPr>
              <w:t>5: Dili iletişim amacıyla kullanır.</w:t>
            </w:r>
          </w:p>
          <w:p w:rsidR="0064037F" w:rsidRPr="0064037F" w:rsidRDefault="0064037F" w:rsidP="00FB43C7">
            <w:pPr>
              <w:pStyle w:val="Default"/>
              <w:rPr>
                <w:sz w:val="20"/>
                <w:szCs w:val="20"/>
                <w:lang w:val="tr-TR"/>
              </w:rPr>
            </w:pPr>
            <w:r w:rsidRPr="0064037F">
              <w:rPr>
                <w:sz w:val="20"/>
                <w:szCs w:val="20"/>
                <w:lang w:val="tr-TR"/>
              </w:rPr>
              <w:t xml:space="preserve">Sohbete katılır. </w:t>
            </w:r>
          </w:p>
          <w:p w:rsidR="0064037F" w:rsidRPr="0064037F" w:rsidRDefault="0064037F" w:rsidP="00FB43C7">
            <w:pPr>
              <w:pStyle w:val="Default"/>
              <w:rPr>
                <w:sz w:val="20"/>
                <w:szCs w:val="20"/>
                <w:lang w:val="tr-TR"/>
              </w:rPr>
            </w:pPr>
            <w:r w:rsidRPr="0064037F">
              <w:rPr>
                <w:sz w:val="20"/>
                <w:szCs w:val="20"/>
                <w:lang w:val="tr-TR"/>
              </w:rPr>
              <w:t>Konuşmak için sırasını bekler.</w:t>
            </w:r>
          </w:p>
          <w:p w:rsidR="0064037F" w:rsidRPr="0064037F" w:rsidRDefault="0064037F" w:rsidP="00FB43C7">
            <w:pPr>
              <w:pStyle w:val="Default"/>
              <w:rPr>
                <w:sz w:val="20"/>
                <w:szCs w:val="20"/>
                <w:lang w:val="tr-TR"/>
              </w:rPr>
            </w:pPr>
            <w:r w:rsidRPr="0064037F">
              <w:rPr>
                <w:sz w:val="20"/>
                <w:szCs w:val="20"/>
                <w:lang w:val="tr-TR"/>
              </w:rPr>
              <w:t>Duygu, düşünce ve hayallerini söyler.</w:t>
            </w:r>
          </w:p>
          <w:p w:rsidR="0064037F" w:rsidRPr="0064037F" w:rsidRDefault="0064037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8F5C0F" w:rsidRPr="003E330E" w:rsidRDefault="008F5C0F" w:rsidP="00FB43C7">
            <w:pPr>
              <w:pStyle w:val="Default"/>
              <w:rPr>
                <w:b/>
                <w:sz w:val="20"/>
                <w:szCs w:val="20"/>
                <w:lang w:val="tr-TR"/>
              </w:rPr>
            </w:pPr>
            <w:r w:rsidRPr="003E330E">
              <w:rPr>
                <w:b/>
                <w:sz w:val="20"/>
                <w:szCs w:val="20"/>
                <w:lang w:val="tr-TR"/>
              </w:rPr>
              <w:t>Kazanım 4: Küçük kas kullanımı gerektiren hareketleri yapar.</w:t>
            </w:r>
          </w:p>
          <w:p w:rsidR="008F5C0F" w:rsidRPr="003E330E" w:rsidRDefault="0064037F" w:rsidP="00FB43C7">
            <w:pPr>
              <w:pStyle w:val="Default"/>
              <w:rPr>
                <w:rFonts w:eastAsia="SimSun"/>
                <w:color w:val="auto"/>
                <w:sz w:val="20"/>
                <w:szCs w:val="20"/>
                <w:lang w:val="tr-TR"/>
              </w:rPr>
            </w:pPr>
            <w:r>
              <w:rPr>
                <w:rFonts w:eastAsia="SimSun"/>
                <w:color w:val="auto"/>
                <w:sz w:val="20"/>
                <w:szCs w:val="20"/>
                <w:lang w:val="tr-TR"/>
              </w:rPr>
              <w:t>Nesneleri kaptan kaba boşaltır.</w:t>
            </w:r>
          </w:p>
          <w:p w:rsidR="0064037F" w:rsidRPr="003E330E" w:rsidRDefault="0064037F"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64037F">
            <w:pPr>
              <w:pStyle w:val="WW-MetinGvdesi"/>
              <w:spacing w:after="0" w:line="240" w:lineRule="auto"/>
              <w:ind w:firstLine="284"/>
              <w:jc w:val="both"/>
              <w:rPr>
                <w:rFonts w:cs="Times New Roman"/>
                <w:sz w:val="20"/>
                <w:szCs w:val="20"/>
              </w:rPr>
            </w:pPr>
            <w:r w:rsidRPr="003E330E">
              <w:rPr>
                <w:rFonts w:cs="Times New Roman"/>
                <w:sz w:val="20"/>
                <w:szCs w:val="20"/>
              </w:rPr>
              <w:t>Öğretmen</w:t>
            </w:r>
            <w:r w:rsidR="0064037F">
              <w:rPr>
                <w:rFonts w:cs="Times New Roman"/>
                <w:sz w:val="20"/>
                <w:szCs w:val="20"/>
              </w:rPr>
              <w:t xml:space="preserve"> sınıfını önceden hazırlar. Her öğrenci için iki kabı (içlerinde kırmızı ve sarı boncuklarla), maşaları masalara yerleştirir. Çocuklar sınıfa geldiklerinde öğretmen boncukların hangi renk olduğunu sorar. Boncukların karıştığını bu konuda yardım istediğini söyler. Herkes maşaları kullanarak sarıları ayrı, kırmızıları ayrı kaplara ayırır. (Ayrıştırma)</w:t>
            </w:r>
          </w:p>
          <w:p w:rsidR="0064037F" w:rsidRPr="003E330E" w:rsidRDefault="0064037F" w:rsidP="0064037F">
            <w:pPr>
              <w:pStyle w:val="WW-MetinGvdesi"/>
              <w:spacing w:after="0" w:line="240" w:lineRule="auto"/>
              <w:ind w:firstLine="284"/>
              <w:jc w:val="both"/>
              <w:rPr>
                <w:rFonts w:cs="Times New Roman"/>
                <w:sz w:val="20"/>
                <w:szCs w:val="20"/>
              </w:rPr>
            </w:pPr>
            <w:r>
              <w:rPr>
                <w:rFonts w:cs="Times New Roman"/>
                <w:sz w:val="20"/>
                <w:szCs w:val="20"/>
              </w:rPr>
              <w:t>Ardından kırmızı daire ve sarı daireleri kullanarak yere bir örüntü oluşturur. Çocukların sırayla gelerek örüntüye doğru parçaları eklemelerini ister. İsteğe bağlı olarak bir daha örüntüler oluşturulur. Etkinlik bitimi bütün çocuklar birlikte hikâye oluşturur. Giriş kısmını öğretmen oluşturur. (Örneğin, bugün 3 yaş öğrencileri kırmızı ve sarı boncuklar buldu ve onları…)</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4037F" w:rsidP="00FB43C7">
            <w:pPr>
              <w:pStyle w:val="ListeParagraf1"/>
              <w:spacing w:after="0"/>
              <w:ind w:left="0"/>
              <w:rPr>
                <w:rFonts w:cs="Times New Roman"/>
                <w:sz w:val="20"/>
                <w:szCs w:val="20"/>
              </w:rPr>
            </w:pPr>
            <w:r>
              <w:rPr>
                <w:rFonts w:cs="Times New Roman"/>
                <w:sz w:val="20"/>
                <w:szCs w:val="20"/>
              </w:rPr>
              <w:t>Kırmızı-sarı boncuklar, kaplar, maşalar, kartonlar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64037F" w:rsidP="00FB43C7">
            <w:pPr>
              <w:snapToGrid w:val="0"/>
              <w:rPr>
                <w:rFonts w:cs="Times New Roman"/>
                <w:sz w:val="20"/>
                <w:szCs w:val="20"/>
              </w:rPr>
            </w:pPr>
            <w:r>
              <w:rPr>
                <w:rFonts w:cs="Times New Roman"/>
                <w:sz w:val="20"/>
                <w:szCs w:val="20"/>
              </w:rPr>
              <w:t>Siz de evinizde ayrıştırma çalışmaları yapabilirsiniz.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64037F" w:rsidP="00FB43C7">
            <w:pPr>
              <w:pStyle w:val="ListeParagraf1"/>
              <w:spacing w:after="0"/>
              <w:ind w:left="0"/>
              <w:rPr>
                <w:rFonts w:cs="Times New Roman"/>
                <w:sz w:val="20"/>
                <w:szCs w:val="20"/>
              </w:rPr>
            </w:pPr>
            <w:r>
              <w:rPr>
                <w:rFonts w:cs="Times New Roman"/>
                <w:sz w:val="20"/>
                <w:szCs w:val="20"/>
              </w:rPr>
              <w:t>Örüntü, kırmızı,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A3EEC">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64037F" w:rsidP="00FB43C7">
            <w:pPr>
              <w:numPr>
                <w:ilvl w:val="0"/>
                <w:numId w:val="3"/>
              </w:numPr>
              <w:ind w:left="380"/>
              <w:rPr>
                <w:rFonts w:cs="Times New Roman"/>
                <w:sz w:val="20"/>
                <w:szCs w:val="20"/>
              </w:rPr>
            </w:pPr>
            <w:r>
              <w:rPr>
                <w:rFonts w:cs="Times New Roman"/>
                <w:sz w:val="20"/>
                <w:szCs w:val="20"/>
              </w:rPr>
              <w:t>Boncukları öbür kaba nasıl aktardınız?</w:t>
            </w:r>
          </w:p>
        </w:tc>
      </w:tr>
    </w:tbl>
    <w:p w:rsidR="008F5C0F" w:rsidRDefault="008F5C0F" w:rsidP="008F5C0F"/>
    <w:p w:rsidR="008F5C0F" w:rsidRDefault="008F5C0F" w:rsidP="008F5C0F"/>
    <w:p w:rsidR="00FA3EEC" w:rsidRDefault="00FA3EEC">
      <w:pPr>
        <w:widowControl/>
        <w:suppressAutoHyphens w:val="0"/>
        <w:spacing w:after="160" w:line="259" w:lineRule="auto"/>
        <w:rPr>
          <w:rFonts w:cs="Times New Roman"/>
          <w:b/>
          <w:sz w:val="20"/>
          <w:szCs w:val="20"/>
        </w:rPr>
      </w:pPr>
      <w:r>
        <w:rPr>
          <w:rFonts w:cs="Times New Roman"/>
          <w:b/>
          <w:sz w:val="20"/>
          <w:szCs w:val="20"/>
        </w:rP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 xml:space="preserve">EKİM </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FA3EEC">
        <w:rPr>
          <w:rFonts w:eastAsia="Times New Roman" w:cs="Times New Roman"/>
          <w:sz w:val="20"/>
          <w:szCs w:val="20"/>
        </w:rPr>
        <w:t>Daire ve Holitop</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FA3EEC">
        <w:rPr>
          <w:rFonts w:eastAsia="Times New Roman" w:cs="Times New Roman"/>
          <w:sz w:val="20"/>
          <w:szCs w:val="20"/>
        </w:rPr>
        <w:t>Ölçelim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0774CB" w:rsidP="008F5C0F">
      <w:pPr>
        <w:pStyle w:val="ListeParagraf1"/>
        <w:spacing w:after="0"/>
        <w:jc w:val="center"/>
        <w:rPr>
          <w:rFonts w:cs="Times New Roman"/>
          <w:b/>
          <w:sz w:val="20"/>
          <w:szCs w:val="20"/>
        </w:rPr>
      </w:pPr>
      <w:r>
        <w:rPr>
          <w:rFonts w:cs="Times New Roman"/>
          <w:b/>
          <w:sz w:val="20"/>
          <w:szCs w:val="20"/>
        </w:rPr>
        <w:lastRenderedPageBreak/>
        <w:t>DAİRE VE HOLİTOP</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774CB">
        <w:rPr>
          <w:rFonts w:ascii="Times New Roman" w:hAnsi="Times New Roman"/>
          <w:sz w:val="20"/>
          <w:szCs w:val="20"/>
        </w:rPr>
        <w:t>Sanat Etkinliği ve Müzik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7178D" w:rsidRPr="003E330E" w:rsidRDefault="00D7178D" w:rsidP="00D7178D">
            <w:pPr>
              <w:pStyle w:val="Default"/>
              <w:rPr>
                <w:b/>
                <w:sz w:val="20"/>
                <w:szCs w:val="20"/>
                <w:lang w:val="tr-TR"/>
              </w:rPr>
            </w:pPr>
            <w:r w:rsidRPr="003E330E">
              <w:rPr>
                <w:b/>
                <w:bCs/>
                <w:sz w:val="20"/>
                <w:szCs w:val="20"/>
                <w:lang w:val="tr-TR"/>
              </w:rPr>
              <w:t>BİLİŞSEL ALAN</w:t>
            </w:r>
          </w:p>
          <w:p w:rsidR="00D7178D" w:rsidRDefault="00D7178D" w:rsidP="00D7178D">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D7178D" w:rsidRPr="0064037F" w:rsidRDefault="00D7178D" w:rsidP="00D7178D">
            <w:pPr>
              <w:pStyle w:val="Default"/>
              <w:rPr>
                <w:sz w:val="20"/>
                <w:szCs w:val="20"/>
                <w:lang w:val="tr-TR"/>
              </w:rPr>
            </w:pPr>
            <w:r w:rsidRPr="0064037F">
              <w:rPr>
                <w:sz w:val="20"/>
                <w:szCs w:val="20"/>
                <w:lang w:val="tr-TR"/>
              </w:rPr>
              <w:t xml:space="preserve">Nesne/varlığın </w:t>
            </w:r>
            <w:r>
              <w:rPr>
                <w:sz w:val="20"/>
                <w:szCs w:val="20"/>
                <w:lang w:val="tr-TR"/>
              </w:rPr>
              <w:t>şeklini</w:t>
            </w:r>
            <w:r w:rsidRPr="0064037F">
              <w:rPr>
                <w:sz w:val="20"/>
                <w:szCs w:val="20"/>
                <w:lang w:val="tr-TR"/>
              </w:rPr>
              <w:t xml:space="preserve"> söyler.</w:t>
            </w:r>
          </w:p>
          <w:p w:rsidR="00D7178D" w:rsidRDefault="00D7178D" w:rsidP="00D7178D">
            <w:pPr>
              <w:pStyle w:val="Default"/>
              <w:rPr>
                <w:b/>
                <w:sz w:val="20"/>
                <w:szCs w:val="20"/>
                <w:lang w:val="tr-TR"/>
              </w:rPr>
            </w:pPr>
            <w:r>
              <w:rPr>
                <w:b/>
                <w:sz w:val="20"/>
                <w:szCs w:val="20"/>
                <w:lang w:val="tr-TR"/>
              </w:rPr>
              <w:t>Kazanım 15: Parça-bütün ilişkisini kavrar.</w:t>
            </w:r>
          </w:p>
          <w:p w:rsidR="00D7178D" w:rsidRDefault="00D7178D" w:rsidP="00D7178D">
            <w:pPr>
              <w:pStyle w:val="Default"/>
              <w:rPr>
                <w:sz w:val="20"/>
                <w:szCs w:val="20"/>
                <w:lang w:val="tr-TR"/>
              </w:rPr>
            </w:pPr>
            <w:r>
              <w:rPr>
                <w:sz w:val="20"/>
                <w:szCs w:val="20"/>
                <w:lang w:val="tr-TR"/>
              </w:rPr>
              <w:t>Parçaları birleştirerek bütün elde eder.</w:t>
            </w:r>
          </w:p>
          <w:p w:rsidR="00D7178D" w:rsidRDefault="00D7178D" w:rsidP="00D7178D">
            <w:pPr>
              <w:pStyle w:val="Default"/>
              <w:rPr>
                <w:sz w:val="20"/>
                <w:szCs w:val="20"/>
                <w:lang w:val="tr-TR"/>
              </w:rPr>
            </w:pPr>
          </w:p>
          <w:p w:rsidR="00D7178D" w:rsidRPr="003E330E" w:rsidRDefault="00D7178D" w:rsidP="00D7178D">
            <w:pPr>
              <w:pStyle w:val="Default"/>
              <w:rPr>
                <w:b/>
                <w:sz w:val="20"/>
                <w:szCs w:val="20"/>
                <w:lang w:val="tr-TR"/>
              </w:rPr>
            </w:pPr>
            <w:r w:rsidRPr="003E330E">
              <w:rPr>
                <w:b/>
                <w:sz w:val="20"/>
                <w:szCs w:val="20"/>
                <w:lang w:val="tr-TR"/>
              </w:rPr>
              <w:t>DİL GELİŞİMİ</w:t>
            </w:r>
          </w:p>
          <w:p w:rsidR="00D7178D" w:rsidRDefault="00D7178D" w:rsidP="00D7178D">
            <w:pPr>
              <w:pStyle w:val="Default"/>
              <w:rPr>
                <w:b/>
                <w:sz w:val="20"/>
                <w:szCs w:val="20"/>
                <w:lang w:val="tr-TR"/>
              </w:rPr>
            </w:pPr>
            <w:r w:rsidRPr="003E330E">
              <w:rPr>
                <w:b/>
                <w:sz w:val="20"/>
                <w:szCs w:val="20"/>
                <w:lang w:val="tr-TR"/>
              </w:rPr>
              <w:t xml:space="preserve">Kazanım </w:t>
            </w:r>
            <w:r>
              <w:rPr>
                <w:b/>
                <w:sz w:val="20"/>
                <w:szCs w:val="20"/>
                <w:lang w:val="tr-TR"/>
              </w:rPr>
              <w:t>8: Dinledikleri/izlediklerinin anlamını kavrar.</w:t>
            </w:r>
          </w:p>
          <w:p w:rsidR="00D7178D" w:rsidRPr="00D7178D" w:rsidRDefault="00D7178D" w:rsidP="00D7178D">
            <w:pPr>
              <w:pStyle w:val="Default"/>
              <w:rPr>
                <w:sz w:val="20"/>
                <w:szCs w:val="20"/>
                <w:lang w:val="tr-TR"/>
              </w:rPr>
            </w:pPr>
            <w:r w:rsidRPr="00D7178D">
              <w:rPr>
                <w:sz w:val="20"/>
                <w:szCs w:val="20"/>
                <w:lang w:val="tr-TR"/>
              </w:rPr>
              <w:t>Dinledikleri/izlediklerini müzik yoluyla sergiler.</w:t>
            </w:r>
          </w:p>
          <w:p w:rsidR="00D7178D" w:rsidRPr="0064037F" w:rsidRDefault="00D7178D" w:rsidP="00D7178D">
            <w:pPr>
              <w:pStyle w:val="Default"/>
              <w:rPr>
                <w:sz w:val="20"/>
                <w:szCs w:val="20"/>
                <w:lang w:val="tr-TR"/>
              </w:rPr>
            </w:pPr>
          </w:p>
          <w:p w:rsidR="00D7178D" w:rsidRPr="003E330E" w:rsidRDefault="00D7178D" w:rsidP="00D7178D">
            <w:pPr>
              <w:pStyle w:val="Default"/>
              <w:rPr>
                <w:b/>
                <w:sz w:val="20"/>
                <w:szCs w:val="20"/>
                <w:lang w:val="tr-TR"/>
              </w:rPr>
            </w:pPr>
            <w:r w:rsidRPr="003E330E">
              <w:rPr>
                <w:b/>
                <w:sz w:val="20"/>
                <w:szCs w:val="20"/>
                <w:lang w:val="tr-TR"/>
              </w:rPr>
              <w:t>MOTOR GELİŞİMİ</w:t>
            </w:r>
          </w:p>
          <w:p w:rsidR="00D7178D" w:rsidRPr="003E330E" w:rsidRDefault="00D7178D" w:rsidP="00D7178D">
            <w:pPr>
              <w:pStyle w:val="Default"/>
              <w:rPr>
                <w:b/>
                <w:sz w:val="20"/>
                <w:szCs w:val="20"/>
                <w:lang w:val="tr-TR"/>
              </w:rPr>
            </w:pPr>
            <w:r w:rsidRPr="003E330E">
              <w:rPr>
                <w:b/>
                <w:sz w:val="20"/>
                <w:szCs w:val="20"/>
                <w:lang w:val="tr-TR"/>
              </w:rPr>
              <w:t>Kazanım 4: Küçük kas kullanımı gerektiren hareketleri yapar.</w:t>
            </w:r>
          </w:p>
          <w:p w:rsidR="00D7178D" w:rsidRDefault="00D7178D" w:rsidP="00D7178D">
            <w:pPr>
              <w:pStyle w:val="Default"/>
              <w:rPr>
                <w:rFonts w:eastAsia="SimSun"/>
                <w:color w:val="auto"/>
                <w:sz w:val="20"/>
                <w:szCs w:val="20"/>
                <w:lang w:val="tr-TR"/>
              </w:rPr>
            </w:pPr>
            <w:r>
              <w:rPr>
                <w:rFonts w:eastAsia="SimSun"/>
                <w:color w:val="auto"/>
                <w:sz w:val="20"/>
                <w:szCs w:val="20"/>
                <w:lang w:val="tr-TR"/>
              </w:rPr>
              <w:t>Nesneleri takar.</w:t>
            </w:r>
          </w:p>
          <w:p w:rsidR="00D7178D" w:rsidRDefault="00D7178D" w:rsidP="00D7178D">
            <w:pPr>
              <w:pStyle w:val="Default"/>
              <w:rPr>
                <w:rFonts w:eastAsia="SimSun"/>
                <w:color w:val="auto"/>
                <w:sz w:val="20"/>
                <w:szCs w:val="20"/>
                <w:lang w:val="tr-TR"/>
              </w:rPr>
            </w:pPr>
            <w:r>
              <w:rPr>
                <w:rFonts w:eastAsia="SimSun"/>
                <w:color w:val="auto"/>
                <w:sz w:val="20"/>
                <w:szCs w:val="20"/>
                <w:lang w:val="tr-TR"/>
              </w:rPr>
              <w:t>Nesneleri ipe dizer.</w:t>
            </w:r>
          </w:p>
          <w:p w:rsidR="00D7178D" w:rsidRDefault="00D7178D" w:rsidP="00D7178D">
            <w:pPr>
              <w:pStyle w:val="Default"/>
              <w:rPr>
                <w:rFonts w:eastAsia="SimSun"/>
                <w:color w:val="auto"/>
                <w:sz w:val="20"/>
                <w:szCs w:val="20"/>
                <w:lang w:val="tr-TR"/>
              </w:rPr>
            </w:pPr>
          </w:p>
          <w:p w:rsidR="00D7178D" w:rsidRPr="00D7178D" w:rsidRDefault="00D7178D" w:rsidP="00D7178D">
            <w:pPr>
              <w:pStyle w:val="Default"/>
              <w:rPr>
                <w:rFonts w:eastAsia="SimSun"/>
                <w:b/>
                <w:color w:val="auto"/>
                <w:sz w:val="20"/>
                <w:szCs w:val="20"/>
                <w:lang w:val="tr-TR"/>
              </w:rPr>
            </w:pPr>
            <w:r w:rsidRPr="00D7178D">
              <w:rPr>
                <w:rFonts w:eastAsia="SimSun"/>
                <w:b/>
                <w:color w:val="auto"/>
                <w:sz w:val="20"/>
                <w:szCs w:val="20"/>
                <w:lang w:val="tr-TR"/>
              </w:rPr>
              <w:t>SOSYAL DUYGUSAL GELİŞİM</w:t>
            </w:r>
          </w:p>
          <w:p w:rsidR="00D7178D" w:rsidRPr="00D7178D" w:rsidRDefault="00D7178D" w:rsidP="00D7178D">
            <w:pPr>
              <w:pStyle w:val="Default"/>
              <w:rPr>
                <w:rFonts w:eastAsia="SimSun"/>
                <w:b/>
                <w:color w:val="auto"/>
                <w:sz w:val="20"/>
                <w:szCs w:val="20"/>
                <w:lang w:val="tr-TR"/>
              </w:rPr>
            </w:pPr>
            <w:r w:rsidRPr="00D7178D">
              <w:rPr>
                <w:rFonts w:eastAsia="SimSun"/>
                <w:b/>
                <w:color w:val="auto"/>
                <w:sz w:val="20"/>
                <w:szCs w:val="20"/>
                <w:lang w:val="tr-TR"/>
              </w:rPr>
              <w:t>Kazanım 3: Kendini yaratıcı yollarla ifade eder.</w:t>
            </w:r>
          </w:p>
          <w:p w:rsidR="00D7178D" w:rsidRPr="003E330E" w:rsidRDefault="00D7178D" w:rsidP="00D7178D">
            <w:pPr>
              <w:pStyle w:val="Default"/>
              <w:rPr>
                <w:rFonts w:eastAsia="SimSun"/>
                <w:color w:val="auto"/>
                <w:sz w:val="20"/>
                <w:szCs w:val="20"/>
                <w:lang w:val="tr-TR"/>
              </w:rPr>
            </w:pPr>
            <w:r>
              <w:rPr>
                <w:rFonts w:eastAsia="SimSun"/>
                <w:color w:val="auto"/>
                <w:sz w:val="20"/>
                <w:szCs w:val="20"/>
                <w:lang w:val="tr-TR"/>
              </w:rPr>
              <w:t xml:space="preserve">Nesneleri alışılmışın dışında kullanır. </w:t>
            </w:r>
          </w:p>
          <w:p w:rsidR="008F5C0F" w:rsidRPr="003E330E" w:rsidRDefault="008F5C0F" w:rsidP="00D7178D">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D7178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7178D">
              <w:rPr>
                <w:rFonts w:cs="Times New Roman"/>
                <w:sz w:val="20"/>
                <w:szCs w:val="20"/>
              </w:rPr>
              <w:t>çocuklara makarnalar dağıtır. Makarnaların hangi şekle benzediğini sorar. Öğretmen daire cevabını aldıktan sonra makarnaları boyamalarını ister. Bütün çocuklar parmak boyası ile makarnaları boyar. Ardından kuruması beklenir. Kuruyan makarnalar ipe geçirilerek kolye yapılır.</w:t>
            </w:r>
          </w:p>
          <w:p w:rsidR="00D7178D" w:rsidRPr="003E330E" w:rsidRDefault="00D7178D" w:rsidP="00D7178D">
            <w:pPr>
              <w:pStyle w:val="WW-MetinGvdesi"/>
              <w:spacing w:after="0" w:line="240" w:lineRule="auto"/>
              <w:ind w:firstLine="284"/>
              <w:jc w:val="both"/>
              <w:rPr>
                <w:rFonts w:cs="Times New Roman"/>
                <w:sz w:val="20"/>
                <w:szCs w:val="20"/>
              </w:rPr>
            </w:pPr>
            <w:r>
              <w:rPr>
                <w:rFonts w:cs="Times New Roman"/>
                <w:sz w:val="20"/>
                <w:szCs w:val="20"/>
              </w:rPr>
              <w:t>Öğretmen makarnalardan sonra bu çemberleri bulduğunu söyler. Bunun adı Holitop. Şimdi herkes ikişerli eş olsun ve holitopların içine girsin. Öğretmen müzik açarak holitoplarla dans etmelerini ister. Zaman zaman yönergeler verir. (Holitoplar havada dans edelim, eşlerin biri holitopları bırakarak dans etsin vb.)</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5586D" w:rsidP="00FB43C7">
            <w:pPr>
              <w:pStyle w:val="ListeParagraf1"/>
              <w:spacing w:after="0"/>
              <w:ind w:left="0"/>
              <w:rPr>
                <w:rFonts w:cs="Times New Roman"/>
                <w:sz w:val="20"/>
                <w:szCs w:val="20"/>
              </w:rPr>
            </w:pPr>
            <w:r>
              <w:rPr>
                <w:rFonts w:cs="Times New Roman"/>
                <w:sz w:val="20"/>
                <w:szCs w:val="20"/>
              </w:rPr>
              <w:t>Holitoplar, makarna, boya, fırça, ip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A5586D" w:rsidP="00FB43C7">
            <w:pPr>
              <w:snapToGrid w:val="0"/>
              <w:rPr>
                <w:rFonts w:cs="Times New Roman"/>
                <w:sz w:val="20"/>
                <w:szCs w:val="20"/>
              </w:rPr>
            </w:pPr>
            <w:r>
              <w:rPr>
                <w:rFonts w:cs="Times New Roman"/>
                <w:sz w:val="20"/>
                <w:szCs w:val="20"/>
              </w:rPr>
              <w:t>Yapılan kolyeler evdeki bireylere armağan edilerek nasıl yapıldığı anlatılır.</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5586D" w:rsidP="00FB43C7">
            <w:pPr>
              <w:pStyle w:val="ListeParagraf1"/>
              <w:spacing w:after="0"/>
              <w:ind w:left="0"/>
              <w:rPr>
                <w:rFonts w:cs="Times New Roman"/>
                <w:sz w:val="20"/>
                <w:szCs w:val="20"/>
              </w:rPr>
            </w:pPr>
            <w:r>
              <w:rPr>
                <w:rFonts w:cs="Times New Roman"/>
                <w:sz w:val="20"/>
                <w:szCs w:val="20"/>
              </w:rPr>
              <w:t>Daire, Holitop</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C85600">
        <w:trPr>
          <w:trHeight w:val="101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A5586D" w:rsidP="00FB43C7">
            <w:pPr>
              <w:numPr>
                <w:ilvl w:val="0"/>
                <w:numId w:val="3"/>
              </w:numPr>
              <w:ind w:left="380"/>
              <w:rPr>
                <w:rFonts w:cs="Times New Roman"/>
                <w:sz w:val="20"/>
                <w:szCs w:val="20"/>
              </w:rPr>
            </w:pPr>
            <w:r>
              <w:rPr>
                <w:rFonts w:cs="Times New Roman"/>
                <w:sz w:val="20"/>
                <w:szCs w:val="20"/>
              </w:rPr>
              <w:t>Kolyeni kimin için ve nasıl yaptın?</w:t>
            </w:r>
          </w:p>
          <w:p w:rsidR="00A5586D" w:rsidRPr="003E330E" w:rsidRDefault="00A5586D" w:rsidP="00FB43C7">
            <w:pPr>
              <w:numPr>
                <w:ilvl w:val="0"/>
                <w:numId w:val="3"/>
              </w:numPr>
              <w:ind w:left="380"/>
              <w:rPr>
                <w:rFonts w:cs="Times New Roman"/>
                <w:sz w:val="20"/>
                <w:szCs w:val="20"/>
              </w:rPr>
            </w:pPr>
            <w:r>
              <w:rPr>
                <w:rFonts w:cs="Times New Roman"/>
                <w:sz w:val="20"/>
                <w:szCs w:val="20"/>
              </w:rPr>
              <w:t>Holitop nedir?</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C85600" w:rsidP="008F5C0F">
      <w:pPr>
        <w:pStyle w:val="ListeParagraf1"/>
        <w:spacing w:after="0"/>
        <w:jc w:val="center"/>
        <w:rPr>
          <w:rFonts w:cs="Times New Roman"/>
          <w:b/>
          <w:sz w:val="20"/>
          <w:szCs w:val="20"/>
        </w:rPr>
      </w:pPr>
      <w:r>
        <w:rPr>
          <w:rFonts w:cs="Times New Roman"/>
          <w:b/>
          <w:sz w:val="20"/>
          <w:szCs w:val="20"/>
        </w:rPr>
        <w:lastRenderedPageBreak/>
        <w:t>ÖLÇELİM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85600">
        <w:rPr>
          <w:rFonts w:ascii="Times New Roman" w:hAnsi="Times New Roman"/>
          <w:sz w:val="20"/>
          <w:szCs w:val="20"/>
        </w:rPr>
        <w:t>Fen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499"/>
        <w:gridCol w:w="5211"/>
      </w:tblGrid>
      <w:tr w:rsidR="008F5C0F" w:rsidRPr="003E330E" w:rsidTr="00351413">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351413">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C85600" w:rsidRDefault="008F5C0F" w:rsidP="00FB43C7">
            <w:pPr>
              <w:pStyle w:val="Default"/>
              <w:rPr>
                <w:b/>
                <w:sz w:val="20"/>
                <w:szCs w:val="20"/>
                <w:lang w:val="tr-TR"/>
              </w:rPr>
            </w:pPr>
            <w:r w:rsidRPr="003E330E">
              <w:rPr>
                <w:b/>
                <w:sz w:val="20"/>
                <w:szCs w:val="20"/>
                <w:lang w:val="tr-TR"/>
              </w:rPr>
              <w:t xml:space="preserve">Kazanım </w:t>
            </w:r>
            <w:r w:rsidR="00C85600">
              <w:rPr>
                <w:b/>
                <w:sz w:val="20"/>
                <w:szCs w:val="20"/>
                <w:lang w:val="tr-TR"/>
              </w:rPr>
              <w:t xml:space="preserve">5: Nesne ya da varlığın büyüklüğünü söyler. </w:t>
            </w:r>
          </w:p>
          <w:p w:rsidR="00C85600" w:rsidRPr="00C85600" w:rsidRDefault="00C85600" w:rsidP="00FB43C7">
            <w:pPr>
              <w:pStyle w:val="Default"/>
              <w:rPr>
                <w:b/>
                <w:sz w:val="20"/>
                <w:szCs w:val="20"/>
                <w:lang w:val="tr-TR"/>
              </w:rPr>
            </w:pPr>
            <w:r w:rsidRPr="00C85600">
              <w:rPr>
                <w:b/>
                <w:sz w:val="20"/>
                <w:szCs w:val="20"/>
                <w:lang w:val="tr-TR"/>
              </w:rPr>
              <w:t xml:space="preserve">Kazanım 11: Nesneleri ölçer. </w:t>
            </w:r>
          </w:p>
          <w:p w:rsidR="00C85600" w:rsidRDefault="00C85600" w:rsidP="00FB43C7">
            <w:pPr>
              <w:pStyle w:val="Default"/>
              <w:rPr>
                <w:sz w:val="20"/>
                <w:szCs w:val="20"/>
                <w:lang w:val="tr-TR"/>
              </w:rPr>
            </w:pPr>
            <w:r>
              <w:rPr>
                <w:sz w:val="20"/>
                <w:szCs w:val="20"/>
                <w:lang w:val="tr-TR"/>
              </w:rPr>
              <w:t>Standart olmayan birimlerle ölçer.</w:t>
            </w:r>
          </w:p>
          <w:p w:rsidR="00C85600" w:rsidRDefault="00C85600" w:rsidP="00FB43C7">
            <w:pPr>
              <w:pStyle w:val="Default"/>
              <w:rPr>
                <w:sz w:val="20"/>
                <w:szCs w:val="20"/>
                <w:lang w:val="tr-TR"/>
              </w:rPr>
            </w:pPr>
            <w:r>
              <w:rPr>
                <w:sz w:val="20"/>
                <w:szCs w:val="20"/>
                <w:lang w:val="tr-TR"/>
              </w:rPr>
              <w:t>Ölçme sonucunu söyler.</w:t>
            </w:r>
          </w:p>
          <w:p w:rsidR="00C85600" w:rsidRDefault="00C85600" w:rsidP="00FB43C7">
            <w:pPr>
              <w:pStyle w:val="Default"/>
              <w:rPr>
                <w:sz w:val="20"/>
                <w:szCs w:val="20"/>
                <w:lang w:val="tr-TR"/>
              </w:rPr>
            </w:pPr>
            <w:r>
              <w:rPr>
                <w:sz w:val="20"/>
                <w:szCs w:val="20"/>
                <w:lang w:val="tr-TR"/>
              </w:rPr>
              <w:t>Ölçme sonuçlarını tahmin ettiği sonuçlarla karşılaştırır.</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C85600" w:rsidRDefault="008F5C0F" w:rsidP="00FB43C7">
            <w:pPr>
              <w:pStyle w:val="Default"/>
              <w:rPr>
                <w:b/>
                <w:sz w:val="20"/>
                <w:szCs w:val="20"/>
                <w:lang w:val="tr-TR"/>
              </w:rPr>
            </w:pPr>
            <w:r w:rsidRPr="003E330E">
              <w:rPr>
                <w:b/>
                <w:sz w:val="20"/>
                <w:szCs w:val="20"/>
                <w:lang w:val="tr-TR"/>
              </w:rPr>
              <w:t>Kazanım</w:t>
            </w:r>
            <w:r w:rsidR="00C85600">
              <w:rPr>
                <w:b/>
                <w:sz w:val="20"/>
                <w:szCs w:val="20"/>
                <w:lang w:val="tr-TR"/>
              </w:rPr>
              <w:t xml:space="preserve"> 5: Dili iletişim amacıyla kullanır. </w:t>
            </w:r>
          </w:p>
          <w:p w:rsidR="00C85600" w:rsidRDefault="00C85600" w:rsidP="00FB43C7">
            <w:pPr>
              <w:pStyle w:val="Default"/>
              <w:rPr>
                <w:sz w:val="20"/>
                <w:szCs w:val="20"/>
                <w:lang w:val="tr-TR"/>
              </w:rPr>
            </w:pPr>
            <w:r>
              <w:rPr>
                <w:sz w:val="20"/>
                <w:szCs w:val="20"/>
                <w:lang w:val="tr-TR"/>
              </w:rPr>
              <w:t>Konuşmayı başlatır.</w:t>
            </w:r>
          </w:p>
          <w:p w:rsidR="00C85600" w:rsidRDefault="00C85600" w:rsidP="00FB43C7">
            <w:pPr>
              <w:pStyle w:val="Default"/>
              <w:rPr>
                <w:sz w:val="20"/>
                <w:szCs w:val="20"/>
                <w:lang w:val="tr-TR"/>
              </w:rPr>
            </w:pPr>
            <w:r>
              <w:rPr>
                <w:sz w:val="20"/>
                <w:szCs w:val="20"/>
                <w:lang w:val="tr-TR"/>
              </w:rPr>
              <w:t>Konuşmayı sürdürür.</w:t>
            </w:r>
          </w:p>
          <w:p w:rsidR="00C85600" w:rsidRDefault="00C85600" w:rsidP="00FB43C7">
            <w:pPr>
              <w:pStyle w:val="Default"/>
              <w:rPr>
                <w:sz w:val="20"/>
                <w:szCs w:val="20"/>
                <w:lang w:val="tr-TR"/>
              </w:rPr>
            </w:pPr>
            <w:r>
              <w:rPr>
                <w:sz w:val="20"/>
                <w:szCs w:val="20"/>
                <w:lang w:val="tr-TR"/>
              </w:rPr>
              <w:t>Konuşmayı sonlandırır.</w:t>
            </w:r>
          </w:p>
          <w:p w:rsidR="00C85600" w:rsidRPr="00C85600" w:rsidRDefault="00C85600" w:rsidP="00FB43C7">
            <w:pPr>
              <w:pStyle w:val="Default"/>
              <w:rPr>
                <w:b/>
                <w:sz w:val="20"/>
                <w:szCs w:val="20"/>
                <w:lang w:val="tr-TR"/>
              </w:rPr>
            </w:pPr>
            <w:r w:rsidRPr="00C85600">
              <w:rPr>
                <w:b/>
                <w:sz w:val="20"/>
                <w:szCs w:val="20"/>
                <w:lang w:val="tr-TR"/>
              </w:rPr>
              <w:t>Kazanım 7: Dinledikleri/izlediklerini açıklar.</w:t>
            </w:r>
          </w:p>
          <w:p w:rsidR="008F5C0F" w:rsidRDefault="00C85600" w:rsidP="00C85600">
            <w:pPr>
              <w:pStyle w:val="Default"/>
              <w:rPr>
                <w:sz w:val="20"/>
                <w:szCs w:val="20"/>
                <w:lang w:val="tr-TR"/>
              </w:rPr>
            </w:pPr>
            <w:r>
              <w:rPr>
                <w:sz w:val="20"/>
                <w:szCs w:val="20"/>
                <w:lang w:val="tr-TR"/>
              </w:rPr>
              <w:t xml:space="preserve">Dinledikleri/izledikleri hakkında yorum yapar. </w:t>
            </w:r>
          </w:p>
          <w:p w:rsidR="00C85600" w:rsidRPr="003E330E" w:rsidRDefault="00C85600" w:rsidP="00FB43C7">
            <w:pPr>
              <w:pStyle w:val="ListeParagraf1"/>
              <w:spacing w:after="0"/>
              <w:ind w:left="0"/>
              <w:rPr>
                <w:rFonts w:cs="Times New Roman"/>
                <w:sz w:val="20"/>
                <w:szCs w:val="20"/>
              </w:rPr>
            </w:pPr>
          </w:p>
        </w:tc>
      </w:tr>
      <w:tr w:rsidR="008F5C0F" w:rsidRPr="003E330E" w:rsidTr="00351413">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351413">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85600">
              <w:rPr>
                <w:rFonts w:cs="Times New Roman"/>
                <w:sz w:val="20"/>
                <w:szCs w:val="20"/>
              </w:rPr>
              <w:t xml:space="preserve">birçok balonla sınıfa girer. Öğretmen “Şimdi bu balonları iki kişi gelerek şişirecek, sonra herkes sırayla aynısını yapacak.” diyerek açıklar. Gelen öğrenciler birbirlerini görmeden (sırt sırta oturabilirler.) </w:t>
            </w:r>
            <w:r w:rsidR="00457243">
              <w:rPr>
                <w:rFonts w:cs="Times New Roman"/>
                <w:sz w:val="20"/>
                <w:szCs w:val="20"/>
              </w:rPr>
              <w:t xml:space="preserve">balonları şişirmeye başlar. Öğretmen belli bir süre tutar (1’den 10’a kadar sayabilir) Süre bittiğinde balonların ağzı bağlanır. İp alınarak balonların boyutları ölçülür. Hangisi büyük, hangisi küçük karar verilir. Neden büyük ve neden küçük oldukları hakkında konuşulur. Balonun içindekinin ne olduğu tartışılır. Öğretmen sırayla çocukları çağırarak bu deneye devam eder. </w:t>
            </w:r>
          </w:p>
          <w:p w:rsidR="00457243" w:rsidRDefault="00457243" w:rsidP="00B24D64">
            <w:pPr>
              <w:pStyle w:val="WW-MetinGvdesi"/>
              <w:spacing w:after="0" w:line="240" w:lineRule="auto"/>
              <w:ind w:firstLine="284"/>
              <w:jc w:val="both"/>
              <w:rPr>
                <w:rFonts w:cs="Times New Roman"/>
                <w:sz w:val="20"/>
                <w:szCs w:val="20"/>
              </w:rPr>
            </w:pPr>
            <w:r>
              <w:rPr>
                <w:rFonts w:cs="Times New Roman"/>
                <w:sz w:val="20"/>
                <w:szCs w:val="20"/>
              </w:rPr>
              <w:t>Güzel bir hikâye dinleyeceğiz diyerek hikâyeyi anlatmaya başlar öğretmen.</w:t>
            </w:r>
            <w:r w:rsidR="00B24D64">
              <w:rPr>
                <w:rFonts w:cs="Times New Roman"/>
                <w:sz w:val="20"/>
                <w:szCs w:val="20"/>
              </w:rPr>
              <w:t>“</w:t>
            </w:r>
            <w:r>
              <w:rPr>
                <w:rFonts w:cs="Times New Roman"/>
                <w:sz w:val="20"/>
                <w:szCs w:val="20"/>
              </w:rPr>
              <w:t>Çok güzel bir ülkede büyük bir kız çocuğu yaşarmış. Onun en yakın arkadaşı küçük bir ülkedeki küçük kızmış. Bir gün büyük kız, büyük bir pasta almış. Küçük kız da küçük bir kurabiye almış. Büyük kız sormuş…” diyerek hikâyeyi çocukların tamamlaması istenir. Ardından çalışma sayfaları yapılır.</w:t>
            </w:r>
          </w:p>
          <w:p w:rsidR="008F5C0F" w:rsidRDefault="008F5C0F" w:rsidP="00FB43C7">
            <w:pPr>
              <w:pStyle w:val="WW-MetinGvdesi"/>
              <w:spacing w:after="0" w:line="240" w:lineRule="auto"/>
              <w:jc w:val="both"/>
              <w:rPr>
                <w:rFonts w:cs="Times New Roman"/>
                <w:sz w:val="20"/>
                <w:szCs w:val="20"/>
              </w:rPr>
            </w:pPr>
          </w:p>
          <w:p w:rsidR="008F5C0F" w:rsidRPr="003E330E" w:rsidRDefault="008F5C0F" w:rsidP="00FB43C7">
            <w:pPr>
              <w:pStyle w:val="WW-MetinGvdesi"/>
              <w:spacing w:after="0" w:line="240" w:lineRule="auto"/>
              <w:jc w:val="both"/>
              <w:rPr>
                <w:rFonts w:cs="Times New Roman"/>
                <w:sz w:val="20"/>
                <w:szCs w:val="20"/>
              </w:rPr>
            </w:pPr>
          </w:p>
        </w:tc>
      </w:tr>
      <w:tr w:rsidR="008F5C0F" w:rsidRPr="003E330E" w:rsidTr="00351413">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351413">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B24D64" w:rsidP="00FB43C7">
            <w:pPr>
              <w:pStyle w:val="ListeParagraf1"/>
              <w:spacing w:after="0"/>
              <w:ind w:left="0"/>
              <w:rPr>
                <w:rFonts w:cs="Times New Roman"/>
                <w:sz w:val="20"/>
                <w:szCs w:val="20"/>
              </w:rPr>
            </w:pPr>
            <w:r>
              <w:rPr>
                <w:rFonts w:cs="Times New Roman"/>
                <w:sz w:val="20"/>
                <w:szCs w:val="20"/>
              </w:rPr>
              <w:t>Balon, ip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351413">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351413">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B24D64" w:rsidP="00FB43C7">
            <w:pPr>
              <w:pStyle w:val="ListeParagraf1"/>
              <w:spacing w:after="0"/>
              <w:ind w:left="0"/>
              <w:rPr>
                <w:rFonts w:cs="Times New Roman"/>
                <w:sz w:val="20"/>
                <w:szCs w:val="20"/>
              </w:rPr>
            </w:pPr>
            <w:r>
              <w:rPr>
                <w:rFonts w:cs="Times New Roman"/>
                <w:sz w:val="20"/>
                <w:szCs w:val="20"/>
              </w:rPr>
              <w:t>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351413">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351413">
        <w:trPr>
          <w:trHeight w:val="99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B24D64" w:rsidP="00FB43C7">
            <w:pPr>
              <w:numPr>
                <w:ilvl w:val="0"/>
                <w:numId w:val="3"/>
              </w:numPr>
              <w:ind w:left="380"/>
              <w:rPr>
                <w:rFonts w:cs="Times New Roman"/>
                <w:sz w:val="20"/>
                <w:szCs w:val="20"/>
              </w:rPr>
            </w:pPr>
            <w:r>
              <w:rPr>
                <w:rFonts w:cs="Times New Roman"/>
                <w:sz w:val="20"/>
                <w:szCs w:val="20"/>
              </w:rPr>
              <w:t>Hikâye tamamlarken neye göre tamamladın?</w:t>
            </w:r>
          </w:p>
          <w:p w:rsidR="00B24D64" w:rsidRPr="003E330E" w:rsidRDefault="00B24D64" w:rsidP="00FB43C7">
            <w:pPr>
              <w:numPr>
                <w:ilvl w:val="0"/>
                <w:numId w:val="3"/>
              </w:numPr>
              <w:ind w:left="380"/>
              <w:rPr>
                <w:rFonts w:cs="Times New Roman"/>
                <w:sz w:val="20"/>
                <w:szCs w:val="20"/>
              </w:rPr>
            </w:pPr>
            <w:r>
              <w:rPr>
                <w:rFonts w:cs="Times New Roman"/>
                <w:sz w:val="20"/>
                <w:szCs w:val="20"/>
              </w:rPr>
              <w:t>Balonların neden biri büyük, neden biri küçüktür?</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351413">
        <w:rPr>
          <w:rFonts w:eastAsia="Times New Roman" w:cs="Times New Roman"/>
          <w:sz w:val="20"/>
          <w:szCs w:val="20"/>
        </w:rPr>
        <w:t>Sayalım</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351413">
        <w:rPr>
          <w:rFonts w:eastAsia="Times New Roman" w:cs="Times New Roman"/>
          <w:sz w:val="20"/>
          <w:szCs w:val="20"/>
        </w:rPr>
        <w:t>Çubuklar</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721DB0" w:rsidP="008F5C0F">
      <w:pPr>
        <w:pStyle w:val="ListeParagraf1"/>
        <w:spacing w:after="0"/>
        <w:jc w:val="center"/>
        <w:rPr>
          <w:rFonts w:cs="Times New Roman"/>
          <w:b/>
          <w:sz w:val="20"/>
          <w:szCs w:val="20"/>
        </w:rPr>
      </w:pPr>
      <w:r>
        <w:rPr>
          <w:rFonts w:cs="Times New Roman"/>
          <w:b/>
          <w:sz w:val="20"/>
          <w:szCs w:val="20"/>
        </w:rPr>
        <w:lastRenderedPageBreak/>
        <w:t>SAYALIM</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21DB0">
        <w:rPr>
          <w:rFonts w:ascii="Times New Roman" w:hAnsi="Times New Roman"/>
          <w:sz w:val="20"/>
          <w:szCs w:val="20"/>
        </w:rPr>
        <w:t xml:space="preserve">Matematik Etkinliği ve Oyun Etkinliği </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721DB0" w:rsidRDefault="008F5C0F" w:rsidP="00FB43C7">
            <w:pPr>
              <w:pStyle w:val="Default"/>
              <w:rPr>
                <w:b/>
                <w:sz w:val="20"/>
                <w:szCs w:val="20"/>
                <w:lang w:val="tr-TR"/>
              </w:rPr>
            </w:pPr>
            <w:r w:rsidRPr="003E330E">
              <w:rPr>
                <w:b/>
                <w:sz w:val="20"/>
                <w:szCs w:val="20"/>
                <w:lang w:val="tr-TR"/>
              </w:rPr>
              <w:t xml:space="preserve">Kazanım </w:t>
            </w:r>
            <w:r w:rsidR="00721DB0">
              <w:rPr>
                <w:b/>
                <w:sz w:val="20"/>
                <w:szCs w:val="20"/>
                <w:lang w:val="tr-TR"/>
              </w:rPr>
              <w:t>5: Nesne ya da varlıkları gözlemler.</w:t>
            </w:r>
          </w:p>
          <w:p w:rsidR="00721DB0" w:rsidRPr="00721DB0" w:rsidRDefault="00721DB0" w:rsidP="00721DB0">
            <w:pPr>
              <w:pStyle w:val="Default"/>
              <w:rPr>
                <w:sz w:val="20"/>
                <w:szCs w:val="20"/>
                <w:lang w:val="tr-TR"/>
              </w:rPr>
            </w:pPr>
            <w:r w:rsidRPr="00721DB0">
              <w:rPr>
                <w:sz w:val="20"/>
                <w:szCs w:val="20"/>
                <w:lang w:val="tr-TR"/>
              </w:rPr>
              <w:t>Nesne/varlığın miktarını söyler.</w:t>
            </w:r>
          </w:p>
          <w:p w:rsidR="00721DB0" w:rsidRDefault="00721DB0" w:rsidP="00721DB0">
            <w:pPr>
              <w:pStyle w:val="Default"/>
              <w:rPr>
                <w:b/>
                <w:sz w:val="20"/>
                <w:szCs w:val="20"/>
                <w:lang w:val="tr-TR"/>
              </w:rPr>
            </w:pPr>
          </w:p>
          <w:p w:rsidR="008F5C0F" w:rsidRPr="003E330E" w:rsidRDefault="008F5C0F" w:rsidP="00721DB0">
            <w:pPr>
              <w:pStyle w:val="Default"/>
              <w:rPr>
                <w:b/>
                <w:sz w:val="20"/>
                <w:szCs w:val="20"/>
                <w:lang w:val="tr-TR"/>
              </w:rPr>
            </w:pPr>
            <w:r w:rsidRPr="003E330E">
              <w:rPr>
                <w:b/>
                <w:sz w:val="20"/>
                <w:szCs w:val="20"/>
                <w:lang w:val="tr-TR"/>
              </w:rPr>
              <w:t>DİL GELİŞİMİ</w:t>
            </w:r>
          </w:p>
          <w:p w:rsidR="00721DB0" w:rsidRDefault="008F5C0F" w:rsidP="00FB43C7">
            <w:pPr>
              <w:pStyle w:val="Default"/>
              <w:rPr>
                <w:b/>
                <w:sz w:val="20"/>
                <w:szCs w:val="20"/>
                <w:lang w:val="tr-TR"/>
              </w:rPr>
            </w:pPr>
            <w:r w:rsidRPr="003E330E">
              <w:rPr>
                <w:b/>
                <w:sz w:val="20"/>
                <w:szCs w:val="20"/>
                <w:lang w:val="tr-TR"/>
              </w:rPr>
              <w:t xml:space="preserve">Kazanım </w:t>
            </w:r>
            <w:r w:rsidR="00721DB0">
              <w:rPr>
                <w:b/>
                <w:sz w:val="20"/>
                <w:szCs w:val="20"/>
                <w:lang w:val="tr-TR"/>
              </w:rPr>
              <w:t>7: Dinledikleri/izlediklerinin anlamını kavrar.</w:t>
            </w:r>
          </w:p>
          <w:p w:rsidR="00721DB0" w:rsidRPr="00721DB0" w:rsidRDefault="00721DB0" w:rsidP="00FB43C7">
            <w:pPr>
              <w:pStyle w:val="Default"/>
              <w:rPr>
                <w:sz w:val="20"/>
                <w:szCs w:val="20"/>
                <w:lang w:val="tr-TR"/>
              </w:rPr>
            </w:pPr>
            <w:r w:rsidRPr="00721DB0">
              <w:rPr>
                <w:sz w:val="20"/>
                <w:szCs w:val="20"/>
                <w:lang w:val="tr-TR"/>
              </w:rPr>
              <w:t xml:space="preserve">Sözel yönergeleri yerine getirir. </w:t>
            </w:r>
          </w:p>
          <w:p w:rsidR="008F5C0F" w:rsidRPr="003E330E" w:rsidRDefault="008F5C0F" w:rsidP="00FB43C7">
            <w:pPr>
              <w:pStyle w:val="Default"/>
              <w:rPr>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MOTOR GELİŞİMİ</w:t>
            </w:r>
          </w:p>
          <w:p w:rsidR="00721DB0" w:rsidRDefault="008F5C0F" w:rsidP="00FB43C7">
            <w:pPr>
              <w:pStyle w:val="Default"/>
              <w:rPr>
                <w:b/>
                <w:sz w:val="20"/>
                <w:szCs w:val="20"/>
                <w:lang w:val="tr-TR"/>
              </w:rPr>
            </w:pPr>
            <w:r w:rsidRPr="003E330E">
              <w:rPr>
                <w:b/>
                <w:sz w:val="20"/>
                <w:szCs w:val="20"/>
                <w:lang w:val="tr-TR"/>
              </w:rPr>
              <w:t xml:space="preserve">Kazanım </w:t>
            </w:r>
            <w:r w:rsidR="00721DB0">
              <w:rPr>
                <w:b/>
                <w:sz w:val="20"/>
                <w:szCs w:val="20"/>
                <w:lang w:val="tr-TR"/>
              </w:rPr>
              <w:t>1: Yer değiştirmek hareketleri yapar.</w:t>
            </w:r>
          </w:p>
          <w:p w:rsidR="00721DB0" w:rsidRPr="00721DB0" w:rsidRDefault="00721DB0" w:rsidP="00FB43C7">
            <w:pPr>
              <w:pStyle w:val="Default"/>
              <w:rPr>
                <w:sz w:val="20"/>
                <w:szCs w:val="20"/>
                <w:lang w:val="tr-TR"/>
              </w:rPr>
            </w:pPr>
            <w:r w:rsidRPr="00721DB0">
              <w:rPr>
                <w:sz w:val="20"/>
                <w:szCs w:val="20"/>
                <w:lang w:val="tr-TR"/>
              </w:rPr>
              <w:t xml:space="preserve">Belirlenen mesafede yuvarlanır. </w:t>
            </w:r>
          </w:p>
          <w:p w:rsidR="00721DB0" w:rsidRDefault="00721DB0" w:rsidP="00FB43C7">
            <w:pPr>
              <w:pStyle w:val="Default"/>
              <w:rPr>
                <w:b/>
                <w:sz w:val="20"/>
                <w:szCs w:val="20"/>
                <w:lang w:val="tr-TR"/>
              </w:rPr>
            </w:pPr>
            <w:r>
              <w:rPr>
                <w:b/>
                <w:sz w:val="20"/>
                <w:szCs w:val="20"/>
                <w:lang w:val="tr-TR"/>
              </w:rPr>
              <w:t>Kazanım 2: Denge hareketleri yapar.</w:t>
            </w:r>
          </w:p>
          <w:p w:rsidR="00721DB0" w:rsidRPr="00721DB0" w:rsidRDefault="00721DB0" w:rsidP="00FB43C7">
            <w:pPr>
              <w:pStyle w:val="Default"/>
              <w:rPr>
                <w:sz w:val="20"/>
                <w:szCs w:val="20"/>
                <w:lang w:val="tr-TR"/>
              </w:rPr>
            </w:pPr>
            <w:r w:rsidRPr="00721DB0">
              <w:rPr>
                <w:sz w:val="20"/>
                <w:szCs w:val="20"/>
                <w:lang w:val="tr-TR"/>
              </w:rPr>
              <w:t xml:space="preserve">Tek ayak üzerinde sıçrar. </w:t>
            </w:r>
          </w:p>
          <w:p w:rsidR="00721DB0" w:rsidRPr="003E330E" w:rsidRDefault="00721DB0" w:rsidP="00FB43C7">
            <w:pPr>
              <w:pStyle w:val="ListeParagraf1"/>
              <w:spacing w:after="0"/>
              <w:ind w:left="0"/>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A258DA">
        <w:trPr>
          <w:trHeight w:val="220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0D73D5">
            <w:pPr>
              <w:pStyle w:val="WW-MetinGvdesi"/>
              <w:spacing w:after="0" w:line="240" w:lineRule="auto"/>
              <w:ind w:firstLine="284"/>
              <w:jc w:val="both"/>
              <w:rPr>
                <w:rFonts w:cs="Times New Roman"/>
                <w:sz w:val="20"/>
                <w:szCs w:val="20"/>
              </w:rPr>
            </w:pPr>
            <w:r w:rsidRPr="003E330E">
              <w:rPr>
                <w:rFonts w:cs="Times New Roman"/>
                <w:sz w:val="20"/>
                <w:szCs w:val="20"/>
              </w:rPr>
              <w:t>Öğretmen</w:t>
            </w:r>
            <w:r w:rsidR="000D73D5">
              <w:rPr>
                <w:rFonts w:cs="Times New Roman"/>
                <w:sz w:val="20"/>
                <w:szCs w:val="20"/>
              </w:rPr>
              <w:t xml:space="preserve"> masanın üzerine sırayla nesneler çıkarmaya başlar. Çocuklarla birlikte nesneler sayılır. 1-2-3-4-5. Beş nesne olduktan sonra başka nesne çıkartılmaz. Nesneler çocuklar tarafından tek tek sayılır.</w:t>
            </w:r>
          </w:p>
          <w:p w:rsidR="000D73D5" w:rsidRPr="003E330E" w:rsidRDefault="000D73D5" w:rsidP="000D73D5">
            <w:pPr>
              <w:pStyle w:val="WW-MetinGvdesi"/>
              <w:spacing w:after="0" w:line="240" w:lineRule="auto"/>
              <w:ind w:firstLine="284"/>
              <w:jc w:val="both"/>
              <w:rPr>
                <w:rFonts w:cs="Times New Roman"/>
                <w:sz w:val="20"/>
                <w:szCs w:val="20"/>
              </w:rPr>
            </w:pPr>
            <w:r>
              <w:rPr>
                <w:rFonts w:cs="Times New Roman"/>
                <w:sz w:val="20"/>
                <w:szCs w:val="20"/>
              </w:rPr>
              <w:t xml:space="preserve">Ardından beş minder yere uzunlamasına konulur. Çocuklar sırayla minderin yanına gelir. 1 diyerek 1. Minderi sürünerek geçer, 2 diyerek 2. </w:t>
            </w:r>
            <w:r w:rsidR="00A258DA">
              <w:rPr>
                <w:rFonts w:cs="Times New Roman"/>
                <w:sz w:val="20"/>
                <w:szCs w:val="20"/>
              </w:rPr>
              <w:t>m</w:t>
            </w:r>
            <w:r>
              <w:rPr>
                <w:rFonts w:cs="Times New Roman"/>
                <w:sz w:val="20"/>
                <w:szCs w:val="20"/>
              </w:rPr>
              <w:t xml:space="preserve">inderi zıplayarak, 3 diyerek 3. </w:t>
            </w:r>
            <w:r w:rsidR="00A258DA">
              <w:rPr>
                <w:rFonts w:cs="Times New Roman"/>
                <w:sz w:val="20"/>
                <w:szCs w:val="20"/>
              </w:rPr>
              <w:t>m</w:t>
            </w:r>
            <w:r>
              <w:rPr>
                <w:rFonts w:cs="Times New Roman"/>
                <w:sz w:val="20"/>
                <w:szCs w:val="20"/>
              </w:rPr>
              <w:t xml:space="preserve">inderi geri geri giderek, 4 diyerek 4. </w:t>
            </w:r>
            <w:r w:rsidR="00A258DA">
              <w:rPr>
                <w:rFonts w:cs="Times New Roman"/>
                <w:sz w:val="20"/>
                <w:szCs w:val="20"/>
              </w:rPr>
              <w:t>m</w:t>
            </w:r>
            <w:r>
              <w:rPr>
                <w:rFonts w:cs="Times New Roman"/>
                <w:sz w:val="20"/>
                <w:szCs w:val="20"/>
              </w:rPr>
              <w:t xml:space="preserve">inderi tek ayak üstünde </w:t>
            </w:r>
            <w:r w:rsidR="00A258DA">
              <w:rPr>
                <w:rFonts w:cs="Times New Roman"/>
                <w:sz w:val="20"/>
                <w:szCs w:val="20"/>
              </w:rPr>
              <w:t xml:space="preserve">5 diyerek 5. Minderi yuvarlanarak tamamlar. Sınıfın tamamı beş minderden geçtiğinde oyun tamamlanır.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258DA" w:rsidP="00FB43C7">
            <w:pPr>
              <w:pStyle w:val="ListeParagraf1"/>
              <w:spacing w:after="0"/>
              <w:ind w:left="0"/>
              <w:rPr>
                <w:rFonts w:cs="Times New Roman"/>
                <w:sz w:val="20"/>
                <w:szCs w:val="20"/>
              </w:rPr>
            </w:pPr>
            <w:r>
              <w:rPr>
                <w:rFonts w:cs="Times New Roman"/>
                <w:sz w:val="20"/>
                <w:szCs w:val="20"/>
              </w:rPr>
              <w:t>Nesneler, minderler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A258DA" w:rsidP="00FB43C7">
            <w:pPr>
              <w:snapToGrid w:val="0"/>
              <w:rPr>
                <w:rFonts w:cs="Times New Roman"/>
                <w:sz w:val="20"/>
                <w:szCs w:val="20"/>
              </w:rPr>
            </w:pPr>
            <w:r>
              <w:rPr>
                <w:rFonts w:cs="Times New Roman"/>
                <w:sz w:val="20"/>
                <w:szCs w:val="20"/>
              </w:rPr>
              <w:t>Evde çocuğunuz ile birlikte nesneleri sayabilirsiniz.</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A258DA" w:rsidP="00FB43C7">
            <w:pPr>
              <w:pStyle w:val="ListeParagraf1"/>
              <w:spacing w:after="0"/>
              <w:ind w:left="0"/>
              <w:rPr>
                <w:rFonts w:cs="Times New Roman"/>
                <w:sz w:val="20"/>
                <w:szCs w:val="20"/>
              </w:rPr>
            </w:pPr>
            <w:r>
              <w:rPr>
                <w:rFonts w:cs="Times New Roman"/>
                <w:sz w:val="20"/>
                <w:szCs w:val="20"/>
              </w:rPr>
              <w:t>1’den 5’e kadar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A258DA" w:rsidP="00FB43C7">
            <w:pPr>
              <w:numPr>
                <w:ilvl w:val="0"/>
                <w:numId w:val="3"/>
              </w:numPr>
              <w:ind w:left="380"/>
              <w:rPr>
                <w:rFonts w:cs="Times New Roman"/>
                <w:sz w:val="20"/>
                <w:szCs w:val="20"/>
              </w:rPr>
            </w:pPr>
            <w:r>
              <w:rPr>
                <w:rFonts w:cs="Times New Roman"/>
                <w:sz w:val="20"/>
                <w:szCs w:val="20"/>
              </w:rPr>
              <w:t>1’den 5’e kadar ritmik sayabilir misin?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4A553F" w:rsidP="008F5C0F">
      <w:pPr>
        <w:pStyle w:val="ListeParagraf1"/>
        <w:spacing w:after="0"/>
        <w:jc w:val="center"/>
        <w:rPr>
          <w:rFonts w:cs="Times New Roman"/>
          <w:b/>
          <w:sz w:val="20"/>
          <w:szCs w:val="20"/>
        </w:rPr>
      </w:pPr>
      <w:r>
        <w:rPr>
          <w:rFonts w:cs="Times New Roman"/>
          <w:b/>
          <w:sz w:val="20"/>
          <w:szCs w:val="20"/>
        </w:rPr>
        <w:lastRenderedPageBreak/>
        <w:t>ÇUBUKLAR</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A553F">
        <w:rPr>
          <w:rFonts w:ascii="Times New Roman" w:hAnsi="Times New Roman"/>
          <w:sz w:val="20"/>
          <w:szCs w:val="20"/>
        </w:rPr>
        <w:t>Oyun Etkinliği ve Türkçe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4A553F" w:rsidRDefault="008F5C0F" w:rsidP="00FB43C7">
            <w:pPr>
              <w:pStyle w:val="Default"/>
              <w:rPr>
                <w:b/>
                <w:sz w:val="20"/>
                <w:szCs w:val="20"/>
                <w:lang w:val="tr-TR"/>
              </w:rPr>
            </w:pPr>
            <w:r w:rsidRPr="003E330E">
              <w:rPr>
                <w:b/>
                <w:sz w:val="20"/>
                <w:szCs w:val="20"/>
                <w:lang w:val="tr-TR"/>
              </w:rPr>
              <w:t xml:space="preserve">Kazanım </w:t>
            </w:r>
            <w:r w:rsidR="004A553F">
              <w:rPr>
                <w:b/>
                <w:sz w:val="20"/>
                <w:szCs w:val="20"/>
                <w:lang w:val="tr-TR"/>
              </w:rPr>
              <w:t xml:space="preserve">9: Nesne ya da varlıkları özelliklerine göre sıralar. </w:t>
            </w:r>
          </w:p>
          <w:p w:rsidR="008F5C0F" w:rsidRPr="004A553F" w:rsidRDefault="008F5C0F" w:rsidP="004A553F">
            <w:pPr>
              <w:pStyle w:val="Default"/>
              <w:rPr>
                <w:sz w:val="20"/>
                <w:szCs w:val="20"/>
                <w:lang w:val="tr-TR"/>
              </w:rPr>
            </w:pPr>
            <w:r w:rsidRPr="004A553F">
              <w:rPr>
                <w:sz w:val="20"/>
                <w:szCs w:val="20"/>
                <w:lang w:val="tr-TR"/>
              </w:rPr>
              <w:t>Nesne/</w:t>
            </w:r>
            <w:r w:rsidR="004A553F" w:rsidRPr="004A553F">
              <w:rPr>
                <w:sz w:val="20"/>
                <w:szCs w:val="20"/>
                <w:lang w:val="tr-TR"/>
              </w:rPr>
              <w:t xml:space="preserve">varlıkları uzunluklarına göre sıralar. </w:t>
            </w:r>
          </w:p>
          <w:p w:rsidR="008F5C0F" w:rsidRPr="003E330E" w:rsidRDefault="008F5C0F" w:rsidP="00FB43C7">
            <w:pPr>
              <w:pStyle w:val="Default"/>
              <w:rPr>
                <w:sz w:val="20"/>
                <w:szCs w:val="20"/>
                <w:lang w:val="tr-TR"/>
              </w:rPr>
            </w:pPr>
          </w:p>
          <w:p w:rsidR="008F5C0F" w:rsidRDefault="008F5C0F" w:rsidP="00FB43C7">
            <w:pPr>
              <w:pStyle w:val="Default"/>
              <w:rPr>
                <w:b/>
                <w:sz w:val="20"/>
                <w:szCs w:val="20"/>
                <w:lang w:val="tr-TR"/>
              </w:rPr>
            </w:pPr>
            <w:r w:rsidRPr="003E330E">
              <w:rPr>
                <w:b/>
                <w:sz w:val="20"/>
                <w:szCs w:val="20"/>
                <w:lang w:val="tr-TR"/>
              </w:rPr>
              <w:t>DİL GELİŞİMİ</w:t>
            </w:r>
          </w:p>
          <w:p w:rsidR="008F5C0F" w:rsidRDefault="008F5C0F" w:rsidP="00FB43C7">
            <w:pPr>
              <w:pStyle w:val="Default"/>
              <w:rPr>
                <w:b/>
                <w:sz w:val="20"/>
                <w:szCs w:val="20"/>
                <w:lang w:val="tr-TR"/>
              </w:rPr>
            </w:pPr>
            <w:r w:rsidRPr="003E330E">
              <w:rPr>
                <w:b/>
                <w:sz w:val="20"/>
                <w:szCs w:val="20"/>
                <w:lang w:val="tr-TR"/>
              </w:rPr>
              <w:t xml:space="preserve">Kazanım </w:t>
            </w:r>
            <w:r w:rsidR="004A553F">
              <w:rPr>
                <w:b/>
                <w:sz w:val="20"/>
                <w:szCs w:val="20"/>
                <w:lang w:val="tr-TR"/>
              </w:rPr>
              <w:t>6: Sözcük dağarcığını geliştirir.</w:t>
            </w:r>
          </w:p>
          <w:p w:rsidR="004A553F" w:rsidRPr="004A553F" w:rsidRDefault="004A553F" w:rsidP="00FB43C7">
            <w:pPr>
              <w:pStyle w:val="Default"/>
              <w:rPr>
                <w:sz w:val="20"/>
                <w:szCs w:val="20"/>
                <w:lang w:val="tr-TR"/>
              </w:rPr>
            </w:pPr>
            <w:r w:rsidRPr="004A553F">
              <w:rPr>
                <w:sz w:val="20"/>
                <w:szCs w:val="20"/>
                <w:lang w:val="tr-TR"/>
              </w:rPr>
              <w:t xml:space="preserve">Zıt anlamlı sözcükleri kullanır. </w:t>
            </w:r>
          </w:p>
          <w:p w:rsidR="008F5C0F" w:rsidRPr="003E330E" w:rsidRDefault="008F5C0F" w:rsidP="00FB43C7">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4A553F" w:rsidRDefault="008F5C0F" w:rsidP="00FB43C7">
            <w:pPr>
              <w:rPr>
                <w:rFonts w:cs="Times New Roman"/>
                <w:b/>
                <w:sz w:val="20"/>
                <w:szCs w:val="20"/>
              </w:rPr>
            </w:pPr>
            <w:r w:rsidRPr="003E330E">
              <w:rPr>
                <w:rFonts w:cs="Times New Roman"/>
                <w:b/>
                <w:sz w:val="20"/>
                <w:szCs w:val="20"/>
              </w:rPr>
              <w:t xml:space="preserve">Kazanım </w:t>
            </w:r>
            <w:r w:rsidR="004A553F">
              <w:rPr>
                <w:rFonts w:cs="Times New Roman"/>
                <w:b/>
                <w:sz w:val="20"/>
                <w:szCs w:val="20"/>
              </w:rPr>
              <w:t xml:space="preserve">7: Bir işi ya da görevi başarmak için kendini güdüler. </w:t>
            </w:r>
          </w:p>
          <w:p w:rsidR="008F5C0F" w:rsidRPr="004A553F" w:rsidRDefault="004A553F" w:rsidP="004A553F">
            <w:pPr>
              <w:rPr>
                <w:rFonts w:cs="Times New Roman"/>
                <w:sz w:val="20"/>
                <w:szCs w:val="20"/>
              </w:rPr>
            </w:pPr>
            <w:r w:rsidRPr="004A553F">
              <w:rPr>
                <w:rFonts w:cs="Times New Roman"/>
                <w:sz w:val="20"/>
                <w:szCs w:val="20"/>
              </w:rPr>
              <w:t xml:space="preserve">Başladığı işi zamanında bitirmek için çaba gösterir. </w:t>
            </w:r>
          </w:p>
          <w:p w:rsidR="004A553F" w:rsidRPr="003E330E" w:rsidRDefault="004A553F" w:rsidP="004A553F">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734701">
        <w:trPr>
          <w:trHeight w:val="3090"/>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FB43C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9256E">
              <w:rPr>
                <w:rFonts w:cs="Times New Roman"/>
                <w:sz w:val="20"/>
                <w:szCs w:val="20"/>
              </w:rPr>
              <w:t>çocuklarla belirli boyutlarda çubuklar dağıtır. Bütün çocukların çubukları uzundan kısaya sıralamasını ister. Ardından tam tersi kısadan uzuna sıralamalarını ister. Sıralamayı bütün çocuklar bitirdikten sonra iki tane tekerleme öğrenilir.</w:t>
            </w:r>
          </w:p>
          <w:p w:rsidR="00734701" w:rsidRDefault="00734701" w:rsidP="00FB43C7">
            <w:pPr>
              <w:pStyle w:val="WW-MetinGvdesi"/>
              <w:spacing w:after="0" w:line="240" w:lineRule="auto"/>
              <w:ind w:firstLine="284"/>
              <w:jc w:val="both"/>
              <w:rPr>
                <w:rFonts w:cs="Times New Roman"/>
                <w:sz w:val="20"/>
                <w:szCs w:val="20"/>
              </w:rPr>
            </w:pPr>
          </w:p>
          <w:tbl>
            <w:tblPr>
              <w:tblStyle w:val="TabloKlavuzu"/>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2"/>
              <w:gridCol w:w="3545"/>
            </w:tblGrid>
            <w:tr w:rsidR="00F9256E" w:rsidTr="00F9256E">
              <w:tc>
                <w:tcPr>
                  <w:tcW w:w="3542" w:type="dxa"/>
                </w:tcPr>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UZUN</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Uzun, çok uzun</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Bir merdiven olsa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Bulutlara çıkmam onunla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Oynasam doya doya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ab/>
                    <w:t>Aziz SİVASLIOĞLU</w:t>
                  </w:r>
                </w:p>
                <w:p w:rsidR="00F9256E" w:rsidRPr="00F9256E" w:rsidRDefault="00F9256E" w:rsidP="00FB43C7">
                  <w:pPr>
                    <w:pStyle w:val="WW-MetinGvdesi"/>
                    <w:spacing w:after="0" w:line="240" w:lineRule="auto"/>
                    <w:jc w:val="both"/>
                    <w:rPr>
                      <w:rFonts w:cs="Times New Roman"/>
                      <w:i/>
                      <w:sz w:val="20"/>
                      <w:szCs w:val="20"/>
                    </w:rPr>
                  </w:pPr>
                </w:p>
                <w:p w:rsidR="00F9256E" w:rsidRPr="00F9256E" w:rsidRDefault="00F9256E" w:rsidP="00FB43C7">
                  <w:pPr>
                    <w:pStyle w:val="WW-MetinGvdesi"/>
                    <w:spacing w:after="0" w:line="240" w:lineRule="auto"/>
                    <w:jc w:val="both"/>
                    <w:rPr>
                      <w:rFonts w:cs="Times New Roman"/>
                      <w:i/>
                      <w:sz w:val="20"/>
                      <w:szCs w:val="20"/>
                    </w:rPr>
                  </w:pPr>
                </w:p>
              </w:tc>
              <w:tc>
                <w:tcPr>
                  <w:tcW w:w="3545" w:type="dxa"/>
                </w:tcPr>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KISA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Kısa, çok kısa</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Benim boyum</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Bana cüce diyorlar</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Ama babam çok uzun</w:t>
                  </w:r>
                </w:p>
                <w:p w:rsidR="00F9256E" w:rsidRPr="00F9256E" w:rsidRDefault="00F9256E" w:rsidP="00FB43C7">
                  <w:pPr>
                    <w:pStyle w:val="WW-MetinGvdesi"/>
                    <w:spacing w:after="0" w:line="240" w:lineRule="auto"/>
                    <w:jc w:val="both"/>
                    <w:rPr>
                      <w:rFonts w:cs="Times New Roman"/>
                      <w:i/>
                      <w:sz w:val="20"/>
                      <w:szCs w:val="20"/>
                    </w:rPr>
                  </w:pPr>
                  <w:r w:rsidRPr="00F9256E">
                    <w:rPr>
                      <w:rFonts w:cs="Times New Roman"/>
                      <w:i/>
                      <w:sz w:val="20"/>
                      <w:szCs w:val="20"/>
                    </w:rPr>
                    <w:tab/>
                    <w:t>Aziz SİVASLIOĞLU</w:t>
                  </w:r>
                </w:p>
                <w:p w:rsidR="00F9256E" w:rsidRPr="00F9256E" w:rsidRDefault="00F9256E" w:rsidP="00FB43C7">
                  <w:pPr>
                    <w:pStyle w:val="WW-MetinGvdesi"/>
                    <w:spacing w:after="0" w:line="240" w:lineRule="auto"/>
                    <w:jc w:val="both"/>
                    <w:rPr>
                      <w:rFonts w:cs="Times New Roman"/>
                      <w:i/>
                      <w:sz w:val="20"/>
                      <w:szCs w:val="20"/>
                    </w:rPr>
                  </w:pPr>
                </w:p>
              </w:tc>
            </w:tr>
          </w:tbl>
          <w:p w:rsidR="008F5C0F" w:rsidRPr="003E330E" w:rsidRDefault="008F5C0F" w:rsidP="00FB43C7">
            <w:pPr>
              <w:pStyle w:val="WW-MetinGvdesi"/>
              <w:spacing w:after="0" w:line="240" w:lineRule="auto"/>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9256E" w:rsidP="00FB43C7">
            <w:pPr>
              <w:pStyle w:val="ListeParagraf1"/>
              <w:spacing w:after="0"/>
              <w:ind w:left="0"/>
              <w:rPr>
                <w:rFonts w:cs="Times New Roman"/>
                <w:sz w:val="20"/>
                <w:szCs w:val="20"/>
              </w:rPr>
            </w:pPr>
            <w:r>
              <w:rPr>
                <w:rFonts w:cs="Times New Roman"/>
                <w:sz w:val="20"/>
                <w:szCs w:val="20"/>
              </w:rPr>
              <w:t>Çeşitli boyuttaki çubuklar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F9256E" w:rsidP="00FB43C7">
            <w:pPr>
              <w:pStyle w:val="ListeParagraf1"/>
              <w:spacing w:after="0"/>
              <w:ind w:left="0"/>
              <w:rPr>
                <w:rFonts w:cs="Times New Roman"/>
                <w:sz w:val="20"/>
                <w:szCs w:val="20"/>
              </w:rPr>
            </w:pPr>
            <w:r>
              <w:rPr>
                <w:rFonts w:cs="Times New Roman"/>
                <w:sz w:val="20"/>
                <w:szCs w:val="20"/>
              </w:rPr>
              <w:t>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734701">
        <w:trPr>
          <w:trHeight w:val="85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F9256E" w:rsidP="00FB43C7">
            <w:pPr>
              <w:numPr>
                <w:ilvl w:val="0"/>
                <w:numId w:val="3"/>
              </w:numPr>
              <w:ind w:left="380"/>
              <w:rPr>
                <w:rFonts w:cs="Times New Roman"/>
                <w:sz w:val="20"/>
                <w:szCs w:val="20"/>
              </w:rPr>
            </w:pPr>
            <w:r>
              <w:rPr>
                <w:rFonts w:cs="Times New Roman"/>
                <w:sz w:val="20"/>
                <w:szCs w:val="20"/>
              </w:rPr>
              <w:t>Uzun tekerlememiz nasıldı?</w:t>
            </w:r>
          </w:p>
          <w:p w:rsidR="00F9256E" w:rsidRPr="003E330E" w:rsidRDefault="00F9256E" w:rsidP="00FB43C7">
            <w:pPr>
              <w:numPr>
                <w:ilvl w:val="0"/>
                <w:numId w:val="3"/>
              </w:numPr>
              <w:ind w:left="380"/>
              <w:rPr>
                <w:rFonts w:cs="Times New Roman"/>
                <w:sz w:val="20"/>
                <w:szCs w:val="20"/>
              </w:rPr>
            </w:pPr>
            <w:r>
              <w:rPr>
                <w:rFonts w:cs="Times New Roman"/>
                <w:sz w:val="20"/>
                <w:szCs w:val="20"/>
              </w:rPr>
              <w:t>Kısa tekerlememiz nasıldı?</w:t>
            </w:r>
          </w:p>
        </w:tc>
      </w:tr>
    </w:tbl>
    <w:p w:rsidR="008F5C0F" w:rsidRDefault="008F5C0F" w:rsidP="008F5C0F"/>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F5C0F" w:rsidRPr="003E330E" w:rsidRDefault="008F5C0F" w:rsidP="008F5C0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r>
        <w:rPr>
          <w:rFonts w:cs="Times New Roman"/>
          <w:b/>
          <w:sz w:val="20"/>
          <w:szCs w:val="20"/>
        </w:rPr>
        <w:t>EKİM</w:t>
      </w:r>
    </w:p>
    <w:p w:rsidR="008F5C0F" w:rsidRPr="003E330E" w:rsidRDefault="008F5C0F" w:rsidP="008F5C0F">
      <w:pPr>
        <w:jc w:val="center"/>
        <w:rPr>
          <w:rFonts w:cs="Times New Roman"/>
          <w:b/>
          <w:sz w:val="20"/>
          <w:szCs w:val="20"/>
        </w:rPr>
      </w:pPr>
      <w:r w:rsidRPr="003E330E">
        <w:rPr>
          <w:rFonts w:cs="Times New Roman"/>
          <w:b/>
          <w:sz w:val="20"/>
          <w:szCs w:val="20"/>
        </w:rPr>
        <w:t>TAM GÜN EĞİTİM AKIŞI</w:t>
      </w: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jc w:val="center"/>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Öğretmen oyun merkezlerine çocukları yönlendirir.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F5C0F" w:rsidRPr="003E330E" w:rsidRDefault="008F5C0F" w:rsidP="008F5C0F">
      <w:pPr>
        <w:ind w:left="360"/>
        <w:rPr>
          <w:rFonts w:cs="Times New Roman"/>
          <w:b/>
          <w:sz w:val="20"/>
          <w:szCs w:val="20"/>
        </w:rPr>
      </w:pPr>
    </w:p>
    <w:p w:rsidR="008F5C0F" w:rsidRPr="003E330E" w:rsidRDefault="008F5C0F" w:rsidP="008F5C0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8098B">
        <w:rPr>
          <w:rFonts w:eastAsia="Times New Roman" w:cs="Times New Roman"/>
          <w:sz w:val="20"/>
          <w:szCs w:val="20"/>
        </w:rPr>
        <w:t>Altında-Üstünde</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r w:rsidRPr="003E330E">
        <w:rPr>
          <w:rFonts w:eastAsia="Times New Roman" w:cs="Times New Roman"/>
          <w:sz w:val="20"/>
          <w:szCs w:val="20"/>
        </w:rPr>
        <w:t>"</w:t>
      </w:r>
      <w:r w:rsidR="008E20DB">
        <w:rPr>
          <w:rFonts w:eastAsia="Times New Roman" w:cs="Times New Roman"/>
          <w:sz w:val="20"/>
          <w:szCs w:val="20"/>
        </w:rPr>
        <w:t>Atatürk ve Cumhuriyet</w:t>
      </w:r>
      <w:r w:rsidRPr="003E330E">
        <w:rPr>
          <w:rFonts w:cs="Times New Roman"/>
          <w:sz w:val="20"/>
          <w:szCs w:val="20"/>
        </w:rPr>
        <w:t>" etkinliği yapılır.</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Oyun Zamanı</w:t>
      </w:r>
    </w:p>
    <w:p w:rsidR="008F5C0F" w:rsidRPr="003E330E" w:rsidRDefault="008F5C0F" w:rsidP="008F5C0F">
      <w:pPr>
        <w:pStyle w:val="ListeParagraf1"/>
        <w:spacing w:after="0"/>
        <w:rPr>
          <w:rFonts w:cs="Times New Roman"/>
          <w:b/>
          <w:sz w:val="20"/>
          <w:szCs w:val="20"/>
        </w:rPr>
      </w:pPr>
      <w:r w:rsidRPr="003E330E">
        <w:rPr>
          <w:rFonts w:cs="Times New Roman"/>
          <w:sz w:val="20"/>
          <w:szCs w:val="20"/>
        </w:rPr>
        <w:t>Öğrenme merkezlerinde oyun</w:t>
      </w: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rPr>
          <w:rFonts w:cs="Times New Roman"/>
          <w:b/>
          <w:sz w:val="20"/>
          <w:szCs w:val="20"/>
        </w:rPr>
      </w:pPr>
    </w:p>
    <w:p w:rsidR="008F5C0F" w:rsidRPr="003E330E" w:rsidRDefault="008F5C0F" w:rsidP="008F5C0F">
      <w:pPr>
        <w:pStyle w:val="ListeParagraf1"/>
        <w:numPr>
          <w:ilvl w:val="0"/>
          <w:numId w:val="2"/>
        </w:numPr>
        <w:spacing w:after="0"/>
        <w:rPr>
          <w:rFonts w:cs="Times New Roman"/>
          <w:b/>
          <w:sz w:val="20"/>
          <w:szCs w:val="20"/>
        </w:rPr>
      </w:pPr>
    </w:p>
    <w:p w:rsidR="008F5C0F" w:rsidRPr="003E330E" w:rsidRDefault="008F5C0F" w:rsidP="008F5C0F">
      <w:pPr>
        <w:pStyle w:val="ListeParagraf1"/>
        <w:spacing w:after="0"/>
        <w:rPr>
          <w:rFonts w:cs="Times New Roman"/>
          <w:b/>
          <w:sz w:val="20"/>
          <w:szCs w:val="20"/>
        </w:rPr>
      </w:pPr>
    </w:p>
    <w:p w:rsidR="008F5C0F" w:rsidRPr="003E330E" w:rsidRDefault="008F5C0F" w:rsidP="008F5C0F">
      <w:pPr>
        <w:pStyle w:val="ListeParagraf1"/>
        <w:numPr>
          <w:ilvl w:val="0"/>
          <w:numId w:val="1"/>
        </w:numPr>
        <w:spacing w:after="0"/>
        <w:rPr>
          <w:rFonts w:cs="Times New Roman"/>
          <w:sz w:val="20"/>
          <w:szCs w:val="20"/>
        </w:rPr>
      </w:pPr>
      <w:r w:rsidRPr="003E330E">
        <w:rPr>
          <w:rFonts w:cs="Times New Roman"/>
          <w:b/>
          <w:sz w:val="20"/>
          <w:szCs w:val="20"/>
        </w:rPr>
        <w:t>Eve Gidiş</w:t>
      </w:r>
    </w:p>
    <w:p w:rsidR="008F5C0F" w:rsidRDefault="008F5C0F" w:rsidP="008F5C0F">
      <w:pPr>
        <w:pStyle w:val="ListeParagraf1"/>
        <w:spacing w:after="0"/>
        <w:rPr>
          <w:rFonts w:cs="Times New Roman"/>
          <w:sz w:val="20"/>
          <w:szCs w:val="20"/>
        </w:rPr>
      </w:pPr>
      <w:r w:rsidRPr="003E330E">
        <w:rPr>
          <w:rFonts w:cs="Times New Roman"/>
          <w:sz w:val="20"/>
          <w:szCs w:val="20"/>
        </w:rPr>
        <w:t>Hazırlıklar tamamlanır ve çocuklarla vedalaşılır.</w:t>
      </w:r>
    </w:p>
    <w:p w:rsidR="008F5C0F" w:rsidRDefault="008F5C0F" w:rsidP="008F5C0F">
      <w:pPr>
        <w:widowControl/>
        <w:suppressAutoHyphens w:val="0"/>
        <w:spacing w:after="160" w:line="259" w:lineRule="auto"/>
        <w:rPr>
          <w:rFonts w:cs="Times New Roman"/>
          <w:sz w:val="20"/>
          <w:szCs w:val="20"/>
        </w:rPr>
      </w:pPr>
      <w:r>
        <w:rPr>
          <w:rFonts w:cs="Times New Roman"/>
          <w:sz w:val="20"/>
          <w:szCs w:val="20"/>
        </w:rPr>
        <w:br w:type="page"/>
      </w:r>
    </w:p>
    <w:p w:rsidR="008F5C0F" w:rsidRPr="003E330E" w:rsidRDefault="008F5C0F" w:rsidP="008F5C0F">
      <w:pPr>
        <w:pStyle w:val="ListeParagraf1"/>
        <w:spacing w:after="0"/>
        <w:jc w:val="center"/>
        <w:rPr>
          <w:rFonts w:cs="Times New Roman"/>
          <w:b/>
          <w:sz w:val="20"/>
          <w:szCs w:val="20"/>
        </w:rPr>
      </w:pPr>
      <w:r>
        <w:rPr>
          <w:rFonts w:cs="Times New Roman"/>
          <w:b/>
          <w:sz w:val="20"/>
          <w:szCs w:val="20"/>
        </w:rPr>
        <w:lastRenderedPageBreak/>
        <w:t>A</w:t>
      </w:r>
      <w:r w:rsidR="00C638AF">
        <w:rPr>
          <w:rFonts w:cs="Times New Roman"/>
          <w:b/>
          <w:sz w:val="20"/>
          <w:szCs w:val="20"/>
        </w:rPr>
        <w:t>LTINDA-ÜSTÜNDE</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17335">
        <w:rPr>
          <w:rFonts w:ascii="Times New Roman" w:hAnsi="Times New Roman"/>
          <w:sz w:val="20"/>
          <w:szCs w:val="20"/>
        </w:rPr>
        <w:t>Oyun Etkinliği ve Drama Etkinliği</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8B2E28" w:rsidRDefault="008F5C0F" w:rsidP="00FB43C7">
            <w:pPr>
              <w:pStyle w:val="Default"/>
              <w:rPr>
                <w:b/>
                <w:sz w:val="20"/>
                <w:szCs w:val="20"/>
                <w:lang w:val="tr-TR"/>
              </w:rPr>
            </w:pPr>
            <w:r w:rsidRPr="003E330E">
              <w:rPr>
                <w:b/>
                <w:sz w:val="20"/>
                <w:szCs w:val="20"/>
                <w:lang w:val="tr-TR"/>
              </w:rPr>
              <w:t>Kazanım 1</w:t>
            </w:r>
            <w:r w:rsidR="008B2E28">
              <w:rPr>
                <w:b/>
                <w:sz w:val="20"/>
                <w:szCs w:val="20"/>
                <w:lang w:val="tr-TR"/>
              </w:rPr>
              <w:t>0: Mekânda konumla ilgili yönergeleri uygular.</w:t>
            </w:r>
          </w:p>
          <w:p w:rsidR="008B2E28" w:rsidRPr="008B2E28" w:rsidRDefault="008B2E28" w:rsidP="00FB43C7">
            <w:pPr>
              <w:pStyle w:val="Default"/>
              <w:rPr>
                <w:sz w:val="20"/>
                <w:szCs w:val="20"/>
                <w:lang w:val="tr-TR"/>
              </w:rPr>
            </w:pPr>
            <w:r w:rsidRPr="008B2E28">
              <w:rPr>
                <w:sz w:val="20"/>
                <w:szCs w:val="20"/>
                <w:lang w:val="tr-TR"/>
              </w:rPr>
              <w:t>Mekânda konum alır.</w:t>
            </w:r>
          </w:p>
          <w:p w:rsidR="008B2E28" w:rsidRDefault="008B2E28" w:rsidP="00FB43C7">
            <w:pPr>
              <w:pStyle w:val="Default"/>
              <w:rPr>
                <w:b/>
                <w:sz w:val="20"/>
                <w:szCs w:val="20"/>
                <w:lang w:val="tr-TR"/>
              </w:rPr>
            </w:pPr>
          </w:p>
          <w:p w:rsidR="008F5C0F" w:rsidRPr="003E330E" w:rsidRDefault="008F5C0F" w:rsidP="00FB43C7">
            <w:pPr>
              <w:pStyle w:val="Default"/>
              <w:rPr>
                <w:b/>
                <w:sz w:val="20"/>
                <w:szCs w:val="20"/>
                <w:lang w:val="tr-TR"/>
              </w:rPr>
            </w:pPr>
            <w:r w:rsidRPr="003E330E">
              <w:rPr>
                <w:b/>
                <w:sz w:val="20"/>
                <w:szCs w:val="20"/>
                <w:lang w:val="tr-TR"/>
              </w:rPr>
              <w:t>DİL GELİŞİMİ</w:t>
            </w:r>
          </w:p>
          <w:p w:rsidR="008B2E28" w:rsidRDefault="008F5C0F" w:rsidP="00FB43C7">
            <w:pPr>
              <w:pStyle w:val="Default"/>
              <w:rPr>
                <w:b/>
                <w:sz w:val="20"/>
                <w:szCs w:val="20"/>
                <w:lang w:val="tr-TR"/>
              </w:rPr>
            </w:pPr>
            <w:r w:rsidRPr="003E330E">
              <w:rPr>
                <w:b/>
                <w:sz w:val="20"/>
                <w:szCs w:val="20"/>
                <w:lang w:val="tr-TR"/>
              </w:rPr>
              <w:t xml:space="preserve">Kazanım </w:t>
            </w:r>
            <w:r w:rsidR="008B2E28">
              <w:rPr>
                <w:b/>
                <w:sz w:val="20"/>
                <w:szCs w:val="20"/>
                <w:lang w:val="tr-TR"/>
              </w:rPr>
              <w:t>7: Dinledikleri/izlediklerini anlamını kavrar.</w:t>
            </w:r>
          </w:p>
          <w:p w:rsidR="008B2E28" w:rsidRPr="008B2E28" w:rsidRDefault="008B2E28" w:rsidP="008B2E28">
            <w:pPr>
              <w:pStyle w:val="Default"/>
              <w:rPr>
                <w:sz w:val="20"/>
                <w:szCs w:val="20"/>
                <w:lang w:val="tr-TR"/>
              </w:rPr>
            </w:pPr>
            <w:r w:rsidRPr="008B2E28">
              <w:rPr>
                <w:sz w:val="20"/>
                <w:szCs w:val="20"/>
                <w:lang w:val="tr-TR"/>
              </w:rPr>
              <w:t xml:space="preserve">Dinledikleri/izlediklerini açıklar. </w:t>
            </w:r>
          </w:p>
          <w:p w:rsidR="008F5C0F" w:rsidRDefault="008F5C0F" w:rsidP="00FB43C7">
            <w:pPr>
              <w:pStyle w:val="Default"/>
              <w:rPr>
                <w:b/>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8B2E28" w:rsidRDefault="008F5C0F" w:rsidP="00FB43C7">
            <w:pPr>
              <w:rPr>
                <w:rFonts w:cs="Times New Roman"/>
                <w:b/>
                <w:sz w:val="20"/>
                <w:szCs w:val="20"/>
              </w:rPr>
            </w:pPr>
            <w:r w:rsidRPr="003E330E">
              <w:rPr>
                <w:rFonts w:cs="Times New Roman"/>
                <w:b/>
                <w:sz w:val="20"/>
                <w:szCs w:val="20"/>
              </w:rPr>
              <w:t xml:space="preserve">Kazanım </w:t>
            </w:r>
            <w:r w:rsidR="008B2E28">
              <w:rPr>
                <w:rFonts w:cs="Times New Roman"/>
                <w:b/>
                <w:sz w:val="20"/>
                <w:szCs w:val="20"/>
              </w:rPr>
              <w:t xml:space="preserve">15: Kendine güvenir. </w:t>
            </w:r>
          </w:p>
          <w:p w:rsidR="008F5C0F" w:rsidRPr="008B2E28" w:rsidRDefault="008B2E28" w:rsidP="008B2E28">
            <w:pPr>
              <w:rPr>
                <w:rFonts w:cs="Times New Roman"/>
                <w:sz w:val="20"/>
                <w:szCs w:val="20"/>
              </w:rPr>
            </w:pPr>
            <w:r w:rsidRPr="008B2E28">
              <w:rPr>
                <w:rFonts w:cs="Times New Roman"/>
                <w:sz w:val="20"/>
                <w:szCs w:val="20"/>
              </w:rPr>
              <w:t xml:space="preserve">Grup önünde kendini ifade eder. </w:t>
            </w:r>
          </w:p>
          <w:p w:rsidR="008B2E28" w:rsidRPr="003E330E" w:rsidRDefault="008B2E28" w:rsidP="008B2E28">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8F5C0F"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B2E28">
              <w:rPr>
                <w:rFonts w:cs="Times New Roman"/>
                <w:sz w:val="20"/>
                <w:szCs w:val="20"/>
              </w:rPr>
              <w:t xml:space="preserve">çocukların masaya oturmasını ister. Herkes masaya oturduktan sonra oyunu başlatır. “Eller masanın altında, eller masanın üstünde, eller kafamda, eller burnumda.” vb. yönergeler ile oyunu devam ettirir. Zaman zaman hızlı söyleyerek, çocukları şaşırtmaya çalışır. </w:t>
            </w:r>
          </w:p>
          <w:p w:rsidR="008F5C0F" w:rsidRPr="003E330E" w:rsidRDefault="008B2E28" w:rsidP="007B6730">
            <w:pPr>
              <w:pStyle w:val="WW-MetinGvdesi"/>
              <w:spacing w:after="0" w:line="240" w:lineRule="auto"/>
              <w:ind w:firstLine="284"/>
              <w:jc w:val="both"/>
              <w:rPr>
                <w:rFonts w:cs="Times New Roman"/>
                <w:sz w:val="20"/>
                <w:szCs w:val="20"/>
              </w:rPr>
            </w:pPr>
            <w:r>
              <w:rPr>
                <w:rFonts w:cs="Times New Roman"/>
                <w:sz w:val="20"/>
                <w:szCs w:val="20"/>
              </w:rPr>
              <w:t xml:space="preserve">Ardından öğretmen büyük grubu iki ayrı gruba böler ve “Televizyon” dramasını anlatır. Grupların biri izleyici olarak televizyon karşısına oturur. İkinci grup televizyonun içindekilerdendir. Birinci grup televizyonu açtıktan sonra ikinci grup kendi aralarında belirledikleri herhangi bir zıt kavramı anlatmaya başlarlar. Örneğin, büyük-küçük, alçak-yüksek, kirli-temiz. İzleyicilerden biri anlatılanı anlarsa gruplar yer değiştirerek oyuna devam ederler. </w:t>
            </w: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snapToGrid w:val="0"/>
              <w:rPr>
                <w:rFonts w:cs="Times New Roman"/>
                <w:sz w:val="20"/>
                <w:szCs w:val="20"/>
              </w:rPr>
            </w:pP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7B6730" w:rsidP="00FB43C7">
            <w:pPr>
              <w:pStyle w:val="ListeParagraf1"/>
              <w:spacing w:after="0"/>
              <w:ind w:left="0"/>
              <w:rPr>
                <w:rFonts w:cs="Times New Roman"/>
                <w:sz w:val="20"/>
                <w:szCs w:val="20"/>
              </w:rPr>
            </w:pPr>
            <w:r>
              <w:rPr>
                <w:rFonts w:cs="Times New Roman"/>
                <w:sz w:val="20"/>
                <w:szCs w:val="20"/>
              </w:rPr>
              <w:t>Altında-üstünde ve bu zamana kadar öğrenilen zıt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7B6730" w:rsidP="00FB43C7">
            <w:pPr>
              <w:numPr>
                <w:ilvl w:val="0"/>
                <w:numId w:val="3"/>
              </w:numPr>
              <w:ind w:left="380"/>
              <w:rPr>
                <w:rFonts w:cs="Times New Roman"/>
                <w:sz w:val="20"/>
                <w:szCs w:val="20"/>
              </w:rPr>
            </w:pPr>
            <w:r>
              <w:rPr>
                <w:rFonts w:cs="Times New Roman"/>
                <w:sz w:val="20"/>
                <w:szCs w:val="20"/>
              </w:rPr>
              <w:t>Bugün televizyonda neleri anlattın?</w:t>
            </w:r>
          </w:p>
        </w:tc>
      </w:tr>
    </w:tbl>
    <w:p w:rsidR="008F5C0F" w:rsidRDefault="008F5C0F" w:rsidP="008F5C0F"/>
    <w:p w:rsidR="008F5C0F" w:rsidRDefault="008F5C0F" w:rsidP="008F5C0F">
      <w:pPr>
        <w:widowControl/>
        <w:suppressAutoHyphens w:val="0"/>
        <w:spacing w:after="160" w:line="259" w:lineRule="auto"/>
      </w:pPr>
      <w:r>
        <w:br w:type="page"/>
      </w:r>
    </w:p>
    <w:p w:rsidR="008F5C0F" w:rsidRPr="003E330E" w:rsidRDefault="008F5C0F" w:rsidP="008F5C0F">
      <w:pPr>
        <w:pStyle w:val="ListeParagraf1"/>
        <w:spacing w:after="0"/>
        <w:jc w:val="center"/>
        <w:rPr>
          <w:rFonts w:cs="Times New Roman"/>
          <w:b/>
          <w:sz w:val="20"/>
          <w:szCs w:val="20"/>
        </w:rPr>
      </w:pPr>
      <w:r>
        <w:rPr>
          <w:rFonts w:cs="Times New Roman"/>
          <w:b/>
          <w:sz w:val="20"/>
          <w:szCs w:val="20"/>
        </w:rPr>
        <w:lastRenderedPageBreak/>
        <w:t>A</w:t>
      </w:r>
      <w:r w:rsidR="007B6730">
        <w:rPr>
          <w:rFonts w:cs="Times New Roman"/>
          <w:b/>
          <w:sz w:val="20"/>
          <w:szCs w:val="20"/>
        </w:rPr>
        <w:t>TATÜRK VE CUMHURİYET</w:t>
      </w:r>
    </w:p>
    <w:p w:rsidR="008F5C0F" w:rsidRDefault="008F5C0F" w:rsidP="008F5C0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B6730">
        <w:rPr>
          <w:rFonts w:ascii="Times New Roman" w:hAnsi="Times New Roman"/>
          <w:sz w:val="20"/>
          <w:szCs w:val="20"/>
        </w:rPr>
        <w:t>ürkçe Etkinliği (Büyük Grup)</w:t>
      </w:r>
    </w:p>
    <w:p w:rsidR="008F5C0F" w:rsidRPr="003E330E" w:rsidRDefault="008F5C0F" w:rsidP="008F5C0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F5C0F" w:rsidRPr="003E330E" w:rsidRDefault="008F5C0F" w:rsidP="008F5C0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F5C0F" w:rsidRPr="003E330E" w:rsidTr="00FB43C7">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KAZANIM VE GÖSTERGELER</w:t>
            </w:r>
          </w:p>
        </w:tc>
      </w:tr>
      <w:tr w:rsidR="008F5C0F" w:rsidRPr="003E330E" w:rsidTr="00FB43C7">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8F5C0F" w:rsidP="00FB43C7">
            <w:pPr>
              <w:pStyle w:val="Default"/>
              <w:rPr>
                <w:b/>
                <w:sz w:val="20"/>
                <w:szCs w:val="20"/>
                <w:lang w:val="tr-TR"/>
              </w:rPr>
            </w:pPr>
            <w:r w:rsidRPr="003E330E">
              <w:rPr>
                <w:b/>
                <w:bCs/>
                <w:sz w:val="20"/>
                <w:szCs w:val="20"/>
                <w:lang w:val="tr-TR"/>
              </w:rPr>
              <w:t>BİLİŞSEL ALAN</w:t>
            </w:r>
          </w:p>
          <w:p w:rsidR="007B6730" w:rsidRDefault="008F5C0F" w:rsidP="00FB43C7">
            <w:pPr>
              <w:pStyle w:val="Default"/>
              <w:rPr>
                <w:b/>
                <w:sz w:val="20"/>
                <w:szCs w:val="20"/>
                <w:lang w:val="tr-TR"/>
              </w:rPr>
            </w:pPr>
            <w:r w:rsidRPr="003E330E">
              <w:rPr>
                <w:b/>
                <w:sz w:val="20"/>
                <w:szCs w:val="20"/>
                <w:lang w:val="tr-TR"/>
              </w:rPr>
              <w:t xml:space="preserve">Kazanım </w:t>
            </w:r>
            <w:r w:rsidR="007B6730">
              <w:rPr>
                <w:b/>
                <w:sz w:val="20"/>
                <w:szCs w:val="20"/>
                <w:lang w:val="tr-TR"/>
              </w:rPr>
              <w:t xml:space="preserve">22: Atatürk’ün </w:t>
            </w:r>
            <w:r w:rsidR="00051648">
              <w:rPr>
                <w:b/>
                <w:sz w:val="20"/>
                <w:szCs w:val="20"/>
                <w:lang w:val="tr-TR"/>
              </w:rPr>
              <w:t>Türk</w:t>
            </w:r>
            <w:r w:rsidR="007B6730">
              <w:rPr>
                <w:b/>
                <w:sz w:val="20"/>
                <w:szCs w:val="20"/>
                <w:lang w:val="tr-TR"/>
              </w:rPr>
              <w:t xml:space="preserve"> toplumu için önemini açıklar.</w:t>
            </w:r>
          </w:p>
          <w:p w:rsidR="008F5C0F" w:rsidRPr="007B6730" w:rsidRDefault="007B6730" w:rsidP="007B6730">
            <w:pPr>
              <w:pStyle w:val="Default"/>
              <w:rPr>
                <w:sz w:val="20"/>
                <w:szCs w:val="20"/>
                <w:lang w:val="tr-TR"/>
              </w:rPr>
            </w:pPr>
            <w:r w:rsidRPr="007B6730">
              <w:rPr>
                <w:sz w:val="20"/>
                <w:szCs w:val="20"/>
                <w:lang w:val="tr-TR"/>
              </w:rPr>
              <w:t xml:space="preserve">Atatürk’ün getirdiği yenilikleri söyler. </w:t>
            </w:r>
          </w:p>
          <w:p w:rsidR="007B6730" w:rsidRDefault="007B6730" w:rsidP="007B6730">
            <w:pPr>
              <w:pStyle w:val="Default"/>
              <w:rPr>
                <w:sz w:val="20"/>
                <w:szCs w:val="20"/>
                <w:lang w:val="tr-TR"/>
              </w:rPr>
            </w:pPr>
            <w:r>
              <w:rPr>
                <w:sz w:val="20"/>
                <w:szCs w:val="20"/>
                <w:lang w:val="tr-TR"/>
              </w:rPr>
              <w:t xml:space="preserve">Atatürk’ün getirdiği yeniliklerin önemini söyler. </w:t>
            </w:r>
          </w:p>
          <w:p w:rsidR="007B6730" w:rsidRDefault="007B6730" w:rsidP="007B6730">
            <w:pPr>
              <w:pStyle w:val="Default"/>
              <w:rPr>
                <w:sz w:val="20"/>
                <w:szCs w:val="20"/>
                <w:lang w:val="tr-TR"/>
              </w:rPr>
            </w:pPr>
          </w:p>
          <w:p w:rsidR="008F5C0F" w:rsidRPr="003E330E" w:rsidRDefault="008F5C0F" w:rsidP="00FB43C7">
            <w:pPr>
              <w:rPr>
                <w:rFonts w:cs="Times New Roman"/>
                <w:b/>
                <w:sz w:val="20"/>
                <w:szCs w:val="20"/>
              </w:rPr>
            </w:pPr>
            <w:r w:rsidRPr="003E330E">
              <w:rPr>
                <w:rFonts w:cs="Times New Roman"/>
                <w:b/>
                <w:bCs/>
                <w:sz w:val="20"/>
                <w:szCs w:val="20"/>
              </w:rPr>
              <w:t>SOSYAL-DUYGUSAL GELİŞİM</w:t>
            </w:r>
          </w:p>
          <w:p w:rsidR="007B6730" w:rsidRDefault="008F5C0F" w:rsidP="00FB43C7">
            <w:pPr>
              <w:rPr>
                <w:rFonts w:cs="Times New Roman"/>
                <w:b/>
                <w:sz w:val="20"/>
                <w:szCs w:val="20"/>
              </w:rPr>
            </w:pPr>
            <w:r w:rsidRPr="003E330E">
              <w:rPr>
                <w:rFonts w:cs="Times New Roman"/>
                <w:b/>
                <w:sz w:val="20"/>
                <w:szCs w:val="20"/>
              </w:rPr>
              <w:t>Kazanım 2</w:t>
            </w:r>
            <w:r w:rsidR="007B6730">
              <w:rPr>
                <w:rFonts w:cs="Times New Roman"/>
                <w:b/>
                <w:sz w:val="20"/>
                <w:szCs w:val="20"/>
              </w:rPr>
              <w:t>1</w:t>
            </w:r>
            <w:r w:rsidRPr="003E330E">
              <w:rPr>
                <w:rFonts w:cs="Times New Roman"/>
                <w:b/>
                <w:sz w:val="20"/>
                <w:szCs w:val="20"/>
              </w:rPr>
              <w:t>:</w:t>
            </w:r>
            <w:r w:rsidR="007B6730">
              <w:rPr>
                <w:rFonts w:cs="Times New Roman"/>
                <w:b/>
                <w:sz w:val="20"/>
                <w:szCs w:val="20"/>
              </w:rPr>
              <w:t xml:space="preserve"> Atatürk’ü tanır.</w:t>
            </w:r>
          </w:p>
          <w:p w:rsidR="007B6730" w:rsidRDefault="007B6730" w:rsidP="00FB43C7">
            <w:pPr>
              <w:rPr>
                <w:rFonts w:cs="Times New Roman"/>
                <w:sz w:val="20"/>
                <w:szCs w:val="20"/>
              </w:rPr>
            </w:pPr>
            <w:r>
              <w:rPr>
                <w:rFonts w:cs="Times New Roman"/>
                <w:sz w:val="20"/>
                <w:szCs w:val="20"/>
              </w:rPr>
              <w:t>Atatürk’ün hayatı ile ilgili belli başlı olguları söyler.</w:t>
            </w:r>
          </w:p>
          <w:p w:rsidR="008F5C0F" w:rsidRDefault="007B6730" w:rsidP="007B6730">
            <w:pPr>
              <w:rPr>
                <w:rFonts w:cs="Times New Roman"/>
                <w:sz w:val="20"/>
                <w:szCs w:val="20"/>
              </w:rPr>
            </w:pPr>
            <w:r>
              <w:rPr>
                <w:rFonts w:cs="Times New Roman"/>
                <w:sz w:val="20"/>
                <w:szCs w:val="20"/>
              </w:rPr>
              <w:t xml:space="preserve">Atatürk’ün kişisel özelliklerini söyler. </w:t>
            </w:r>
          </w:p>
          <w:p w:rsidR="007B6730" w:rsidRPr="003E330E" w:rsidRDefault="007B6730" w:rsidP="007B6730">
            <w:pPr>
              <w:rPr>
                <w:rFonts w:cs="Times New Roman"/>
                <w:sz w:val="20"/>
                <w:szCs w:val="20"/>
              </w:rPr>
            </w:pPr>
          </w:p>
        </w:tc>
      </w:tr>
      <w:tr w:rsidR="008F5C0F" w:rsidRPr="003E330E" w:rsidTr="00FB43C7">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pStyle w:val="ListeParagraf1"/>
              <w:spacing w:after="0"/>
              <w:ind w:left="0"/>
              <w:jc w:val="center"/>
              <w:rPr>
                <w:rFonts w:cs="Times New Roman"/>
              </w:rPr>
            </w:pPr>
            <w:r w:rsidRPr="003E330E">
              <w:rPr>
                <w:rFonts w:cs="Times New Roman"/>
                <w:b/>
                <w:sz w:val="20"/>
                <w:szCs w:val="20"/>
              </w:rPr>
              <w:t>ÖĞRENME SÜRECİ</w:t>
            </w:r>
          </w:p>
        </w:tc>
      </w:tr>
      <w:tr w:rsidR="008F5C0F" w:rsidRPr="003E330E" w:rsidTr="00FB43C7">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Default="003206B1" w:rsidP="00051648">
            <w:pPr>
              <w:pStyle w:val="WW-MetinGvdesi"/>
              <w:spacing w:after="0" w:line="240" w:lineRule="auto"/>
              <w:ind w:firstLine="284"/>
              <w:jc w:val="both"/>
              <w:rPr>
                <w:rFonts w:cs="Times New Roman"/>
                <w:sz w:val="20"/>
                <w:szCs w:val="20"/>
              </w:rPr>
            </w:pPr>
            <w:r>
              <w:rPr>
                <w:rFonts w:cs="Times New Roman"/>
                <w:sz w:val="20"/>
                <w:szCs w:val="20"/>
              </w:rPr>
              <w:t>“</w:t>
            </w:r>
            <w:r w:rsidR="007B6730">
              <w:rPr>
                <w:rFonts w:cs="Times New Roman"/>
                <w:sz w:val="20"/>
                <w:szCs w:val="20"/>
              </w:rPr>
              <w:t>Atatürk ve Cumhuriyet</w:t>
            </w:r>
            <w:r>
              <w:rPr>
                <w:rFonts w:cs="Times New Roman"/>
                <w:sz w:val="20"/>
                <w:szCs w:val="20"/>
              </w:rPr>
              <w:t>”</w:t>
            </w:r>
            <w:r w:rsidR="007B6730">
              <w:rPr>
                <w:rFonts w:cs="Times New Roman"/>
                <w:sz w:val="20"/>
                <w:szCs w:val="20"/>
              </w:rPr>
              <w:t xml:space="preserve"> şiiri parçalar hâlinde söylenerek ezberlenir. </w:t>
            </w:r>
          </w:p>
          <w:p w:rsidR="00051648" w:rsidRDefault="00051648" w:rsidP="00051648">
            <w:pPr>
              <w:pStyle w:val="WW-MetinGvdesi"/>
              <w:spacing w:after="0" w:line="240" w:lineRule="auto"/>
              <w:ind w:firstLine="284"/>
              <w:jc w:val="both"/>
              <w:rPr>
                <w:rFonts w:cs="Times New Roman"/>
                <w:sz w:val="20"/>
                <w:szCs w:val="20"/>
              </w:rPr>
            </w:pPr>
          </w:p>
          <w:tbl>
            <w:tblPr>
              <w:tblStyle w:val="TabloKlavuzu"/>
              <w:tblW w:w="0" w:type="auto"/>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402"/>
            </w:tblGrid>
            <w:tr w:rsidR="00051648" w:rsidTr="00051648">
              <w:tc>
                <w:tcPr>
                  <w:tcW w:w="3260" w:type="dxa"/>
                </w:tcPr>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Birgün sordum babama</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Atatürk neden büyük</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Çocuğum dedi bana</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Onu seviyor her Türk</w:t>
                  </w:r>
                </w:p>
                <w:p w:rsidR="00051648" w:rsidRPr="00051648" w:rsidRDefault="00051648" w:rsidP="00051648">
                  <w:pPr>
                    <w:pStyle w:val="WW-MetinGvdesi"/>
                    <w:spacing w:after="0" w:line="240" w:lineRule="auto"/>
                    <w:jc w:val="both"/>
                    <w:rPr>
                      <w:rFonts w:cs="Times New Roman"/>
                      <w:i/>
                      <w:sz w:val="20"/>
                      <w:szCs w:val="20"/>
                    </w:rPr>
                  </w:pP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Çok kötü bir zamandı</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Uçurumdaydı vatan</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O büyük kahramandı</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Yurdumuzu kurtaran</w:t>
                  </w:r>
                </w:p>
              </w:tc>
              <w:tc>
                <w:tcPr>
                  <w:tcW w:w="3402" w:type="dxa"/>
                </w:tcPr>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Onu biz değil yalnız</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Üstün tanır her millet</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En büyük eseridir</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Kurduğu Cumhuriyet</w:t>
                  </w:r>
                </w:p>
                <w:p w:rsidR="00051648" w:rsidRPr="00051648" w:rsidRDefault="00051648" w:rsidP="00051648">
                  <w:pPr>
                    <w:pStyle w:val="WW-MetinGvdesi"/>
                    <w:spacing w:after="0" w:line="240" w:lineRule="auto"/>
                    <w:jc w:val="both"/>
                    <w:rPr>
                      <w:rFonts w:cs="Times New Roman"/>
                      <w:i/>
                      <w:sz w:val="20"/>
                      <w:szCs w:val="20"/>
                    </w:rPr>
                  </w:pP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Kalbimiz sevgi dolu</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Yol gösteren o Türk</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Yolumuz onun yolu</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Bağlıyız Atatürk’e</w:t>
                  </w:r>
                </w:p>
                <w:p w:rsidR="00051648" w:rsidRPr="00051648" w:rsidRDefault="00051648" w:rsidP="00051648">
                  <w:pPr>
                    <w:pStyle w:val="WW-MetinGvdesi"/>
                    <w:spacing w:after="0" w:line="240" w:lineRule="auto"/>
                    <w:jc w:val="both"/>
                    <w:rPr>
                      <w:rFonts w:cs="Times New Roman"/>
                      <w:i/>
                      <w:sz w:val="20"/>
                      <w:szCs w:val="20"/>
                    </w:rPr>
                  </w:pPr>
                  <w:r w:rsidRPr="00051648">
                    <w:rPr>
                      <w:rFonts w:cs="Times New Roman"/>
                      <w:i/>
                      <w:sz w:val="20"/>
                      <w:szCs w:val="20"/>
                    </w:rPr>
                    <w:tab/>
                    <w:t>İ. Hakkı TALAS</w:t>
                  </w:r>
                </w:p>
              </w:tc>
            </w:tr>
          </w:tbl>
          <w:p w:rsidR="00051648" w:rsidRDefault="00051648" w:rsidP="00051648">
            <w:pPr>
              <w:pStyle w:val="WW-MetinGvdesi"/>
              <w:spacing w:after="0" w:line="240" w:lineRule="auto"/>
              <w:ind w:firstLine="284"/>
              <w:jc w:val="both"/>
              <w:rPr>
                <w:rFonts w:cs="Times New Roman"/>
                <w:sz w:val="20"/>
                <w:szCs w:val="20"/>
              </w:rPr>
            </w:pPr>
          </w:p>
          <w:p w:rsidR="00051648" w:rsidRDefault="00051648" w:rsidP="00051648">
            <w:pPr>
              <w:pStyle w:val="WW-MetinGvdesi"/>
              <w:spacing w:after="0" w:line="240" w:lineRule="auto"/>
              <w:ind w:firstLine="284"/>
              <w:jc w:val="both"/>
              <w:rPr>
                <w:rFonts w:cs="Times New Roman"/>
                <w:sz w:val="20"/>
                <w:szCs w:val="20"/>
              </w:rPr>
            </w:pPr>
            <w:r>
              <w:rPr>
                <w:rFonts w:cs="Times New Roman"/>
                <w:sz w:val="20"/>
                <w:szCs w:val="20"/>
              </w:rPr>
              <w:t xml:space="preserve">Atatürk ve Cumhuriyet ile ilgili resimler incelenerek Cumhuriyetle birlikte Atatürk’ün yaptıkları hakkında sohbet edilir. Ardından masalara geçerek çalışma sayfaları yapılır. </w:t>
            </w:r>
          </w:p>
          <w:p w:rsidR="00051648" w:rsidRPr="003E330E" w:rsidRDefault="00051648" w:rsidP="00051648">
            <w:pPr>
              <w:pStyle w:val="WW-MetinGvdesi"/>
              <w:spacing w:after="0" w:line="240" w:lineRule="auto"/>
              <w:ind w:firstLine="284"/>
              <w:jc w:val="both"/>
              <w:rPr>
                <w:rFonts w:cs="Times New Roman"/>
                <w:sz w:val="20"/>
                <w:szCs w:val="20"/>
              </w:rPr>
            </w:pPr>
          </w:p>
        </w:tc>
      </w:tr>
      <w:tr w:rsidR="008F5C0F" w:rsidRPr="003E330E" w:rsidTr="00FB43C7">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AİLE KATILIMI</w:t>
            </w:r>
          </w:p>
        </w:tc>
      </w:tr>
      <w:tr w:rsidR="008F5C0F" w:rsidRPr="003E330E" w:rsidTr="00FB43C7">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648" w:rsidP="00FB43C7">
            <w:pPr>
              <w:pStyle w:val="ListeParagraf1"/>
              <w:spacing w:after="0"/>
              <w:ind w:left="0"/>
              <w:rPr>
                <w:rFonts w:cs="Times New Roman"/>
                <w:sz w:val="20"/>
                <w:szCs w:val="20"/>
              </w:rPr>
            </w:pPr>
            <w:r>
              <w:rPr>
                <w:rFonts w:cs="Times New Roman"/>
                <w:sz w:val="20"/>
                <w:szCs w:val="20"/>
              </w:rPr>
              <w:t>Atatürk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051648" w:rsidP="00FB43C7">
            <w:pPr>
              <w:snapToGrid w:val="0"/>
              <w:rPr>
                <w:rFonts w:cs="Times New Roman"/>
                <w:sz w:val="20"/>
                <w:szCs w:val="20"/>
              </w:rPr>
            </w:pPr>
            <w:r>
              <w:rPr>
                <w:rFonts w:cs="Times New Roman"/>
                <w:sz w:val="20"/>
                <w:szCs w:val="20"/>
              </w:rPr>
              <w:t xml:space="preserve">Okula Atatürk resimleri götürelim. </w:t>
            </w:r>
          </w:p>
          <w:p w:rsidR="008F5C0F" w:rsidRPr="003E330E" w:rsidRDefault="008F5C0F" w:rsidP="00FB43C7">
            <w:pPr>
              <w:pStyle w:val="ListeParagraf1"/>
              <w:spacing w:after="0"/>
              <w:ind w:left="0"/>
              <w:rPr>
                <w:rFonts w:cs="Times New Roman"/>
                <w:sz w:val="20"/>
                <w:szCs w:val="20"/>
              </w:rPr>
            </w:pPr>
          </w:p>
        </w:tc>
      </w:tr>
      <w:tr w:rsidR="008F5C0F" w:rsidRPr="003E330E" w:rsidTr="00FB43C7">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051648" w:rsidP="00FB43C7">
            <w:pPr>
              <w:pStyle w:val="ListeParagraf1"/>
              <w:spacing w:after="0"/>
              <w:ind w:left="0"/>
              <w:rPr>
                <w:rFonts w:cs="Times New Roman"/>
                <w:sz w:val="20"/>
                <w:szCs w:val="20"/>
              </w:rPr>
            </w:pPr>
            <w:r>
              <w:rPr>
                <w:rFonts w:cs="Times New Roman"/>
                <w:sz w:val="20"/>
                <w:szCs w:val="20"/>
              </w:rPr>
              <w:t>Atatürk, Cumhuriyet, bayrak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F5C0F" w:rsidRPr="003E330E" w:rsidRDefault="008F5C0F" w:rsidP="00FB43C7">
            <w:pPr>
              <w:widowControl/>
              <w:suppressAutoHyphens w:val="0"/>
              <w:rPr>
                <w:rFonts w:cs="Times New Roman"/>
                <w:sz w:val="20"/>
                <w:szCs w:val="20"/>
              </w:rPr>
            </w:pPr>
          </w:p>
        </w:tc>
      </w:tr>
      <w:tr w:rsidR="008F5C0F" w:rsidRPr="003E330E" w:rsidTr="00FB43C7">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F5C0F" w:rsidRPr="003E330E" w:rsidRDefault="008F5C0F" w:rsidP="00FB43C7">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F5C0F" w:rsidRPr="003E330E" w:rsidRDefault="008F5C0F" w:rsidP="00FB43C7">
            <w:pPr>
              <w:rPr>
                <w:rFonts w:cs="Times New Roman"/>
              </w:rPr>
            </w:pPr>
            <w:r w:rsidRPr="003E330E">
              <w:rPr>
                <w:rFonts w:cs="Times New Roman"/>
                <w:b/>
                <w:sz w:val="20"/>
                <w:szCs w:val="20"/>
              </w:rPr>
              <w:t>DEĞERLENDİRME</w:t>
            </w:r>
          </w:p>
        </w:tc>
      </w:tr>
      <w:tr w:rsidR="008F5C0F" w:rsidRPr="003E330E" w:rsidTr="00FB43C7">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F5C0F" w:rsidRPr="003E330E" w:rsidRDefault="008F5C0F" w:rsidP="00FB43C7">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F5C0F" w:rsidRPr="003E330E" w:rsidRDefault="00051648" w:rsidP="00FB43C7">
            <w:pPr>
              <w:numPr>
                <w:ilvl w:val="0"/>
                <w:numId w:val="3"/>
              </w:numPr>
              <w:ind w:left="380"/>
              <w:rPr>
                <w:rFonts w:cs="Times New Roman"/>
                <w:sz w:val="20"/>
                <w:szCs w:val="20"/>
              </w:rPr>
            </w:pPr>
            <w:r>
              <w:rPr>
                <w:rFonts w:cs="Times New Roman"/>
                <w:sz w:val="20"/>
                <w:szCs w:val="20"/>
              </w:rPr>
              <w:t>Atatürk Cumhuriyeti kurmak için neler yaptı?</w:t>
            </w:r>
          </w:p>
        </w:tc>
      </w:tr>
    </w:tbl>
    <w:p w:rsidR="008B2E28" w:rsidRDefault="008B2E28" w:rsidP="008F5C0F"/>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51648">
        <w:rPr>
          <w:rFonts w:eastAsia="Times New Roman" w:cs="Times New Roman"/>
          <w:sz w:val="20"/>
          <w:szCs w:val="20"/>
        </w:rPr>
        <w:t>Bilmeceler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51648">
        <w:rPr>
          <w:rFonts w:eastAsia="Times New Roman" w:cs="Times New Roman"/>
          <w:sz w:val="20"/>
          <w:szCs w:val="20"/>
        </w:rPr>
        <w:t>Mandala</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051648" w:rsidP="008B2E28">
      <w:pPr>
        <w:pStyle w:val="ListeParagraf1"/>
        <w:spacing w:after="0"/>
        <w:jc w:val="center"/>
        <w:rPr>
          <w:rFonts w:cs="Times New Roman"/>
          <w:b/>
          <w:sz w:val="20"/>
          <w:szCs w:val="20"/>
        </w:rPr>
      </w:pPr>
      <w:r>
        <w:rPr>
          <w:rFonts w:cs="Times New Roman"/>
          <w:b/>
          <w:sz w:val="20"/>
          <w:szCs w:val="20"/>
        </w:rPr>
        <w:lastRenderedPageBreak/>
        <w:t>BİLMECELER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51648">
        <w:rPr>
          <w:rFonts w:ascii="Times New Roman" w:hAnsi="Times New Roman"/>
          <w:sz w:val="20"/>
          <w:szCs w:val="20"/>
        </w:rPr>
        <w:t>Müzik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051648" w:rsidRDefault="008B2E28" w:rsidP="008B2E28">
            <w:pPr>
              <w:pStyle w:val="Default"/>
              <w:rPr>
                <w:b/>
                <w:sz w:val="20"/>
                <w:szCs w:val="20"/>
                <w:lang w:val="tr-TR"/>
              </w:rPr>
            </w:pPr>
            <w:r w:rsidRPr="003E330E">
              <w:rPr>
                <w:b/>
                <w:sz w:val="20"/>
                <w:szCs w:val="20"/>
                <w:lang w:val="tr-TR"/>
              </w:rPr>
              <w:t xml:space="preserve">Kazanım </w:t>
            </w:r>
            <w:r w:rsidR="00051648">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051648">
              <w:rPr>
                <w:b/>
                <w:sz w:val="20"/>
                <w:szCs w:val="20"/>
                <w:lang w:val="tr-TR"/>
              </w:rPr>
              <w:t>la ilgili tahminde bulunur.</w:t>
            </w:r>
          </w:p>
          <w:p w:rsidR="00051648" w:rsidRPr="00835A70" w:rsidRDefault="00051648" w:rsidP="008B2E28">
            <w:pPr>
              <w:pStyle w:val="Default"/>
              <w:rPr>
                <w:sz w:val="20"/>
                <w:szCs w:val="20"/>
                <w:lang w:val="tr-TR"/>
              </w:rPr>
            </w:pPr>
            <w:r w:rsidRPr="00835A70">
              <w:rPr>
                <w:sz w:val="20"/>
                <w:szCs w:val="20"/>
                <w:lang w:val="tr-TR"/>
              </w:rPr>
              <w:t>İpuçlarını birleştirerek tahminini söyler.</w:t>
            </w:r>
          </w:p>
          <w:p w:rsidR="008B2E28" w:rsidRDefault="00051648" w:rsidP="00051648">
            <w:pPr>
              <w:pStyle w:val="Default"/>
              <w:rPr>
                <w:b/>
                <w:sz w:val="20"/>
                <w:szCs w:val="20"/>
                <w:lang w:val="tr-TR"/>
              </w:rPr>
            </w:pPr>
            <w:r w:rsidRPr="00835A70">
              <w:rPr>
                <w:sz w:val="20"/>
                <w:szCs w:val="20"/>
                <w:lang w:val="tr-TR"/>
              </w:rPr>
              <w:t xml:space="preserve">Gerçek durumu inceler. </w:t>
            </w:r>
          </w:p>
          <w:p w:rsidR="00051648" w:rsidRPr="003E330E" w:rsidRDefault="00051648" w:rsidP="0005164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835A70" w:rsidRDefault="008B2E28" w:rsidP="008B2E28">
            <w:pPr>
              <w:pStyle w:val="Default"/>
              <w:rPr>
                <w:b/>
                <w:sz w:val="20"/>
                <w:szCs w:val="20"/>
                <w:lang w:val="tr-TR"/>
              </w:rPr>
            </w:pPr>
            <w:r w:rsidRPr="003E330E">
              <w:rPr>
                <w:b/>
                <w:sz w:val="20"/>
                <w:szCs w:val="20"/>
                <w:lang w:val="tr-TR"/>
              </w:rPr>
              <w:t xml:space="preserve">Kazanım </w:t>
            </w:r>
            <w:r w:rsidR="00051648">
              <w:rPr>
                <w:b/>
                <w:sz w:val="20"/>
                <w:szCs w:val="20"/>
                <w:lang w:val="tr-TR"/>
              </w:rPr>
              <w:t>8: Dinle</w:t>
            </w:r>
            <w:r w:rsidR="00835A70">
              <w:rPr>
                <w:b/>
                <w:sz w:val="20"/>
                <w:szCs w:val="20"/>
                <w:lang w:val="tr-TR"/>
              </w:rPr>
              <w:t xml:space="preserve">dikleri/izlediklerini çeşitli yollarla ifade eder. </w:t>
            </w:r>
          </w:p>
          <w:p w:rsidR="00835A70" w:rsidRPr="00835A70" w:rsidRDefault="00835A70" w:rsidP="008B2E28">
            <w:pPr>
              <w:pStyle w:val="Default"/>
              <w:rPr>
                <w:sz w:val="20"/>
                <w:szCs w:val="20"/>
                <w:lang w:val="tr-TR"/>
              </w:rPr>
            </w:pPr>
            <w:r w:rsidRPr="00835A70">
              <w:rPr>
                <w:sz w:val="20"/>
                <w:szCs w:val="20"/>
                <w:lang w:val="tr-TR"/>
              </w:rPr>
              <w:t xml:space="preserve">Dinledikleri/izledikleri ile ilgili sorulara cevap verir. </w:t>
            </w:r>
          </w:p>
          <w:p w:rsidR="00835A70" w:rsidRPr="003E330E" w:rsidRDefault="00835A70"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35A70">
              <w:rPr>
                <w:rFonts w:cs="Times New Roman"/>
                <w:sz w:val="20"/>
                <w:szCs w:val="20"/>
              </w:rPr>
              <w:t xml:space="preserve">sonbahar mevsimi ile ilgili kısa bir tekrar yapar. Ardından neler öğrendiğimizi ile ilgili bilmeceler soracağını. Herkesin çok dikkatli olmasını ve parmak kaldırmadan bilmecenin cevabını söylememesini hatırlatır. </w:t>
            </w:r>
          </w:p>
          <w:p w:rsidR="00835A70" w:rsidRDefault="00835A70" w:rsidP="008B2E28">
            <w:pPr>
              <w:pStyle w:val="WW-MetinGvdesi"/>
              <w:spacing w:after="0" w:line="240" w:lineRule="auto"/>
              <w:ind w:firstLine="284"/>
              <w:jc w:val="both"/>
              <w:rPr>
                <w:rFonts w:cs="Times New Roman"/>
                <w:sz w:val="20"/>
                <w:szCs w:val="20"/>
              </w:rPr>
            </w:pP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Ben giderim o gider üstümde gölge eder. (Şemsiye)</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Gökte biter yere batar. (Yağmur)</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Mavi atlas, iğne batmaz, makas kesmez, terzi biçmez. (Gökyüzü)</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Yazın giyinir, kışın soyunur. (Ağaç)</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Yaprak kadar hafif, dağlar kadar büyük, onu havada gördük. (Bulut)</w:t>
            </w:r>
          </w:p>
          <w:p w:rsidR="00835A70" w:rsidRDefault="00835A70" w:rsidP="008B2E28">
            <w:pPr>
              <w:pStyle w:val="WW-MetinGvdesi"/>
              <w:spacing w:after="0" w:line="240" w:lineRule="auto"/>
              <w:ind w:firstLine="284"/>
              <w:jc w:val="both"/>
              <w:rPr>
                <w:rFonts w:cs="Times New Roman"/>
                <w:sz w:val="20"/>
                <w:szCs w:val="20"/>
              </w:rPr>
            </w:pPr>
          </w:p>
          <w:p w:rsidR="00835A70" w:rsidRDefault="00835A70" w:rsidP="008B2E28">
            <w:pPr>
              <w:pStyle w:val="WW-MetinGvdesi"/>
              <w:spacing w:after="0" w:line="240" w:lineRule="auto"/>
              <w:ind w:firstLine="284"/>
              <w:jc w:val="both"/>
              <w:rPr>
                <w:rFonts w:cs="Times New Roman"/>
                <w:sz w:val="20"/>
                <w:szCs w:val="20"/>
              </w:rPr>
            </w:pPr>
            <w:r>
              <w:rPr>
                <w:rFonts w:cs="Times New Roman"/>
                <w:sz w:val="20"/>
                <w:szCs w:val="20"/>
              </w:rPr>
              <w:t>Bilmecelerden sonra “Yağmur Yağıyor” şarkısı öğrenilir. Şarkıyı önce öğretmen sonra çocuklar birlikte söyler.</w:t>
            </w:r>
          </w:p>
          <w:p w:rsidR="00835A70" w:rsidRDefault="00835A70" w:rsidP="008B2E28">
            <w:pPr>
              <w:pStyle w:val="WW-MetinGvdesi"/>
              <w:spacing w:after="0" w:line="240" w:lineRule="auto"/>
              <w:ind w:firstLine="284"/>
              <w:jc w:val="both"/>
              <w:rPr>
                <w:rFonts w:cs="Times New Roman"/>
                <w:sz w:val="20"/>
                <w:szCs w:val="20"/>
              </w:rPr>
            </w:pP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 xml:space="preserve">Yağmur yağıyor, seller akıyor </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Arap kızı camdan bakıyor</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Yağ yağ yağmur, bit bit buğday</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Tarlada çamur, teknede hamur</w:t>
            </w:r>
          </w:p>
          <w:p w:rsidR="00835A70" w:rsidRPr="00835A70" w:rsidRDefault="00835A70" w:rsidP="008B2E28">
            <w:pPr>
              <w:pStyle w:val="WW-MetinGvdesi"/>
              <w:spacing w:after="0" w:line="240" w:lineRule="auto"/>
              <w:ind w:firstLine="284"/>
              <w:jc w:val="both"/>
              <w:rPr>
                <w:rFonts w:cs="Times New Roman"/>
                <w:i/>
                <w:sz w:val="20"/>
                <w:szCs w:val="20"/>
              </w:rPr>
            </w:pPr>
            <w:r w:rsidRPr="00835A70">
              <w:rPr>
                <w:rFonts w:cs="Times New Roman"/>
                <w:i/>
                <w:sz w:val="20"/>
                <w:szCs w:val="20"/>
              </w:rPr>
              <w:t>Ver Allahım ver, sicim gibi yağmur!</w:t>
            </w: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35A70" w:rsidP="008B2E28">
            <w:pPr>
              <w:pStyle w:val="ListeParagraf1"/>
              <w:spacing w:after="0"/>
              <w:ind w:left="0"/>
              <w:rPr>
                <w:rFonts w:cs="Times New Roman"/>
                <w:sz w:val="20"/>
                <w:szCs w:val="20"/>
              </w:rPr>
            </w:pPr>
            <w:r>
              <w:rPr>
                <w:rFonts w:cs="Times New Roman"/>
                <w:sz w:val="20"/>
                <w:szCs w:val="20"/>
              </w:rPr>
              <w:t>Yağmur, ağaç, gökyüzü, bulut, şemsiye vb.</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35A70" w:rsidP="008B2E28">
            <w:pPr>
              <w:numPr>
                <w:ilvl w:val="0"/>
                <w:numId w:val="3"/>
              </w:numPr>
              <w:ind w:left="380"/>
              <w:rPr>
                <w:rFonts w:cs="Times New Roman"/>
                <w:sz w:val="20"/>
                <w:szCs w:val="20"/>
              </w:rPr>
            </w:pPr>
            <w:r>
              <w:rPr>
                <w:rFonts w:cs="Times New Roman"/>
                <w:sz w:val="20"/>
                <w:szCs w:val="20"/>
              </w:rPr>
              <w:t>Bilmeceleri tahmin ederken zorlandın mı? Neden?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835A70" w:rsidP="008B2E28">
      <w:pPr>
        <w:pStyle w:val="ListeParagraf1"/>
        <w:spacing w:after="0"/>
        <w:jc w:val="center"/>
        <w:rPr>
          <w:rFonts w:cs="Times New Roman"/>
          <w:b/>
          <w:sz w:val="20"/>
          <w:szCs w:val="20"/>
        </w:rPr>
      </w:pPr>
      <w:r>
        <w:rPr>
          <w:rFonts w:cs="Times New Roman"/>
          <w:b/>
          <w:sz w:val="20"/>
          <w:szCs w:val="20"/>
        </w:rPr>
        <w:lastRenderedPageBreak/>
        <w:t>MANDALA</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35A70">
        <w:rPr>
          <w:rFonts w:ascii="Times New Roman" w:hAnsi="Times New Roman"/>
          <w:sz w:val="20"/>
          <w:szCs w:val="20"/>
        </w:rPr>
        <w:t>Oyun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5403AC" w:rsidRDefault="008B2E28" w:rsidP="008B2E28">
            <w:pPr>
              <w:pStyle w:val="Default"/>
              <w:rPr>
                <w:b/>
                <w:sz w:val="20"/>
                <w:szCs w:val="20"/>
                <w:lang w:val="tr-TR"/>
              </w:rPr>
            </w:pPr>
            <w:r w:rsidRPr="003E330E">
              <w:rPr>
                <w:b/>
                <w:sz w:val="20"/>
                <w:szCs w:val="20"/>
                <w:lang w:val="tr-TR"/>
              </w:rPr>
              <w:t xml:space="preserve">Kazanım </w:t>
            </w:r>
            <w:r w:rsidR="005403AC">
              <w:rPr>
                <w:b/>
                <w:sz w:val="20"/>
                <w:szCs w:val="20"/>
                <w:lang w:val="tr-TR"/>
              </w:rPr>
              <w:t>1: Sesleri ayırt eder.</w:t>
            </w:r>
          </w:p>
          <w:p w:rsidR="005403AC" w:rsidRDefault="005403AC" w:rsidP="008B2E28">
            <w:pPr>
              <w:pStyle w:val="Default"/>
              <w:rPr>
                <w:b/>
                <w:sz w:val="20"/>
                <w:szCs w:val="20"/>
                <w:lang w:val="tr-TR"/>
              </w:rPr>
            </w:pPr>
            <w:r>
              <w:rPr>
                <w:b/>
                <w:sz w:val="20"/>
                <w:szCs w:val="20"/>
                <w:lang w:val="tr-TR"/>
              </w:rPr>
              <w:t>Sesin özelliklerini söyler.</w:t>
            </w:r>
          </w:p>
          <w:p w:rsidR="005403AC" w:rsidRDefault="005403AC" w:rsidP="008B2E28">
            <w:pPr>
              <w:pStyle w:val="Default"/>
              <w:rPr>
                <w:b/>
                <w:sz w:val="20"/>
                <w:szCs w:val="20"/>
                <w:lang w:val="tr-TR"/>
              </w:rPr>
            </w:pPr>
            <w:r>
              <w:rPr>
                <w:b/>
                <w:sz w:val="20"/>
                <w:szCs w:val="20"/>
                <w:lang w:val="tr-TR"/>
              </w:rPr>
              <w:t>Kazanım 7: Dinledikleri/izlediklerinin anlamını kavrar.</w:t>
            </w:r>
          </w:p>
          <w:p w:rsidR="005403AC" w:rsidRDefault="005403AC" w:rsidP="008B2E28">
            <w:pPr>
              <w:pStyle w:val="Default"/>
              <w:rPr>
                <w:b/>
                <w:sz w:val="20"/>
                <w:szCs w:val="20"/>
                <w:lang w:val="tr-TR"/>
              </w:rPr>
            </w:pPr>
            <w:r>
              <w:rPr>
                <w:b/>
                <w:sz w:val="20"/>
                <w:szCs w:val="20"/>
                <w:lang w:val="tr-TR"/>
              </w:rPr>
              <w:t xml:space="preserve">Sözel yönergeleri yerine getirir. </w:t>
            </w:r>
          </w:p>
          <w:p w:rsidR="005403AC" w:rsidRPr="003E330E" w:rsidRDefault="005403AC"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Default="005403AC" w:rsidP="008B2E28">
            <w:pPr>
              <w:pStyle w:val="Default"/>
              <w:rPr>
                <w:rFonts w:eastAsia="SimSun"/>
                <w:color w:val="auto"/>
                <w:sz w:val="20"/>
                <w:szCs w:val="20"/>
                <w:lang w:val="tr-TR"/>
              </w:rPr>
            </w:pPr>
            <w:r>
              <w:rPr>
                <w:rFonts w:eastAsia="SimSun"/>
                <w:color w:val="auto"/>
                <w:sz w:val="20"/>
                <w:szCs w:val="20"/>
                <w:lang w:val="tr-TR"/>
              </w:rPr>
              <w:t xml:space="preserve">Nesneleri toplar. </w:t>
            </w:r>
          </w:p>
          <w:p w:rsidR="005403AC" w:rsidRPr="003E330E" w:rsidRDefault="005403AC"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E131A0" w:rsidRDefault="008B2E28" w:rsidP="008B2E28">
            <w:pPr>
              <w:rPr>
                <w:rFonts w:cs="Times New Roman"/>
                <w:b/>
                <w:sz w:val="20"/>
                <w:szCs w:val="20"/>
              </w:rPr>
            </w:pPr>
            <w:r w:rsidRPr="003E330E">
              <w:rPr>
                <w:rFonts w:cs="Times New Roman"/>
                <w:b/>
                <w:sz w:val="20"/>
                <w:szCs w:val="20"/>
              </w:rPr>
              <w:t xml:space="preserve">Kazanım </w:t>
            </w:r>
            <w:r w:rsidR="00E131A0">
              <w:rPr>
                <w:rFonts w:cs="Times New Roman"/>
                <w:b/>
                <w:sz w:val="20"/>
                <w:szCs w:val="20"/>
              </w:rPr>
              <w:t>7: Bir işi ya da görevi başarmak için kendini güdüler.</w:t>
            </w:r>
          </w:p>
          <w:p w:rsidR="008B2E28" w:rsidRDefault="00E131A0" w:rsidP="00E131A0">
            <w:pPr>
              <w:rPr>
                <w:rFonts w:cs="Times New Roman"/>
                <w:b/>
                <w:sz w:val="20"/>
                <w:szCs w:val="20"/>
              </w:rPr>
            </w:pPr>
            <w:r>
              <w:rPr>
                <w:rFonts w:cs="Times New Roman"/>
                <w:b/>
                <w:sz w:val="20"/>
                <w:szCs w:val="20"/>
              </w:rPr>
              <w:t xml:space="preserve">Başladığı işi zamanında bitirmek için çaba gösterir. </w:t>
            </w:r>
          </w:p>
          <w:p w:rsidR="00E131A0" w:rsidRPr="003E330E" w:rsidRDefault="00E131A0" w:rsidP="00E131A0">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A365D4">
        <w:trPr>
          <w:trHeight w:val="1921"/>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E131A0">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131A0">
              <w:rPr>
                <w:rFonts w:cs="Times New Roman"/>
                <w:sz w:val="20"/>
                <w:szCs w:val="20"/>
              </w:rPr>
              <w:t xml:space="preserve">çocukların halka olmalarını ister. Balon çıkartarak “Balonun rengi ne renktir? (sarı) </w:t>
            </w:r>
            <w:r w:rsidR="00A365D4">
              <w:rPr>
                <w:rFonts w:cs="Times New Roman"/>
                <w:sz w:val="20"/>
                <w:szCs w:val="20"/>
              </w:rPr>
              <w:t xml:space="preserve">Şimdi bu balon elden ele dolaşacak. Müzik durduğunda balon kimde kaldıysa o yere oturur.” diyerek oyunu açıklar. Son bir kişi kaldığında tüm çocuklar onu tebrik ederek 1 tane sarı nesne bularak kazanana götürür. İsteğe bağlı olarak tekrar oynanabilir. </w:t>
            </w:r>
          </w:p>
          <w:p w:rsidR="00A365D4" w:rsidRPr="003E330E" w:rsidRDefault="00A365D4" w:rsidP="00E131A0">
            <w:pPr>
              <w:pStyle w:val="WW-MetinGvdesi"/>
              <w:spacing w:after="0" w:line="240" w:lineRule="auto"/>
              <w:ind w:firstLine="284"/>
              <w:jc w:val="both"/>
              <w:rPr>
                <w:rFonts w:cs="Times New Roman"/>
                <w:sz w:val="20"/>
                <w:szCs w:val="20"/>
              </w:rPr>
            </w:pPr>
            <w:r>
              <w:rPr>
                <w:rFonts w:cs="Times New Roman"/>
                <w:sz w:val="20"/>
                <w:szCs w:val="20"/>
              </w:rPr>
              <w:t xml:space="preserve">Sonra masalara geçilerek mandala çalışması dağıtılır. Öğretmen yönerge vererek çalışmayı başlatır. “Dışarıdan, içeriye doğru sarı ve kırmızı renklerle mandalamızı tamamlıyoruz.” Çocuklar mandala yaparken arkaya klasik müzikler açılır. Klasik müzikte neler hissedildiği konuşulabilir. </w:t>
            </w: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365D4" w:rsidP="008B2E28">
            <w:pPr>
              <w:pStyle w:val="ListeParagraf1"/>
              <w:spacing w:after="0"/>
              <w:ind w:left="0"/>
              <w:rPr>
                <w:rFonts w:cs="Times New Roman"/>
                <w:sz w:val="20"/>
                <w:szCs w:val="20"/>
              </w:rPr>
            </w:pPr>
            <w:r>
              <w:rPr>
                <w:rFonts w:cs="Times New Roman"/>
                <w:sz w:val="20"/>
                <w:szCs w:val="20"/>
              </w:rPr>
              <w:t>Mandala, balon,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365D4" w:rsidP="008B2E28">
            <w:pPr>
              <w:snapToGrid w:val="0"/>
              <w:rPr>
                <w:rFonts w:cs="Times New Roman"/>
                <w:sz w:val="20"/>
                <w:szCs w:val="20"/>
              </w:rPr>
            </w:pPr>
            <w:r>
              <w:rPr>
                <w:rFonts w:cs="Times New Roman"/>
                <w:sz w:val="20"/>
                <w:szCs w:val="20"/>
              </w:rPr>
              <w:t>“Ailemle Haftasonu” aile katılımı yaprağı evlere gönderilir.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365D4" w:rsidP="008B2E28">
            <w:pPr>
              <w:pStyle w:val="ListeParagraf1"/>
              <w:spacing w:after="0"/>
              <w:ind w:left="0"/>
              <w:rPr>
                <w:rFonts w:cs="Times New Roman"/>
                <w:sz w:val="20"/>
                <w:szCs w:val="20"/>
              </w:rPr>
            </w:pPr>
            <w:r>
              <w:rPr>
                <w:rFonts w:cs="Times New Roman"/>
                <w:sz w:val="20"/>
                <w:szCs w:val="20"/>
              </w:rPr>
              <w:t>Mandala, sarı,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A365D4" w:rsidP="008B2E28">
            <w:pPr>
              <w:numPr>
                <w:ilvl w:val="0"/>
                <w:numId w:val="3"/>
              </w:numPr>
              <w:ind w:left="380"/>
              <w:rPr>
                <w:rFonts w:cs="Times New Roman"/>
                <w:sz w:val="20"/>
                <w:szCs w:val="20"/>
              </w:rPr>
            </w:pPr>
            <w:r>
              <w:rPr>
                <w:rFonts w:cs="Times New Roman"/>
                <w:sz w:val="20"/>
                <w:szCs w:val="20"/>
              </w:rPr>
              <w:t>Bugün hangi oyunu birlikte oynadık?</w:t>
            </w:r>
          </w:p>
          <w:p w:rsidR="00A365D4" w:rsidRDefault="00A365D4" w:rsidP="008B2E28">
            <w:pPr>
              <w:numPr>
                <w:ilvl w:val="0"/>
                <w:numId w:val="3"/>
              </w:numPr>
              <w:ind w:left="380"/>
              <w:rPr>
                <w:rFonts w:cs="Times New Roman"/>
                <w:sz w:val="20"/>
                <w:szCs w:val="20"/>
              </w:rPr>
            </w:pPr>
            <w:r>
              <w:rPr>
                <w:rFonts w:cs="Times New Roman"/>
                <w:sz w:val="20"/>
                <w:szCs w:val="20"/>
              </w:rPr>
              <w:t>Oyunun kuralları neydi?</w:t>
            </w:r>
          </w:p>
          <w:p w:rsidR="00A365D4" w:rsidRPr="003E330E" w:rsidRDefault="00A365D4" w:rsidP="008B2E28">
            <w:pPr>
              <w:numPr>
                <w:ilvl w:val="0"/>
                <w:numId w:val="3"/>
              </w:numPr>
              <w:ind w:left="380"/>
              <w:rPr>
                <w:rFonts w:cs="Times New Roman"/>
                <w:sz w:val="20"/>
                <w:szCs w:val="20"/>
              </w:rPr>
            </w:pPr>
            <w:r>
              <w:rPr>
                <w:rFonts w:cs="Times New Roman"/>
                <w:sz w:val="20"/>
                <w:szCs w:val="20"/>
              </w:rPr>
              <w:t>Mandala yaparken dinlenilen müzikler sana ne hissettirdi?</w:t>
            </w:r>
          </w:p>
        </w:tc>
      </w:tr>
    </w:tbl>
    <w:p w:rsidR="008B2E28" w:rsidRDefault="008B2E28" w:rsidP="008F5C0F"/>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F902CD">
        <w:rPr>
          <w:rFonts w:eastAsia="Times New Roman" w:cs="Times New Roman"/>
          <w:sz w:val="20"/>
          <w:szCs w:val="20"/>
        </w:rPr>
        <w:t>Yüksekte-Alçakta</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F902CD">
        <w:rPr>
          <w:rFonts w:eastAsia="Times New Roman" w:cs="Times New Roman"/>
          <w:sz w:val="20"/>
          <w:szCs w:val="20"/>
        </w:rPr>
        <w:t>Sabır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DC604D" w:rsidP="008B2E28">
      <w:pPr>
        <w:pStyle w:val="ListeParagraf1"/>
        <w:spacing w:after="0"/>
        <w:jc w:val="center"/>
        <w:rPr>
          <w:rFonts w:cs="Times New Roman"/>
          <w:b/>
          <w:sz w:val="20"/>
          <w:szCs w:val="20"/>
        </w:rPr>
      </w:pPr>
      <w:r>
        <w:rPr>
          <w:rFonts w:cs="Times New Roman"/>
          <w:b/>
          <w:sz w:val="20"/>
          <w:szCs w:val="20"/>
        </w:rPr>
        <w:lastRenderedPageBreak/>
        <w:t>YÜKSEKTE-ALÇAKTA</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C604D">
        <w:rPr>
          <w:rFonts w:ascii="Times New Roman" w:hAnsi="Times New Roman"/>
          <w:sz w:val="20"/>
          <w:szCs w:val="20"/>
        </w:rPr>
        <w:t>Drama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B23B76" w:rsidRDefault="008B2E28" w:rsidP="008B2E28">
            <w:pPr>
              <w:pStyle w:val="Default"/>
              <w:rPr>
                <w:b/>
                <w:sz w:val="20"/>
                <w:szCs w:val="20"/>
                <w:lang w:val="tr-TR"/>
              </w:rPr>
            </w:pPr>
            <w:r w:rsidRPr="003E330E">
              <w:rPr>
                <w:b/>
                <w:sz w:val="20"/>
                <w:szCs w:val="20"/>
                <w:lang w:val="tr-TR"/>
              </w:rPr>
              <w:t xml:space="preserve">Kazanım </w:t>
            </w:r>
            <w:r w:rsidR="00B23B76">
              <w:rPr>
                <w:b/>
                <w:sz w:val="20"/>
                <w:szCs w:val="20"/>
                <w:lang w:val="tr-TR"/>
              </w:rPr>
              <w:t>8: Dinledikleri/izlediklerini çeşitli yollarla ifade eder.</w:t>
            </w:r>
          </w:p>
          <w:p w:rsidR="008B2E28" w:rsidRPr="00B23B76" w:rsidRDefault="00B23B76" w:rsidP="00B23B76">
            <w:pPr>
              <w:pStyle w:val="Default"/>
              <w:rPr>
                <w:sz w:val="20"/>
                <w:szCs w:val="20"/>
                <w:lang w:val="tr-TR"/>
              </w:rPr>
            </w:pPr>
            <w:r w:rsidRPr="00B23B76">
              <w:rPr>
                <w:sz w:val="20"/>
                <w:szCs w:val="20"/>
                <w:lang w:val="tr-TR"/>
              </w:rPr>
              <w:t xml:space="preserve">Dinledikleri/izlediklerini drama yoluyla sergiler. </w:t>
            </w:r>
          </w:p>
          <w:p w:rsidR="00B23B76" w:rsidRPr="003E330E" w:rsidRDefault="00B23B76" w:rsidP="00B23B76">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B23B76" w:rsidRDefault="008B2E28" w:rsidP="008B2E28">
            <w:pPr>
              <w:pStyle w:val="Default"/>
              <w:rPr>
                <w:b/>
                <w:sz w:val="20"/>
                <w:szCs w:val="20"/>
                <w:lang w:val="tr-TR"/>
              </w:rPr>
            </w:pPr>
            <w:r w:rsidRPr="003E330E">
              <w:rPr>
                <w:b/>
                <w:sz w:val="20"/>
                <w:szCs w:val="20"/>
                <w:lang w:val="tr-TR"/>
              </w:rPr>
              <w:t xml:space="preserve">Kazanım </w:t>
            </w:r>
            <w:r w:rsidR="00B23B76">
              <w:rPr>
                <w:b/>
                <w:sz w:val="20"/>
                <w:szCs w:val="20"/>
                <w:lang w:val="tr-TR"/>
              </w:rPr>
              <w:t>2: Denge hareketleri yapar.</w:t>
            </w:r>
          </w:p>
          <w:p w:rsidR="008B2E28" w:rsidRPr="00B23B76" w:rsidRDefault="00B23B76" w:rsidP="00B23B76">
            <w:pPr>
              <w:pStyle w:val="Default"/>
              <w:rPr>
                <w:rFonts w:eastAsia="SimSun"/>
                <w:color w:val="auto"/>
                <w:sz w:val="20"/>
                <w:szCs w:val="20"/>
                <w:lang w:val="tr-TR"/>
              </w:rPr>
            </w:pPr>
            <w:r w:rsidRPr="00B23B76">
              <w:rPr>
                <w:sz w:val="20"/>
                <w:szCs w:val="20"/>
                <w:lang w:val="tr-TR"/>
              </w:rPr>
              <w:t xml:space="preserve">Tek ayak üzerinde durur. </w:t>
            </w:r>
          </w:p>
          <w:p w:rsidR="008B2E28" w:rsidRDefault="008B2E28" w:rsidP="008B2E28">
            <w:pPr>
              <w:pStyle w:val="ListeParagraf1"/>
              <w:spacing w:after="0"/>
              <w:ind w:left="0"/>
              <w:rPr>
                <w:rFonts w:cs="Times New Roman"/>
                <w:sz w:val="20"/>
                <w:szCs w:val="20"/>
              </w:rPr>
            </w:pPr>
          </w:p>
          <w:p w:rsidR="00B23B76" w:rsidRPr="003E330E" w:rsidRDefault="00B23B76"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B6D51" w:rsidP="008B2E28">
            <w:pPr>
              <w:pStyle w:val="WW-MetinGvdesi"/>
              <w:spacing w:after="0" w:line="240" w:lineRule="auto"/>
              <w:ind w:firstLine="284"/>
              <w:jc w:val="both"/>
              <w:rPr>
                <w:rFonts w:cs="Times New Roman"/>
                <w:sz w:val="20"/>
                <w:szCs w:val="20"/>
              </w:rPr>
            </w:pPr>
            <w:r>
              <w:rPr>
                <w:rFonts w:cs="Times New Roman"/>
                <w:sz w:val="20"/>
                <w:szCs w:val="20"/>
              </w:rPr>
              <w:t>Bütün sınıfın halının ortasına geçmesi istenir. Öğretmen drama yönergeleri verir. “Hepimizin elinde fırçalar var. Bu fırçalar ile duvarları boyayacağız. Herkes boyayacağı duvara gidebilir.” Diyerek çocukları yönlendirir. “Şimdi herkes aşağı taraftaki duvarları boyasın, şimdi de en yüksekteki duvarları boyuyoruz. Şimdi alçaktaki duvarları tek ayak üstünde boyuyoruz…” Bütün duvarların boyandığı hayal edilerek minderlere geçilir. Boyarken hangi rengi kullandın ve neden o rengi seçtin sorularıyla etkinlik tamamlanır. Ardından çocuklar masaya geçerek boyadıkları duvara neler çizmek istiyorlarsa aynısı kâğıda çizilir. Resimler tamamlandıktan sonra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B6D51" w:rsidP="008B2E28">
            <w:pPr>
              <w:pStyle w:val="ListeParagraf1"/>
              <w:spacing w:after="0"/>
              <w:ind w:left="0"/>
              <w:rPr>
                <w:rFonts w:cs="Times New Roman"/>
                <w:sz w:val="20"/>
                <w:szCs w:val="20"/>
              </w:rPr>
            </w:pPr>
            <w:r>
              <w:rPr>
                <w:rFonts w:cs="Times New Roman"/>
                <w:sz w:val="20"/>
                <w:szCs w:val="20"/>
              </w:rPr>
              <w:t>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B6D51" w:rsidP="008B2E28">
            <w:pPr>
              <w:pStyle w:val="ListeParagraf1"/>
              <w:spacing w:after="0"/>
              <w:ind w:left="0"/>
              <w:rPr>
                <w:rFonts w:cs="Times New Roman"/>
                <w:sz w:val="20"/>
                <w:szCs w:val="20"/>
              </w:rPr>
            </w:pPr>
            <w:r>
              <w:rPr>
                <w:rFonts w:cs="Times New Roman"/>
                <w:sz w:val="20"/>
                <w:szCs w:val="20"/>
              </w:rPr>
              <w:t>Alçakta-yüksekte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B6D51" w:rsidP="008B2E28">
            <w:pPr>
              <w:numPr>
                <w:ilvl w:val="0"/>
                <w:numId w:val="3"/>
              </w:numPr>
              <w:ind w:left="380"/>
              <w:rPr>
                <w:rFonts w:cs="Times New Roman"/>
                <w:sz w:val="20"/>
                <w:szCs w:val="20"/>
              </w:rPr>
            </w:pPr>
            <w:r>
              <w:rPr>
                <w:rFonts w:cs="Times New Roman"/>
                <w:sz w:val="20"/>
                <w:szCs w:val="20"/>
              </w:rPr>
              <w:t xml:space="preserve">Çevrendeki hangi nesneler bir eşyanın altında? </w:t>
            </w:r>
          </w:p>
          <w:p w:rsidR="00EB6D51" w:rsidRPr="003E330E" w:rsidRDefault="00EB6D51" w:rsidP="008B2E28">
            <w:pPr>
              <w:numPr>
                <w:ilvl w:val="0"/>
                <w:numId w:val="3"/>
              </w:numPr>
              <w:ind w:left="380"/>
              <w:rPr>
                <w:rFonts w:cs="Times New Roman"/>
                <w:sz w:val="20"/>
                <w:szCs w:val="20"/>
              </w:rPr>
            </w:pPr>
            <w:r>
              <w:rPr>
                <w:rFonts w:cs="Times New Roman"/>
                <w:sz w:val="20"/>
                <w:szCs w:val="20"/>
              </w:rPr>
              <w:t>Çevrendeki hangi nesneler bir eşyanın üstünde?</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EB6D51" w:rsidP="008B2E28">
      <w:pPr>
        <w:pStyle w:val="ListeParagraf1"/>
        <w:spacing w:after="0"/>
        <w:jc w:val="center"/>
        <w:rPr>
          <w:rFonts w:cs="Times New Roman"/>
          <w:b/>
          <w:sz w:val="20"/>
          <w:szCs w:val="20"/>
        </w:rPr>
      </w:pPr>
      <w:r>
        <w:rPr>
          <w:rFonts w:cs="Times New Roman"/>
          <w:b/>
          <w:sz w:val="20"/>
          <w:szCs w:val="20"/>
        </w:rPr>
        <w:lastRenderedPageBreak/>
        <w:t>S</w:t>
      </w:r>
      <w:r w:rsidR="008B2E28">
        <w:rPr>
          <w:rFonts w:cs="Times New Roman"/>
          <w:b/>
          <w:sz w:val="20"/>
          <w:szCs w:val="20"/>
        </w:rPr>
        <w:t>A</w:t>
      </w:r>
      <w:r>
        <w:rPr>
          <w:rFonts w:cs="Times New Roman"/>
          <w:b/>
          <w:sz w:val="20"/>
          <w:szCs w:val="20"/>
        </w:rPr>
        <w:t>BIR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B6D51">
        <w:rPr>
          <w:rFonts w:ascii="Times New Roman" w:hAnsi="Times New Roman"/>
          <w:sz w:val="20"/>
          <w:szCs w:val="20"/>
        </w:rPr>
        <w:t>Oyun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EB6D51" w:rsidRDefault="008B2E28" w:rsidP="008B2E28">
            <w:pPr>
              <w:pStyle w:val="Default"/>
              <w:rPr>
                <w:b/>
                <w:sz w:val="20"/>
                <w:szCs w:val="20"/>
                <w:lang w:val="tr-TR"/>
              </w:rPr>
            </w:pPr>
            <w:r w:rsidRPr="003E330E">
              <w:rPr>
                <w:b/>
                <w:sz w:val="20"/>
                <w:szCs w:val="20"/>
                <w:lang w:val="tr-TR"/>
              </w:rPr>
              <w:t>Kazanım 1</w:t>
            </w:r>
            <w:r w:rsidR="00EB6D51">
              <w:rPr>
                <w:b/>
                <w:sz w:val="20"/>
                <w:szCs w:val="20"/>
                <w:lang w:val="tr-TR"/>
              </w:rPr>
              <w:t>7: Neden-sonuç ilişkisi kurar.</w:t>
            </w:r>
          </w:p>
          <w:p w:rsidR="00EB6D51" w:rsidRPr="00EB6D51" w:rsidRDefault="00EB6D51" w:rsidP="008B2E28">
            <w:pPr>
              <w:pStyle w:val="Default"/>
              <w:rPr>
                <w:sz w:val="20"/>
                <w:szCs w:val="20"/>
                <w:lang w:val="tr-TR"/>
              </w:rPr>
            </w:pPr>
            <w:r w:rsidRPr="00EB6D51">
              <w:rPr>
                <w:sz w:val="20"/>
                <w:szCs w:val="20"/>
                <w:lang w:val="tr-TR"/>
              </w:rPr>
              <w:t xml:space="preserve">Bir olayın olası nedenlerini söyler. </w:t>
            </w:r>
          </w:p>
          <w:p w:rsidR="008B2E28" w:rsidRPr="00EB6D51" w:rsidRDefault="00EB6D51" w:rsidP="00EB6D51">
            <w:pPr>
              <w:pStyle w:val="Default"/>
              <w:rPr>
                <w:sz w:val="20"/>
                <w:szCs w:val="20"/>
                <w:lang w:val="tr-TR"/>
              </w:rPr>
            </w:pPr>
            <w:r w:rsidRPr="00EB6D51">
              <w:rPr>
                <w:sz w:val="20"/>
                <w:szCs w:val="20"/>
                <w:lang w:val="tr-TR"/>
              </w:rPr>
              <w:t xml:space="preserve">Bir olayın olası sonuçlarını söyler. </w:t>
            </w:r>
          </w:p>
          <w:p w:rsidR="00EB6D51" w:rsidRPr="003E330E" w:rsidRDefault="00EB6D51" w:rsidP="00EB6D51">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EB6D51" w:rsidRDefault="008B2E28" w:rsidP="008B2E28">
            <w:pPr>
              <w:pStyle w:val="Default"/>
              <w:rPr>
                <w:b/>
                <w:sz w:val="20"/>
                <w:szCs w:val="20"/>
                <w:lang w:val="tr-TR"/>
              </w:rPr>
            </w:pPr>
            <w:r w:rsidRPr="003E330E">
              <w:rPr>
                <w:b/>
                <w:sz w:val="20"/>
                <w:szCs w:val="20"/>
                <w:lang w:val="tr-TR"/>
              </w:rPr>
              <w:t xml:space="preserve">Kazanım </w:t>
            </w:r>
            <w:r w:rsidR="00EB6D51">
              <w:rPr>
                <w:b/>
                <w:sz w:val="20"/>
                <w:szCs w:val="20"/>
                <w:lang w:val="tr-TR"/>
              </w:rPr>
              <w:t>2: Sesini uygun kullanır.</w:t>
            </w:r>
          </w:p>
          <w:p w:rsidR="008B2E28" w:rsidRPr="00EB6D51" w:rsidRDefault="00EB6D51" w:rsidP="00EB6D51">
            <w:pPr>
              <w:pStyle w:val="Default"/>
              <w:rPr>
                <w:sz w:val="20"/>
                <w:szCs w:val="20"/>
                <w:lang w:val="tr-TR"/>
              </w:rPr>
            </w:pPr>
            <w:r w:rsidRPr="00EB6D51">
              <w:rPr>
                <w:sz w:val="20"/>
                <w:szCs w:val="20"/>
                <w:lang w:val="tr-TR"/>
              </w:rPr>
              <w:t xml:space="preserve">Konuşurken/şarkı söylerken sesinin hızını ayarlar. </w:t>
            </w:r>
          </w:p>
          <w:p w:rsidR="00EB6D51" w:rsidRPr="003E330E" w:rsidRDefault="00EB6D51" w:rsidP="00EB6D51">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EB6D51" w:rsidRDefault="008B2E28" w:rsidP="008B2E28">
            <w:pPr>
              <w:pStyle w:val="Default"/>
              <w:rPr>
                <w:b/>
                <w:sz w:val="20"/>
                <w:szCs w:val="20"/>
                <w:lang w:val="tr-TR"/>
              </w:rPr>
            </w:pPr>
            <w:r w:rsidRPr="003E330E">
              <w:rPr>
                <w:b/>
                <w:sz w:val="20"/>
                <w:szCs w:val="20"/>
                <w:lang w:val="tr-TR"/>
              </w:rPr>
              <w:t xml:space="preserve">Kazanım </w:t>
            </w:r>
            <w:r w:rsidR="00EB6D51">
              <w:rPr>
                <w:b/>
                <w:sz w:val="20"/>
                <w:szCs w:val="20"/>
                <w:lang w:val="tr-TR"/>
              </w:rPr>
              <w:t>3: Nesne kontrolü gerektiren hareketleri yapar.</w:t>
            </w:r>
          </w:p>
          <w:p w:rsidR="00EB6D51" w:rsidRPr="00EB6D51" w:rsidRDefault="00EB6D51" w:rsidP="008B2E28">
            <w:pPr>
              <w:pStyle w:val="Default"/>
              <w:rPr>
                <w:sz w:val="20"/>
                <w:szCs w:val="20"/>
                <w:lang w:val="tr-TR"/>
              </w:rPr>
            </w:pPr>
            <w:r w:rsidRPr="00EB6D51">
              <w:rPr>
                <w:sz w:val="20"/>
                <w:szCs w:val="20"/>
                <w:lang w:val="tr-TR"/>
              </w:rPr>
              <w:t>Atılan topu elleri ile tutar.</w:t>
            </w:r>
          </w:p>
          <w:p w:rsidR="008B2E28" w:rsidRPr="00EB6D51"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EB6D51" w:rsidRDefault="008B2E28" w:rsidP="008B2E28">
            <w:pPr>
              <w:rPr>
                <w:rFonts w:cs="Times New Roman"/>
                <w:b/>
                <w:sz w:val="20"/>
                <w:szCs w:val="20"/>
              </w:rPr>
            </w:pPr>
            <w:r w:rsidRPr="003E330E">
              <w:rPr>
                <w:rFonts w:cs="Times New Roman"/>
                <w:b/>
                <w:sz w:val="20"/>
                <w:szCs w:val="20"/>
              </w:rPr>
              <w:t xml:space="preserve">Kazanım </w:t>
            </w:r>
            <w:r w:rsidR="00EB6D51">
              <w:rPr>
                <w:rFonts w:cs="Times New Roman"/>
                <w:b/>
                <w:sz w:val="20"/>
                <w:szCs w:val="20"/>
              </w:rPr>
              <w:t>7: Bir işi ya da görevi başarmak için kendini güdüler.</w:t>
            </w:r>
          </w:p>
          <w:p w:rsidR="008B2E28" w:rsidRPr="00EB6D51" w:rsidRDefault="00EB6D51" w:rsidP="00EB6D51">
            <w:pPr>
              <w:rPr>
                <w:rFonts w:cs="Times New Roman"/>
                <w:sz w:val="20"/>
                <w:szCs w:val="20"/>
              </w:rPr>
            </w:pPr>
            <w:r w:rsidRPr="00EB6D51">
              <w:rPr>
                <w:rFonts w:cs="Times New Roman"/>
                <w:sz w:val="20"/>
                <w:szCs w:val="20"/>
              </w:rPr>
              <w:t xml:space="preserve">Başladığı işi zamanında bitirmek için çaba gösterir. </w:t>
            </w:r>
          </w:p>
          <w:p w:rsidR="00EB6D51" w:rsidRPr="003E330E" w:rsidRDefault="00EB6D51" w:rsidP="00EB6D51">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4867DC">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867DC">
              <w:rPr>
                <w:rFonts w:cs="Times New Roman"/>
                <w:sz w:val="20"/>
                <w:szCs w:val="20"/>
              </w:rPr>
              <w:t xml:space="preserve">her öğrenciye kapalı bir paket verir. Bu paketlerin hiç açılmadan üç </w:t>
            </w:r>
            <w:r w:rsidR="00D9775E">
              <w:rPr>
                <w:rFonts w:cs="Times New Roman"/>
                <w:sz w:val="20"/>
                <w:szCs w:val="20"/>
              </w:rPr>
              <w:t>gün boyunca okula getirilip tekrar eve götürülmesini ister. Sabırla bekleyenlerin paketin içindekine sahip olacağını belirtir. Üç gün sonunda paketler açılarak içinde bulunan toplar çocukların olur.</w:t>
            </w:r>
          </w:p>
          <w:p w:rsidR="00D9775E" w:rsidRDefault="00D9775E" w:rsidP="004867DC">
            <w:pPr>
              <w:pStyle w:val="WW-MetinGvdesi"/>
              <w:spacing w:after="0" w:line="240" w:lineRule="auto"/>
              <w:ind w:firstLine="284"/>
              <w:jc w:val="both"/>
              <w:rPr>
                <w:rFonts w:cs="Times New Roman"/>
                <w:sz w:val="20"/>
                <w:szCs w:val="20"/>
              </w:rPr>
            </w:pPr>
            <w:r>
              <w:rPr>
                <w:rFonts w:cs="Times New Roman"/>
                <w:sz w:val="20"/>
                <w:szCs w:val="20"/>
              </w:rPr>
              <w:t xml:space="preserve">Çocuklar paketin içinden çıkan toplar ile iki kişilik eşleşerek oyun oynarlar. (Top sektirme, yuvarlama vb. şekilde atılmasında öğretmen çocukları yönlendirir.) Oyun sona erdikten sonra sabretmek ile ilgili sohbet edilir. Masalar geçilerek çalışma sayfaları yapılır. </w:t>
            </w: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9775E" w:rsidP="008B2E28">
            <w:pPr>
              <w:pStyle w:val="ListeParagraf1"/>
              <w:spacing w:after="0"/>
              <w:ind w:left="0"/>
              <w:rPr>
                <w:rFonts w:cs="Times New Roman"/>
                <w:sz w:val="20"/>
                <w:szCs w:val="20"/>
              </w:rPr>
            </w:pPr>
            <w:r>
              <w:rPr>
                <w:rFonts w:cs="Times New Roman"/>
                <w:sz w:val="20"/>
                <w:szCs w:val="20"/>
              </w:rPr>
              <w:t>Sınıf sayısı kadar hediye paketlerinde minik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D9775E" w:rsidP="008B2E28">
            <w:pPr>
              <w:snapToGrid w:val="0"/>
              <w:rPr>
                <w:rFonts w:cs="Times New Roman"/>
                <w:sz w:val="20"/>
                <w:szCs w:val="20"/>
              </w:rPr>
            </w:pPr>
            <w:r>
              <w:rPr>
                <w:rFonts w:cs="Times New Roman"/>
                <w:sz w:val="20"/>
                <w:szCs w:val="20"/>
              </w:rPr>
              <w:t>Siz</w:t>
            </w:r>
            <w:r w:rsidR="00A23842">
              <w:rPr>
                <w:rFonts w:cs="Times New Roman"/>
                <w:sz w:val="20"/>
                <w:szCs w:val="20"/>
              </w:rPr>
              <w:t xml:space="preserve"> </w:t>
            </w:r>
            <w:r>
              <w:rPr>
                <w:rFonts w:cs="Times New Roman"/>
                <w:sz w:val="20"/>
                <w:szCs w:val="20"/>
              </w:rPr>
              <w:t xml:space="preserve">de evinizde alınacak bir oyuncak ya da gidilecek bir yer için sabretmesini isteyebilirsiniz. </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23842" w:rsidP="008B2E28">
            <w:pPr>
              <w:pStyle w:val="ListeParagraf1"/>
              <w:spacing w:after="0"/>
              <w:ind w:left="0"/>
              <w:rPr>
                <w:rFonts w:cs="Times New Roman"/>
                <w:sz w:val="20"/>
                <w:szCs w:val="20"/>
              </w:rPr>
            </w:pPr>
            <w:r>
              <w:rPr>
                <w:rFonts w:cs="Times New Roman"/>
                <w:sz w:val="20"/>
                <w:szCs w:val="20"/>
              </w:rPr>
              <w:t>Sabır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23842" w:rsidP="008B2E28">
            <w:pPr>
              <w:numPr>
                <w:ilvl w:val="0"/>
                <w:numId w:val="3"/>
              </w:numPr>
              <w:ind w:left="380"/>
              <w:rPr>
                <w:rFonts w:cs="Times New Roman"/>
                <w:sz w:val="20"/>
                <w:szCs w:val="20"/>
              </w:rPr>
            </w:pPr>
            <w:r>
              <w:rPr>
                <w:rFonts w:cs="Times New Roman"/>
                <w:sz w:val="20"/>
                <w:szCs w:val="20"/>
              </w:rPr>
              <w:t>Sabretmenin sonucunda neler oldu?</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4E4B81">
        <w:rPr>
          <w:rFonts w:eastAsia="Times New Roman" w:cs="Times New Roman"/>
          <w:sz w:val="20"/>
          <w:szCs w:val="20"/>
        </w:rPr>
        <w:t>Uzun-Kısa</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4B7BE7">
        <w:rPr>
          <w:rFonts w:eastAsia="Times New Roman" w:cs="Times New Roman"/>
          <w:sz w:val="20"/>
          <w:szCs w:val="20"/>
        </w:rPr>
        <w:t>Arkadaşını Tanı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FE7CCA" w:rsidP="008B2E28">
      <w:pPr>
        <w:pStyle w:val="ListeParagraf1"/>
        <w:spacing w:after="0"/>
        <w:jc w:val="center"/>
        <w:rPr>
          <w:rFonts w:cs="Times New Roman"/>
          <w:b/>
          <w:sz w:val="20"/>
          <w:szCs w:val="20"/>
        </w:rPr>
      </w:pPr>
      <w:r>
        <w:rPr>
          <w:rFonts w:cs="Times New Roman"/>
          <w:b/>
          <w:sz w:val="20"/>
          <w:szCs w:val="20"/>
        </w:rPr>
        <w:lastRenderedPageBreak/>
        <w:t>UZUN-KISA</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E7CCA">
        <w:rPr>
          <w:rFonts w:ascii="Times New Roman" w:hAnsi="Times New Roman"/>
          <w:sz w:val="20"/>
          <w:szCs w:val="20"/>
        </w:rPr>
        <w:t>Matematik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Default="008B2E28" w:rsidP="00FE7CCA">
            <w:pPr>
              <w:pStyle w:val="Default"/>
              <w:rPr>
                <w:b/>
                <w:sz w:val="20"/>
                <w:szCs w:val="20"/>
                <w:lang w:val="tr-TR"/>
              </w:rPr>
            </w:pPr>
            <w:r w:rsidRPr="003E330E">
              <w:rPr>
                <w:b/>
                <w:sz w:val="20"/>
                <w:szCs w:val="20"/>
                <w:lang w:val="tr-TR"/>
              </w:rPr>
              <w:t xml:space="preserve">Kazanım </w:t>
            </w:r>
            <w:r w:rsidR="00FE7CCA">
              <w:rPr>
                <w:b/>
                <w:sz w:val="20"/>
                <w:szCs w:val="20"/>
                <w:lang w:val="tr-TR"/>
              </w:rPr>
              <w:t xml:space="preserve">6: Nesne ya da varlıkları özelliklerine göre eşleştirir. </w:t>
            </w:r>
          </w:p>
          <w:p w:rsidR="00FE7CCA" w:rsidRPr="00FE7CCA" w:rsidRDefault="00FE7CCA" w:rsidP="00FE7CCA">
            <w:pPr>
              <w:pStyle w:val="Default"/>
              <w:rPr>
                <w:sz w:val="20"/>
                <w:szCs w:val="20"/>
                <w:lang w:val="tr-TR"/>
              </w:rPr>
            </w:pPr>
            <w:r w:rsidRPr="00FE7CCA">
              <w:rPr>
                <w:sz w:val="20"/>
                <w:szCs w:val="20"/>
                <w:lang w:val="tr-TR"/>
              </w:rPr>
              <w:t>Nesne/varlıkları uzunluğuna göre ayırt eder, eşleştirir.</w:t>
            </w:r>
          </w:p>
          <w:p w:rsidR="00FE7CCA" w:rsidRDefault="00FE7CCA" w:rsidP="00FE7CCA">
            <w:pPr>
              <w:pStyle w:val="Default"/>
              <w:rPr>
                <w:b/>
                <w:sz w:val="20"/>
                <w:szCs w:val="20"/>
                <w:lang w:val="tr-TR"/>
              </w:rPr>
            </w:pPr>
            <w:r>
              <w:rPr>
                <w:b/>
                <w:sz w:val="20"/>
                <w:szCs w:val="20"/>
                <w:lang w:val="tr-TR"/>
              </w:rPr>
              <w:t>Kazanım 15: Parça bütün ilişkisini kavrar.</w:t>
            </w:r>
          </w:p>
          <w:p w:rsidR="00FE7CCA" w:rsidRPr="00FE7CCA" w:rsidRDefault="00FE7CCA" w:rsidP="00FE7CCA">
            <w:pPr>
              <w:pStyle w:val="Default"/>
              <w:rPr>
                <w:sz w:val="20"/>
                <w:szCs w:val="20"/>
                <w:lang w:val="tr-TR"/>
              </w:rPr>
            </w:pPr>
            <w:r w:rsidRPr="00FE7CCA">
              <w:rPr>
                <w:sz w:val="20"/>
                <w:szCs w:val="20"/>
                <w:lang w:val="tr-TR"/>
              </w:rPr>
              <w:t xml:space="preserve">Bütün ve yarımı gösterir. </w:t>
            </w:r>
          </w:p>
          <w:p w:rsidR="008B2E28" w:rsidRPr="00FE7CCA" w:rsidRDefault="00FE7CCA" w:rsidP="00FE7CCA">
            <w:pPr>
              <w:pStyle w:val="Default"/>
              <w:rPr>
                <w:sz w:val="20"/>
                <w:szCs w:val="20"/>
                <w:lang w:val="tr-TR"/>
              </w:rPr>
            </w:pPr>
            <w:r w:rsidRPr="00FE7CCA">
              <w:rPr>
                <w:sz w:val="20"/>
                <w:szCs w:val="20"/>
                <w:lang w:val="tr-TR"/>
              </w:rPr>
              <w:t>Parçaları birleştirerek bütün elde edilir.</w:t>
            </w:r>
          </w:p>
          <w:p w:rsidR="00FE7CCA" w:rsidRPr="003E330E" w:rsidRDefault="00FE7CCA" w:rsidP="00FE7CCA">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FE7CCA" w:rsidRDefault="008B2E28" w:rsidP="008B2E28">
            <w:pPr>
              <w:rPr>
                <w:rFonts w:cs="Times New Roman"/>
                <w:b/>
                <w:sz w:val="20"/>
                <w:szCs w:val="20"/>
              </w:rPr>
            </w:pPr>
            <w:r w:rsidRPr="003E330E">
              <w:rPr>
                <w:rFonts w:cs="Times New Roman"/>
                <w:b/>
                <w:sz w:val="20"/>
                <w:szCs w:val="20"/>
              </w:rPr>
              <w:t xml:space="preserve">Kazanım </w:t>
            </w:r>
            <w:r w:rsidR="00FE7CCA">
              <w:rPr>
                <w:rFonts w:cs="Times New Roman"/>
                <w:b/>
                <w:sz w:val="20"/>
                <w:szCs w:val="20"/>
              </w:rPr>
              <w:t>15: Kendine güvenir.</w:t>
            </w:r>
          </w:p>
          <w:p w:rsidR="008B2E28" w:rsidRPr="00FE7CCA" w:rsidRDefault="00FE7CCA" w:rsidP="00FE7CCA">
            <w:pPr>
              <w:rPr>
                <w:rFonts w:cs="Times New Roman"/>
                <w:sz w:val="20"/>
                <w:szCs w:val="20"/>
              </w:rPr>
            </w:pPr>
            <w:r w:rsidRPr="00FE7CCA">
              <w:rPr>
                <w:rFonts w:cs="Times New Roman"/>
                <w:sz w:val="20"/>
                <w:szCs w:val="20"/>
              </w:rPr>
              <w:t xml:space="preserve">Gerektiğinde liderliği üstlenir. </w:t>
            </w:r>
          </w:p>
          <w:p w:rsidR="00FE7CCA" w:rsidRPr="003E330E" w:rsidRDefault="00FE7CCA" w:rsidP="00FE7CCA">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80C90">
              <w:rPr>
                <w:rFonts w:cs="Times New Roman"/>
                <w:sz w:val="20"/>
                <w:szCs w:val="20"/>
              </w:rPr>
              <w:t xml:space="preserve">hayvan kafalarının yapıştırılmış olduğu tahtayı göstererek “Bu hayvanların vücutları ellerimde şimdi sizden bu hayvanların parçalarını dikkatli bir şekilde doğru olarak eşleştirmenizi istiyorum.”. Çocuklar sırayla gelerek hayvanların vücutlarını eşleştirir. Eşleşen hayvanlar hakkında sohbet edilir. Hangi hayvanlar daha uzun, hangileri daha kısa gibi sorular yöneltilir. </w:t>
            </w:r>
          </w:p>
          <w:p w:rsidR="00C80C90" w:rsidRDefault="00C80C90" w:rsidP="008B2E28">
            <w:pPr>
              <w:pStyle w:val="WW-MetinGvdesi"/>
              <w:spacing w:after="0" w:line="240" w:lineRule="auto"/>
              <w:ind w:firstLine="284"/>
              <w:jc w:val="both"/>
              <w:rPr>
                <w:rFonts w:cs="Times New Roman"/>
                <w:sz w:val="20"/>
                <w:szCs w:val="20"/>
              </w:rPr>
            </w:pPr>
            <w:r>
              <w:rPr>
                <w:rFonts w:cs="Times New Roman"/>
                <w:sz w:val="20"/>
                <w:szCs w:val="20"/>
              </w:rPr>
              <w:t>Ardından sınıf üç gruba ayrılarak hayvanlar bölüştürülür. Her grup kendi takım arkadaşlarıyla yardımlaşarak bir hikâye oluşturur. Oluşturulan hikâyeler sırayla anlatılır.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80C90" w:rsidP="008B2E28">
            <w:pPr>
              <w:pStyle w:val="ListeParagraf1"/>
              <w:spacing w:after="0"/>
              <w:ind w:left="0"/>
              <w:rPr>
                <w:rFonts w:cs="Times New Roman"/>
                <w:sz w:val="20"/>
                <w:szCs w:val="20"/>
              </w:rPr>
            </w:pPr>
            <w:r>
              <w:rPr>
                <w:rFonts w:cs="Times New Roman"/>
                <w:sz w:val="20"/>
                <w:szCs w:val="20"/>
              </w:rPr>
              <w:t>İki parçadan oluşan hayvan figürleri, tahta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C80C90" w:rsidP="008B2E28">
            <w:pPr>
              <w:snapToGrid w:val="0"/>
              <w:rPr>
                <w:rFonts w:cs="Times New Roman"/>
                <w:sz w:val="20"/>
                <w:szCs w:val="20"/>
              </w:rPr>
            </w:pPr>
            <w:r>
              <w:rPr>
                <w:rFonts w:cs="Times New Roman"/>
                <w:sz w:val="20"/>
                <w:szCs w:val="20"/>
              </w:rPr>
              <w:t>Siz de evde parça-bütün çalışmaları yapabilirsiniz (resimler ya da nesneler ile).</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80C90" w:rsidP="008B2E28">
            <w:pPr>
              <w:pStyle w:val="ListeParagraf1"/>
              <w:spacing w:after="0"/>
              <w:ind w:left="0"/>
              <w:rPr>
                <w:rFonts w:cs="Times New Roman"/>
                <w:sz w:val="20"/>
                <w:szCs w:val="20"/>
              </w:rPr>
            </w:pPr>
            <w:r>
              <w:rPr>
                <w:rFonts w:cs="Times New Roman"/>
                <w:sz w:val="20"/>
                <w:szCs w:val="20"/>
              </w:rPr>
              <w:t>Yardımlaşma, 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C80C90" w:rsidP="008B2E28">
            <w:pPr>
              <w:numPr>
                <w:ilvl w:val="0"/>
                <w:numId w:val="3"/>
              </w:numPr>
              <w:ind w:left="380"/>
              <w:rPr>
                <w:rFonts w:cs="Times New Roman"/>
                <w:sz w:val="20"/>
                <w:szCs w:val="20"/>
              </w:rPr>
            </w:pPr>
            <w:r>
              <w:rPr>
                <w:rFonts w:cs="Times New Roman"/>
                <w:sz w:val="20"/>
                <w:szCs w:val="20"/>
              </w:rPr>
              <w:t xml:space="preserve">Çevrende gördüğün uzun ve kısa nesneler nelerdir? </w:t>
            </w:r>
          </w:p>
          <w:p w:rsidR="00C80C90" w:rsidRPr="003E330E" w:rsidRDefault="00C80C90" w:rsidP="008B2E28">
            <w:pPr>
              <w:numPr>
                <w:ilvl w:val="0"/>
                <w:numId w:val="3"/>
              </w:numPr>
              <w:ind w:left="380"/>
              <w:rPr>
                <w:rFonts w:cs="Times New Roman"/>
                <w:sz w:val="20"/>
                <w:szCs w:val="20"/>
              </w:rPr>
            </w:pPr>
            <w:r>
              <w:rPr>
                <w:rFonts w:cs="Times New Roman"/>
                <w:sz w:val="20"/>
                <w:szCs w:val="20"/>
              </w:rPr>
              <w:t>Yardımlaşırken neler hissettin?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8B2E28" w:rsidP="008B2E28">
      <w:pPr>
        <w:pStyle w:val="ListeParagraf1"/>
        <w:spacing w:after="0"/>
        <w:jc w:val="center"/>
        <w:rPr>
          <w:rFonts w:cs="Times New Roman"/>
          <w:b/>
          <w:sz w:val="20"/>
          <w:szCs w:val="20"/>
        </w:rPr>
      </w:pPr>
      <w:r>
        <w:rPr>
          <w:rFonts w:cs="Times New Roman"/>
          <w:b/>
          <w:sz w:val="20"/>
          <w:szCs w:val="20"/>
        </w:rPr>
        <w:lastRenderedPageBreak/>
        <w:t>A</w:t>
      </w:r>
      <w:r w:rsidR="002B7C77">
        <w:rPr>
          <w:rFonts w:cs="Times New Roman"/>
          <w:b/>
          <w:sz w:val="20"/>
          <w:szCs w:val="20"/>
        </w:rPr>
        <w:t>RKADAŞINI TANI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2B7C77">
        <w:rPr>
          <w:rFonts w:ascii="Times New Roman" w:hAnsi="Times New Roman"/>
          <w:sz w:val="20"/>
          <w:szCs w:val="20"/>
        </w:rPr>
        <w:t>Müzik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59315D" w:rsidRPr="003E330E" w:rsidRDefault="0059315D" w:rsidP="0059315D">
            <w:pPr>
              <w:pStyle w:val="Default"/>
              <w:rPr>
                <w:b/>
                <w:sz w:val="20"/>
                <w:szCs w:val="20"/>
                <w:lang w:val="tr-TR"/>
              </w:rPr>
            </w:pPr>
            <w:r w:rsidRPr="003E330E">
              <w:rPr>
                <w:b/>
                <w:bCs/>
                <w:sz w:val="20"/>
                <w:szCs w:val="20"/>
                <w:lang w:val="tr-TR"/>
              </w:rPr>
              <w:t>BİLİŞSEL ALAN</w:t>
            </w:r>
          </w:p>
          <w:p w:rsidR="0059315D" w:rsidRDefault="0059315D" w:rsidP="0059315D">
            <w:pPr>
              <w:pStyle w:val="Default"/>
              <w:rPr>
                <w:b/>
                <w:sz w:val="20"/>
                <w:szCs w:val="20"/>
                <w:lang w:val="tr-TR"/>
              </w:rPr>
            </w:pPr>
            <w:r w:rsidRPr="003E330E">
              <w:rPr>
                <w:b/>
                <w:sz w:val="20"/>
                <w:szCs w:val="20"/>
                <w:lang w:val="tr-TR"/>
              </w:rPr>
              <w:t xml:space="preserve">Kazanım </w:t>
            </w:r>
            <w:r>
              <w:rPr>
                <w:b/>
                <w:sz w:val="20"/>
                <w:szCs w:val="20"/>
                <w:lang w:val="tr-TR"/>
              </w:rPr>
              <w:t>6</w:t>
            </w:r>
            <w:r w:rsidRPr="003E330E">
              <w:rPr>
                <w:b/>
                <w:sz w:val="20"/>
                <w:szCs w:val="20"/>
                <w:lang w:val="tr-TR"/>
              </w:rPr>
              <w:t xml:space="preserve">: </w:t>
            </w:r>
            <w:r>
              <w:rPr>
                <w:b/>
                <w:sz w:val="20"/>
                <w:szCs w:val="20"/>
                <w:lang w:val="tr-TR"/>
              </w:rPr>
              <w:t>Nesne ya da varlıkları özelliklerine göre eşleştirir.</w:t>
            </w:r>
          </w:p>
          <w:p w:rsidR="0059315D" w:rsidRPr="00EA3455" w:rsidRDefault="0059315D" w:rsidP="0059315D">
            <w:pPr>
              <w:pStyle w:val="Default"/>
              <w:rPr>
                <w:sz w:val="20"/>
                <w:szCs w:val="20"/>
                <w:lang w:val="tr-TR"/>
              </w:rPr>
            </w:pPr>
            <w:r w:rsidRPr="00EA3455">
              <w:rPr>
                <w:sz w:val="20"/>
                <w:szCs w:val="20"/>
                <w:lang w:val="tr-TR"/>
              </w:rPr>
              <w:t xml:space="preserve">Nesne/varlıkları </w:t>
            </w:r>
            <w:r w:rsidR="00113FB5">
              <w:rPr>
                <w:sz w:val="20"/>
                <w:szCs w:val="20"/>
                <w:lang w:val="tr-TR"/>
              </w:rPr>
              <w:t>sesine</w:t>
            </w:r>
            <w:r w:rsidRPr="00EA3455">
              <w:rPr>
                <w:sz w:val="20"/>
                <w:szCs w:val="20"/>
                <w:lang w:val="tr-TR"/>
              </w:rPr>
              <w:t xml:space="preserve"> göre ayırt eder, eşleştirir.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8B2E28" w:rsidRDefault="008B2E28" w:rsidP="00113FB5">
            <w:pPr>
              <w:pStyle w:val="Default"/>
              <w:rPr>
                <w:b/>
                <w:sz w:val="20"/>
                <w:szCs w:val="20"/>
                <w:lang w:val="tr-TR"/>
              </w:rPr>
            </w:pPr>
            <w:r w:rsidRPr="003E330E">
              <w:rPr>
                <w:b/>
                <w:sz w:val="20"/>
                <w:szCs w:val="20"/>
                <w:lang w:val="tr-TR"/>
              </w:rPr>
              <w:t xml:space="preserve">Kazanım </w:t>
            </w:r>
            <w:r w:rsidR="00113FB5">
              <w:rPr>
                <w:b/>
                <w:sz w:val="20"/>
                <w:szCs w:val="20"/>
                <w:lang w:val="tr-TR"/>
              </w:rPr>
              <w:t xml:space="preserve">7: Dinledikleri/izlediklerini çeşitli yollarla ifade eder. </w:t>
            </w:r>
          </w:p>
          <w:p w:rsidR="00113FB5" w:rsidRDefault="00113FB5" w:rsidP="00113FB5">
            <w:pPr>
              <w:pStyle w:val="Default"/>
              <w:rPr>
                <w:sz w:val="20"/>
                <w:szCs w:val="20"/>
              </w:rPr>
            </w:pPr>
            <w:r>
              <w:rPr>
                <w:sz w:val="20"/>
                <w:szCs w:val="20"/>
              </w:rPr>
              <w:t xml:space="preserve">Sözel yönergeleri yerine getirir. </w:t>
            </w:r>
          </w:p>
          <w:p w:rsidR="00113FB5" w:rsidRPr="003E330E" w:rsidRDefault="00113FB5" w:rsidP="00113FB5">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113FB5">
        <w:trPr>
          <w:trHeight w:val="2185"/>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13FB5">
              <w:rPr>
                <w:rFonts w:cs="Times New Roman"/>
                <w:sz w:val="20"/>
                <w:szCs w:val="20"/>
              </w:rPr>
              <w:t>“Arkadaşını Tanı” oyununu anlatır. Bir ebe seçilerek gözleri kapatılır. Sınıftan seçilen bir çocuk işaretle çağrılır. Ebenin önünde durur. Ebe arkadaşını yoklayarak onu tanımaya çalışır. Tanıyamazsa öğretmen gelen çocuğa;</w:t>
            </w:r>
          </w:p>
          <w:p w:rsidR="00113FB5" w:rsidRDefault="00113FB5" w:rsidP="00D35B93">
            <w:pPr>
              <w:pStyle w:val="WW-MetinGvdesi"/>
              <w:numPr>
                <w:ilvl w:val="0"/>
                <w:numId w:val="4"/>
              </w:numPr>
              <w:spacing w:after="0" w:line="240" w:lineRule="auto"/>
              <w:jc w:val="both"/>
              <w:rPr>
                <w:rFonts w:cs="Times New Roman"/>
                <w:sz w:val="20"/>
                <w:szCs w:val="20"/>
              </w:rPr>
            </w:pPr>
            <w:r>
              <w:rPr>
                <w:rFonts w:cs="Times New Roman"/>
                <w:sz w:val="20"/>
                <w:szCs w:val="20"/>
              </w:rPr>
              <w:t>Tavuk gibi gıdakla veya</w:t>
            </w:r>
          </w:p>
          <w:p w:rsidR="00113FB5" w:rsidRDefault="00113FB5" w:rsidP="00D35B93">
            <w:pPr>
              <w:pStyle w:val="WW-MetinGvdesi"/>
              <w:numPr>
                <w:ilvl w:val="0"/>
                <w:numId w:val="4"/>
              </w:numPr>
              <w:spacing w:after="0" w:line="240" w:lineRule="auto"/>
              <w:jc w:val="both"/>
              <w:rPr>
                <w:rFonts w:cs="Times New Roman"/>
                <w:sz w:val="20"/>
                <w:szCs w:val="20"/>
              </w:rPr>
            </w:pPr>
            <w:r>
              <w:rPr>
                <w:rFonts w:cs="Times New Roman"/>
                <w:sz w:val="20"/>
                <w:szCs w:val="20"/>
              </w:rPr>
              <w:t xml:space="preserve">Kedi gibi miyavla, der. </w:t>
            </w:r>
          </w:p>
          <w:p w:rsidR="00113FB5" w:rsidRDefault="00113FB5" w:rsidP="00113FB5">
            <w:pPr>
              <w:pStyle w:val="WW-MetinGvdesi"/>
              <w:spacing w:after="0" w:line="240" w:lineRule="auto"/>
              <w:ind w:firstLine="284"/>
              <w:jc w:val="both"/>
              <w:rPr>
                <w:rFonts w:cs="Times New Roman"/>
                <w:sz w:val="20"/>
                <w:szCs w:val="20"/>
              </w:rPr>
            </w:pPr>
            <w:r>
              <w:rPr>
                <w:rFonts w:cs="Times New Roman"/>
                <w:sz w:val="20"/>
                <w:szCs w:val="20"/>
              </w:rPr>
              <w:t xml:space="preserve">Ebe tanırsa ebelikten kurtulur. Tanıdığı çocuk ebe olur. Tanıyamazsa geçer. Oyun bitimi herkes eşleştikten sonra öğretmen müzik açar. Eşli dans yapılır. Önce serbest dans eden çocuklar müzik durduğunda eşlerini değişirler. Her müzik durduğunda başka biriyle eşleşirler. Bütün çocuklar birbiriyle eşleşince dans sonlanır.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113FB5" w:rsidP="008B2E28">
            <w:pPr>
              <w:pStyle w:val="ListeParagraf1"/>
              <w:spacing w:after="0"/>
              <w:ind w:left="0"/>
              <w:rPr>
                <w:rFonts w:cs="Times New Roman"/>
                <w:sz w:val="20"/>
                <w:szCs w:val="20"/>
              </w:rPr>
            </w:pPr>
            <w:r>
              <w:rPr>
                <w:rFonts w:cs="Times New Roman"/>
                <w:sz w:val="20"/>
                <w:szCs w:val="20"/>
              </w:rPr>
              <w:t>Arkadaşlık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113FB5" w:rsidP="008B2E28">
            <w:pPr>
              <w:numPr>
                <w:ilvl w:val="0"/>
                <w:numId w:val="3"/>
              </w:numPr>
              <w:ind w:left="380"/>
              <w:rPr>
                <w:rFonts w:cs="Times New Roman"/>
                <w:sz w:val="20"/>
                <w:szCs w:val="20"/>
              </w:rPr>
            </w:pPr>
            <w:r>
              <w:rPr>
                <w:rFonts w:cs="Times New Roman"/>
                <w:sz w:val="20"/>
                <w:szCs w:val="20"/>
              </w:rPr>
              <w:t>Arkadaşlarını tanıyabildin mi? Nasıl? Neden?</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120E03" w:rsidRDefault="008F0ED1"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120E03">
        <w:rPr>
          <w:rFonts w:eastAsia="Times New Roman" w:cs="Times New Roman"/>
          <w:sz w:val="20"/>
          <w:szCs w:val="20"/>
        </w:rPr>
        <w:t>Bir Rakamı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120E03">
        <w:rPr>
          <w:rFonts w:eastAsia="Times New Roman" w:cs="Times New Roman"/>
          <w:sz w:val="20"/>
          <w:szCs w:val="20"/>
        </w:rPr>
        <w:t>Kızılay</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120E03" w:rsidP="008B2E28">
      <w:pPr>
        <w:pStyle w:val="ListeParagraf1"/>
        <w:spacing w:after="0"/>
        <w:jc w:val="center"/>
        <w:rPr>
          <w:rFonts w:cs="Times New Roman"/>
          <w:b/>
          <w:sz w:val="20"/>
          <w:szCs w:val="20"/>
        </w:rPr>
      </w:pPr>
      <w:r>
        <w:rPr>
          <w:rFonts w:cs="Times New Roman"/>
          <w:b/>
          <w:sz w:val="20"/>
          <w:szCs w:val="20"/>
        </w:rPr>
        <w:lastRenderedPageBreak/>
        <w:t>1 RAKAMI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120E03">
        <w:rPr>
          <w:rFonts w:ascii="Times New Roman" w:hAnsi="Times New Roman"/>
          <w:sz w:val="20"/>
          <w:szCs w:val="20"/>
        </w:rPr>
        <w:t>kuma-Yazmaya Hazırlık Etkinliği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Default="008B2E28" w:rsidP="008B2E28">
            <w:pPr>
              <w:pStyle w:val="Default"/>
              <w:rPr>
                <w:sz w:val="20"/>
                <w:szCs w:val="20"/>
                <w:lang w:val="tr-TR"/>
              </w:rPr>
            </w:pPr>
            <w:r w:rsidRPr="003E330E">
              <w:rPr>
                <w:sz w:val="20"/>
                <w:szCs w:val="20"/>
                <w:lang w:val="tr-TR"/>
              </w:rPr>
              <w:t xml:space="preserve">Dikkatini </w:t>
            </w:r>
            <w:r w:rsidR="00120E03">
              <w:rPr>
                <w:sz w:val="20"/>
                <w:szCs w:val="20"/>
                <w:lang w:val="tr-TR"/>
              </w:rPr>
              <w:t xml:space="preserve">edilmesi gereken </w:t>
            </w:r>
            <w:r w:rsidRPr="003E330E">
              <w:rPr>
                <w:sz w:val="20"/>
                <w:szCs w:val="20"/>
                <w:lang w:val="tr-TR"/>
              </w:rPr>
              <w:t>nesne/durum/olay</w:t>
            </w:r>
            <w:r w:rsidR="00120E03">
              <w:rPr>
                <w:sz w:val="20"/>
                <w:szCs w:val="20"/>
                <w:lang w:val="tr-TR"/>
              </w:rPr>
              <w:t>a odaklanır.</w:t>
            </w:r>
          </w:p>
          <w:p w:rsidR="00120E03" w:rsidRPr="00120E03" w:rsidRDefault="00120E03" w:rsidP="008B2E28">
            <w:pPr>
              <w:pStyle w:val="Default"/>
              <w:rPr>
                <w:b/>
                <w:sz w:val="20"/>
                <w:szCs w:val="20"/>
                <w:lang w:val="tr-TR"/>
              </w:rPr>
            </w:pPr>
            <w:r w:rsidRPr="00120E03">
              <w:rPr>
                <w:b/>
                <w:sz w:val="20"/>
                <w:szCs w:val="20"/>
                <w:lang w:val="tr-TR"/>
              </w:rPr>
              <w:t>Kazanım 3: Algıladıklarını hatırlar.</w:t>
            </w:r>
          </w:p>
          <w:p w:rsidR="00120E03" w:rsidRDefault="00120E03" w:rsidP="008B2E28">
            <w:pPr>
              <w:pStyle w:val="Default"/>
              <w:rPr>
                <w:sz w:val="20"/>
                <w:szCs w:val="20"/>
                <w:lang w:val="tr-TR"/>
              </w:rPr>
            </w:pPr>
            <w:r>
              <w:rPr>
                <w:sz w:val="20"/>
                <w:szCs w:val="20"/>
                <w:lang w:val="tr-TR"/>
              </w:rPr>
              <w:t>Hatırladıklarını yeni durumlarda kullanır.</w:t>
            </w:r>
          </w:p>
          <w:p w:rsidR="00120E03" w:rsidRPr="00120E03" w:rsidRDefault="00120E03" w:rsidP="008B2E28">
            <w:pPr>
              <w:pStyle w:val="Default"/>
              <w:rPr>
                <w:b/>
                <w:sz w:val="20"/>
                <w:szCs w:val="20"/>
                <w:lang w:val="tr-TR"/>
              </w:rPr>
            </w:pPr>
            <w:r w:rsidRPr="00120E03">
              <w:rPr>
                <w:b/>
                <w:sz w:val="20"/>
                <w:szCs w:val="20"/>
                <w:lang w:val="tr-TR"/>
              </w:rPr>
              <w:t>Kazanım 4: Nesneleri sayar.</w:t>
            </w:r>
          </w:p>
          <w:p w:rsidR="00120E03" w:rsidRPr="003E330E" w:rsidRDefault="00120E03" w:rsidP="008B2E28">
            <w:pPr>
              <w:pStyle w:val="Default"/>
              <w:rPr>
                <w:sz w:val="20"/>
                <w:szCs w:val="20"/>
                <w:lang w:val="tr-TR"/>
              </w:rPr>
            </w:pPr>
            <w:r>
              <w:rPr>
                <w:sz w:val="20"/>
                <w:szCs w:val="20"/>
                <w:lang w:val="tr-TR"/>
              </w:rPr>
              <w:t>Belirtilen sayı kadar nesneyi gösterir.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120E03" w:rsidRDefault="008B2E28" w:rsidP="008B2E28">
            <w:pPr>
              <w:pStyle w:val="Default"/>
              <w:rPr>
                <w:b/>
                <w:sz w:val="20"/>
                <w:szCs w:val="20"/>
                <w:lang w:val="tr-TR"/>
              </w:rPr>
            </w:pPr>
            <w:r w:rsidRPr="003E330E">
              <w:rPr>
                <w:b/>
                <w:sz w:val="20"/>
                <w:szCs w:val="20"/>
                <w:lang w:val="tr-TR"/>
              </w:rPr>
              <w:t xml:space="preserve">Kazanım </w:t>
            </w:r>
            <w:r w:rsidR="00120E03">
              <w:rPr>
                <w:b/>
                <w:sz w:val="20"/>
                <w:szCs w:val="20"/>
                <w:lang w:val="tr-TR"/>
              </w:rPr>
              <w:t>7: Dinledikleri/izlediklerinin anlamını kavrar.</w:t>
            </w:r>
          </w:p>
          <w:p w:rsidR="008B2E28" w:rsidRPr="00120E03" w:rsidRDefault="00120E03" w:rsidP="00120E03">
            <w:pPr>
              <w:pStyle w:val="Default"/>
              <w:rPr>
                <w:sz w:val="20"/>
                <w:szCs w:val="20"/>
                <w:lang w:val="tr-TR"/>
              </w:rPr>
            </w:pPr>
            <w:r w:rsidRPr="00120E03">
              <w:rPr>
                <w:sz w:val="20"/>
                <w:szCs w:val="20"/>
                <w:lang w:val="tr-TR"/>
              </w:rPr>
              <w:t xml:space="preserve">Sözel yönergeleri yerine getirir. </w:t>
            </w:r>
          </w:p>
          <w:p w:rsidR="00120E03" w:rsidRPr="003E330E" w:rsidRDefault="00120E03" w:rsidP="00120E03">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Pr="003E330E" w:rsidRDefault="00120E03" w:rsidP="008B2E28">
            <w:pPr>
              <w:pStyle w:val="Default"/>
              <w:rPr>
                <w:rFonts w:eastAsia="SimSun"/>
                <w:color w:val="auto"/>
                <w:sz w:val="20"/>
                <w:szCs w:val="20"/>
                <w:lang w:val="tr-TR"/>
              </w:rPr>
            </w:pPr>
            <w:r>
              <w:rPr>
                <w:rFonts w:eastAsia="SimSun"/>
                <w:color w:val="auto"/>
                <w:sz w:val="20"/>
                <w:szCs w:val="20"/>
                <w:lang w:val="tr-TR"/>
              </w:rPr>
              <w:t>Nesneleri toplar.</w:t>
            </w:r>
          </w:p>
          <w:p w:rsidR="008B2E28" w:rsidRPr="003E330E" w:rsidRDefault="008B2E28" w:rsidP="00120E03">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20E03">
              <w:rPr>
                <w:rFonts w:cs="Times New Roman"/>
                <w:sz w:val="20"/>
                <w:szCs w:val="20"/>
              </w:rPr>
              <w:t xml:space="preserve">elindeki kartondan kesilmiş bir sayısını gösterir. Çocuklardan herkesin kendisine bir nesne getirmesini ister. Sonra yere elektrik bandı ile bir rakamını yapıştırır. Çocuklar birer araba alarak bir rakamının üstünden yazıldığı yönde gider. Herkes tamamladıktan sonra öğretmen masaya gruplar hâlinde nesneler koyar. Bir nesne olanlar alınarak yerdeki bir nesnenin etrafına toplanır. Ardından her çocuğa 1 sayısı yazılı kâğıtlar dağıtılarak legoların kutusu açılır. Herkes bakarak legolar ile bir sayısını oluşturur. Ardından sınıf hep birlikte toplanır.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120E03" w:rsidP="008B2E28">
            <w:pPr>
              <w:pStyle w:val="ListeParagraf1"/>
              <w:spacing w:after="0"/>
              <w:ind w:left="0"/>
              <w:rPr>
                <w:rFonts w:cs="Times New Roman"/>
                <w:sz w:val="20"/>
                <w:szCs w:val="20"/>
              </w:rPr>
            </w:pPr>
            <w:r>
              <w:rPr>
                <w:rFonts w:cs="Times New Roman"/>
                <w:sz w:val="20"/>
                <w:szCs w:val="20"/>
              </w:rPr>
              <w:t>Kartondan kesilmiş 1 sayısı, araba, 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120E03" w:rsidP="008B2E28">
            <w:pPr>
              <w:pStyle w:val="ListeParagraf1"/>
              <w:spacing w:after="0"/>
              <w:ind w:left="0"/>
              <w:rPr>
                <w:rFonts w:cs="Times New Roman"/>
                <w:sz w:val="20"/>
                <w:szCs w:val="20"/>
              </w:rPr>
            </w:pPr>
            <w:r>
              <w:rPr>
                <w:rFonts w:cs="Times New Roman"/>
                <w:sz w:val="20"/>
                <w:szCs w:val="20"/>
              </w:rPr>
              <w:t>1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120E03" w:rsidP="008B2E28">
            <w:pPr>
              <w:numPr>
                <w:ilvl w:val="0"/>
                <w:numId w:val="3"/>
              </w:numPr>
              <w:ind w:left="380"/>
              <w:rPr>
                <w:rFonts w:cs="Times New Roman"/>
                <w:sz w:val="20"/>
                <w:szCs w:val="20"/>
              </w:rPr>
            </w:pPr>
            <w:r>
              <w:rPr>
                <w:rFonts w:cs="Times New Roman"/>
                <w:sz w:val="20"/>
                <w:szCs w:val="20"/>
              </w:rPr>
              <w:t>Bugün hangi sayıyı öğrendin?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574F4F" w:rsidP="008B2E28">
      <w:pPr>
        <w:pStyle w:val="ListeParagraf1"/>
        <w:spacing w:after="0"/>
        <w:jc w:val="center"/>
        <w:rPr>
          <w:rFonts w:cs="Times New Roman"/>
          <w:b/>
          <w:sz w:val="20"/>
          <w:szCs w:val="20"/>
        </w:rPr>
      </w:pPr>
      <w:r>
        <w:rPr>
          <w:rFonts w:cs="Times New Roman"/>
          <w:b/>
          <w:sz w:val="20"/>
          <w:szCs w:val="20"/>
        </w:rPr>
        <w:lastRenderedPageBreak/>
        <w:t>KIZILAY</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74F4F">
        <w:rPr>
          <w:rFonts w:ascii="Times New Roman" w:hAnsi="Times New Roman"/>
          <w:sz w:val="20"/>
          <w:szCs w:val="20"/>
        </w:rPr>
        <w:t>Drama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Pr="003E330E" w:rsidRDefault="008B2E28" w:rsidP="008B2E28">
            <w:pPr>
              <w:pStyle w:val="Default"/>
              <w:rPr>
                <w:sz w:val="20"/>
                <w:szCs w:val="20"/>
                <w:lang w:val="tr-TR"/>
              </w:rPr>
            </w:pPr>
            <w:r w:rsidRPr="003E330E">
              <w:rPr>
                <w:sz w:val="20"/>
                <w:szCs w:val="20"/>
                <w:lang w:val="tr-TR"/>
              </w:rPr>
              <w:t>Dikkatini çeken nesne/durum/olayı ayrıntılarıyla açıklar.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340583" w:rsidRDefault="008B2E28" w:rsidP="008B2E28">
            <w:pPr>
              <w:pStyle w:val="Default"/>
              <w:rPr>
                <w:b/>
                <w:sz w:val="20"/>
                <w:szCs w:val="20"/>
                <w:lang w:val="tr-TR"/>
              </w:rPr>
            </w:pPr>
            <w:r w:rsidRPr="003E330E">
              <w:rPr>
                <w:b/>
                <w:sz w:val="20"/>
                <w:szCs w:val="20"/>
                <w:lang w:val="tr-TR"/>
              </w:rPr>
              <w:t xml:space="preserve">Kazanım </w:t>
            </w:r>
            <w:r w:rsidR="00340583">
              <w:rPr>
                <w:b/>
                <w:sz w:val="20"/>
                <w:szCs w:val="20"/>
                <w:lang w:val="tr-TR"/>
              </w:rPr>
              <w:t>6: Sözcük dağarcığını geliştirir.</w:t>
            </w:r>
          </w:p>
          <w:p w:rsidR="008B2E28" w:rsidRPr="00340583" w:rsidRDefault="00340583" w:rsidP="00340583">
            <w:pPr>
              <w:pStyle w:val="Default"/>
              <w:rPr>
                <w:sz w:val="20"/>
                <w:szCs w:val="20"/>
                <w:lang w:val="tr-TR"/>
              </w:rPr>
            </w:pPr>
            <w:r w:rsidRPr="00340583">
              <w:rPr>
                <w:sz w:val="20"/>
                <w:szCs w:val="20"/>
                <w:lang w:val="tr-TR"/>
              </w:rPr>
              <w:t xml:space="preserve">Dinlediklerinde yeni olan sözcükleri fark eder ve sözcüklerin anlamını sorar. </w:t>
            </w:r>
          </w:p>
          <w:p w:rsidR="00340583" w:rsidRPr="00340583" w:rsidRDefault="00340583" w:rsidP="00340583">
            <w:pPr>
              <w:pStyle w:val="Default"/>
              <w:rPr>
                <w:b/>
                <w:sz w:val="20"/>
                <w:szCs w:val="20"/>
                <w:lang w:val="tr-TR"/>
              </w:rPr>
            </w:pPr>
            <w:r w:rsidRPr="00340583">
              <w:rPr>
                <w:b/>
                <w:sz w:val="20"/>
                <w:szCs w:val="20"/>
                <w:lang w:val="tr-TR"/>
              </w:rPr>
              <w:t>Kazanım 8: Dinledikleri/izlediklerini çeşitli yollarla ifade eder.</w:t>
            </w:r>
          </w:p>
          <w:p w:rsidR="00340583" w:rsidRDefault="00340583" w:rsidP="00340583">
            <w:pPr>
              <w:pStyle w:val="Default"/>
              <w:rPr>
                <w:sz w:val="20"/>
                <w:szCs w:val="20"/>
                <w:lang w:val="tr-TR"/>
              </w:rPr>
            </w:pPr>
            <w:r>
              <w:rPr>
                <w:sz w:val="20"/>
                <w:szCs w:val="20"/>
                <w:lang w:val="tr-TR"/>
              </w:rPr>
              <w:t>Dinledikleri/izlediklerini drama yoluyla sergiler.</w:t>
            </w:r>
          </w:p>
          <w:p w:rsidR="00340583" w:rsidRDefault="00340583" w:rsidP="00340583">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340583" w:rsidRDefault="008B2E28" w:rsidP="008B2E28">
            <w:pPr>
              <w:rPr>
                <w:rFonts w:cs="Times New Roman"/>
                <w:b/>
                <w:sz w:val="20"/>
                <w:szCs w:val="20"/>
              </w:rPr>
            </w:pPr>
            <w:r w:rsidRPr="003E330E">
              <w:rPr>
                <w:rFonts w:cs="Times New Roman"/>
                <w:b/>
                <w:sz w:val="20"/>
                <w:szCs w:val="20"/>
              </w:rPr>
              <w:t xml:space="preserve">Kazanım </w:t>
            </w:r>
            <w:r w:rsidR="00340583">
              <w:rPr>
                <w:rFonts w:cs="Times New Roman"/>
                <w:b/>
                <w:sz w:val="20"/>
                <w:szCs w:val="20"/>
              </w:rPr>
              <w:t xml:space="preserve">7: Bir işi ya da görevi başarmak için kendini güdüler. </w:t>
            </w:r>
          </w:p>
          <w:p w:rsidR="00340583" w:rsidRPr="00340583" w:rsidRDefault="00340583" w:rsidP="008B2E28">
            <w:pPr>
              <w:rPr>
                <w:rFonts w:cs="Times New Roman"/>
                <w:sz w:val="20"/>
                <w:szCs w:val="20"/>
              </w:rPr>
            </w:pPr>
            <w:r w:rsidRPr="00340583">
              <w:rPr>
                <w:rFonts w:cs="Times New Roman"/>
                <w:sz w:val="20"/>
                <w:szCs w:val="20"/>
              </w:rPr>
              <w:t>Başladığı işi zamanında bitirmek için çaba gösterir.</w:t>
            </w:r>
          </w:p>
          <w:p w:rsidR="00340583" w:rsidRPr="003E330E" w:rsidRDefault="00340583"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40583">
              <w:rPr>
                <w:rFonts w:cs="Times New Roman"/>
                <w:sz w:val="20"/>
                <w:szCs w:val="20"/>
              </w:rPr>
              <w:t xml:space="preserve">çocuklara </w:t>
            </w:r>
            <w:r w:rsidR="00724331">
              <w:rPr>
                <w:rFonts w:cs="Times New Roman"/>
                <w:sz w:val="20"/>
                <w:szCs w:val="20"/>
              </w:rPr>
              <w:t>K</w:t>
            </w:r>
            <w:r w:rsidR="00340583">
              <w:rPr>
                <w:rFonts w:cs="Times New Roman"/>
                <w:sz w:val="20"/>
                <w:szCs w:val="20"/>
              </w:rPr>
              <w:t xml:space="preserve">ızılay </w:t>
            </w:r>
            <w:r w:rsidR="00724331">
              <w:rPr>
                <w:rFonts w:cs="Times New Roman"/>
                <w:sz w:val="20"/>
                <w:szCs w:val="20"/>
              </w:rPr>
              <w:t>H</w:t>
            </w:r>
            <w:r w:rsidR="00340583">
              <w:rPr>
                <w:rFonts w:cs="Times New Roman"/>
                <w:sz w:val="20"/>
                <w:szCs w:val="20"/>
              </w:rPr>
              <w:t xml:space="preserve">aftası ile ilgili interaktif video seyrettirir. Çocuklar video bitimi anladıklarını paylaşır. Ardından sınıf üçerli gruplara bölünür. Her çocuk grubuyla birlikte videoda izlediklerinden ve konuşulanlardan çıkardıklarını dramatize etmelerini ister. Örneğin depremde yaralanmış birine, </w:t>
            </w:r>
            <w:r w:rsidR="00724331">
              <w:rPr>
                <w:rFonts w:cs="Times New Roman"/>
                <w:sz w:val="20"/>
                <w:szCs w:val="20"/>
              </w:rPr>
              <w:t>K</w:t>
            </w:r>
            <w:r w:rsidR="00340583">
              <w:rPr>
                <w:rFonts w:cs="Times New Roman"/>
                <w:sz w:val="20"/>
                <w:szCs w:val="20"/>
              </w:rPr>
              <w:t>ızılay görevlisinin yardım etmesi gibi. Her grubun dramatizasyonları izlendikten sonra “Kızılay” şiiri okunur.</w:t>
            </w:r>
          </w:p>
          <w:p w:rsidR="00340583" w:rsidRDefault="00340583" w:rsidP="008B2E28">
            <w:pPr>
              <w:pStyle w:val="WW-MetinGvdesi"/>
              <w:spacing w:after="0" w:line="240" w:lineRule="auto"/>
              <w:ind w:firstLine="284"/>
              <w:jc w:val="both"/>
              <w:rPr>
                <w:rFonts w:cs="Times New Roman"/>
                <w:sz w:val="20"/>
                <w:szCs w:val="20"/>
              </w:rPr>
            </w:pPr>
          </w:p>
          <w:p w:rsidR="00340583" w:rsidRPr="00340583" w:rsidRDefault="00340583" w:rsidP="00340583">
            <w:pPr>
              <w:pStyle w:val="WW-MetinGvdesi"/>
              <w:spacing w:after="0" w:line="240" w:lineRule="auto"/>
              <w:ind w:left="708" w:hanging="424"/>
              <w:jc w:val="both"/>
              <w:rPr>
                <w:rFonts w:cs="Times New Roman"/>
                <w:b/>
                <w:i/>
                <w:sz w:val="20"/>
                <w:szCs w:val="20"/>
              </w:rPr>
            </w:pPr>
            <w:r w:rsidRPr="00340583">
              <w:rPr>
                <w:rFonts w:cs="Times New Roman"/>
                <w:b/>
                <w:i/>
                <w:sz w:val="20"/>
                <w:szCs w:val="20"/>
              </w:rPr>
              <w:t>KIZILAY</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 xml:space="preserve">Şefkatli kucağında </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Fakirleri korursun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Sıcak aş ocağında</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Açları doyurursun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Yangın deprem olunca</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 xml:space="preserve">Evlere su dolunca </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Engelleri asarsın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Yardımlara koşarsın</w:t>
            </w:r>
          </w:p>
          <w:p w:rsidR="00340583" w:rsidRPr="00340583" w:rsidRDefault="00340583" w:rsidP="008B2E28">
            <w:pPr>
              <w:pStyle w:val="WW-MetinGvdesi"/>
              <w:spacing w:after="0" w:line="240" w:lineRule="auto"/>
              <w:ind w:firstLine="284"/>
              <w:jc w:val="both"/>
              <w:rPr>
                <w:rFonts w:cs="Times New Roman"/>
                <w:i/>
                <w:sz w:val="20"/>
                <w:szCs w:val="20"/>
              </w:rPr>
            </w:pPr>
            <w:r w:rsidRPr="00340583">
              <w:rPr>
                <w:rFonts w:cs="Times New Roman"/>
                <w:i/>
                <w:sz w:val="20"/>
                <w:szCs w:val="20"/>
              </w:rPr>
              <w:tab/>
              <w:t>Hasan SARPEL</w:t>
            </w:r>
          </w:p>
          <w:p w:rsidR="008B2E28" w:rsidRPr="00340583" w:rsidRDefault="008B2E28" w:rsidP="008B2E28">
            <w:pPr>
              <w:pStyle w:val="WW-MetinGvdesi"/>
              <w:spacing w:after="0" w:line="240" w:lineRule="auto"/>
              <w:jc w:val="both"/>
              <w:rPr>
                <w:rFonts w:cs="Times New Roman"/>
                <w:i/>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340583">
        <w:trPr>
          <w:trHeight w:val="42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40583" w:rsidP="008B2E28">
            <w:pPr>
              <w:pStyle w:val="ListeParagraf1"/>
              <w:spacing w:after="0"/>
              <w:ind w:left="0"/>
              <w:rPr>
                <w:rFonts w:cs="Times New Roman"/>
                <w:sz w:val="20"/>
                <w:szCs w:val="20"/>
              </w:rPr>
            </w:pPr>
            <w:r>
              <w:rPr>
                <w:rFonts w:cs="Times New Roman"/>
                <w:sz w:val="20"/>
                <w:szCs w:val="20"/>
              </w:rPr>
              <w:t>Kızılay ile ilgili interaktif video</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340583">
        <w:trPr>
          <w:trHeight w:val="43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40583" w:rsidP="008B2E28">
            <w:pPr>
              <w:pStyle w:val="ListeParagraf1"/>
              <w:spacing w:after="0"/>
              <w:ind w:left="0"/>
              <w:rPr>
                <w:rFonts w:cs="Times New Roman"/>
                <w:sz w:val="20"/>
                <w:szCs w:val="20"/>
              </w:rPr>
            </w:pPr>
            <w:r>
              <w:rPr>
                <w:rFonts w:cs="Times New Roman"/>
                <w:sz w:val="20"/>
                <w:szCs w:val="20"/>
              </w:rPr>
              <w:t>Kızılay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340583">
        <w:trPr>
          <w:trHeight w:val="100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340583" w:rsidP="008B2E28">
            <w:pPr>
              <w:numPr>
                <w:ilvl w:val="0"/>
                <w:numId w:val="3"/>
              </w:numPr>
              <w:ind w:left="380"/>
              <w:rPr>
                <w:rFonts w:cs="Times New Roman"/>
                <w:sz w:val="20"/>
                <w:szCs w:val="20"/>
              </w:rPr>
            </w:pPr>
            <w:r>
              <w:rPr>
                <w:rFonts w:cs="Times New Roman"/>
                <w:sz w:val="20"/>
                <w:szCs w:val="20"/>
              </w:rPr>
              <w:t>Kızılay kimlere yardım eder?</w:t>
            </w:r>
          </w:p>
          <w:p w:rsidR="00340583" w:rsidRPr="003E330E" w:rsidRDefault="00340583" w:rsidP="008B2E28">
            <w:pPr>
              <w:numPr>
                <w:ilvl w:val="0"/>
                <w:numId w:val="3"/>
              </w:numPr>
              <w:ind w:left="380"/>
              <w:rPr>
                <w:rFonts w:cs="Times New Roman"/>
                <w:sz w:val="20"/>
                <w:szCs w:val="20"/>
              </w:rPr>
            </w:pPr>
            <w:r>
              <w:rPr>
                <w:rFonts w:cs="Times New Roman"/>
                <w:sz w:val="20"/>
                <w:szCs w:val="20"/>
              </w:rPr>
              <w:t>Kızılay şiirimiz nasıldı?</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F0ED1" w:rsidP="008B2E28">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31365B">
        <w:rPr>
          <w:rFonts w:eastAsia="Times New Roman" w:cs="Times New Roman"/>
          <w:sz w:val="20"/>
          <w:szCs w:val="20"/>
        </w:rPr>
        <w:t>Mavi Rengi Tanıyalım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31365B">
        <w:rPr>
          <w:rFonts w:eastAsia="Times New Roman" w:cs="Times New Roman"/>
          <w:sz w:val="20"/>
          <w:szCs w:val="20"/>
        </w:rPr>
        <w:t>Kızılay Şapkası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31365B" w:rsidP="008B2E28">
      <w:pPr>
        <w:pStyle w:val="ListeParagraf1"/>
        <w:spacing w:after="0"/>
        <w:jc w:val="center"/>
        <w:rPr>
          <w:rFonts w:cs="Times New Roman"/>
          <w:b/>
          <w:sz w:val="20"/>
          <w:szCs w:val="20"/>
        </w:rPr>
      </w:pPr>
      <w:r>
        <w:rPr>
          <w:rFonts w:cs="Times New Roman"/>
          <w:b/>
          <w:sz w:val="20"/>
          <w:szCs w:val="20"/>
        </w:rPr>
        <w:lastRenderedPageBreak/>
        <w:t>MAVİ RENGİ TANIYALIM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1365B">
        <w:rPr>
          <w:rFonts w:ascii="Times New Roman" w:hAnsi="Times New Roman"/>
          <w:sz w:val="20"/>
          <w:szCs w:val="20"/>
        </w:rPr>
        <w:t>Matematik Etkinliği ile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31365B" w:rsidRDefault="008B2E28" w:rsidP="008B2E28">
            <w:pPr>
              <w:pStyle w:val="Default"/>
              <w:rPr>
                <w:b/>
                <w:sz w:val="20"/>
                <w:szCs w:val="20"/>
                <w:lang w:val="tr-TR"/>
              </w:rPr>
            </w:pPr>
            <w:r w:rsidRPr="003E330E">
              <w:rPr>
                <w:b/>
                <w:sz w:val="20"/>
                <w:szCs w:val="20"/>
                <w:lang w:val="tr-TR"/>
              </w:rPr>
              <w:t xml:space="preserve">Kazanım </w:t>
            </w:r>
            <w:r w:rsidR="0031365B">
              <w:rPr>
                <w:b/>
                <w:sz w:val="20"/>
                <w:szCs w:val="20"/>
                <w:lang w:val="tr-TR"/>
              </w:rPr>
              <w:t>3: Algıladıklarını hatırlar.</w:t>
            </w:r>
          </w:p>
          <w:p w:rsidR="0031365B" w:rsidRPr="0031365B" w:rsidRDefault="0031365B" w:rsidP="008B2E28">
            <w:pPr>
              <w:pStyle w:val="Default"/>
              <w:rPr>
                <w:sz w:val="20"/>
                <w:szCs w:val="20"/>
                <w:lang w:val="tr-TR"/>
              </w:rPr>
            </w:pPr>
            <w:r w:rsidRPr="0031365B">
              <w:rPr>
                <w:sz w:val="20"/>
                <w:szCs w:val="20"/>
                <w:lang w:val="tr-TR"/>
              </w:rPr>
              <w:t>Nesne/durum/olayı bir süre sonra yeniden söyler.</w:t>
            </w:r>
          </w:p>
          <w:p w:rsidR="0031365B" w:rsidRPr="0031365B" w:rsidRDefault="0031365B" w:rsidP="008B2E28">
            <w:pPr>
              <w:pStyle w:val="Default"/>
              <w:rPr>
                <w:sz w:val="20"/>
                <w:szCs w:val="20"/>
                <w:lang w:val="tr-TR"/>
              </w:rPr>
            </w:pPr>
            <w:r w:rsidRPr="0031365B">
              <w:rPr>
                <w:sz w:val="20"/>
                <w:szCs w:val="20"/>
                <w:lang w:val="tr-TR"/>
              </w:rPr>
              <w:t>Hatırladıklarını yeni durumlarda kullanır.</w:t>
            </w:r>
          </w:p>
          <w:p w:rsidR="0031365B" w:rsidRDefault="0031365B" w:rsidP="008B2E28">
            <w:pPr>
              <w:pStyle w:val="Default"/>
              <w:rPr>
                <w:b/>
                <w:sz w:val="20"/>
                <w:szCs w:val="20"/>
                <w:lang w:val="tr-TR"/>
              </w:rPr>
            </w:pPr>
            <w:r>
              <w:rPr>
                <w:b/>
                <w:sz w:val="20"/>
                <w:szCs w:val="20"/>
                <w:lang w:val="tr-TR"/>
              </w:rPr>
              <w:t>Kazanım 5: Nesne ya da varlıkları gözlemler.</w:t>
            </w:r>
          </w:p>
          <w:p w:rsidR="0031365B" w:rsidRPr="0031365B" w:rsidRDefault="0031365B" w:rsidP="008B2E28">
            <w:pPr>
              <w:pStyle w:val="Default"/>
              <w:rPr>
                <w:sz w:val="20"/>
                <w:szCs w:val="20"/>
                <w:lang w:val="tr-TR"/>
              </w:rPr>
            </w:pPr>
            <w:r w:rsidRPr="0031365B">
              <w:rPr>
                <w:sz w:val="20"/>
                <w:szCs w:val="20"/>
                <w:lang w:val="tr-TR"/>
              </w:rPr>
              <w:t>Nesne/varlığın rengini söyler.</w:t>
            </w:r>
          </w:p>
          <w:p w:rsidR="0031365B" w:rsidRDefault="0031365B" w:rsidP="008B2E28">
            <w:pPr>
              <w:pStyle w:val="Default"/>
              <w:rPr>
                <w:b/>
                <w:sz w:val="20"/>
                <w:szCs w:val="20"/>
                <w:lang w:val="tr-TR"/>
              </w:rPr>
            </w:pPr>
            <w:r>
              <w:rPr>
                <w:b/>
                <w:sz w:val="20"/>
                <w:szCs w:val="20"/>
                <w:lang w:val="tr-TR"/>
              </w:rPr>
              <w:t>Kazanım 6: Nesne ya da varlıkları özelliklerine göre eşleştirir.</w:t>
            </w:r>
          </w:p>
          <w:p w:rsidR="0031365B" w:rsidRPr="0031365B" w:rsidRDefault="0031365B" w:rsidP="008B2E28">
            <w:pPr>
              <w:pStyle w:val="Default"/>
              <w:rPr>
                <w:sz w:val="20"/>
                <w:szCs w:val="20"/>
                <w:lang w:val="tr-TR"/>
              </w:rPr>
            </w:pPr>
            <w:r w:rsidRPr="0031365B">
              <w:rPr>
                <w:sz w:val="20"/>
                <w:szCs w:val="20"/>
                <w:lang w:val="tr-TR"/>
              </w:rPr>
              <w:t>Nesne/varlıkları rengine göre ayırt eder, eşleştirir.</w:t>
            </w:r>
          </w:p>
          <w:p w:rsidR="0031365B" w:rsidRDefault="0031365B" w:rsidP="008B2E28">
            <w:pPr>
              <w:pStyle w:val="Default"/>
              <w:rPr>
                <w:b/>
                <w:sz w:val="20"/>
                <w:szCs w:val="20"/>
                <w:lang w:val="tr-TR"/>
              </w:rPr>
            </w:pPr>
            <w:r>
              <w:rPr>
                <w:b/>
                <w:sz w:val="20"/>
                <w:szCs w:val="20"/>
                <w:lang w:val="tr-TR"/>
              </w:rPr>
              <w:t>Kazanım 8: Nesne ya da varlıkların özelliklerini karşılaştırır.</w:t>
            </w:r>
          </w:p>
          <w:p w:rsidR="0031365B" w:rsidRPr="0031365B" w:rsidRDefault="0031365B" w:rsidP="008B2E28">
            <w:pPr>
              <w:pStyle w:val="Default"/>
              <w:rPr>
                <w:sz w:val="20"/>
                <w:szCs w:val="20"/>
                <w:lang w:val="tr-TR"/>
              </w:rPr>
            </w:pPr>
            <w:r w:rsidRPr="0031365B">
              <w:rPr>
                <w:sz w:val="20"/>
                <w:szCs w:val="20"/>
                <w:lang w:val="tr-TR"/>
              </w:rPr>
              <w:t xml:space="preserve">Nesne/varlıkların rengini ayırt eder, karşılaştırır. </w:t>
            </w:r>
          </w:p>
          <w:p w:rsidR="008B2E28" w:rsidRPr="003E330E" w:rsidRDefault="008B2E28" w:rsidP="0031365B">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1365B">
              <w:rPr>
                <w:rFonts w:cs="Times New Roman"/>
                <w:sz w:val="20"/>
                <w:szCs w:val="20"/>
              </w:rPr>
              <w:t>çocuklara mavi renkli parmak boyası verir. Bu boyaları kullanarak ne resmi yapabileceklerini sorar. Ardından çocuklar parmakları ile kraft kâğıdı üzerine mavi bir deniz resmi yaparlar. Öğretmen çocuklara mavi renkli giysilerin, nesnelerin old</w:t>
            </w:r>
            <w:r w:rsidR="00D50C59">
              <w:rPr>
                <w:rFonts w:cs="Times New Roman"/>
                <w:sz w:val="20"/>
                <w:szCs w:val="20"/>
              </w:rPr>
              <w:t>u</w:t>
            </w:r>
            <w:r w:rsidR="0031365B">
              <w:rPr>
                <w:rFonts w:cs="Times New Roman"/>
                <w:sz w:val="20"/>
                <w:szCs w:val="20"/>
              </w:rPr>
              <w:t>ğu kartlar gösterir. Ma</w:t>
            </w:r>
            <w:r w:rsidR="00D50C59">
              <w:rPr>
                <w:rFonts w:cs="Times New Roman"/>
                <w:sz w:val="20"/>
                <w:szCs w:val="20"/>
              </w:rPr>
              <w:t>v</w:t>
            </w:r>
            <w:r w:rsidR="0031365B">
              <w:rPr>
                <w:rFonts w:cs="Times New Roman"/>
                <w:sz w:val="20"/>
                <w:szCs w:val="20"/>
              </w:rPr>
              <w:t>i rengi tanıtır. Sonra çocuklar halka şeklinde yerde</w:t>
            </w:r>
            <w:r w:rsidR="00D50C59">
              <w:rPr>
                <w:rFonts w:cs="Times New Roman"/>
                <w:sz w:val="20"/>
                <w:szCs w:val="20"/>
              </w:rPr>
              <w:t xml:space="preserve"> otururlar. Öğretmen yanındaki çocuğa:</w:t>
            </w:r>
          </w:p>
          <w:p w:rsidR="00D50C59" w:rsidRDefault="00D50C59" w:rsidP="00D35B93">
            <w:pPr>
              <w:pStyle w:val="WW-MetinGvdesi"/>
              <w:numPr>
                <w:ilvl w:val="0"/>
                <w:numId w:val="5"/>
              </w:numPr>
              <w:tabs>
                <w:tab w:val="left" w:pos="913"/>
              </w:tabs>
              <w:spacing w:after="0" w:line="240" w:lineRule="auto"/>
              <w:ind w:left="0" w:firstLine="644"/>
              <w:jc w:val="both"/>
              <w:rPr>
                <w:rFonts w:cs="Times New Roman"/>
                <w:sz w:val="20"/>
                <w:szCs w:val="20"/>
              </w:rPr>
            </w:pPr>
            <w:r>
              <w:rPr>
                <w:rFonts w:cs="Times New Roman"/>
                <w:sz w:val="20"/>
                <w:szCs w:val="20"/>
              </w:rPr>
              <w:t xml:space="preserve">Karşıdan karşıya geçerken mavi renkli giysi giymiş birini gördüm, der. Çocuk yanındaki arkadaşına </w:t>
            </w:r>
          </w:p>
          <w:p w:rsidR="00D50C59" w:rsidRDefault="00D50C59" w:rsidP="00D35B93">
            <w:pPr>
              <w:pStyle w:val="WW-MetinGvdesi"/>
              <w:numPr>
                <w:ilvl w:val="0"/>
                <w:numId w:val="5"/>
              </w:numPr>
              <w:tabs>
                <w:tab w:val="left" w:pos="913"/>
              </w:tabs>
              <w:spacing w:after="0" w:line="240" w:lineRule="auto"/>
              <w:ind w:left="0" w:firstLine="644"/>
              <w:jc w:val="both"/>
              <w:rPr>
                <w:rFonts w:cs="Times New Roman"/>
                <w:sz w:val="20"/>
                <w:szCs w:val="20"/>
              </w:rPr>
            </w:pPr>
            <w:r>
              <w:rPr>
                <w:rFonts w:cs="Times New Roman"/>
                <w:sz w:val="20"/>
                <w:szCs w:val="20"/>
              </w:rPr>
              <w:t xml:space="preserve">Karşıdan karşıya geçerken mavi, kırmızı renkli giysi giymiş birini gördüm diyerek yeni bir renk ekler. Sırası gelen çocuk, kendisinden önceki arkadaşlarının söylediği renkleri tekrar ettikten sonra istediği rengi söyler. İlgili bir çalışma sayfası ile etkinlik tamamlanır.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50C59" w:rsidP="008B2E28">
            <w:pPr>
              <w:pStyle w:val="ListeParagraf1"/>
              <w:spacing w:after="0"/>
              <w:ind w:left="0"/>
              <w:rPr>
                <w:rFonts w:cs="Times New Roman"/>
                <w:sz w:val="20"/>
                <w:szCs w:val="20"/>
              </w:rPr>
            </w:pPr>
            <w:r>
              <w:rPr>
                <w:rFonts w:cs="Times New Roman"/>
                <w:sz w:val="20"/>
                <w:szCs w:val="20"/>
              </w:rPr>
              <w:t>Kraft kâğıdı, mavi renkli nesneler ya da nesne kartları,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50C59"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50C59" w:rsidRPr="003E330E" w:rsidRDefault="00D50C59" w:rsidP="00D50C59">
            <w:pPr>
              <w:numPr>
                <w:ilvl w:val="0"/>
                <w:numId w:val="3"/>
              </w:numPr>
              <w:ind w:left="380"/>
              <w:rPr>
                <w:rFonts w:cs="Times New Roman"/>
                <w:sz w:val="20"/>
                <w:szCs w:val="20"/>
              </w:rPr>
            </w:pPr>
            <w:r>
              <w:rPr>
                <w:rFonts w:cs="Times New Roman"/>
                <w:sz w:val="20"/>
                <w:szCs w:val="20"/>
              </w:rPr>
              <w:t>Mavi renkli neler görüyoruz?</w:t>
            </w:r>
            <w:r w:rsidRPr="003E330E">
              <w:rPr>
                <w:rFonts w:cs="Times New Roman"/>
                <w:sz w:val="20"/>
                <w:szCs w:val="20"/>
              </w:rPr>
              <w:t xml:space="preserve"> </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50C59" w:rsidP="008B2E28">
      <w:pPr>
        <w:pStyle w:val="ListeParagraf1"/>
        <w:spacing w:after="0"/>
        <w:jc w:val="center"/>
        <w:rPr>
          <w:rFonts w:cs="Times New Roman"/>
          <w:b/>
          <w:sz w:val="20"/>
          <w:szCs w:val="20"/>
        </w:rPr>
      </w:pPr>
      <w:r>
        <w:rPr>
          <w:rFonts w:cs="Times New Roman"/>
          <w:b/>
          <w:sz w:val="20"/>
          <w:szCs w:val="20"/>
        </w:rPr>
        <w:lastRenderedPageBreak/>
        <w:t>KIZILAY ŞAPKASI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50C59">
        <w:rPr>
          <w:rFonts w:ascii="Times New Roman" w:hAnsi="Times New Roman"/>
          <w:sz w:val="20"/>
          <w:szCs w:val="20"/>
        </w:rPr>
        <w:t>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D50C59" w:rsidRDefault="008B2E28" w:rsidP="008B2E28">
            <w:pPr>
              <w:pStyle w:val="Default"/>
              <w:rPr>
                <w:b/>
                <w:sz w:val="20"/>
                <w:szCs w:val="20"/>
                <w:lang w:val="tr-TR"/>
              </w:rPr>
            </w:pPr>
            <w:r w:rsidRPr="003E330E">
              <w:rPr>
                <w:b/>
                <w:sz w:val="20"/>
                <w:szCs w:val="20"/>
                <w:lang w:val="tr-TR"/>
              </w:rPr>
              <w:t>Kazanım</w:t>
            </w:r>
            <w:r w:rsidR="00D50C59">
              <w:rPr>
                <w:b/>
                <w:sz w:val="20"/>
                <w:szCs w:val="20"/>
                <w:lang w:val="tr-TR"/>
              </w:rPr>
              <w:t xml:space="preserve"> 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D50C59">
              <w:rPr>
                <w:b/>
                <w:sz w:val="20"/>
                <w:szCs w:val="20"/>
                <w:lang w:val="tr-TR"/>
              </w:rPr>
              <w:t>l</w:t>
            </w:r>
            <w:r w:rsidRPr="003E330E">
              <w:rPr>
                <w:b/>
                <w:sz w:val="20"/>
                <w:szCs w:val="20"/>
                <w:lang w:val="tr-TR"/>
              </w:rPr>
              <w:t>a</w:t>
            </w:r>
            <w:r w:rsidR="00D50C59">
              <w:rPr>
                <w:b/>
                <w:sz w:val="20"/>
                <w:szCs w:val="20"/>
                <w:lang w:val="tr-TR"/>
              </w:rPr>
              <w:t xml:space="preserve"> ilgili tahminde bulunur.</w:t>
            </w:r>
          </w:p>
          <w:p w:rsidR="00D50C59" w:rsidRDefault="00D50C59" w:rsidP="008B2E28">
            <w:pPr>
              <w:pStyle w:val="Default"/>
              <w:rPr>
                <w:sz w:val="20"/>
                <w:szCs w:val="20"/>
                <w:lang w:val="tr-TR"/>
              </w:rPr>
            </w:pPr>
            <w:r>
              <w:rPr>
                <w:sz w:val="20"/>
                <w:szCs w:val="20"/>
                <w:lang w:val="tr-TR"/>
              </w:rPr>
              <w:t xml:space="preserve">İpuçlarını birleştirerek tahminini söyler. </w:t>
            </w:r>
          </w:p>
          <w:p w:rsidR="00D50C59" w:rsidRDefault="00D50C59" w:rsidP="008B2E28">
            <w:pPr>
              <w:pStyle w:val="Default"/>
              <w:rPr>
                <w:sz w:val="20"/>
                <w:szCs w:val="20"/>
                <w:lang w:val="tr-TR"/>
              </w:rPr>
            </w:pPr>
            <w:r>
              <w:rPr>
                <w:sz w:val="20"/>
                <w:szCs w:val="20"/>
                <w:lang w:val="tr-TR"/>
              </w:rPr>
              <w:t>Tahmini ile gerçek durumu karşılaştırır.</w:t>
            </w:r>
          </w:p>
          <w:p w:rsidR="00D50C59" w:rsidRDefault="00D50C59"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D50C59" w:rsidRDefault="008B2E28" w:rsidP="008B2E28">
            <w:pPr>
              <w:pStyle w:val="Default"/>
              <w:rPr>
                <w:b/>
                <w:sz w:val="20"/>
                <w:szCs w:val="20"/>
                <w:lang w:val="tr-TR"/>
              </w:rPr>
            </w:pPr>
            <w:r w:rsidRPr="003E330E">
              <w:rPr>
                <w:b/>
                <w:sz w:val="20"/>
                <w:szCs w:val="20"/>
                <w:lang w:val="tr-TR"/>
              </w:rPr>
              <w:t xml:space="preserve">Kazanım </w:t>
            </w:r>
            <w:r w:rsidR="00D50C59">
              <w:rPr>
                <w:b/>
                <w:sz w:val="20"/>
                <w:szCs w:val="20"/>
                <w:lang w:val="tr-TR"/>
              </w:rPr>
              <w:t xml:space="preserve">5: Dili iletişim amacıyla kullanır. </w:t>
            </w:r>
          </w:p>
          <w:p w:rsidR="00D50C59" w:rsidRPr="00D50C59" w:rsidRDefault="00D50C59" w:rsidP="008B2E28">
            <w:pPr>
              <w:pStyle w:val="Default"/>
              <w:rPr>
                <w:sz w:val="20"/>
                <w:szCs w:val="20"/>
                <w:lang w:val="tr-TR"/>
              </w:rPr>
            </w:pPr>
            <w:r w:rsidRPr="00D50C59">
              <w:rPr>
                <w:sz w:val="20"/>
                <w:szCs w:val="20"/>
                <w:lang w:val="tr-TR"/>
              </w:rPr>
              <w:t xml:space="preserve">Konuşma sırasında göz teması kurar.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D50C59" w:rsidRDefault="008B2E28" w:rsidP="008B2E28">
            <w:pPr>
              <w:pStyle w:val="Default"/>
              <w:rPr>
                <w:rFonts w:eastAsia="SimSun"/>
                <w:color w:val="auto"/>
                <w:sz w:val="20"/>
                <w:szCs w:val="20"/>
                <w:lang w:val="tr-TR"/>
              </w:rPr>
            </w:pPr>
            <w:r w:rsidRPr="003E330E">
              <w:rPr>
                <w:rFonts w:eastAsia="SimSun"/>
                <w:color w:val="auto"/>
                <w:sz w:val="20"/>
                <w:szCs w:val="20"/>
                <w:lang w:val="tr-TR"/>
              </w:rPr>
              <w:t>Malzemeleri</w:t>
            </w:r>
            <w:r w:rsidR="00D50C59">
              <w:rPr>
                <w:rFonts w:eastAsia="SimSun"/>
                <w:color w:val="auto"/>
                <w:sz w:val="20"/>
                <w:szCs w:val="20"/>
                <w:lang w:val="tr-TR"/>
              </w:rPr>
              <w:t xml:space="preserve"> keser.</w:t>
            </w:r>
          </w:p>
          <w:p w:rsidR="008B2E28" w:rsidRPr="003E330E" w:rsidRDefault="00D50C59" w:rsidP="008B2E28">
            <w:pPr>
              <w:pStyle w:val="Default"/>
              <w:rPr>
                <w:rFonts w:eastAsia="SimSun"/>
                <w:color w:val="auto"/>
                <w:sz w:val="20"/>
                <w:szCs w:val="20"/>
                <w:lang w:val="tr-TR"/>
              </w:rPr>
            </w:pPr>
            <w:r>
              <w:rPr>
                <w:rFonts w:eastAsia="SimSun"/>
                <w:color w:val="auto"/>
                <w:sz w:val="20"/>
                <w:szCs w:val="20"/>
                <w:lang w:val="tr-TR"/>
              </w:rPr>
              <w:t>Malzemeleri yapıştırır</w:t>
            </w:r>
            <w:r w:rsidR="008B2E28" w:rsidRPr="003E330E">
              <w:rPr>
                <w:rFonts w:eastAsia="SimSun"/>
                <w:color w:val="auto"/>
                <w:sz w:val="20"/>
                <w:szCs w:val="20"/>
                <w:lang w:val="tr-TR"/>
              </w:rPr>
              <w:t xml:space="preserve">. </w:t>
            </w:r>
          </w:p>
          <w:p w:rsidR="008B2E28" w:rsidRPr="003E330E"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D50C59" w:rsidRDefault="008B2E28" w:rsidP="008B2E28">
            <w:pPr>
              <w:rPr>
                <w:rFonts w:cs="Times New Roman"/>
                <w:b/>
                <w:sz w:val="20"/>
                <w:szCs w:val="20"/>
              </w:rPr>
            </w:pPr>
            <w:r w:rsidRPr="003E330E">
              <w:rPr>
                <w:rFonts w:cs="Times New Roman"/>
                <w:b/>
                <w:sz w:val="20"/>
                <w:szCs w:val="20"/>
              </w:rPr>
              <w:t xml:space="preserve">Kazanım </w:t>
            </w:r>
            <w:r w:rsidR="00D50C59">
              <w:rPr>
                <w:rFonts w:cs="Times New Roman"/>
                <w:b/>
                <w:sz w:val="20"/>
                <w:szCs w:val="20"/>
              </w:rPr>
              <w:t>16: Toplumsal yaşamda bireylerin farklı rol ve görevleri olduğunu açıklar.</w:t>
            </w:r>
          </w:p>
          <w:p w:rsidR="00D50C59" w:rsidRPr="00D50C59" w:rsidRDefault="00D50C59" w:rsidP="008B2E28">
            <w:pPr>
              <w:rPr>
                <w:rFonts w:cs="Times New Roman"/>
                <w:sz w:val="20"/>
                <w:szCs w:val="20"/>
              </w:rPr>
            </w:pPr>
            <w:r w:rsidRPr="00D50C59">
              <w:rPr>
                <w:rFonts w:cs="Times New Roman"/>
                <w:sz w:val="20"/>
                <w:szCs w:val="20"/>
              </w:rPr>
              <w:t xml:space="preserve">Toplumda farklı rol ve görevlere sahip kişiler olduğunu söyler. </w:t>
            </w:r>
          </w:p>
          <w:p w:rsidR="008B2E28" w:rsidRPr="003E330E" w:rsidRDefault="008B2E28" w:rsidP="00D50C59">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24331">
              <w:rPr>
                <w:rFonts w:cs="Times New Roman"/>
                <w:sz w:val="20"/>
                <w:szCs w:val="20"/>
              </w:rPr>
              <w:t>K</w:t>
            </w:r>
            <w:r w:rsidR="00D50C59">
              <w:rPr>
                <w:rFonts w:cs="Times New Roman"/>
                <w:sz w:val="20"/>
                <w:szCs w:val="20"/>
              </w:rPr>
              <w:t xml:space="preserve">ızılay ile ilgili bilmeceleri sorduktan sonra </w:t>
            </w:r>
            <w:r w:rsidR="00724331">
              <w:rPr>
                <w:rFonts w:cs="Times New Roman"/>
                <w:sz w:val="20"/>
                <w:szCs w:val="20"/>
              </w:rPr>
              <w:t>K</w:t>
            </w:r>
            <w:r w:rsidR="00D50C59">
              <w:rPr>
                <w:rFonts w:cs="Times New Roman"/>
                <w:sz w:val="20"/>
                <w:szCs w:val="20"/>
              </w:rPr>
              <w:t xml:space="preserve">ızılay </w:t>
            </w:r>
            <w:r w:rsidR="00724331">
              <w:rPr>
                <w:rFonts w:cs="Times New Roman"/>
                <w:sz w:val="20"/>
                <w:szCs w:val="20"/>
              </w:rPr>
              <w:t>H</w:t>
            </w:r>
            <w:r w:rsidR="00D50C59">
              <w:rPr>
                <w:rFonts w:cs="Times New Roman"/>
                <w:sz w:val="20"/>
                <w:szCs w:val="20"/>
              </w:rPr>
              <w:t xml:space="preserve">aftası ile ilgili sohbet eder. </w:t>
            </w:r>
            <w:r w:rsidR="00724331">
              <w:rPr>
                <w:rFonts w:cs="Times New Roman"/>
                <w:sz w:val="20"/>
                <w:szCs w:val="20"/>
              </w:rPr>
              <w:t>K</w:t>
            </w:r>
            <w:r w:rsidR="00D50C59">
              <w:rPr>
                <w:rFonts w:cs="Times New Roman"/>
                <w:sz w:val="20"/>
                <w:szCs w:val="20"/>
              </w:rPr>
              <w:t>ızılay</w:t>
            </w:r>
            <w:r w:rsidR="00724331">
              <w:rPr>
                <w:rFonts w:cs="Times New Roman"/>
                <w:sz w:val="20"/>
                <w:szCs w:val="20"/>
              </w:rPr>
              <w:t>’</w:t>
            </w:r>
            <w:r w:rsidR="00D50C59">
              <w:rPr>
                <w:rFonts w:cs="Times New Roman"/>
                <w:sz w:val="20"/>
                <w:szCs w:val="20"/>
              </w:rPr>
              <w:t>ın görevini tekrar eder</w:t>
            </w:r>
            <w:r w:rsidR="00724331">
              <w:rPr>
                <w:rFonts w:cs="Times New Roman"/>
                <w:sz w:val="20"/>
                <w:szCs w:val="20"/>
              </w:rPr>
              <w:t>.</w:t>
            </w:r>
            <w:r w:rsidR="00D50C59">
              <w:rPr>
                <w:rFonts w:cs="Times New Roman"/>
                <w:sz w:val="20"/>
                <w:szCs w:val="20"/>
              </w:rPr>
              <w:t xml:space="preserve"> Ardından çocuklar</w:t>
            </w:r>
            <w:r w:rsidR="00724331">
              <w:rPr>
                <w:rFonts w:cs="Times New Roman"/>
                <w:sz w:val="20"/>
                <w:szCs w:val="20"/>
              </w:rPr>
              <w:t xml:space="preserve"> ile masaya geçilir. Kızılay’ın sembolü olan ters hilal sembolünü gösterir. Çocuklar öğretmenin önceden hazırladığı beyaz kartondan şapka kalıplarını keser. Kesilen kalıpların ortasına Kızılay’ın sembolü, boyandıktan sonra yapıştırılır. Böylece herkesin Kızılay şapkası tamamlandıktan sonra etkinlik sonlandırılır. Masalara geçilerek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24331" w:rsidP="008B2E28">
            <w:pPr>
              <w:pStyle w:val="ListeParagraf1"/>
              <w:spacing w:after="0"/>
              <w:ind w:left="0"/>
              <w:rPr>
                <w:rFonts w:cs="Times New Roman"/>
                <w:sz w:val="20"/>
                <w:szCs w:val="20"/>
              </w:rPr>
            </w:pPr>
            <w:r>
              <w:rPr>
                <w:rFonts w:cs="Times New Roman"/>
                <w:sz w:val="20"/>
                <w:szCs w:val="20"/>
              </w:rPr>
              <w:t>Beyaz karton, kızılay sembolü, yapıştırıcı, makas,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24331" w:rsidP="008B2E28">
            <w:pPr>
              <w:snapToGrid w:val="0"/>
              <w:rPr>
                <w:rFonts w:cs="Times New Roman"/>
                <w:sz w:val="20"/>
                <w:szCs w:val="20"/>
              </w:rPr>
            </w:pPr>
            <w:r>
              <w:rPr>
                <w:rFonts w:cs="Times New Roman"/>
                <w:sz w:val="20"/>
                <w:szCs w:val="20"/>
              </w:rPr>
              <w:t>Aile katılım yaprağı eve gönderilir.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24331" w:rsidP="008B2E28">
            <w:pPr>
              <w:pStyle w:val="ListeParagraf1"/>
              <w:spacing w:after="0"/>
              <w:ind w:left="0"/>
              <w:rPr>
                <w:rFonts w:cs="Times New Roman"/>
                <w:sz w:val="20"/>
                <w:szCs w:val="20"/>
              </w:rPr>
            </w:pPr>
            <w:r>
              <w:rPr>
                <w:rFonts w:cs="Times New Roman"/>
                <w:sz w:val="20"/>
                <w:szCs w:val="20"/>
              </w:rPr>
              <w:t>Kızılay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5C0DF8">
        <w:trPr>
          <w:trHeight w:val="55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24331" w:rsidP="008B2E28">
            <w:pPr>
              <w:numPr>
                <w:ilvl w:val="0"/>
                <w:numId w:val="3"/>
              </w:numPr>
              <w:ind w:left="380"/>
              <w:rPr>
                <w:rFonts w:cs="Times New Roman"/>
                <w:sz w:val="20"/>
                <w:szCs w:val="20"/>
              </w:rPr>
            </w:pPr>
            <w:r>
              <w:rPr>
                <w:rFonts w:cs="Times New Roman"/>
                <w:sz w:val="20"/>
                <w:szCs w:val="20"/>
              </w:rPr>
              <w:t>Kızılay’ı temsil eden sembol nedir? Hangi renktir?</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8F0ED1" w:rsidP="00406EC9">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5C0DF8">
        <w:rPr>
          <w:rFonts w:eastAsia="Times New Roman" w:cs="Times New Roman"/>
          <w:sz w:val="20"/>
          <w:szCs w:val="20"/>
        </w:rPr>
        <w:t>Kutu Kutu Renkler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5C0DF8">
        <w:rPr>
          <w:rFonts w:eastAsia="Times New Roman" w:cs="Times New Roman"/>
          <w:sz w:val="20"/>
          <w:szCs w:val="20"/>
        </w:rPr>
        <w:t>Mavi Kuş</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5C0DF8" w:rsidP="008B2E28">
      <w:pPr>
        <w:pStyle w:val="ListeParagraf1"/>
        <w:spacing w:after="0"/>
        <w:jc w:val="center"/>
        <w:rPr>
          <w:rFonts w:cs="Times New Roman"/>
          <w:b/>
          <w:sz w:val="20"/>
          <w:szCs w:val="20"/>
        </w:rPr>
      </w:pPr>
      <w:r>
        <w:rPr>
          <w:rFonts w:cs="Times New Roman"/>
          <w:b/>
          <w:sz w:val="20"/>
          <w:szCs w:val="20"/>
        </w:rPr>
        <w:lastRenderedPageBreak/>
        <w:t>KUTU KUTU RENKLER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C0DF8">
        <w:rPr>
          <w:rFonts w:ascii="Times New Roman" w:hAnsi="Times New Roman"/>
          <w:sz w:val="20"/>
          <w:szCs w:val="20"/>
        </w:rPr>
        <w:t>Matematik Etkinlik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5C0DF8" w:rsidRDefault="008B2E28" w:rsidP="008B2E28">
            <w:pPr>
              <w:pStyle w:val="Default"/>
              <w:rPr>
                <w:b/>
                <w:sz w:val="20"/>
                <w:szCs w:val="20"/>
                <w:lang w:val="tr-TR"/>
              </w:rPr>
            </w:pPr>
            <w:r w:rsidRPr="003E330E">
              <w:rPr>
                <w:b/>
                <w:sz w:val="20"/>
                <w:szCs w:val="20"/>
                <w:lang w:val="tr-TR"/>
              </w:rPr>
              <w:t xml:space="preserve">Kazanım </w:t>
            </w:r>
            <w:r w:rsidR="005C0DF8">
              <w:rPr>
                <w:b/>
                <w:sz w:val="20"/>
                <w:szCs w:val="20"/>
                <w:lang w:val="tr-TR"/>
              </w:rPr>
              <w:t>4: Nesneleri sayar.</w:t>
            </w:r>
          </w:p>
          <w:p w:rsidR="005C0DF8" w:rsidRPr="005C0DF8" w:rsidRDefault="005C0DF8" w:rsidP="008B2E28">
            <w:pPr>
              <w:pStyle w:val="Default"/>
              <w:rPr>
                <w:sz w:val="20"/>
                <w:szCs w:val="20"/>
                <w:lang w:val="tr-TR"/>
              </w:rPr>
            </w:pPr>
            <w:r w:rsidRPr="005C0DF8">
              <w:rPr>
                <w:sz w:val="20"/>
                <w:szCs w:val="20"/>
                <w:lang w:val="tr-TR"/>
              </w:rPr>
              <w:t>İleriye/geriye doğru birer birer ritmik sayar.</w:t>
            </w:r>
          </w:p>
          <w:p w:rsidR="005C0DF8" w:rsidRPr="005C0DF8" w:rsidRDefault="005C0DF8" w:rsidP="008B2E28">
            <w:pPr>
              <w:pStyle w:val="Default"/>
              <w:rPr>
                <w:sz w:val="20"/>
                <w:szCs w:val="20"/>
                <w:lang w:val="tr-TR"/>
              </w:rPr>
            </w:pPr>
            <w:r w:rsidRPr="005C0DF8">
              <w:rPr>
                <w:sz w:val="20"/>
                <w:szCs w:val="20"/>
                <w:lang w:val="tr-TR"/>
              </w:rPr>
              <w:t>Saydığı nesnelerin kaç tane olduğunu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5C0DF8" w:rsidRDefault="008B2E28" w:rsidP="008B2E28">
            <w:pPr>
              <w:pStyle w:val="Default"/>
              <w:rPr>
                <w:b/>
                <w:sz w:val="20"/>
                <w:szCs w:val="20"/>
                <w:lang w:val="tr-TR"/>
              </w:rPr>
            </w:pPr>
            <w:r w:rsidRPr="003E330E">
              <w:rPr>
                <w:b/>
                <w:sz w:val="20"/>
                <w:szCs w:val="20"/>
                <w:lang w:val="tr-TR"/>
              </w:rPr>
              <w:t xml:space="preserve">Kazanım </w:t>
            </w:r>
            <w:r w:rsidR="005C0DF8">
              <w:rPr>
                <w:b/>
                <w:sz w:val="20"/>
                <w:szCs w:val="20"/>
                <w:lang w:val="tr-TR"/>
              </w:rPr>
              <w:t>7: Dinledikleri/izlediklerinin anlamını kavrar.</w:t>
            </w:r>
          </w:p>
          <w:p w:rsidR="005C0DF8" w:rsidRPr="005C0DF8" w:rsidRDefault="005C0DF8" w:rsidP="008B2E28">
            <w:pPr>
              <w:pStyle w:val="Default"/>
              <w:rPr>
                <w:sz w:val="20"/>
                <w:szCs w:val="20"/>
                <w:lang w:val="tr-TR"/>
              </w:rPr>
            </w:pPr>
            <w:r w:rsidRPr="005C0DF8">
              <w:rPr>
                <w:sz w:val="20"/>
                <w:szCs w:val="20"/>
                <w:lang w:val="tr-TR"/>
              </w:rPr>
              <w:t xml:space="preserve">Sözel yönergeleri yerine getirir. </w:t>
            </w:r>
          </w:p>
          <w:p w:rsidR="005C0DF8" w:rsidRPr="005C0DF8" w:rsidRDefault="005C0DF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5C0DF8" w:rsidRDefault="008B2E28" w:rsidP="008B2E28">
            <w:pPr>
              <w:rPr>
                <w:rFonts w:cs="Times New Roman"/>
                <w:b/>
                <w:sz w:val="20"/>
                <w:szCs w:val="20"/>
              </w:rPr>
            </w:pPr>
            <w:r w:rsidRPr="003E330E">
              <w:rPr>
                <w:rFonts w:cs="Times New Roman"/>
                <w:b/>
                <w:sz w:val="20"/>
                <w:szCs w:val="20"/>
              </w:rPr>
              <w:t xml:space="preserve">Kazanım </w:t>
            </w:r>
            <w:r w:rsidR="005C0DF8">
              <w:rPr>
                <w:rFonts w:cs="Times New Roman"/>
                <w:b/>
                <w:sz w:val="20"/>
                <w:szCs w:val="20"/>
              </w:rPr>
              <w:t>7: Bir işi ya da görevi başarmak için kendini güdüler.</w:t>
            </w:r>
          </w:p>
          <w:p w:rsidR="008B2E28" w:rsidRPr="005C0DF8" w:rsidRDefault="005C0DF8" w:rsidP="005C0DF8">
            <w:pPr>
              <w:rPr>
                <w:rFonts w:cs="Times New Roman"/>
                <w:sz w:val="20"/>
                <w:szCs w:val="20"/>
              </w:rPr>
            </w:pPr>
            <w:r w:rsidRPr="005C0DF8">
              <w:rPr>
                <w:rFonts w:cs="Times New Roman"/>
                <w:sz w:val="20"/>
                <w:szCs w:val="20"/>
              </w:rPr>
              <w:t xml:space="preserve">Başladığı işi zamanında bitirmek için çaba gösterir. </w:t>
            </w:r>
          </w:p>
          <w:p w:rsidR="005C0DF8" w:rsidRPr="003E330E" w:rsidRDefault="005C0DF8" w:rsidP="005C0DF8">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D7734E">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7734E">
              <w:rPr>
                <w:rFonts w:cs="Times New Roman"/>
                <w:sz w:val="20"/>
                <w:szCs w:val="20"/>
              </w:rPr>
              <w:t xml:space="preserve">çocuklara elindeki poşeti göstererek poşetin içindeki nesneleri renklerine göre ayıracaklarını gruplayacaklarını söyler. Öğretmen poşetten her nesne çıkardığında “Bu ne renk?” diye sorar. Rengine göre nesneler ayrı ayrı yerlere konulur. Konulan nesneler sayılır. Öğretmen sayıları 5’ten fazla olmayacak şekilde renk grupları ayarlar. Ardından kutu kutu renkler oyunu oynanır. Grup üç renge bölünür. (mavi-kırmızı-sarı) Ardından oyunun şarkısı söylenir. </w:t>
            </w:r>
          </w:p>
          <w:p w:rsidR="00994B81" w:rsidRPr="00994B81" w:rsidRDefault="00994B81" w:rsidP="00D7734E">
            <w:pPr>
              <w:pStyle w:val="WW-MetinGvdesi"/>
              <w:spacing w:after="0" w:line="240" w:lineRule="auto"/>
              <w:ind w:firstLine="284"/>
              <w:jc w:val="both"/>
              <w:rPr>
                <w:rFonts w:cs="Times New Roman"/>
                <w:i/>
                <w:sz w:val="20"/>
                <w:szCs w:val="20"/>
              </w:rPr>
            </w:pPr>
            <w:r w:rsidRPr="00994B81">
              <w:rPr>
                <w:rFonts w:cs="Times New Roman"/>
                <w:i/>
                <w:sz w:val="20"/>
                <w:szCs w:val="20"/>
              </w:rPr>
              <w:t>Kutu kutu pense</w:t>
            </w:r>
          </w:p>
          <w:p w:rsidR="00994B81" w:rsidRPr="00994B81" w:rsidRDefault="00994B81" w:rsidP="00D7734E">
            <w:pPr>
              <w:pStyle w:val="WW-MetinGvdesi"/>
              <w:spacing w:after="0" w:line="240" w:lineRule="auto"/>
              <w:ind w:firstLine="284"/>
              <w:jc w:val="both"/>
              <w:rPr>
                <w:rFonts w:cs="Times New Roman"/>
                <w:i/>
                <w:sz w:val="20"/>
                <w:szCs w:val="20"/>
              </w:rPr>
            </w:pPr>
            <w:r w:rsidRPr="00994B81">
              <w:rPr>
                <w:rFonts w:cs="Times New Roman"/>
                <w:i/>
                <w:sz w:val="20"/>
                <w:szCs w:val="20"/>
              </w:rPr>
              <w:t>Elmamı yerse</w:t>
            </w:r>
          </w:p>
          <w:p w:rsidR="00994B81" w:rsidRPr="00994B81" w:rsidRDefault="00994B81" w:rsidP="00D7734E">
            <w:pPr>
              <w:pStyle w:val="WW-MetinGvdesi"/>
              <w:spacing w:after="0" w:line="240" w:lineRule="auto"/>
              <w:ind w:firstLine="284"/>
              <w:jc w:val="both"/>
              <w:rPr>
                <w:rFonts w:cs="Times New Roman"/>
                <w:i/>
                <w:sz w:val="20"/>
                <w:szCs w:val="20"/>
              </w:rPr>
            </w:pPr>
            <w:r w:rsidRPr="00994B81">
              <w:rPr>
                <w:rFonts w:cs="Times New Roman"/>
                <w:i/>
                <w:sz w:val="20"/>
                <w:szCs w:val="20"/>
              </w:rPr>
              <w:t>Arkadaşlarım sarılar arkasını dönse</w:t>
            </w:r>
          </w:p>
          <w:p w:rsidR="00994B81" w:rsidRPr="00994B81" w:rsidRDefault="00994B81" w:rsidP="00D7734E">
            <w:pPr>
              <w:pStyle w:val="WW-MetinGvdesi"/>
              <w:spacing w:after="0" w:line="240" w:lineRule="auto"/>
              <w:ind w:firstLine="284"/>
              <w:jc w:val="both"/>
              <w:rPr>
                <w:rFonts w:cs="Times New Roman"/>
                <w:i/>
                <w:sz w:val="20"/>
                <w:szCs w:val="20"/>
              </w:rPr>
            </w:pPr>
          </w:p>
          <w:p w:rsidR="00994B81" w:rsidRDefault="00994B81" w:rsidP="00D7734E">
            <w:pPr>
              <w:pStyle w:val="WW-MetinGvdesi"/>
              <w:spacing w:after="0" w:line="240" w:lineRule="auto"/>
              <w:ind w:firstLine="284"/>
              <w:jc w:val="both"/>
              <w:rPr>
                <w:rFonts w:cs="Times New Roman"/>
                <w:sz w:val="20"/>
                <w:szCs w:val="20"/>
              </w:rPr>
            </w:pPr>
            <w:r>
              <w:rPr>
                <w:rFonts w:cs="Times New Roman"/>
                <w:sz w:val="20"/>
                <w:szCs w:val="20"/>
              </w:rPr>
              <w:t xml:space="preserve">Daire olan çocuklar söylenen renge göre arkasını döner. </w:t>
            </w:r>
          </w:p>
          <w:p w:rsidR="00994B81" w:rsidRDefault="00994B81" w:rsidP="00D7734E">
            <w:pPr>
              <w:pStyle w:val="WW-MetinGvdesi"/>
              <w:spacing w:after="0" w:line="240" w:lineRule="auto"/>
              <w:ind w:firstLine="284"/>
              <w:jc w:val="both"/>
              <w:rPr>
                <w:rFonts w:cs="Times New Roman"/>
                <w:sz w:val="20"/>
                <w:szCs w:val="20"/>
              </w:rPr>
            </w:pPr>
            <w:r>
              <w:rPr>
                <w:rFonts w:cs="Times New Roman"/>
                <w:sz w:val="20"/>
                <w:szCs w:val="20"/>
              </w:rPr>
              <w:t xml:space="preserve">Tüm çocuklar arkalarını döndükten sonra şarkı tekrar edilir. </w:t>
            </w:r>
          </w:p>
          <w:p w:rsidR="00994B81" w:rsidRDefault="00994B81" w:rsidP="00994B81">
            <w:pPr>
              <w:pStyle w:val="WW-MetinGvdesi"/>
              <w:spacing w:after="0" w:line="240" w:lineRule="auto"/>
              <w:ind w:firstLine="284"/>
              <w:jc w:val="both"/>
              <w:rPr>
                <w:rFonts w:cs="Times New Roman"/>
                <w:sz w:val="20"/>
                <w:szCs w:val="20"/>
              </w:rPr>
            </w:pPr>
          </w:p>
          <w:p w:rsidR="00994B81" w:rsidRPr="00994B81" w:rsidRDefault="00994B81" w:rsidP="00994B81">
            <w:pPr>
              <w:pStyle w:val="WW-MetinGvdesi"/>
              <w:spacing w:after="0" w:line="240" w:lineRule="auto"/>
              <w:ind w:firstLine="284"/>
              <w:jc w:val="both"/>
              <w:rPr>
                <w:rFonts w:cs="Times New Roman"/>
                <w:i/>
                <w:sz w:val="20"/>
                <w:szCs w:val="20"/>
              </w:rPr>
            </w:pPr>
            <w:r w:rsidRPr="00994B81">
              <w:rPr>
                <w:rFonts w:cs="Times New Roman"/>
                <w:i/>
                <w:sz w:val="20"/>
                <w:szCs w:val="20"/>
              </w:rPr>
              <w:t>Kutu kutu pense</w:t>
            </w:r>
          </w:p>
          <w:p w:rsidR="00994B81" w:rsidRPr="00994B81" w:rsidRDefault="00994B81" w:rsidP="00994B81">
            <w:pPr>
              <w:pStyle w:val="WW-MetinGvdesi"/>
              <w:spacing w:after="0" w:line="240" w:lineRule="auto"/>
              <w:ind w:firstLine="284"/>
              <w:jc w:val="both"/>
              <w:rPr>
                <w:rFonts w:cs="Times New Roman"/>
                <w:i/>
                <w:sz w:val="20"/>
                <w:szCs w:val="20"/>
              </w:rPr>
            </w:pPr>
            <w:r w:rsidRPr="00994B81">
              <w:rPr>
                <w:rFonts w:cs="Times New Roman"/>
                <w:i/>
                <w:sz w:val="20"/>
                <w:szCs w:val="20"/>
              </w:rPr>
              <w:t>Elmamı yerse</w:t>
            </w:r>
          </w:p>
          <w:p w:rsidR="00994B81" w:rsidRPr="00994B81" w:rsidRDefault="00994B81" w:rsidP="00994B81">
            <w:pPr>
              <w:pStyle w:val="WW-MetinGvdesi"/>
              <w:spacing w:after="0" w:line="240" w:lineRule="auto"/>
              <w:ind w:firstLine="284"/>
              <w:jc w:val="both"/>
              <w:rPr>
                <w:rFonts w:cs="Times New Roman"/>
                <w:i/>
                <w:sz w:val="20"/>
                <w:szCs w:val="20"/>
              </w:rPr>
            </w:pPr>
            <w:r w:rsidRPr="00994B81">
              <w:rPr>
                <w:rFonts w:cs="Times New Roman"/>
                <w:i/>
                <w:sz w:val="20"/>
                <w:szCs w:val="20"/>
              </w:rPr>
              <w:t>Arkadaşlarım maviler önüne dönse</w:t>
            </w:r>
          </w:p>
          <w:p w:rsidR="00994B81" w:rsidRDefault="00994B81" w:rsidP="00994B81">
            <w:pPr>
              <w:pStyle w:val="WW-MetinGvdesi"/>
              <w:spacing w:after="0" w:line="240" w:lineRule="auto"/>
              <w:ind w:firstLine="284"/>
              <w:jc w:val="both"/>
              <w:rPr>
                <w:rFonts w:cs="Times New Roman"/>
                <w:sz w:val="20"/>
                <w:szCs w:val="20"/>
              </w:rPr>
            </w:pPr>
          </w:p>
          <w:p w:rsidR="00994B81" w:rsidRDefault="00994B81" w:rsidP="00994B81">
            <w:pPr>
              <w:pStyle w:val="WW-MetinGvdesi"/>
              <w:spacing w:after="0" w:line="240" w:lineRule="auto"/>
              <w:ind w:firstLine="284"/>
              <w:jc w:val="both"/>
              <w:rPr>
                <w:rFonts w:cs="Times New Roman"/>
                <w:sz w:val="20"/>
                <w:szCs w:val="20"/>
              </w:rPr>
            </w:pPr>
            <w:r>
              <w:rPr>
                <w:rFonts w:cs="Times New Roman"/>
                <w:sz w:val="20"/>
                <w:szCs w:val="20"/>
              </w:rPr>
              <w:t xml:space="preserve">Çocukların ilgisi dağılana kadar oyun tekrar edilir. Sonrasında masalara geçilerek çalışma sayfaları yapılır. </w:t>
            </w:r>
          </w:p>
          <w:p w:rsidR="00994B81" w:rsidRDefault="00994B81" w:rsidP="00994B81">
            <w:pPr>
              <w:pStyle w:val="WW-MetinGvdesi"/>
              <w:spacing w:after="0" w:line="240" w:lineRule="auto"/>
              <w:ind w:firstLine="284"/>
              <w:jc w:val="both"/>
              <w:rPr>
                <w:rFonts w:cs="Times New Roman"/>
                <w:sz w:val="20"/>
                <w:szCs w:val="20"/>
              </w:rPr>
            </w:pPr>
          </w:p>
          <w:p w:rsidR="00994B81" w:rsidRDefault="00994B81" w:rsidP="00D7734E">
            <w:pPr>
              <w:pStyle w:val="WW-MetinGvdesi"/>
              <w:spacing w:after="0" w:line="240" w:lineRule="auto"/>
              <w:ind w:firstLine="284"/>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6476A1">
        <w:trPr>
          <w:trHeight w:val="23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93901" w:rsidP="008B2E28">
            <w:pPr>
              <w:pStyle w:val="ListeParagraf1"/>
              <w:spacing w:after="0"/>
              <w:ind w:left="0"/>
              <w:rPr>
                <w:rFonts w:cs="Times New Roman"/>
                <w:sz w:val="20"/>
                <w:szCs w:val="20"/>
              </w:rPr>
            </w:pPr>
            <w:r>
              <w:rPr>
                <w:rFonts w:cs="Times New Roman"/>
                <w:sz w:val="20"/>
                <w:szCs w:val="20"/>
              </w:rPr>
              <w:t>Mavi-Kırmızı-Sarı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93901" w:rsidP="008B2E28">
            <w:pPr>
              <w:snapToGrid w:val="0"/>
              <w:rPr>
                <w:rFonts w:cs="Times New Roman"/>
                <w:sz w:val="20"/>
                <w:szCs w:val="20"/>
              </w:rPr>
            </w:pPr>
            <w:r>
              <w:rPr>
                <w:rFonts w:cs="Times New Roman"/>
                <w:sz w:val="20"/>
                <w:szCs w:val="20"/>
              </w:rPr>
              <w:t xml:space="preserve">Evinizdeki nesneleri 1’den </w:t>
            </w:r>
            <w:r w:rsidR="006476A1">
              <w:rPr>
                <w:rFonts w:cs="Times New Roman"/>
                <w:sz w:val="20"/>
                <w:szCs w:val="20"/>
              </w:rPr>
              <w:t>5’e kadar ritmik sayarak gruplayabilirsiniz.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6476A1">
        <w:trPr>
          <w:trHeight w:val="37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476A1" w:rsidP="008B2E28">
            <w:pPr>
              <w:pStyle w:val="ListeParagraf1"/>
              <w:spacing w:after="0"/>
              <w:ind w:left="0"/>
              <w:rPr>
                <w:rFonts w:cs="Times New Roman"/>
                <w:sz w:val="20"/>
                <w:szCs w:val="20"/>
              </w:rPr>
            </w:pPr>
            <w:r>
              <w:rPr>
                <w:rFonts w:cs="Times New Roman"/>
                <w:sz w:val="20"/>
                <w:szCs w:val="20"/>
              </w:rPr>
              <w:t>1-5 arası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4F0CFF">
        <w:trPr>
          <w:trHeight w:val="9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6476A1" w:rsidP="008B2E28">
            <w:pPr>
              <w:numPr>
                <w:ilvl w:val="0"/>
                <w:numId w:val="3"/>
              </w:numPr>
              <w:ind w:left="380"/>
              <w:rPr>
                <w:rFonts w:cs="Times New Roman"/>
                <w:sz w:val="20"/>
                <w:szCs w:val="20"/>
              </w:rPr>
            </w:pPr>
            <w:r>
              <w:rPr>
                <w:rFonts w:cs="Times New Roman"/>
                <w:sz w:val="20"/>
                <w:szCs w:val="20"/>
              </w:rPr>
              <w:t>Bugün oynadığın oyunun şarkısı nasıldı?</w:t>
            </w:r>
          </w:p>
          <w:p w:rsidR="006476A1" w:rsidRPr="003E330E" w:rsidRDefault="006476A1" w:rsidP="008B2E28">
            <w:pPr>
              <w:numPr>
                <w:ilvl w:val="0"/>
                <w:numId w:val="3"/>
              </w:numPr>
              <w:ind w:left="380"/>
              <w:rPr>
                <w:rFonts w:cs="Times New Roman"/>
                <w:sz w:val="20"/>
                <w:szCs w:val="20"/>
              </w:rPr>
            </w:pPr>
            <w:r>
              <w:rPr>
                <w:rFonts w:cs="Times New Roman"/>
                <w:sz w:val="20"/>
                <w:szCs w:val="20"/>
              </w:rPr>
              <w:t>Bugün hangi renkleri gördün?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4F0CFF" w:rsidP="008B2E28">
      <w:pPr>
        <w:pStyle w:val="ListeParagraf1"/>
        <w:spacing w:after="0"/>
        <w:jc w:val="center"/>
        <w:rPr>
          <w:rFonts w:cs="Times New Roman"/>
          <w:b/>
          <w:sz w:val="20"/>
          <w:szCs w:val="20"/>
        </w:rPr>
      </w:pPr>
      <w:r>
        <w:rPr>
          <w:rFonts w:cs="Times New Roman"/>
          <w:b/>
          <w:sz w:val="20"/>
          <w:szCs w:val="20"/>
        </w:rPr>
        <w:lastRenderedPageBreak/>
        <w:t>MAVİ KUŞ</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4F0CFF">
        <w:rPr>
          <w:rFonts w:ascii="Times New Roman" w:hAnsi="Times New Roman"/>
          <w:sz w:val="20"/>
          <w:szCs w:val="20"/>
        </w:rPr>
        <w: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4F0CFF" w:rsidRPr="004F0CFF" w:rsidRDefault="008B2E28" w:rsidP="008B2E28">
            <w:pPr>
              <w:pStyle w:val="Default"/>
              <w:rPr>
                <w:sz w:val="20"/>
                <w:szCs w:val="20"/>
                <w:lang w:val="tr-TR"/>
              </w:rPr>
            </w:pPr>
            <w:r w:rsidRPr="003E330E">
              <w:rPr>
                <w:b/>
                <w:sz w:val="20"/>
                <w:szCs w:val="20"/>
                <w:lang w:val="tr-TR"/>
              </w:rPr>
              <w:t xml:space="preserve">Kazanım </w:t>
            </w:r>
            <w:r w:rsidR="004F0CFF">
              <w:rPr>
                <w:b/>
                <w:sz w:val="20"/>
                <w:szCs w:val="20"/>
                <w:lang w:val="tr-TR"/>
              </w:rPr>
              <w:t>5: Dili iletişim amacıyla kullanır.</w:t>
            </w:r>
          </w:p>
          <w:p w:rsidR="004F0CFF" w:rsidRPr="004F0CFF" w:rsidRDefault="004F0CFF" w:rsidP="008B2E28">
            <w:pPr>
              <w:pStyle w:val="Default"/>
              <w:rPr>
                <w:sz w:val="20"/>
                <w:szCs w:val="20"/>
                <w:lang w:val="tr-TR"/>
              </w:rPr>
            </w:pPr>
            <w:r w:rsidRPr="004F0CFF">
              <w:rPr>
                <w:sz w:val="20"/>
                <w:szCs w:val="20"/>
                <w:lang w:val="tr-TR"/>
              </w:rPr>
              <w:t>Konuşmak için sırasını bekler.</w:t>
            </w:r>
          </w:p>
          <w:p w:rsidR="004F0CFF" w:rsidRPr="004F0CFF" w:rsidRDefault="004F0CFF" w:rsidP="008B2E28">
            <w:pPr>
              <w:pStyle w:val="Default"/>
              <w:rPr>
                <w:sz w:val="20"/>
                <w:szCs w:val="20"/>
                <w:lang w:val="tr-TR"/>
              </w:rPr>
            </w:pPr>
            <w:r w:rsidRPr="004F0CFF">
              <w:rPr>
                <w:sz w:val="20"/>
                <w:szCs w:val="20"/>
                <w:lang w:val="tr-TR"/>
              </w:rPr>
              <w:t>Duygu, düşünce ve hayallerini söyler.</w:t>
            </w:r>
          </w:p>
          <w:p w:rsidR="004F0CFF" w:rsidRPr="004F0CFF" w:rsidRDefault="004F0CFF" w:rsidP="008B2E28">
            <w:pPr>
              <w:pStyle w:val="Default"/>
              <w:rPr>
                <w:sz w:val="20"/>
                <w:szCs w:val="20"/>
                <w:lang w:val="tr-TR"/>
              </w:rPr>
            </w:pPr>
            <w:r>
              <w:rPr>
                <w:b/>
                <w:sz w:val="20"/>
                <w:szCs w:val="20"/>
                <w:lang w:val="tr-TR"/>
              </w:rPr>
              <w:t>Kazanım 8: Dinledikleri/izlediklerini çeşitli yollarla ifade eder.</w:t>
            </w:r>
          </w:p>
          <w:p w:rsidR="004F0CFF" w:rsidRPr="004F0CFF" w:rsidRDefault="004F0CFF" w:rsidP="008B2E28">
            <w:pPr>
              <w:pStyle w:val="Default"/>
              <w:rPr>
                <w:sz w:val="20"/>
                <w:szCs w:val="20"/>
                <w:lang w:val="tr-TR"/>
              </w:rPr>
            </w:pPr>
            <w:r w:rsidRPr="004F0CFF">
              <w:rPr>
                <w:sz w:val="20"/>
                <w:szCs w:val="20"/>
                <w:lang w:val="tr-TR"/>
              </w:rPr>
              <w:t>Dinledikleri/izledikleri ile ilgili sorulara cevap verir.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Pr="003E330E" w:rsidRDefault="004F0CFF" w:rsidP="008B2E28">
            <w:pPr>
              <w:pStyle w:val="Default"/>
              <w:rPr>
                <w:rFonts w:eastAsia="SimSun"/>
                <w:color w:val="auto"/>
                <w:sz w:val="20"/>
                <w:szCs w:val="20"/>
                <w:lang w:val="tr-TR"/>
              </w:rPr>
            </w:pPr>
            <w:r>
              <w:rPr>
                <w:rFonts w:eastAsia="SimSun"/>
                <w:color w:val="auto"/>
                <w:sz w:val="20"/>
                <w:szCs w:val="20"/>
                <w:lang w:val="tr-TR"/>
              </w:rPr>
              <w:t>Kalem kontrolünü sağlar.</w:t>
            </w:r>
          </w:p>
          <w:p w:rsidR="008B2E28" w:rsidRPr="003E330E" w:rsidRDefault="008B2E28" w:rsidP="004F0CFF">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F68B7">
              <w:rPr>
                <w:rFonts w:cs="Times New Roman"/>
                <w:sz w:val="20"/>
                <w:szCs w:val="20"/>
              </w:rPr>
              <w:t xml:space="preserve">mum ile boyanmış kuş resimlerini çocuklara dağıtır. </w:t>
            </w:r>
            <w:r w:rsidR="00EC1904">
              <w:rPr>
                <w:rFonts w:cs="Times New Roman"/>
                <w:sz w:val="20"/>
                <w:szCs w:val="20"/>
              </w:rPr>
              <w:t>“</w:t>
            </w:r>
            <w:r w:rsidR="00FF68B7">
              <w:rPr>
                <w:rFonts w:cs="Times New Roman"/>
                <w:sz w:val="20"/>
                <w:szCs w:val="20"/>
              </w:rPr>
              <w:t xml:space="preserve">Tutsak </w:t>
            </w:r>
            <w:r w:rsidR="00EC1904">
              <w:rPr>
                <w:rFonts w:cs="Times New Roman"/>
                <w:sz w:val="20"/>
                <w:szCs w:val="20"/>
              </w:rPr>
              <w:t>K</w:t>
            </w:r>
            <w:r w:rsidR="00FF68B7">
              <w:rPr>
                <w:rFonts w:cs="Times New Roman"/>
                <w:sz w:val="20"/>
                <w:szCs w:val="20"/>
              </w:rPr>
              <w:t>uş</w:t>
            </w:r>
            <w:r w:rsidR="00EC1904">
              <w:rPr>
                <w:rFonts w:cs="Times New Roman"/>
                <w:sz w:val="20"/>
                <w:szCs w:val="20"/>
              </w:rPr>
              <w:t>”</w:t>
            </w:r>
            <w:r w:rsidR="00FF68B7">
              <w:rPr>
                <w:rFonts w:cs="Times New Roman"/>
                <w:sz w:val="20"/>
                <w:szCs w:val="20"/>
              </w:rPr>
              <w:t xml:space="preserve"> hikâyesini anlatır. </w:t>
            </w:r>
          </w:p>
          <w:p w:rsidR="00EC1904" w:rsidRDefault="00EC1904" w:rsidP="008B2E28">
            <w:pPr>
              <w:pStyle w:val="WW-MetinGvdesi"/>
              <w:spacing w:after="0" w:line="240" w:lineRule="auto"/>
              <w:ind w:firstLine="284"/>
              <w:jc w:val="both"/>
              <w:rPr>
                <w:rFonts w:cs="Times New Roman"/>
                <w:i/>
                <w:sz w:val="20"/>
                <w:szCs w:val="20"/>
              </w:rPr>
            </w:pPr>
          </w:p>
          <w:p w:rsidR="00F5463F" w:rsidRPr="00EC1904" w:rsidRDefault="00F5463F" w:rsidP="008B2E28">
            <w:pPr>
              <w:pStyle w:val="WW-MetinGvdesi"/>
              <w:spacing w:after="0" w:line="240" w:lineRule="auto"/>
              <w:ind w:firstLine="284"/>
              <w:jc w:val="both"/>
              <w:rPr>
                <w:rFonts w:cs="Times New Roman"/>
                <w:i/>
                <w:sz w:val="20"/>
                <w:szCs w:val="20"/>
              </w:rPr>
            </w:pPr>
            <w:r w:rsidRPr="00EC1904">
              <w:rPr>
                <w:rFonts w:cs="Times New Roman"/>
                <w:i/>
                <w:sz w:val="20"/>
                <w:szCs w:val="20"/>
              </w:rPr>
              <w:t xml:space="preserve">Çok eskiden evvel zaman içinde kalbur saman içinde çok güzel bir kuş varmış. Fakat bu kuş altın bir kafeste yaşarmış. En büyük hayali gökyüzünü görebilmekmiş. Sahibi kral bir gün onun kafesini açık bırakmış. Tutsak kuşun uçabilmesi için bizim biraz yardım etmemiz lazımmış. Şimdi herkes mavi boyalarını alarak sayfasını boyasın. </w:t>
            </w:r>
          </w:p>
          <w:p w:rsidR="00EC1904" w:rsidRDefault="00EC1904" w:rsidP="008B2E28">
            <w:pPr>
              <w:pStyle w:val="WW-MetinGvdesi"/>
              <w:spacing w:after="0" w:line="240" w:lineRule="auto"/>
              <w:ind w:firstLine="284"/>
              <w:jc w:val="both"/>
              <w:rPr>
                <w:rFonts w:cs="Times New Roman"/>
                <w:sz w:val="20"/>
                <w:szCs w:val="20"/>
              </w:rPr>
            </w:pPr>
          </w:p>
          <w:p w:rsidR="00F5463F" w:rsidRDefault="00F5463F" w:rsidP="008B2E28">
            <w:pPr>
              <w:pStyle w:val="WW-MetinGvdesi"/>
              <w:spacing w:after="0" w:line="240" w:lineRule="auto"/>
              <w:ind w:firstLine="284"/>
              <w:jc w:val="both"/>
              <w:rPr>
                <w:rFonts w:cs="Times New Roman"/>
                <w:sz w:val="20"/>
                <w:szCs w:val="20"/>
              </w:rPr>
            </w:pPr>
            <w:r>
              <w:rPr>
                <w:rFonts w:cs="Times New Roman"/>
                <w:sz w:val="20"/>
                <w:szCs w:val="20"/>
              </w:rPr>
              <w:t xml:space="preserve">Çocukların sayfayı boyaması ile mum ile çizilmiş yer boyanamaz. Ortaya bir kuş çıkar. “Haydi uçmasına daha çok yardım edelim.” Diyerek bütün sayfanın boyanması teşvik edilir. </w:t>
            </w:r>
            <w:r w:rsidR="009648D5">
              <w:rPr>
                <w:rFonts w:cs="Times New Roman"/>
                <w:sz w:val="20"/>
                <w:szCs w:val="20"/>
              </w:rPr>
              <w:t>Herkesin kuş resmi çıktıktan sonra “Artık o tutsak bir kuş değil. Onun bir isme ihtiyacı var.” Bütün çocukların kuşlarının isimleri dinlendikten sonra etkinlik sona erer.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9648D5" w:rsidP="008B2E28">
            <w:pPr>
              <w:pStyle w:val="ListeParagraf1"/>
              <w:spacing w:after="0"/>
              <w:ind w:left="0"/>
              <w:rPr>
                <w:rFonts w:cs="Times New Roman"/>
                <w:sz w:val="20"/>
                <w:szCs w:val="20"/>
              </w:rPr>
            </w:pPr>
            <w:r>
              <w:rPr>
                <w:rFonts w:cs="Times New Roman"/>
                <w:sz w:val="20"/>
                <w:szCs w:val="20"/>
              </w:rPr>
              <w:t>Mum, boya,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9648D5"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9648D5" w:rsidP="008B2E28">
            <w:pPr>
              <w:numPr>
                <w:ilvl w:val="0"/>
                <w:numId w:val="3"/>
              </w:numPr>
              <w:ind w:left="380"/>
              <w:rPr>
                <w:rFonts w:cs="Times New Roman"/>
                <w:sz w:val="20"/>
                <w:szCs w:val="20"/>
              </w:rPr>
            </w:pPr>
            <w:r>
              <w:rPr>
                <w:rFonts w:cs="Times New Roman"/>
                <w:sz w:val="20"/>
                <w:szCs w:val="20"/>
              </w:rPr>
              <w:t>Tutsak kuşun hikâyesi neydi?</w:t>
            </w:r>
          </w:p>
          <w:p w:rsidR="009648D5" w:rsidRPr="003E330E" w:rsidRDefault="009648D5" w:rsidP="008B2E28">
            <w:pPr>
              <w:numPr>
                <w:ilvl w:val="0"/>
                <w:numId w:val="3"/>
              </w:numPr>
              <w:ind w:left="380"/>
              <w:rPr>
                <w:rFonts w:cs="Times New Roman"/>
                <w:sz w:val="20"/>
                <w:szCs w:val="20"/>
              </w:rPr>
            </w:pPr>
            <w:r>
              <w:rPr>
                <w:rFonts w:cs="Times New Roman"/>
                <w:sz w:val="20"/>
                <w:szCs w:val="20"/>
              </w:rPr>
              <w:t>Sen tutsak kuşa ne isim koydun?</w:t>
            </w:r>
          </w:p>
        </w:tc>
      </w:tr>
    </w:tbl>
    <w:p w:rsidR="008B2E28" w:rsidRDefault="008B2E28" w:rsidP="008B2E28"/>
    <w:p w:rsidR="008B2E28" w:rsidRDefault="008B2E28">
      <w:pPr>
        <w:widowControl/>
        <w:suppressAutoHyphens w:val="0"/>
        <w:spacing w:after="160" w:line="259" w:lineRule="auto"/>
      </w:pPr>
      <w:r>
        <w:br w:type="page"/>
      </w: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EKİM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 Askerleri</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Bayrağım</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 ASKERLERİ</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bCs/>
                <w:sz w:val="20"/>
                <w:szCs w:val="20"/>
                <w:lang w:val="tr-TR"/>
              </w:rPr>
              <w:t>BİLİŞSEL ALAN</w:t>
            </w:r>
          </w:p>
          <w:p w:rsidR="00C53EC2" w:rsidRPr="003E330E" w:rsidRDefault="00C53EC2" w:rsidP="0044607F">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53EC2" w:rsidRDefault="00C53EC2" w:rsidP="0044607F">
            <w:pPr>
              <w:pStyle w:val="Default"/>
              <w:rPr>
                <w:sz w:val="20"/>
                <w:szCs w:val="20"/>
                <w:lang w:val="tr-TR"/>
              </w:rPr>
            </w:pPr>
            <w:r w:rsidRPr="003E330E">
              <w:rPr>
                <w:sz w:val="20"/>
                <w:szCs w:val="20"/>
                <w:lang w:val="tr-TR"/>
              </w:rPr>
              <w:t>Dikkati</w:t>
            </w:r>
            <w:r>
              <w:rPr>
                <w:sz w:val="20"/>
                <w:szCs w:val="20"/>
                <w:lang w:val="tr-TR"/>
              </w:rPr>
              <w:t xml:space="preserve"> edilmesi gereken nesne/durum/olaya odaklanır.</w:t>
            </w:r>
          </w:p>
          <w:p w:rsidR="00C53EC2" w:rsidRPr="00A365D4" w:rsidRDefault="00C53EC2" w:rsidP="0044607F">
            <w:pPr>
              <w:pStyle w:val="Default"/>
              <w:rPr>
                <w:b/>
                <w:sz w:val="20"/>
                <w:szCs w:val="20"/>
                <w:lang w:val="tr-TR"/>
              </w:rPr>
            </w:pPr>
            <w:r w:rsidRPr="00A365D4">
              <w:rPr>
                <w:b/>
                <w:sz w:val="20"/>
                <w:szCs w:val="20"/>
                <w:lang w:val="tr-TR"/>
              </w:rPr>
              <w:t xml:space="preserve">Kazanım 21: Atatürk’ü tanır. </w:t>
            </w:r>
          </w:p>
          <w:p w:rsidR="00C53EC2" w:rsidRDefault="00C53EC2" w:rsidP="0044607F">
            <w:pPr>
              <w:pStyle w:val="Default"/>
              <w:rPr>
                <w:sz w:val="20"/>
                <w:szCs w:val="20"/>
                <w:lang w:val="tr-TR"/>
              </w:rPr>
            </w:pPr>
            <w:r>
              <w:rPr>
                <w:sz w:val="20"/>
                <w:szCs w:val="20"/>
                <w:lang w:val="tr-TR"/>
              </w:rPr>
              <w:t>Atatürk’ün hayatıyla ilgili belli başlı olguları söyler.</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5: Dili iletişim amacıyla kullanır.</w:t>
            </w:r>
          </w:p>
          <w:p w:rsidR="00C53EC2" w:rsidRPr="00A365D4" w:rsidRDefault="00C53EC2" w:rsidP="0044607F">
            <w:pPr>
              <w:pStyle w:val="Default"/>
              <w:rPr>
                <w:sz w:val="20"/>
                <w:szCs w:val="20"/>
                <w:lang w:val="tr-TR"/>
              </w:rPr>
            </w:pPr>
            <w:r w:rsidRPr="00A365D4">
              <w:rPr>
                <w:sz w:val="20"/>
                <w:szCs w:val="20"/>
                <w:lang w:val="tr-TR"/>
              </w:rPr>
              <w:t>Konuşma sırasında göz teması kurar.</w:t>
            </w:r>
          </w:p>
          <w:p w:rsidR="00C53EC2" w:rsidRDefault="00C53EC2" w:rsidP="0044607F">
            <w:pPr>
              <w:pStyle w:val="Default"/>
              <w:rPr>
                <w:b/>
                <w:sz w:val="20"/>
                <w:szCs w:val="20"/>
                <w:lang w:val="tr-TR"/>
              </w:rPr>
            </w:pPr>
            <w:r>
              <w:rPr>
                <w:b/>
                <w:sz w:val="20"/>
                <w:szCs w:val="20"/>
                <w:lang w:val="tr-TR"/>
              </w:rPr>
              <w:t>Kazanım 6: Sözcük dağarcığını geliştirir.</w:t>
            </w:r>
          </w:p>
          <w:p w:rsidR="00C53EC2" w:rsidRPr="00A365D4" w:rsidRDefault="00C53EC2" w:rsidP="0044607F">
            <w:pPr>
              <w:pStyle w:val="Default"/>
              <w:rPr>
                <w:rFonts w:eastAsia="SimSun"/>
                <w:color w:val="auto"/>
                <w:sz w:val="20"/>
                <w:szCs w:val="20"/>
                <w:lang w:val="tr-TR"/>
              </w:rPr>
            </w:pPr>
            <w:r w:rsidRPr="00A365D4">
              <w:rPr>
                <w:sz w:val="20"/>
                <w:szCs w:val="20"/>
                <w:lang w:val="tr-TR"/>
              </w:rPr>
              <w:t xml:space="preserve">Dinlediklerinde yeni olan sözcükleri fark eder ve sözcüklerin anlamlarını sorar. </w:t>
            </w:r>
          </w:p>
          <w:p w:rsidR="00C53EC2" w:rsidRPr="003E330E" w:rsidRDefault="00C53EC2" w:rsidP="0044607F">
            <w:pPr>
              <w:pStyle w:val="Default"/>
              <w:rPr>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“Atatürk 1881 yılında Selanik’te doğdu. Annesinin adı Zübeyde Hanım, babasının adı Ali Rıza Bey’di. Atatürk’ün asıl adı Mustafa idi.</w:t>
            </w: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Mustafa çok çalışkan bir öğrenciydi. Öğretmeni bir gün ona “Senin adın Mustafa Kemal olsun.” Dedi. Mustafa Kemal askeri okulları bitirdi. Subay oldu. Bir ordu kurarak savaştı ve yurdumuzu düşmanlardan kurtardı.” diyerek bilgiler veren ö</w:t>
            </w:r>
            <w:r w:rsidRPr="003E330E">
              <w:rPr>
                <w:rFonts w:cs="Times New Roman"/>
                <w:sz w:val="20"/>
                <w:szCs w:val="20"/>
              </w:rPr>
              <w:t xml:space="preserve">ğretmen </w:t>
            </w:r>
            <w:r>
              <w:rPr>
                <w:rFonts w:cs="Times New Roman"/>
                <w:sz w:val="20"/>
                <w:szCs w:val="20"/>
              </w:rPr>
              <w:t xml:space="preserve">“Bugün Atatürk’ün silah arkadaşlarını yapacağız.” der. Elinde bulunan asker boyama sayfalarından ikişer adet dağıtır. Çocukların boyamasını ister. Boyama işlemi tamamlandıktan sonra öğretmen her çocuğun boyamasını önlü arkalı yapıştırmasını ister. Yapıştırılan askerler öğretmen yardımıyla silikon kullanılarak mukavvalara dik şekilde yapıştırılır. Ardından mukavvalar artık materyallerle süslenir. Masa toplanarak çalışma sayfaları yapılır. </w:t>
            </w:r>
          </w:p>
          <w:p w:rsidR="00C53EC2" w:rsidRDefault="00C53EC2" w:rsidP="0044607F">
            <w:pPr>
              <w:pStyle w:val="WW-MetinGvdesi"/>
              <w:spacing w:after="0" w:line="240" w:lineRule="auto"/>
              <w:jc w:val="both"/>
              <w:rPr>
                <w:rFonts w:cs="Times New Roman"/>
                <w:sz w:val="20"/>
                <w:szCs w:val="20"/>
              </w:rPr>
            </w:pP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Mukavva, asker resimleri, artık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 subay, asker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1639A4" w:rsidRDefault="00C53EC2" w:rsidP="0044607F">
            <w:pPr>
              <w:numPr>
                <w:ilvl w:val="0"/>
                <w:numId w:val="3"/>
              </w:numPr>
              <w:ind w:left="380"/>
              <w:rPr>
                <w:rFonts w:cs="Times New Roman"/>
                <w:sz w:val="20"/>
                <w:szCs w:val="20"/>
              </w:rPr>
            </w:pPr>
            <w:r>
              <w:rPr>
                <w:rFonts w:cs="Times New Roman"/>
                <w:sz w:val="20"/>
                <w:szCs w:val="20"/>
              </w:rPr>
              <w:t>Atatürk’ün asıl adı neymiş? Neden değişmiş?</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BAYRAĞIM</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ile Sanat Etkinliği (Büyük Grup)</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bCs/>
                <w:sz w:val="20"/>
                <w:szCs w:val="20"/>
                <w:lang w:val="tr-TR"/>
              </w:rPr>
              <w:t>BİLİŞSEL ALAN</w:t>
            </w:r>
          </w:p>
          <w:p w:rsidR="00C53EC2" w:rsidRPr="003E330E" w:rsidRDefault="00C53EC2" w:rsidP="0044607F">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53EC2" w:rsidRDefault="00C53EC2" w:rsidP="0044607F">
            <w:pPr>
              <w:pStyle w:val="Default"/>
              <w:rPr>
                <w:sz w:val="20"/>
                <w:szCs w:val="20"/>
                <w:lang w:val="tr-TR"/>
              </w:rPr>
            </w:pPr>
            <w:r w:rsidRPr="003E330E">
              <w:rPr>
                <w:sz w:val="20"/>
                <w:szCs w:val="20"/>
                <w:lang w:val="tr-TR"/>
              </w:rPr>
              <w:t>Dikkat</w:t>
            </w:r>
            <w:r>
              <w:rPr>
                <w:sz w:val="20"/>
                <w:szCs w:val="20"/>
                <w:lang w:val="tr-TR"/>
              </w:rPr>
              <w:t xml:space="preserve"> edilmesi gereken</w:t>
            </w:r>
            <w:r w:rsidRPr="003E330E">
              <w:rPr>
                <w:sz w:val="20"/>
                <w:szCs w:val="20"/>
                <w:lang w:val="tr-TR"/>
              </w:rPr>
              <w:t xml:space="preserve"> nesne/durum/olay</w:t>
            </w:r>
            <w:r>
              <w:rPr>
                <w:sz w:val="20"/>
                <w:szCs w:val="20"/>
                <w:lang w:val="tr-TR"/>
              </w:rPr>
              <w:t xml:space="preserve">a odaklanır. </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2: Sesini uygun kullanır.</w:t>
            </w:r>
          </w:p>
          <w:p w:rsidR="00C53EC2" w:rsidRDefault="00C53EC2" w:rsidP="0044607F">
            <w:pPr>
              <w:pStyle w:val="Default"/>
              <w:rPr>
                <w:sz w:val="20"/>
                <w:szCs w:val="20"/>
                <w:lang w:val="tr-TR"/>
              </w:rPr>
            </w:pPr>
            <w:r>
              <w:rPr>
                <w:sz w:val="20"/>
                <w:szCs w:val="20"/>
                <w:lang w:val="tr-TR"/>
              </w:rPr>
              <w:t>Konuşurken/şarkı söylerken nefesini doğru kullanır.</w:t>
            </w:r>
          </w:p>
          <w:p w:rsidR="00C53EC2" w:rsidRDefault="00C53EC2" w:rsidP="0044607F">
            <w:pPr>
              <w:pStyle w:val="Default"/>
              <w:rPr>
                <w:b/>
                <w:sz w:val="20"/>
                <w:szCs w:val="20"/>
                <w:lang w:val="tr-TR"/>
              </w:rPr>
            </w:pPr>
            <w:r>
              <w:rPr>
                <w:sz w:val="20"/>
                <w:szCs w:val="20"/>
                <w:lang w:val="tr-TR"/>
              </w:rPr>
              <w:t xml:space="preserve">Konuşurken/şarkı söylerken sesinin tonunu ayarlar. </w:t>
            </w:r>
          </w:p>
          <w:p w:rsidR="00C53EC2" w:rsidRPr="003E330E" w:rsidRDefault="00C53EC2" w:rsidP="0044607F">
            <w:pPr>
              <w:pStyle w:val="Default"/>
              <w:rPr>
                <w:sz w:val="20"/>
                <w:szCs w:val="20"/>
                <w:lang w:val="tr-TR"/>
              </w:rPr>
            </w:pPr>
          </w:p>
          <w:p w:rsidR="00C53EC2" w:rsidRPr="003E330E" w:rsidRDefault="00C53EC2" w:rsidP="0044607F">
            <w:pPr>
              <w:rPr>
                <w:rFonts w:cs="Times New Roman"/>
                <w:b/>
                <w:sz w:val="20"/>
                <w:szCs w:val="20"/>
              </w:rPr>
            </w:pPr>
            <w:r w:rsidRPr="003E330E">
              <w:rPr>
                <w:rFonts w:cs="Times New Roman"/>
                <w:b/>
                <w:bCs/>
                <w:sz w:val="20"/>
                <w:szCs w:val="20"/>
              </w:rPr>
              <w:t>SOSYAL-DUYGUSAL GELİŞİM</w:t>
            </w:r>
          </w:p>
          <w:p w:rsidR="00C53EC2" w:rsidRDefault="00C53EC2" w:rsidP="0044607F">
            <w:pPr>
              <w:rPr>
                <w:rFonts w:cs="Times New Roman"/>
                <w:b/>
                <w:sz w:val="20"/>
                <w:szCs w:val="20"/>
              </w:rPr>
            </w:pPr>
            <w:r w:rsidRPr="003E330E">
              <w:rPr>
                <w:rFonts w:cs="Times New Roman"/>
                <w:b/>
                <w:sz w:val="20"/>
                <w:szCs w:val="20"/>
              </w:rPr>
              <w:t xml:space="preserve">Kazanım </w:t>
            </w:r>
            <w:r>
              <w:rPr>
                <w:rFonts w:cs="Times New Roman"/>
                <w:b/>
                <w:sz w:val="20"/>
                <w:szCs w:val="20"/>
              </w:rPr>
              <w:t xml:space="preserve">11: Atatürk ile ilgili etkinliklerde sorumluluk alır. </w:t>
            </w:r>
          </w:p>
          <w:p w:rsidR="00C53EC2" w:rsidRPr="00B64623" w:rsidRDefault="00C53EC2" w:rsidP="0044607F">
            <w:pPr>
              <w:ind w:left="708" w:hanging="708"/>
              <w:rPr>
                <w:rFonts w:cs="Times New Roman"/>
                <w:sz w:val="20"/>
                <w:szCs w:val="20"/>
              </w:rPr>
            </w:pPr>
            <w:r w:rsidRPr="00B64623">
              <w:rPr>
                <w:rFonts w:cs="Times New Roman"/>
                <w:sz w:val="20"/>
                <w:szCs w:val="20"/>
              </w:rPr>
              <w:t xml:space="preserve">Atatürk ile ilgili etkinliklere katılır. </w:t>
            </w:r>
          </w:p>
          <w:p w:rsidR="00C53EC2" w:rsidRPr="00B64623" w:rsidRDefault="00C53EC2" w:rsidP="0044607F">
            <w:pPr>
              <w:ind w:left="708" w:hanging="708"/>
              <w:rPr>
                <w:rFonts w:cs="Times New Roman"/>
                <w:sz w:val="20"/>
                <w:szCs w:val="20"/>
              </w:rPr>
            </w:pPr>
            <w:r w:rsidRPr="00B64623">
              <w:rPr>
                <w:rFonts w:cs="Times New Roman"/>
                <w:sz w:val="20"/>
                <w:szCs w:val="20"/>
              </w:rPr>
              <w:t xml:space="preserve">Atatürk ile ilgili duygu ve düşüncelerini farklı etkinliklerle ifade eder. </w:t>
            </w:r>
          </w:p>
          <w:p w:rsidR="00C53EC2" w:rsidRPr="003E330E" w:rsidRDefault="00C53EC2" w:rsidP="0044607F">
            <w:pPr>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Cumhuriyetin simgelerinden biri olan bayrağın önemi vurgulanır. “Bayrağım” şarkısı öğretilir. Önce öğretmen şarkıyı söyler, sonra çocuklar eşlik eder.</w:t>
            </w:r>
          </w:p>
          <w:p w:rsidR="00C53EC2" w:rsidRPr="00F95A4C" w:rsidRDefault="00C53EC2" w:rsidP="0044607F">
            <w:pPr>
              <w:pStyle w:val="WW-MetinGvdesi"/>
              <w:spacing w:after="0" w:line="240" w:lineRule="auto"/>
              <w:ind w:firstLine="284"/>
              <w:jc w:val="both"/>
              <w:rPr>
                <w:rFonts w:cs="Times New Roman"/>
                <w:i/>
                <w:sz w:val="20"/>
                <w:szCs w:val="20"/>
              </w:rPr>
            </w:pPr>
          </w:p>
          <w:p w:rsidR="00C53EC2" w:rsidRPr="00F95A4C" w:rsidRDefault="00C53EC2" w:rsidP="0044607F">
            <w:pPr>
              <w:pStyle w:val="WW-MetinGvdesi"/>
              <w:spacing w:after="0" w:line="240" w:lineRule="auto"/>
              <w:ind w:firstLine="284"/>
              <w:jc w:val="both"/>
              <w:rPr>
                <w:rFonts w:cs="Times New Roman"/>
                <w:i/>
                <w:sz w:val="20"/>
                <w:szCs w:val="20"/>
              </w:rPr>
            </w:pPr>
            <w:r w:rsidRPr="00F95A4C">
              <w:rPr>
                <w:rFonts w:cs="Times New Roman"/>
                <w:i/>
                <w:sz w:val="20"/>
                <w:szCs w:val="20"/>
              </w:rPr>
              <w:t>Al bayrağım, al bayrağım</w:t>
            </w:r>
          </w:p>
          <w:p w:rsidR="00C53EC2" w:rsidRPr="00F95A4C" w:rsidRDefault="00C53EC2" w:rsidP="0044607F">
            <w:pPr>
              <w:pStyle w:val="WW-MetinGvdesi"/>
              <w:spacing w:after="0" w:line="240" w:lineRule="auto"/>
              <w:ind w:firstLine="284"/>
              <w:jc w:val="both"/>
              <w:rPr>
                <w:rFonts w:cs="Times New Roman"/>
                <w:i/>
                <w:sz w:val="20"/>
                <w:szCs w:val="20"/>
              </w:rPr>
            </w:pPr>
            <w:r w:rsidRPr="00F95A4C">
              <w:rPr>
                <w:rFonts w:cs="Times New Roman"/>
                <w:i/>
                <w:sz w:val="20"/>
                <w:szCs w:val="20"/>
              </w:rPr>
              <w:t>Göklerde yüksel bayrağım</w:t>
            </w:r>
          </w:p>
          <w:p w:rsidR="00C53EC2" w:rsidRPr="00F95A4C" w:rsidRDefault="00C53EC2" w:rsidP="0044607F">
            <w:pPr>
              <w:pStyle w:val="WW-MetinGvdesi"/>
              <w:spacing w:after="0" w:line="240" w:lineRule="auto"/>
              <w:ind w:firstLine="284"/>
              <w:jc w:val="both"/>
              <w:rPr>
                <w:rFonts w:cs="Times New Roman"/>
                <w:i/>
                <w:sz w:val="20"/>
                <w:szCs w:val="20"/>
              </w:rPr>
            </w:pPr>
            <w:r w:rsidRPr="00F95A4C">
              <w:rPr>
                <w:rFonts w:cs="Times New Roman"/>
                <w:i/>
                <w:sz w:val="20"/>
                <w:szCs w:val="20"/>
              </w:rPr>
              <w:t>Sen canımsın, sen kanımsın</w:t>
            </w:r>
          </w:p>
          <w:p w:rsidR="00C53EC2" w:rsidRPr="00F95A4C" w:rsidRDefault="00C53EC2" w:rsidP="0044607F">
            <w:pPr>
              <w:pStyle w:val="WW-MetinGvdesi"/>
              <w:spacing w:after="0" w:line="240" w:lineRule="auto"/>
              <w:ind w:firstLine="284"/>
              <w:jc w:val="both"/>
              <w:rPr>
                <w:rFonts w:cs="Times New Roman"/>
                <w:i/>
                <w:sz w:val="20"/>
                <w:szCs w:val="20"/>
              </w:rPr>
            </w:pPr>
            <w:r w:rsidRPr="00F95A4C">
              <w:rPr>
                <w:rFonts w:cs="Times New Roman"/>
                <w:i/>
                <w:sz w:val="20"/>
                <w:szCs w:val="20"/>
              </w:rPr>
              <w:t>Vatanımsın al bayrağım</w:t>
            </w:r>
          </w:p>
          <w:p w:rsidR="00C53EC2" w:rsidRDefault="00C53EC2" w:rsidP="0044607F">
            <w:pPr>
              <w:pStyle w:val="WW-MetinGvdesi"/>
              <w:spacing w:after="0" w:line="240" w:lineRule="auto"/>
              <w:ind w:firstLine="284"/>
              <w:jc w:val="both"/>
              <w:rPr>
                <w:rFonts w:cs="Times New Roman"/>
                <w:sz w:val="20"/>
                <w:szCs w:val="20"/>
              </w:rPr>
            </w:pP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 xml:space="preserve">Bayrağımızın renkleri bütün çocuklar tarafından anlaşıldıktan sonra bir kâğıda çizili bayrak modeli yırtma yapıştırma yaparak tamamlanır. </w:t>
            </w: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El işi kâğıdı (yırtma, yapıştırma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Türk bayrağı, cumhuriyet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numPr>
                <w:ilvl w:val="0"/>
                <w:numId w:val="3"/>
              </w:numPr>
              <w:ind w:left="380"/>
              <w:rPr>
                <w:rFonts w:cs="Times New Roman"/>
                <w:sz w:val="20"/>
                <w:szCs w:val="20"/>
              </w:rPr>
            </w:pPr>
            <w:r>
              <w:rPr>
                <w:rFonts w:cs="Times New Roman"/>
                <w:sz w:val="20"/>
                <w:szCs w:val="20"/>
              </w:rPr>
              <w:t>Öğrenilen “Atatürk ve Cumhuriyet” şiiri ve “Bayrağım” şarkısı tekrar edilir.</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EKİM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 Köşemiz</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Cumhuriyet Bayramı</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 KÖŞESİ</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Sanat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sz w:val="20"/>
                <w:szCs w:val="20"/>
                <w:lang w:val="tr-TR"/>
              </w:rPr>
              <w:t>MOTOR GELİŞİMİ</w:t>
            </w:r>
          </w:p>
          <w:p w:rsidR="00C53EC2" w:rsidRPr="003E330E" w:rsidRDefault="00C53EC2" w:rsidP="0044607F">
            <w:pPr>
              <w:pStyle w:val="Default"/>
              <w:rPr>
                <w:b/>
                <w:sz w:val="20"/>
                <w:szCs w:val="20"/>
                <w:lang w:val="tr-TR"/>
              </w:rPr>
            </w:pPr>
            <w:r w:rsidRPr="003E330E">
              <w:rPr>
                <w:b/>
                <w:sz w:val="20"/>
                <w:szCs w:val="20"/>
                <w:lang w:val="tr-TR"/>
              </w:rPr>
              <w:t>Kazanım 4: Küçük kas kullanımı gerektiren hareketleri yapar.</w:t>
            </w:r>
          </w:p>
          <w:p w:rsidR="00C53EC2" w:rsidRDefault="00C53EC2" w:rsidP="0044607F">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C53EC2" w:rsidRDefault="00C53EC2" w:rsidP="0044607F">
            <w:pPr>
              <w:pStyle w:val="Default"/>
              <w:rPr>
                <w:rFonts w:eastAsia="SimSun"/>
                <w:color w:val="auto"/>
                <w:sz w:val="20"/>
                <w:szCs w:val="20"/>
                <w:lang w:val="tr-TR"/>
              </w:rPr>
            </w:pPr>
            <w:r>
              <w:rPr>
                <w:rFonts w:eastAsia="SimSun"/>
                <w:color w:val="auto"/>
                <w:sz w:val="20"/>
                <w:szCs w:val="20"/>
                <w:lang w:val="tr-TR"/>
              </w:rPr>
              <w:t>Malzemeleri keser.</w:t>
            </w:r>
          </w:p>
          <w:p w:rsidR="00C53EC2" w:rsidRPr="003E330E" w:rsidRDefault="00C53EC2" w:rsidP="0044607F">
            <w:pPr>
              <w:pStyle w:val="Default"/>
              <w:rPr>
                <w:rFonts w:eastAsia="SimSun"/>
                <w:color w:val="auto"/>
                <w:sz w:val="20"/>
                <w:szCs w:val="20"/>
                <w:lang w:val="tr-TR"/>
              </w:rPr>
            </w:pPr>
            <w:r>
              <w:rPr>
                <w:rFonts w:eastAsia="SimSun"/>
                <w:color w:val="auto"/>
                <w:sz w:val="20"/>
                <w:szCs w:val="20"/>
                <w:lang w:val="tr-TR"/>
              </w:rPr>
              <w:t>Malzemeleri yapıştırır.</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 xml:space="preserve">6: Sözcük dağarcığını geliştirir. </w:t>
            </w:r>
          </w:p>
          <w:p w:rsidR="00C53EC2" w:rsidRPr="0086639E" w:rsidRDefault="00C53EC2" w:rsidP="0044607F">
            <w:pPr>
              <w:pStyle w:val="Default"/>
              <w:rPr>
                <w:sz w:val="20"/>
                <w:szCs w:val="20"/>
                <w:lang w:val="tr-TR"/>
              </w:rPr>
            </w:pPr>
            <w:r w:rsidRPr="0086639E">
              <w:rPr>
                <w:sz w:val="20"/>
                <w:szCs w:val="20"/>
                <w:lang w:val="tr-TR"/>
              </w:rPr>
              <w:t xml:space="preserve">Dinlediklerinde yeni olan sözcükleri fark eder ve sözcüklerin anlamlarını sorar. </w:t>
            </w:r>
          </w:p>
          <w:p w:rsidR="00C53EC2" w:rsidRPr="003E330E" w:rsidRDefault="00C53EC2" w:rsidP="0044607F">
            <w:pPr>
              <w:pStyle w:val="Default"/>
              <w:rPr>
                <w:sz w:val="20"/>
                <w:szCs w:val="20"/>
                <w:lang w:val="tr-TR"/>
              </w:rPr>
            </w:pPr>
          </w:p>
          <w:p w:rsidR="00C53EC2" w:rsidRPr="003E330E" w:rsidRDefault="00C53EC2" w:rsidP="0044607F">
            <w:pPr>
              <w:rPr>
                <w:rFonts w:cs="Times New Roman"/>
                <w:b/>
                <w:sz w:val="20"/>
                <w:szCs w:val="20"/>
              </w:rPr>
            </w:pPr>
            <w:r w:rsidRPr="003E330E">
              <w:rPr>
                <w:rFonts w:cs="Times New Roman"/>
                <w:b/>
                <w:bCs/>
                <w:sz w:val="20"/>
                <w:szCs w:val="20"/>
              </w:rPr>
              <w:t>SOSYAL-DUYGUSAL GELİŞİM</w:t>
            </w:r>
          </w:p>
          <w:p w:rsidR="00C53EC2" w:rsidRDefault="00C53EC2" w:rsidP="0044607F">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86639E" w:rsidRDefault="00C53EC2" w:rsidP="0044607F">
            <w:pPr>
              <w:rPr>
                <w:rFonts w:cs="Times New Roman"/>
                <w:sz w:val="20"/>
                <w:szCs w:val="20"/>
              </w:rPr>
            </w:pPr>
            <w:r w:rsidRPr="0086639E">
              <w:rPr>
                <w:rFonts w:cs="Times New Roman"/>
                <w:sz w:val="20"/>
                <w:szCs w:val="20"/>
              </w:rPr>
              <w:t xml:space="preserve">Atatürk ile ilgili etkinliklere katılır. </w:t>
            </w:r>
          </w:p>
          <w:p w:rsidR="00C53EC2" w:rsidRPr="0086639E" w:rsidRDefault="00C53EC2" w:rsidP="0044607F">
            <w:pPr>
              <w:rPr>
                <w:rFonts w:cs="Times New Roman"/>
                <w:sz w:val="20"/>
                <w:szCs w:val="20"/>
              </w:rPr>
            </w:pPr>
            <w:r w:rsidRPr="0086639E">
              <w:rPr>
                <w:rFonts w:cs="Times New Roman"/>
                <w:sz w:val="20"/>
                <w:szCs w:val="20"/>
              </w:rPr>
              <w:t xml:space="preserve">Atatürk ile ilgili duygu ve düşüncelerini farklı etkinliklerde ifade eder. </w:t>
            </w:r>
          </w:p>
          <w:p w:rsidR="00C53EC2" w:rsidRPr="003E330E" w:rsidRDefault="00C53EC2" w:rsidP="0044607F">
            <w:pPr>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WW-MetinGvdesi"/>
              <w:spacing w:after="0" w:line="240" w:lineRule="auto"/>
              <w:ind w:firstLine="284"/>
              <w:jc w:val="both"/>
              <w:rPr>
                <w:rFonts w:cs="Times New Roman"/>
                <w:sz w:val="20"/>
                <w:szCs w:val="20"/>
              </w:rPr>
            </w:pPr>
            <w:r w:rsidRPr="003E330E">
              <w:rPr>
                <w:rFonts w:cs="Times New Roman"/>
                <w:sz w:val="20"/>
                <w:szCs w:val="20"/>
              </w:rPr>
              <w:t>Ö</w:t>
            </w:r>
            <w:r>
              <w:rPr>
                <w:rFonts w:cs="Times New Roman"/>
                <w:sz w:val="20"/>
                <w:szCs w:val="20"/>
              </w:rPr>
              <w:t xml:space="preserve">nceden getirilen Atatürk resimleri incelenir. Öğretmen çocuklara Atatürk ile ilgili neler bildiklerini sorar. Daha sonra her çocuğa farklı renkte renkli kumaşlar verir. Çocuklar getirdikleri resmi bu kartona yapıştırırlar. Yapıştırılan resimler ile Atatürk köşesi oluşturulur. Çalışma sırasında Cumhuriyetin ne demek olduğu hatırlatılır. </w:t>
            </w: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Artık materyaller,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Cumhuriyet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numPr>
                <w:ilvl w:val="0"/>
                <w:numId w:val="3"/>
              </w:numPr>
              <w:ind w:left="380"/>
              <w:rPr>
                <w:rFonts w:cs="Times New Roman"/>
                <w:sz w:val="20"/>
                <w:szCs w:val="20"/>
              </w:rPr>
            </w:pPr>
            <w:r>
              <w:rPr>
                <w:rFonts w:cs="Times New Roman"/>
                <w:sz w:val="20"/>
                <w:szCs w:val="20"/>
              </w:rPr>
              <w:t>Atatürk kimdir?</w:t>
            </w:r>
          </w:p>
          <w:p w:rsidR="00C53EC2" w:rsidRPr="003E330E" w:rsidRDefault="00C53EC2" w:rsidP="0044607F">
            <w:pPr>
              <w:numPr>
                <w:ilvl w:val="0"/>
                <w:numId w:val="3"/>
              </w:numPr>
              <w:ind w:left="380"/>
              <w:rPr>
                <w:rFonts w:cs="Times New Roman"/>
                <w:sz w:val="20"/>
                <w:szCs w:val="20"/>
              </w:rPr>
            </w:pPr>
            <w:r>
              <w:rPr>
                <w:rFonts w:cs="Times New Roman"/>
                <w:sz w:val="20"/>
                <w:szCs w:val="20"/>
              </w:rPr>
              <w:t>Cumhuriyet nedir? Yaşadığımız ülkenin adı ne?</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CUMHURİYET BAYRAMI</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ile Müzik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rPr>
                <w:rFonts w:cs="Times New Roman"/>
                <w:b/>
                <w:sz w:val="20"/>
                <w:szCs w:val="20"/>
              </w:rPr>
            </w:pPr>
            <w:r w:rsidRPr="003E330E">
              <w:rPr>
                <w:rFonts w:cs="Times New Roman"/>
                <w:b/>
                <w:bCs/>
                <w:sz w:val="20"/>
                <w:szCs w:val="20"/>
              </w:rPr>
              <w:t>SOSYAL-DUYGUSAL GELİŞİM</w:t>
            </w:r>
          </w:p>
          <w:p w:rsidR="00C53EC2" w:rsidRPr="00F8060D" w:rsidRDefault="00C53EC2" w:rsidP="0044607F">
            <w:pPr>
              <w:pStyle w:val="Default"/>
              <w:rPr>
                <w:b/>
                <w:sz w:val="20"/>
                <w:szCs w:val="20"/>
                <w:lang w:val="tr-TR"/>
              </w:rPr>
            </w:pPr>
            <w:r w:rsidRPr="00F8060D">
              <w:rPr>
                <w:b/>
                <w:sz w:val="20"/>
                <w:szCs w:val="20"/>
                <w:lang w:val="tr-TR"/>
              </w:rPr>
              <w:t xml:space="preserve">Kazanım 11: Atatürk ile ilgili etkinliklerde sorumluluk alır. </w:t>
            </w:r>
          </w:p>
          <w:p w:rsidR="00C53EC2" w:rsidRDefault="00C53EC2" w:rsidP="0044607F">
            <w:pPr>
              <w:pStyle w:val="Default"/>
              <w:rPr>
                <w:sz w:val="20"/>
                <w:szCs w:val="20"/>
                <w:lang w:val="tr-TR"/>
              </w:rPr>
            </w:pPr>
            <w:r>
              <w:rPr>
                <w:sz w:val="20"/>
                <w:szCs w:val="20"/>
                <w:lang w:val="tr-TR"/>
              </w:rPr>
              <w:t>Atatürk ile ilgili etkinliklere katılır.</w:t>
            </w:r>
          </w:p>
          <w:p w:rsidR="00C53EC2" w:rsidRDefault="00C53EC2" w:rsidP="0044607F">
            <w:pPr>
              <w:pStyle w:val="Default"/>
              <w:rPr>
                <w:sz w:val="20"/>
                <w:szCs w:val="20"/>
                <w:lang w:val="tr-TR"/>
              </w:rPr>
            </w:pPr>
            <w:r>
              <w:rPr>
                <w:sz w:val="20"/>
                <w:szCs w:val="20"/>
                <w:lang w:val="tr-TR"/>
              </w:rPr>
              <w:t>Atatürk ile ilgili duygu ve düşüncelerini farklı etkinliklerle ifade eder.</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10: Görsel materyalleri okur.</w:t>
            </w:r>
          </w:p>
          <w:p w:rsidR="00C53EC2" w:rsidRPr="00F8060D" w:rsidRDefault="00C53EC2" w:rsidP="0044607F">
            <w:pPr>
              <w:pStyle w:val="Default"/>
              <w:rPr>
                <w:sz w:val="20"/>
                <w:szCs w:val="20"/>
                <w:lang w:val="tr-TR"/>
              </w:rPr>
            </w:pPr>
            <w:r w:rsidRPr="00F8060D">
              <w:rPr>
                <w:sz w:val="20"/>
                <w:szCs w:val="20"/>
                <w:lang w:val="tr-TR"/>
              </w:rPr>
              <w:t>Görsel materyalleri inceler.</w:t>
            </w:r>
          </w:p>
          <w:p w:rsidR="00C53EC2" w:rsidRPr="00F8060D" w:rsidRDefault="00C53EC2" w:rsidP="0044607F">
            <w:pPr>
              <w:pStyle w:val="Default"/>
              <w:rPr>
                <w:sz w:val="20"/>
                <w:szCs w:val="20"/>
                <w:lang w:val="tr-TR"/>
              </w:rPr>
            </w:pPr>
            <w:r w:rsidRPr="00F8060D">
              <w:rPr>
                <w:sz w:val="20"/>
                <w:szCs w:val="20"/>
                <w:lang w:val="tr-TR"/>
              </w:rPr>
              <w:t>Görsel materyalleri açıklar.</w:t>
            </w:r>
          </w:p>
          <w:p w:rsidR="00C53EC2" w:rsidRPr="00F8060D" w:rsidRDefault="00C53EC2" w:rsidP="0044607F">
            <w:pPr>
              <w:pStyle w:val="Default"/>
              <w:rPr>
                <w:sz w:val="20"/>
                <w:szCs w:val="20"/>
                <w:lang w:val="tr-TR"/>
              </w:rPr>
            </w:pPr>
            <w:r w:rsidRPr="00F8060D">
              <w:rPr>
                <w:sz w:val="20"/>
                <w:szCs w:val="20"/>
                <w:lang w:val="tr-TR"/>
              </w:rPr>
              <w:t xml:space="preserve">Görsel materyallerle ilgili sorular sorar. </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MOTOR GELİŞİMİ</w:t>
            </w:r>
          </w:p>
          <w:p w:rsidR="00C53EC2" w:rsidRPr="003E330E" w:rsidRDefault="00C53EC2" w:rsidP="0044607F">
            <w:pPr>
              <w:pStyle w:val="Default"/>
              <w:rPr>
                <w:b/>
                <w:sz w:val="20"/>
                <w:szCs w:val="20"/>
                <w:lang w:val="tr-TR"/>
              </w:rPr>
            </w:pPr>
            <w:r w:rsidRPr="003E330E">
              <w:rPr>
                <w:b/>
                <w:sz w:val="20"/>
                <w:szCs w:val="20"/>
                <w:lang w:val="tr-TR"/>
              </w:rPr>
              <w:t>Kazanım 4: Küçük kas kullanımı gerektiren hareketleri yapar.</w:t>
            </w:r>
          </w:p>
          <w:p w:rsidR="00C53EC2" w:rsidRDefault="00C53EC2" w:rsidP="0044607F">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C53EC2" w:rsidRPr="003E330E" w:rsidRDefault="00C53EC2" w:rsidP="0044607F">
            <w:pPr>
              <w:pStyle w:val="Default"/>
              <w:rPr>
                <w:rFonts w:eastAsia="SimSun"/>
                <w:color w:val="auto"/>
                <w:sz w:val="20"/>
                <w:szCs w:val="20"/>
                <w:lang w:val="tr-TR"/>
              </w:rPr>
            </w:pPr>
            <w:r>
              <w:rPr>
                <w:rFonts w:eastAsia="SimSun"/>
                <w:color w:val="auto"/>
                <w:sz w:val="20"/>
                <w:szCs w:val="20"/>
                <w:lang w:val="tr-TR"/>
              </w:rPr>
              <w:t>Malzemeleri keser.</w:t>
            </w: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 xml:space="preserve">Cumhuriyet bayramı kutlamaları ile ilgili sohbet edilir. Bugün katılacakları törende neler görecekleri ile ilgili olarak tahminde bulunmaları istenir. </w:t>
            </w: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 xml:space="preserve">Sınıfta yapılacak kutlama hazırlıkları ile ilgili görev paylaşımı yapılır. “Atatürk Marşı” çocuklarla birlikte söylenir. </w:t>
            </w:r>
          </w:p>
          <w:p w:rsidR="00C53EC2" w:rsidRPr="00F902CD" w:rsidRDefault="00C53EC2" w:rsidP="0044607F">
            <w:pPr>
              <w:pStyle w:val="WW-MetinGvdesi"/>
              <w:spacing w:after="0" w:line="240" w:lineRule="auto"/>
              <w:ind w:firstLine="284"/>
              <w:jc w:val="both"/>
              <w:rPr>
                <w:rFonts w:cs="Times New Roman"/>
                <w:i/>
                <w:sz w:val="20"/>
                <w:szCs w:val="20"/>
              </w:rPr>
            </w:pPr>
          </w:p>
          <w:p w:rsidR="00C53EC2" w:rsidRPr="00F902CD" w:rsidRDefault="00C53EC2" w:rsidP="0044607F">
            <w:pPr>
              <w:pStyle w:val="WW-MetinGvdesi"/>
              <w:spacing w:after="0" w:line="240" w:lineRule="auto"/>
              <w:ind w:firstLine="284"/>
              <w:jc w:val="both"/>
              <w:rPr>
                <w:rFonts w:cs="Times New Roman"/>
                <w:i/>
                <w:sz w:val="20"/>
                <w:szCs w:val="20"/>
              </w:rPr>
            </w:pPr>
            <w:r w:rsidRPr="00F902CD">
              <w:rPr>
                <w:rFonts w:cs="Times New Roman"/>
                <w:i/>
                <w:sz w:val="20"/>
                <w:szCs w:val="20"/>
              </w:rPr>
              <w:t>Yurdumdan kovdun düşmanı</w:t>
            </w:r>
          </w:p>
          <w:p w:rsidR="00C53EC2" w:rsidRPr="00F902CD" w:rsidRDefault="00C53EC2" w:rsidP="0044607F">
            <w:pPr>
              <w:pStyle w:val="WW-MetinGvdesi"/>
              <w:spacing w:after="0" w:line="240" w:lineRule="auto"/>
              <w:ind w:firstLine="284"/>
              <w:jc w:val="both"/>
              <w:rPr>
                <w:rFonts w:cs="Times New Roman"/>
                <w:i/>
                <w:sz w:val="20"/>
                <w:szCs w:val="20"/>
              </w:rPr>
            </w:pPr>
            <w:r w:rsidRPr="00F902CD">
              <w:rPr>
                <w:rFonts w:cs="Times New Roman"/>
                <w:i/>
                <w:sz w:val="20"/>
                <w:szCs w:val="20"/>
              </w:rPr>
              <w:t>Kurtardın bu güzel vatanı</w:t>
            </w:r>
          </w:p>
          <w:p w:rsidR="00C53EC2" w:rsidRPr="00F902CD" w:rsidRDefault="00C53EC2" w:rsidP="0044607F">
            <w:pPr>
              <w:pStyle w:val="WW-MetinGvdesi"/>
              <w:spacing w:after="0" w:line="240" w:lineRule="auto"/>
              <w:ind w:firstLine="284"/>
              <w:jc w:val="both"/>
              <w:rPr>
                <w:rFonts w:cs="Times New Roman"/>
                <w:i/>
                <w:sz w:val="20"/>
                <w:szCs w:val="20"/>
              </w:rPr>
            </w:pPr>
            <w:r w:rsidRPr="00F902CD">
              <w:rPr>
                <w:rFonts w:cs="Times New Roman"/>
                <w:i/>
                <w:sz w:val="20"/>
                <w:szCs w:val="20"/>
              </w:rPr>
              <w:t>Seninle büyüyor her Türk</w:t>
            </w:r>
          </w:p>
          <w:p w:rsidR="00C53EC2" w:rsidRPr="00F902CD" w:rsidRDefault="00C53EC2" w:rsidP="0044607F">
            <w:pPr>
              <w:pStyle w:val="WW-MetinGvdesi"/>
              <w:spacing w:after="0" w:line="240" w:lineRule="auto"/>
              <w:ind w:firstLine="284"/>
              <w:jc w:val="both"/>
              <w:rPr>
                <w:rFonts w:cs="Times New Roman"/>
                <w:i/>
                <w:sz w:val="20"/>
                <w:szCs w:val="20"/>
              </w:rPr>
            </w:pPr>
            <w:r w:rsidRPr="00F902CD">
              <w:rPr>
                <w:rFonts w:cs="Times New Roman"/>
                <w:i/>
                <w:sz w:val="20"/>
                <w:szCs w:val="20"/>
              </w:rPr>
              <w:t>En büyük önder Atatürk</w:t>
            </w:r>
          </w:p>
          <w:p w:rsidR="00C53EC2" w:rsidRDefault="00C53EC2" w:rsidP="0044607F">
            <w:pPr>
              <w:pStyle w:val="WW-MetinGvdesi"/>
              <w:spacing w:after="0" w:line="240" w:lineRule="auto"/>
              <w:ind w:firstLine="284"/>
              <w:jc w:val="both"/>
              <w:rPr>
                <w:rFonts w:cs="Times New Roman"/>
                <w:sz w:val="20"/>
                <w:szCs w:val="20"/>
              </w:rPr>
            </w:pP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 xml:space="preserve">Çocuklarla renkli kartonlardan çiçekler kesilir. Kesilen çiçekler, bayraklar ve çeşitli süslemeler kullanılarak sınıf süslenir. Tören sırasında çocuklar bildikleri şarkı ve şiirleri okurlar. </w:t>
            </w: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6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Renkli kartonlar, süslemeler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r>
              <w:rPr>
                <w:rFonts w:cs="Times New Roman"/>
                <w:sz w:val="20"/>
                <w:szCs w:val="20"/>
              </w:rPr>
              <w:t>Evimize bayrak asalım (balkon ya da pencereye)</w:t>
            </w: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49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Bayram, Cumhuriyet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91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numPr>
                <w:ilvl w:val="0"/>
                <w:numId w:val="3"/>
              </w:numPr>
              <w:ind w:left="380"/>
              <w:rPr>
                <w:rFonts w:cs="Times New Roman"/>
                <w:sz w:val="20"/>
                <w:szCs w:val="20"/>
              </w:rPr>
            </w:pPr>
            <w:r>
              <w:rPr>
                <w:rFonts w:cs="Times New Roman"/>
                <w:sz w:val="20"/>
                <w:szCs w:val="20"/>
              </w:rPr>
              <w:t>Sınıfımızı neden süsledik?</w:t>
            </w:r>
          </w:p>
          <w:p w:rsidR="00C53EC2" w:rsidRPr="003E330E" w:rsidRDefault="00C53EC2" w:rsidP="0044607F">
            <w:pPr>
              <w:numPr>
                <w:ilvl w:val="0"/>
                <w:numId w:val="3"/>
              </w:numPr>
              <w:ind w:left="380"/>
              <w:rPr>
                <w:rFonts w:cs="Times New Roman"/>
                <w:sz w:val="20"/>
                <w:szCs w:val="20"/>
              </w:rPr>
            </w:pPr>
            <w:r>
              <w:rPr>
                <w:rFonts w:cs="Times New Roman"/>
                <w:sz w:val="20"/>
                <w:szCs w:val="20"/>
              </w:rPr>
              <w:t>Evimize neden bayrak astık?</w:t>
            </w:r>
          </w:p>
        </w:tc>
      </w:tr>
    </w:tbl>
    <w:p w:rsidR="00C53EC2" w:rsidRDefault="00C53EC2" w:rsidP="00C53EC2"/>
    <w:p w:rsidR="00C53EC2" w:rsidRDefault="00C53EC2" w:rsidP="00C53EC2">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8F0ED1" w:rsidP="00406EC9">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C1904">
        <w:rPr>
          <w:rFonts w:eastAsia="Times New Roman" w:cs="Times New Roman"/>
          <w:sz w:val="20"/>
          <w:szCs w:val="20"/>
        </w:rPr>
        <w:t>Sepetteki Toplar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C1904">
        <w:rPr>
          <w:rFonts w:eastAsia="Times New Roman" w:cs="Times New Roman"/>
          <w:sz w:val="20"/>
          <w:szCs w:val="20"/>
        </w:rPr>
        <w:t>Hamurdaki Nesneler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EC1904" w:rsidP="008B2E28">
      <w:pPr>
        <w:pStyle w:val="ListeParagraf1"/>
        <w:spacing w:after="0"/>
        <w:jc w:val="center"/>
        <w:rPr>
          <w:rFonts w:cs="Times New Roman"/>
          <w:b/>
          <w:sz w:val="20"/>
          <w:szCs w:val="20"/>
        </w:rPr>
      </w:pPr>
      <w:r>
        <w:rPr>
          <w:rFonts w:cs="Times New Roman"/>
          <w:b/>
          <w:sz w:val="20"/>
          <w:szCs w:val="20"/>
        </w:rPr>
        <w:lastRenderedPageBreak/>
        <w:t>SEPETTEKİ TOPLAR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EC1904">
        <w:rPr>
          <w:rFonts w:ascii="Times New Roman" w:hAnsi="Times New Roman"/>
          <w:sz w:val="20"/>
          <w:szCs w:val="20"/>
        </w:rPr>
        <w:t>yun Etkinliği ve Matematik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EC1904" w:rsidRDefault="008B2E28" w:rsidP="008B2E28">
            <w:pPr>
              <w:pStyle w:val="Default"/>
              <w:rPr>
                <w:b/>
                <w:sz w:val="20"/>
                <w:szCs w:val="20"/>
                <w:lang w:val="tr-TR"/>
              </w:rPr>
            </w:pPr>
            <w:r w:rsidRPr="003E330E">
              <w:rPr>
                <w:b/>
                <w:sz w:val="20"/>
                <w:szCs w:val="20"/>
                <w:lang w:val="tr-TR"/>
              </w:rPr>
              <w:t xml:space="preserve">Kazanım </w:t>
            </w:r>
            <w:r w:rsidR="00EC1904">
              <w:rPr>
                <w:b/>
                <w:sz w:val="20"/>
                <w:szCs w:val="20"/>
                <w:lang w:val="tr-TR"/>
              </w:rPr>
              <w:t>6: Nesne ya da varlıkları özelliklerine göre eşleştirir.</w:t>
            </w:r>
          </w:p>
          <w:p w:rsidR="00EC1904" w:rsidRPr="00EC1904" w:rsidRDefault="00EC1904" w:rsidP="008B2E28">
            <w:pPr>
              <w:pStyle w:val="Default"/>
              <w:rPr>
                <w:sz w:val="20"/>
                <w:szCs w:val="20"/>
                <w:lang w:val="tr-TR"/>
              </w:rPr>
            </w:pPr>
            <w:r w:rsidRPr="00EC1904">
              <w:rPr>
                <w:sz w:val="20"/>
                <w:szCs w:val="20"/>
                <w:lang w:val="tr-TR"/>
              </w:rPr>
              <w:t>Nesne/varlıkları rengine göre ayırt eder, eşleştirir.</w:t>
            </w:r>
          </w:p>
          <w:p w:rsidR="00EC1904" w:rsidRDefault="00EC1904" w:rsidP="008B2E28">
            <w:pPr>
              <w:pStyle w:val="Default"/>
              <w:rPr>
                <w:b/>
                <w:sz w:val="20"/>
                <w:szCs w:val="20"/>
                <w:lang w:val="tr-TR"/>
              </w:rPr>
            </w:pPr>
            <w:r>
              <w:rPr>
                <w:b/>
                <w:sz w:val="20"/>
                <w:szCs w:val="20"/>
                <w:lang w:val="tr-TR"/>
              </w:rPr>
              <w:t>Kazanım 10: Mekânda konumla ilgili yönergeleri uygular.</w:t>
            </w:r>
          </w:p>
          <w:p w:rsidR="00EC1904" w:rsidRPr="00EC1904" w:rsidRDefault="00EC1904" w:rsidP="008B2E28">
            <w:pPr>
              <w:pStyle w:val="Default"/>
              <w:rPr>
                <w:sz w:val="20"/>
                <w:szCs w:val="20"/>
                <w:lang w:val="tr-TR"/>
              </w:rPr>
            </w:pPr>
            <w:r w:rsidRPr="00EC1904">
              <w:rPr>
                <w:sz w:val="20"/>
                <w:szCs w:val="20"/>
                <w:lang w:val="tr-TR"/>
              </w:rPr>
              <w:t>Yönergeye uygun olarak nesneyi doğru yere yerleştirir.</w:t>
            </w:r>
          </w:p>
          <w:p w:rsidR="00EC1904" w:rsidRDefault="00EC1904" w:rsidP="008B2E28">
            <w:pPr>
              <w:pStyle w:val="Default"/>
              <w:rPr>
                <w:b/>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EC1904" w:rsidRDefault="008B2E28" w:rsidP="008B2E28">
            <w:pPr>
              <w:pStyle w:val="Default"/>
              <w:rPr>
                <w:b/>
                <w:sz w:val="20"/>
                <w:szCs w:val="20"/>
                <w:lang w:val="tr-TR"/>
              </w:rPr>
            </w:pPr>
            <w:r w:rsidRPr="003E330E">
              <w:rPr>
                <w:b/>
                <w:sz w:val="20"/>
                <w:szCs w:val="20"/>
                <w:lang w:val="tr-TR"/>
              </w:rPr>
              <w:t xml:space="preserve">Kazanım </w:t>
            </w:r>
            <w:r w:rsidR="00EC1904">
              <w:rPr>
                <w:b/>
                <w:sz w:val="20"/>
                <w:szCs w:val="20"/>
                <w:lang w:val="tr-TR"/>
              </w:rPr>
              <w:t>7: Dinledikleri/izlediklerinin anlamını kavrar.</w:t>
            </w:r>
          </w:p>
          <w:p w:rsidR="00EC1904" w:rsidRPr="00EC1904" w:rsidRDefault="00EC1904" w:rsidP="008B2E28">
            <w:pPr>
              <w:pStyle w:val="Default"/>
              <w:rPr>
                <w:sz w:val="20"/>
                <w:szCs w:val="20"/>
                <w:lang w:val="tr-TR"/>
              </w:rPr>
            </w:pPr>
            <w:r w:rsidRPr="00EC1904">
              <w:rPr>
                <w:sz w:val="20"/>
                <w:szCs w:val="20"/>
                <w:lang w:val="tr-TR"/>
              </w:rPr>
              <w:t xml:space="preserve">Sözel yönergeleri yerine getirir.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EC1904" w:rsidRDefault="008B2E28" w:rsidP="008B2E28">
            <w:pPr>
              <w:pStyle w:val="Default"/>
              <w:rPr>
                <w:b/>
                <w:sz w:val="20"/>
                <w:szCs w:val="20"/>
                <w:lang w:val="tr-TR"/>
              </w:rPr>
            </w:pPr>
            <w:r w:rsidRPr="003E330E">
              <w:rPr>
                <w:b/>
                <w:sz w:val="20"/>
                <w:szCs w:val="20"/>
                <w:lang w:val="tr-TR"/>
              </w:rPr>
              <w:t xml:space="preserve">Kazanım </w:t>
            </w:r>
            <w:r w:rsidR="00EC1904">
              <w:rPr>
                <w:b/>
                <w:sz w:val="20"/>
                <w:szCs w:val="20"/>
                <w:lang w:val="tr-TR"/>
              </w:rPr>
              <w:t>2: Denge hareketleri yapar.</w:t>
            </w:r>
          </w:p>
          <w:p w:rsidR="00EC1904" w:rsidRPr="00EC1904" w:rsidRDefault="00EC1904" w:rsidP="008B2E28">
            <w:pPr>
              <w:pStyle w:val="Default"/>
              <w:rPr>
                <w:sz w:val="20"/>
                <w:szCs w:val="20"/>
                <w:lang w:val="tr-TR"/>
              </w:rPr>
            </w:pPr>
            <w:r w:rsidRPr="00EC1904">
              <w:rPr>
                <w:sz w:val="20"/>
                <w:szCs w:val="20"/>
                <w:lang w:val="tr-TR"/>
              </w:rPr>
              <w:t xml:space="preserve">Ağırlığı bir noktadan diğerine aktarır. </w:t>
            </w:r>
          </w:p>
          <w:p w:rsidR="008B2E28" w:rsidRPr="003E330E" w:rsidRDefault="008B2E28" w:rsidP="00EC1904">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EC1904">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C1904">
              <w:rPr>
                <w:rFonts w:cs="Times New Roman"/>
                <w:sz w:val="20"/>
                <w:szCs w:val="20"/>
              </w:rPr>
              <w:t xml:space="preserve">üç rengin karışık olarak verilme olduğu topları gösterir. Toplar ‘mavi-kırmızı-sarı’ kendi renkleriyle aynı elektrik bantları yolları çizilir. Çocuklar arka arkaya sıraya geçer. Herkes istediği renk topu alarak aldığı top ile aynı renkteki yoldan çıkışı bulur. Topu sepete atar. Bütün toplar bulunan yoldan sepete taşındıktan sonra öğretmen sepetteki toplarla kolay bir örüntü oluşturulur. Oluşturulan örüntü sınıf ile beraber çözülür. Etkinlik sonrası masalar geçilerek çalışma sayfaları yapılır. </w:t>
            </w: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C1904" w:rsidP="008B2E28">
            <w:pPr>
              <w:pStyle w:val="ListeParagraf1"/>
              <w:spacing w:after="0"/>
              <w:ind w:left="0"/>
              <w:rPr>
                <w:rFonts w:cs="Times New Roman"/>
                <w:sz w:val="20"/>
                <w:szCs w:val="20"/>
              </w:rPr>
            </w:pPr>
            <w:r>
              <w:rPr>
                <w:rFonts w:cs="Times New Roman"/>
                <w:sz w:val="20"/>
                <w:szCs w:val="20"/>
              </w:rPr>
              <w:t>Mavi, kırmızı, sarı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EC1904" w:rsidP="008B2E28">
            <w:pPr>
              <w:snapToGrid w:val="0"/>
              <w:rPr>
                <w:rFonts w:cs="Times New Roman"/>
                <w:sz w:val="20"/>
                <w:szCs w:val="20"/>
              </w:rPr>
            </w:pPr>
            <w:r>
              <w:rPr>
                <w:rFonts w:cs="Times New Roman"/>
                <w:sz w:val="20"/>
                <w:szCs w:val="20"/>
              </w:rPr>
              <w:t>Evinizde kolay örüntüler oluşturup çocuğunuzla çözebilirsiniz.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C1904" w:rsidP="008B2E28">
            <w:pPr>
              <w:pStyle w:val="ListeParagraf1"/>
              <w:spacing w:after="0"/>
              <w:ind w:left="0"/>
              <w:rPr>
                <w:rFonts w:cs="Times New Roman"/>
                <w:sz w:val="20"/>
                <w:szCs w:val="20"/>
              </w:rPr>
            </w:pPr>
            <w:r>
              <w:rPr>
                <w:rFonts w:cs="Times New Roman"/>
                <w:sz w:val="20"/>
                <w:szCs w:val="20"/>
              </w:rPr>
              <w:t>Mavi, kırmızı, sarı, örüntü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114429" w:rsidP="008B2E28">
            <w:pPr>
              <w:numPr>
                <w:ilvl w:val="0"/>
                <w:numId w:val="3"/>
              </w:numPr>
              <w:ind w:left="380"/>
              <w:rPr>
                <w:rFonts w:cs="Times New Roman"/>
                <w:sz w:val="20"/>
                <w:szCs w:val="20"/>
              </w:rPr>
            </w:pPr>
            <w:r>
              <w:rPr>
                <w:rFonts w:cs="Times New Roman"/>
                <w:sz w:val="20"/>
                <w:szCs w:val="20"/>
              </w:rPr>
              <w:t>Bugün renklerin örüntüsü nasıldı?</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114429" w:rsidP="008B2E28">
      <w:pPr>
        <w:pStyle w:val="ListeParagraf1"/>
        <w:spacing w:after="0"/>
        <w:jc w:val="center"/>
        <w:rPr>
          <w:rFonts w:cs="Times New Roman"/>
          <w:b/>
          <w:sz w:val="20"/>
          <w:szCs w:val="20"/>
        </w:rPr>
      </w:pPr>
      <w:r>
        <w:rPr>
          <w:rFonts w:cs="Times New Roman"/>
          <w:b/>
          <w:sz w:val="20"/>
          <w:szCs w:val="20"/>
        </w:rPr>
        <w:lastRenderedPageBreak/>
        <w:t>HAMURDAKİ NESNELER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14429">
        <w:rPr>
          <w:rFonts w:ascii="Times New Roman" w:hAnsi="Times New Roman"/>
          <w:sz w:val="20"/>
          <w:szCs w:val="20"/>
        </w:rPr>
        <w:t>Sanat Etkinliği ve Drama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114429" w:rsidRPr="004F0CFF" w:rsidRDefault="00114429" w:rsidP="00114429">
            <w:pPr>
              <w:pStyle w:val="Default"/>
              <w:rPr>
                <w:sz w:val="20"/>
                <w:szCs w:val="20"/>
                <w:lang w:val="tr-TR"/>
              </w:rPr>
            </w:pPr>
            <w:r>
              <w:rPr>
                <w:b/>
                <w:sz w:val="20"/>
                <w:szCs w:val="20"/>
                <w:lang w:val="tr-TR"/>
              </w:rPr>
              <w:t>Kazanım 8: Dinledikleri/izlediklerini çeşitli yollarla ifade eder.</w:t>
            </w:r>
          </w:p>
          <w:p w:rsidR="008B2E28" w:rsidRPr="003E330E" w:rsidRDefault="00114429" w:rsidP="00114429">
            <w:pPr>
              <w:pStyle w:val="Default"/>
              <w:rPr>
                <w:sz w:val="20"/>
                <w:szCs w:val="20"/>
                <w:lang w:val="tr-TR"/>
              </w:rPr>
            </w:pPr>
            <w:r w:rsidRPr="004F0CFF">
              <w:rPr>
                <w:sz w:val="20"/>
                <w:szCs w:val="20"/>
                <w:lang w:val="tr-TR"/>
              </w:rPr>
              <w:t>Dinledikleri/izledikleri</w:t>
            </w:r>
            <w:r>
              <w:rPr>
                <w:sz w:val="20"/>
                <w:szCs w:val="20"/>
                <w:lang w:val="tr-TR"/>
              </w:rPr>
              <w:t xml:space="preserve">ni drama yoluyla sergiler.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3D5991" w:rsidRDefault="008B2E28" w:rsidP="008B2E28">
            <w:pPr>
              <w:pStyle w:val="Default"/>
              <w:rPr>
                <w:rFonts w:eastAsia="SimSun"/>
                <w:color w:val="auto"/>
                <w:sz w:val="20"/>
                <w:szCs w:val="20"/>
                <w:lang w:val="tr-TR"/>
              </w:rPr>
            </w:pPr>
            <w:r w:rsidRPr="003E330E">
              <w:rPr>
                <w:rFonts w:eastAsia="SimSun"/>
                <w:color w:val="auto"/>
                <w:sz w:val="20"/>
                <w:szCs w:val="20"/>
                <w:lang w:val="tr-TR"/>
              </w:rPr>
              <w:t>Malzemele</w:t>
            </w:r>
            <w:r w:rsidR="003D5991">
              <w:rPr>
                <w:rFonts w:eastAsia="SimSun"/>
                <w:color w:val="auto"/>
                <w:sz w:val="20"/>
                <w:szCs w:val="20"/>
                <w:lang w:val="tr-TR"/>
              </w:rPr>
              <w:t>re elleriyle şekil verir.</w:t>
            </w:r>
          </w:p>
          <w:p w:rsidR="003D5991" w:rsidRDefault="003D5991" w:rsidP="008B2E28">
            <w:pPr>
              <w:pStyle w:val="Default"/>
              <w:rPr>
                <w:rFonts w:eastAsia="SimSun"/>
                <w:color w:val="auto"/>
                <w:sz w:val="20"/>
                <w:szCs w:val="20"/>
                <w:lang w:val="tr-TR"/>
              </w:rPr>
            </w:pPr>
          </w:p>
          <w:p w:rsidR="003D5991" w:rsidRPr="003D5991" w:rsidRDefault="003D5991" w:rsidP="008B2E28">
            <w:pPr>
              <w:pStyle w:val="Default"/>
              <w:rPr>
                <w:rFonts w:eastAsia="SimSun"/>
                <w:b/>
                <w:color w:val="auto"/>
                <w:sz w:val="20"/>
                <w:szCs w:val="20"/>
                <w:lang w:val="tr-TR"/>
              </w:rPr>
            </w:pPr>
            <w:r w:rsidRPr="003D5991">
              <w:rPr>
                <w:rFonts w:eastAsia="SimSun"/>
                <w:b/>
                <w:color w:val="auto"/>
                <w:sz w:val="20"/>
                <w:szCs w:val="20"/>
                <w:lang w:val="tr-TR"/>
              </w:rPr>
              <w:t>ÖZ BAKIM BECERİLERİ</w:t>
            </w:r>
          </w:p>
          <w:p w:rsidR="003D5991" w:rsidRPr="003D5991" w:rsidRDefault="003D5991" w:rsidP="008B2E28">
            <w:pPr>
              <w:pStyle w:val="Default"/>
              <w:rPr>
                <w:rFonts w:eastAsia="SimSun"/>
                <w:b/>
                <w:color w:val="auto"/>
                <w:sz w:val="20"/>
                <w:szCs w:val="20"/>
                <w:lang w:val="tr-TR"/>
              </w:rPr>
            </w:pPr>
            <w:r w:rsidRPr="003D5991">
              <w:rPr>
                <w:rFonts w:eastAsia="SimSun"/>
                <w:b/>
                <w:color w:val="auto"/>
                <w:sz w:val="20"/>
                <w:szCs w:val="20"/>
                <w:lang w:val="tr-TR"/>
              </w:rPr>
              <w:t>Kazanım 3: Yaşam alanlarında gerekli düzenlemeler yapar.</w:t>
            </w:r>
          </w:p>
          <w:p w:rsidR="003D5991" w:rsidRDefault="003D5991" w:rsidP="008B2E28">
            <w:pPr>
              <w:pStyle w:val="Default"/>
              <w:rPr>
                <w:rFonts w:eastAsia="SimSun"/>
                <w:color w:val="auto"/>
                <w:sz w:val="20"/>
                <w:szCs w:val="20"/>
                <w:lang w:val="tr-TR"/>
              </w:rPr>
            </w:pPr>
            <w:r>
              <w:rPr>
                <w:rFonts w:eastAsia="SimSun"/>
                <w:color w:val="auto"/>
                <w:sz w:val="20"/>
                <w:szCs w:val="20"/>
                <w:lang w:val="tr-TR"/>
              </w:rPr>
              <w:t>Ev/okuldaki eşyaları toplar.</w:t>
            </w:r>
          </w:p>
          <w:p w:rsidR="008B2E28" w:rsidRPr="003E330E" w:rsidRDefault="008B2E28" w:rsidP="003D5991">
            <w:pPr>
              <w:pStyle w:val="Default"/>
              <w:rPr>
                <w:sz w:val="20"/>
                <w:szCs w:val="20"/>
              </w:rPr>
            </w:pPr>
            <w:r w:rsidRPr="003E330E">
              <w:rPr>
                <w:rFonts w:eastAsia="SimSun"/>
                <w:color w:val="auto"/>
                <w:sz w:val="20"/>
                <w:szCs w:val="20"/>
                <w:lang w:val="tr-TR"/>
              </w:rPr>
              <w:t xml:space="preserve"> </w:t>
            </w: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D5991">
              <w:rPr>
                <w:rFonts w:cs="Times New Roman"/>
                <w:sz w:val="20"/>
                <w:szCs w:val="20"/>
              </w:rPr>
              <w:t xml:space="preserve">çocuklara mavi-kırmızı ve sarı oyun hamurları dağıtır. Dağıtılan hamurlar ile çocuklar birer nesne yaparlar yapılan nesnelerin neler olduğunu açıklamazlar. Herkes bir drama canlandırır. Dramada konuşabilirler. Fakat hamur ile yaptıkları nesnenin adını söylemek yasaktır. Drama bitimi nesne ile ilgili tahmini olanlar parmak kaldırır. Doğru cevap bulununca sıra başka çocuğa geçer. Herkes anlatımını bitirdikten sonar etkinlik sonlanır. Çocuklar nesnelerini paylaşarak serbest oynayabilirler. Oyunlar sona erdikten sonra sınıf hep birlikte toplanır.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D5991" w:rsidP="008B2E28">
            <w:pPr>
              <w:pStyle w:val="ListeParagraf1"/>
              <w:spacing w:after="0"/>
              <w:ind w:left="0"/>
              <w:rPr>
                <w:rFonts w:cs="Times New Roman"/>
                <w:sz w:val="20"/>
                <w:szCs w:val="20"/>
              </w:rPr>
            </w:pPr>
            <w:r>
              <w:rPr>
                <w:rFonts w:cs="Times New Roman"/>
                <w:sz w:val="20"/>
                <w:szCs w:val="20"/>
              </w:rPr>
              <w:t>Mavi, kırmızı, sarı hamurlar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3D5991" w:rsidP="008B2E28">
            <w:pPr>
              <w:pStyle w:val="ListeParagraf1"/>
              <w:spacing w:after="0"/>
              <w:ind w:left="0"/>
              <w:rPr>
                <w:rFonts w:cs="Times New Roman"/>
                <w:sz w:val="20"/>
                <w:szCs w:val="20"/>
              </w:rPr>
            </w:pPr>
            <w:r>
              <w:rPr>
                <w:rFonts w:cs="Times New Roman"/>
                <w:sz w:val="20"/>
                <w:szCs w:val="20"/>
              </w:rPr>
              <w:t>Mavi, kırmızı,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3D5991" w:rsidP="008B2E28">
            <w:pPr>
              <w:numPr>
                <w:ilvl w:val="0"/>
                <w:numId w:val="3"/>
              </w:numPr>
              <w:ind w:left="380"/>
              <w:rPr>
                <w:rFonts w:cs="Times New Roman"/>
                <w:sz w:val="20"/>
                <w:szCs w:val="20"/>
              </w:rPr>
            </w:pPr>
            <w:r>
              <w:rPr>
                <w:rFonts w:cs="Times New Roman"/>
                <w:sz w:val="20"/>
                <w:szCs w:val="20"/>
              </w:rPr>
              <w:t>Oyun hamurları ne renkti?</w:t>
            </w:r>
          </w:p>
          <w:p w:rsidR="003D5991" w:rsidRPr="003E330E" w:rsidRDefault="003D5991" w:rsidP="008B2E28">
            <w:pPr>
              <w:numPr>
                <w:ilvl w:val="0"/>
                <w:numId w:val="3"/>
              </w:numPr>
              <w:ind w:left="380"/>
              <w:rPr>
                <w:rFonts w:cs="Times New Roman"/>
                <w:sz w:val="20"/>
                <w:szCs w:val="20"/>
              </w:rPr>
            </w:pPr>
            <w:r>
              <w:rPr>
                <w:rFonts w:cs="Times New Roman"/>
                <w:sz w:val="20"/>
                <w:szCs w:val="20"/>
              </w:rPr>
              <w:t>Oyun hamurlarıyla hangi nesneyi yaptın?</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8F0ED1" w:rsidP="00406EC9">
      <w:pPr>
        <w:jc w:val="center"/>
        <w:rPr>
          <w:rFonts w:cs="Times New Roman"/>
          <w:b/>
          <w:sz w:val="20"/>
          <w:szCs w:val="20"/>
        </w:rPr>
      </w:pPr>
      <w:r>
        <w:rPr>
          <w:rFonts w:cs="Times New Roman"/>
          <w:b/>
          <w:sz w:val="20"/>
          <w:szCs w:val="20"/>
        </w:rPr>
        <w:t>EKİM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9076FD">
        <w:rPr>
          <w:rFonts w:eastAsia="Times New Roman" w:cs="Times New Roman"/>
          <w:sz w:val="20"/>
          <w:szCs w:val="20"/>
        </w:rPr>
        <w:t>Bir Renk Söyle</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9076FD">
        <w:rPr>
          <w:rFonts w:eastAsia="Times New Roman" w:cs="Times New Roman"/>
          <w:sz w:val="20"/>
          <w:szCs w:val="20"/>
        </w:rPr>
        <w:t>Benim Gökyüzüm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9076FD" w:rsidP="008B2E28">
      <w:pPr>
        <w:pStyle w:val="ListeParagraf1"/>
        <w:spacing w:after="0"/>
        <w:jc w:val="center"/>
        <w:rPr>
          <w:rFonts w:cs="Times New Roman"/>
          <w:b/>
          <w:sz w:val="20"/>
          <w:szCs w:val="20"/>
        </w:rPr>
      </w:pPr>
      <w:r>
        <w:rPr>
          <w:rFonts w:cs="Times New Roman"/>
          <w:b/>
          <w:sz w:val="20"/>
          <w:szCs w:val="20"/>
        </w:rPr>
        <w:lastRenderedPageBreak/>
        <w:t>BİR RENK SÖYLE</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9076FD">
        <w:rPr>
          <w:rFonts w:ascii="Times New Roman" w:hAnsi="Times New Roman"/>
          <w:sz w:val="20"/>
          <w:szCs w:val="20"/>
        </w:rPr>
        <w:t>Müzik ve Oyun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9076FD" w:rsidRDefault="008B2E28" w:rsidP="008B2E28">
            <w:pPr>
              <w:pStyle w:val="Default"/>
              <w:rPr>
                <w:b/>
                <w:sz w:val="20"/>
                <w:szCs w:val="20"/>
                <w:lang w:val="tr-TR"/>
              </w:rPr>
            </w:pPr>
            <w:r w:rsidRPr="003E330E">
              <w:rPr>
                <w:b/>
                <w:sz w:val="20"/>
                <w:szCs w:val="20"/>
                <w:lang w:val="tr-TR"/>
              </w:rPr>
              <w:t xml:space="preserve">Kazanım </w:t>
            </w:r>
            <w:r w:rsidR="009076FD">
              <w:rPr>
                <w:b/>
                <w:sz w:val="20"/>
                <w:szCs w:val="20"/>
                <w:lang w:val="tr-TR"/>
              </w:rPr>
              <w:t>5: Nesne ya da varlıkları gözlemler.</w:t>
            </w:r>
          </w:p>
          <w:p w:rsidR="009076FD" w:rsidRPr="009076FD" w:rsidRDefault="009076FD" w:rsidP="008B2E28">
            <w:pPr>
              <w:pStyle w:val="Default"/>
              <w:rPr>
                <w:sz w:val="20"/>
                <w:szCs w:val="20"/>
                <w:lang w:val="tr-TR"/>
              </w:rPr>
            </w:pPr>
            <w:r w:rsidRPr="009076FD">
              <w:rPr>
                <w:sz w:val="20"/>
                <w:szCs w:val="20"/>
                <w:lang w:val="tr-TR"/>
              </w:rPr>
              <w:t>Nesne/varlığın rengini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9076FD" w:rsidRDefault="008B2E28" w:rsidP="008B2E28">
            <w:pPr>
              <w:pStyle w:val="Default"/>
              <w:rPr>
                <w:b/>
                <w:sz w:val="20"/>
                <w:szCs w:val="20"/>
                <w:lang w:val="tr-TR"/>
              </w:rPr>
            </w:pPr>
            <w:r w:rsidRPr="003E330E">
              <w:rPr>
                <w:b/>
                <w:sz w:val="20"/>
                <w:szCs w:val="20"/>
                <w:lang w:val="tr-TR"/>
              </w:rPr>
              <w:t xml:space="preserve">Kazanım </w:t>
            </w:r>
            <w:r w:rsidR="009076FD">
              <w:rPr>
                <w:b/>
                <w:sz w:val="20"/>
                <w:szCs w:val="20"/>
                <w:lang w:val="tr-TR"/>
              </w:rPr>
              <w:t>2</w:t>
            </w:r>
            <w:r w:rsidRPr="003E330E">
              <w:rPr>
                <w:b/>
                <w:sz w:val="20"/>
                <w:szCs w:val="20"/>
                <w:lang w:val="tr-TR"/>
              </w:rPr>
              <w:t xml:space="preserve">: </w:t>
            </w:r>
            <w:r w:rsidR="009076FD">
              <w:rPr>
                <w:b/>
                <w:sz w:val="20"/>
                <w:szCs w:val="20"/>
                <w:lang w:val="tr-TR"/>
              </w:rPr>
              <w:t>Sesini uygun kullanır.</w:t>
            </w:r>
          </w:p>
          <w:p w:rsidR="009076FD" w:rsidRPr="009076FD" w:rsidRDefault="009076FD" w:rsidP="008B2E28">
            <w:pPr>
              <w:pStyle w:val="Default"/>
              <w:rPr>
                <w:sz w:val="20"/>
                <w:szCs w:val="20"/>
                <w:lang w:val="tr-TR"/>
              </w:rPr>
            </w:pPr>
            <w:r w:rsidRPr="009076FD">
              <w:rPr>
                <w:sz w:val="20"/>
                <w:szCs w:val="20"/>
                <w:lang w:val="tr-TR"/>
              </w:rPr>
              <w:t>Konuşurken/şarkı söylerken sesinin hızını ayarlar.</w:t>
            </w:r>
          </w:p>
          <w:p w:rsidR="009076FD" w:rsidRDefault="009076FD" w:rsidP="008B2E28">
            <w:pPr>
              <w:pStyle w:val="Default"/>
              <w:rPr>
                <w:b/>
                <w:sz w:val="20"/>
                <w:szCs w:val="20"/>
                <w:lang w:val="tr-TR"/>
              </w:rPr>
            </w:pPr>
            <w:r>
              <w:rPr>
                <w:b/>
                <w:sz w:val="20"/>
                <w:szCs w:val="20"/>
                <w:lang w:val="tr-TR"/>
              </w:rPr>
              <w:t>Kazanım 8: Dinledikleri/izlediklerini çeşitli yollarla ifade eder.</w:t>
            </w:r>
          </w:p>
          <w:p w:rsidR="009076FD" w:rsidRPr="009076FD" w:rsidRDefault="009076FD" w:rsidP="008B2E28">
            <w:pPr>
              <w:pStyle w:val="Default"/>
              <w:rPr>
                <w:sz w:val="20"/>
                <w:szCs w:val="20"/>
                <w:lang w:val="tr-TR"/>
              </w:rPr>
            </w:pPr>
            <w:r w:rsidRPr="009076FD">
              <w:rPr>
                <w:sz w:val="20"/>
                <w:szCs w:val="20"/>
                <w:lang w:val="tr-TR"/>
              </w:rPr>
              <w:t>Dinledikleri/izlediklerini müzik yoluyla sergiler.</w:t>
            </w:r>
          </w:p>
          <w:p w:rsidR="009076FD" w:rsidRDefault="009076FD" w:rsidP="008B2E28">
            <w:pPr>
              <w:pStyle w:val="Default"/>
              <w:rPr>
                <w:b/>
                <w:sz w:val="20"/>
                <w:szCs w:val="20"/>
                <w:lang w:val="tr-TR"/>
              </w:rPr>
            </w:pPr>
          </w:p>
          <w:p w:rsidR="009076FD" w:rsidRDefault="009076FD" w:rsidP="008B2E28">
            <w:pPr>
              <w:pStyle w:val="Default"/>
              <w:rPr>
                <w:b/>
                <w:sz w:val="20"/>
                <w:szCs w:val="20"/>
                <w:lang w:val="tr-TR"/>
              </w:rPr>
            </w:pPr>
            <w:r>
              <w:rPr>
                <w:b/>
                <w:sz w:val="20"/>
                <w:szCs w:val="20"/>
                <w:lang w:val="tr-TR"/>
              </w:rPr>
              <w:t>ÖZ BAKIM BECERİLERİ</w:t>
            </w:r>
          </w:p>
          <w:p w:rsidR="009076FD" w:rsidRDefault="009076FD" w:rsidP="008B2E28">
            <w:pPr>
              <w:pStyle w:val="Default"/>
              <w:rPr>
                <w:b/>
                <w:sz w:val="20"/>
                <w:szCs w:val="20"/>
                <w:lang w:val="tr-TR"/>
              </w:rPr>
            </w:pPr>
            <w:r>
              <w:rPr>
                <w:b/>
                <w:sz w:val="20"/>
                <w:szCs w:val="20"/>
                <w:lang w:val="tr-TR"/>
              </w:rPr>
              <w:t>Kazanım 6: Günlük yaşam becerileri için gerekli araç ve gereçleri kullanır.</w:t>
            </w:r>
          </w:p>
          <w:p w:rsidR="009076FD" w:rsidRPr="009076FD" w:rsidRDefault="009076FD" w:rsidP="009076FD">
            <w:pPr>
              <w:pStyle w:val="Default"/>
              <w:rPr>
                <w:sz w:val="20"/>
                <w:szCs w:val="20"/>
                <w:lang w:val="tr-TR"/>
              </w:rPr>
            </w:pPr>
            <w:r w:rsidRPr="009076FD">
              <w:rPr>
                <w:sz w:val="20"/>
                <w:szCs w:val="20"/>
                <w:lang w:val="tr-TR"/>
              </w:rPr>
              <w:t>Çevre temizliği ile ilgili kullanır.</w:t>
            </w:r>
          </w:p>
          <w:p w:rsidR="008B2E28" w:rsidRPr="003E330E" w:rsidRDefault="008B2E28" w:rsidP="009076FD">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A67461" w:rsidP="008B2E28">
            <w:pPr>
              <w:pStyle w:val="ListeParagraf1"/>
              <w:spacing w:after="0"/>
              <w:ind w:left="0"/>
              <w:jc w:val="center"/>
              <w:rPr>
                <w:rFonts w:cs="Times New Roman"/>
              </w:rPr>
            </w:pPr>
            <w:r>
              <w:rPr>
                <w:rFonts w:cs="Times New Roman"/>
                <w:b/>
                <w:sz w:val="20"/>
                <w:szCs w:val="20"/>
              </w:rPr>
              <w:tab/>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9076FD">
              <w:rPr>
                <w:rFonts w:cs="Times New Roman"/>
                <w:sz w:val="20"/>
                <w:szCs w:val="20"/>
              </w:rPr>
              <w:t>“Çevremizdeki mavi olan ve başka renge dönüşmeyecek neler var?” sorusunu sorar. Bütün çocuklar fikirlerini sırayla dinler. Ardından “Bir Renk Söyle” şarkısı dinletilir.</w:t>
            </w:r>
          </w:p>
          <w:p w:rsidR="00A67461" w:rsidRDefault="00A67461" w:rsidP="008B2E28">
            <w:pPr>
              <w:pStyle w:val="WW-MetinGvdesi"/>
              <w:spacing w:after="0" w:line="240" w:lineRule="auto"/>
              <w:ind w:firstLine="284"/>
              <w:jc w:val="both"/>
              <w:rPr>
                <w:rFonts w:cs="Times New Roman"/>
                <w:b/>
                <w:i/>
                <w:sz w:val="20"/>
                <w:szCs w:val="20"/>
              </w:rPr>
            </w:pPr>
          </w:p>
          <w:p w:rsidR="00A67461" w:rsidRPr="00A67461" w:rsidRDefault="00A67461" w:rsidP="00A67461">
            <w:pPr>
              <w:pStyle w:val="WW-MetinGvdesi"/>
              <w:spacing w:after="0" w:line="240" w:lineRule="auto"/>
              <w:ind w:firstLine="1055"/>
              <w:jc w:val="both"/>
              <w:rPr>
                <w:rFonts w:cs="Times New Roman"/>
                <w:b/>
                <w:i/>
                <w:sz w:val="20"/>
                <w:szCs w:val="20"/>
              </w:rPr>
            </w:pPr>
            <w:r w:rsidRPr="00A67461">
              <w:rPr>
                <w:rFonts w:cs="Times New Roman"/>
                <w:b/>
                <w:i/>
                <w:sz w:val="20"/>
                <w:szCs w:val="20"/>
              </w:rPr>
              <w:t>BİR RENK SÖYLE</w:t>
            </w:r>
          </w:p>
          <w:p w:rsidR="009076FD" w:rsidRPr="00A67461" w:rsidRDefault="0023238F" w:rsidP="00A67461">
            <w:pPr>
              <w:pStyle w:val="WW-MetinGvdesi"/>
              <w:spacing w:after="0" w:line="240" w:lineRule="auto"/>
              <w:ind w:firstLine="1055"/>
              <w:jc w:val="both"/>
              <w:rPr>
                <w:rFonts w:cs="Times New Roman"/>
                <w:i/>
                <w:sz w:val="20"/>
                <w:szCs w:val="20"/>
              </w:rPr>
            </w:pPr>
            <w:r w:rsidRPr="00A67461">
              <w:rPr>
                <w:rFonts w:cs="Times New Roman"/>
                <w:i/>
                <w:sz w:val="20"/>
                <w:szCs w:val="20"/>
              </w:rPr>
              <w:t>Bana renk söyle,</w:t>
            </w:r>
            <w:r w:rsidR="00E450F1" w:rsidRPr="00A67461">
              <w:rPr>
                <w:rFonts w:cs="Times New Roman"/>
                <w:i/>
                <w:sz w:val="20"/>
                <w:szCs w:val="20"/>
              </w:rPr>
              <w:t xml:space="preserve"> </w:t>
            </w:r>
            <w:r w:rsidRPr="00A67461">
              <w:rPr>
                <w:rFonts w:cs="Times New Roman"/>
                <w:i/>
                <w:sz w:val="20"/>
                <w:szCs w:val="20"/>
              </w:rPr>
              <w:t>bir renk söyle</w:t>
            </w:r>
          </w:p>
          <w:p w:rsidR="0023238F" w:rsidRPr="00A67461" w:rsidRDefault="0023238F" w:rsidP="00A67461">
            <w:pPr>
              <w:pStyle w:val="WW-MetinGvdesi"/>
              <w:spacing w:after="0" w:line="240" w:lineRule="auto"/>
              <w:ind w:firstLine="1055"/>
              <w:jc w:val="both"/>
              <w:rPr>
                <w:rFonts w:cs="Times New Roman"/>
                <w:i/>
                <w:sz w:val="20"/>
                <w:szCs w:val="20"/>
              </w:rPr>
            </w:pPr>
            <w:r w:rsidRPr="00A67461">
              <w:rPr>
                <w:rFonts w:cs="Times New Roman"/>
                <w:i/>
                <w:sz w:val="20"/>
                <w:szCs w:val="20"/>
              </w:rPr>
              <w:t xml:space="preserve">Birlikte düşünelim neler ve bu renkte </w:t>
            </w:r>
          </w:p>
          <w:p w:rsidR="004D38CE" w:rsidRPr="00A67461" w:rsidRDefault="004D38CE" w:rsidP="00A67461">
            <w:pPr>
              <w:pStyle w:val="WW-MetinGvdesi"/>
              <w:spacing w:after="0" w:line="240" w:lineRule="auto"/>
              <w:ind w:firstLine="1055"/>
              <w:jc w:val="both"/>
              <w:rPr>
                <w:rFonts w:cs="Times New Roman"/>
                <w:i/>
                <w:sz w:val="20"/>
                <w:szCs w:val="20"/>
              </w:rPr>
            </w:pPr>
            <w:r w:rsidRPr="00A67461">
              <w:rPr>
                <w:rFonts w:cs="Times New Roman"/>
                <w:i/>
                <w:sz w:val="20"/>
                <w:szCs w:val="20"/>
              </w:rPr>
              <w:t>Bana renk sö</w:t>
            </w:r>
            <w:r w:rsidR="00E450F1" w:rsidRPr="00A67461">
              <w:rPr>
                <w:rFonts w:cs="Times New Roman"/>
                <w:i/>
                <w:sz w:val="20"/>
                <w:szCs w:val="20"/>
              </w:rPr>
              <w:t>y</w:t>
            </w:r>
            <w:r w:rsidRPr="00A67461">
              <w:rPr>
                <w:rFonts w:cs="Times New Roman"/>
                <w:i/>
                <w:sz w:val="20"/>
                <w:szCs w:val="20"/>
              </w:rPr>
              <w:t>le</w:t>
            </w:r>
            <w:r w:rsidR="00E450F1" w:rsidRPr="00A67461">
              <w:rPr>
                <w:rFonts w:cs="Times New Roman"/>
                <w:i/>
                <w:sz w:val="20"/>
                <w:szCs w:val="20"/>
              </w:rPr>
              <w:t>, bir renk söyler</w:t>
            </w:r>
          </w:p>
          <w:p w:rsidR="00E450F1" w:rsidRPr="00A67461" w:rsidRDefault="00E450F1" w:rsidP="00A67461">
            <w:pPr>
              <w:pStyle w:val="WW-MetinGvdesi"/>
              <w:spacing w:after="0" w:line="240" w:lineRule="auto"/>
              <w:ind w:firstLine="1055"/>
              <w:jc w:val="both"/>
              <w:rPr>
                <w:rFonts w:cs="Times New Roman"/>
                <w:i/>
                <w:sz w:val="20"/>
                <w:szCs w:val="20"/>
              </w:rPr>
            </w:pPr>
            <w:r w:rsidRPr="00A67461">
              <w:rPr>
                <w:rFonts w:cs="Times New Roman"/>
                <w:i/>
                <w:sz w:val="20"/>
                <w:szCs w:val="20"/>
              </w:rPr>
              <w:t>Hepsini öğrenelim seninle birlikte</w:t>
            </w:r>
          </w:p>
          <w:p w:rsidR="00E450F1" w:rsidRPr="00A67461" w:rsidRDefault="00E450F1" w:rsidP="00A67461">
            <w:pPr>
              <w:pStyle w:val="WW-MetinGvdesi"/>
              <w:spacing w:after="0" w:line="240" w:lineRule="auto"/>
              <w:ind w:firstLine="1055"/>
              <w:jc w:val="both"/>
              <w:rPr>
                <w:rFonts w:cs="Times New Roman"/>
                <w:i/>
                <w:sz w:val="20"/>
                <w:szCs w:val="20"/>
              </w:rPr>
            </w:pPr>
            <w:r w:rsidRPr="00A67461">
              <w:rPr>
                <w:rFonts w:cs="Times New Roman"/>
                <w:i/>
                <w:sz w:val="20"/>
                <w:szCs w:val="20"/>
              </w:rPr>
              <w:t>Mavi olsun mu, bugünün rengi?</w:t>
            </w:r>
          </w:p>
          <w:p w:rsidR="008F339D" w:rsidRPr="00A67461" w:rsidRDefault="008F339D" w:rsidP="00A67461">
            <w:pPr>
              <w:pStyle w:val="WW-MetinGvdesi"/>
              <w:spacing w:after="0" w:line="240" w:lineRule="auto"/>
              <w:ind w:firstLine="1055"/>
              <w:jc w:val="both"/>
              <w:rPr>
                <w:rFonts w:cs="Times New Roman"/>
                <w:i/>
                <w:sz w:val="20"/>
                <w:szCs w:val="20"/>
              </w:rPr>
            </w:pPr>
            <w:r w:rsidRPr="00A67461">
              <w:rPr>
                <w:rFonts w:cs="Times New Roman"/>
                <w:i/>
                <w:sz w:val="20"/>
                <w:szCs w:val="20"/>
              </w:rPr>
              <w:t>Söyle bakalım bildiğin Mavi şeyleri</w:t>
            </w:r>
          </w:p>
          <w:p w:rsidR="008F339D" w:rsidRPr="00A67461" w:rsidRDefault="008F339D" w:rsidP="00A67461">
            <w:pPr>
              <w:pStyle w:val="WW-MetinGvdesi"/>
              <w:spacing w:after="0" w:line="240" w:lineRule="auto"/>
              <w:ind w:firstLine="1055"/>
              <w:jc w:val="both"/>
              <w:rPr>
                <w:rFonts w:cs="Times New Roman"/>
                <w:i/>
                <w:sz w:val="20"/>
                <w:szCs w:val="20"/>
              </w:rPr>
            </w:pPr>
            <w:r w:rsidRPr="00A67461">
              <w:rPr>
                <w:rFonts w:cs="Times New Roman"/>
                <w:i/>
                <w:sz w:val="20"/>
                <w:szCs w:val="20"/>
              </w:rPr>
              <w:t xml:space="preserve">Gökyüzü </w:t>
            </w:r>
            <w:r w:rsidR="00A67461" w:rsidRPr="00A67461">
              <w:rPr>
                <w:rFonts w:cs="Times New Roman"/>
                <w:i/>
                <w:sz w:val="20"/>
                <w:szCs w:val="20"/>
              </w:rPr>
              <w:t>mavi, denizler mavi</w:t>
            </w:r>
          </w:p>
          <w:p w:rsidR="00A67461" w:rsidRP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En güzel renklerden biriymiş bu mavi</w:t>
            </w:r>
          </w:p>
          <w:p w:rsidR="00A67461" w:rsidRP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 xml:space="preserve">Şimdi sen söyle bu balonlardan </w:t>
            </w:r>
          </w:p>
          <w:p w:rsidR="00A67461" w:rsidRP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Acaba hangisidir mavi</w:t>
            </w:r>
          </w:p>
          <w:p w:rsidR="00A67461" w:rsidRDefault="00A67461" w:rsidP="00A67461">
            <w:pPr>
              <w:pStyle w:val="WW-MetinGvdesi"/>
              <w:spacing w:after="0" w:line="240" w:lineRule="auto"/>
              <w:ind w:firstLine="1055"/>
              <w:jc w:val="both"/>
              <w:rPr>
                <w:rFonts w:cs="Times New Roman"/>
                <w:i/>
                <w:sz w:val="20"/>
                <w:szCs w:val="20"/>
              </w:rPr>
            </w:pPr>
            <w:r w:rsidRPr="00A67461">
              <w:rPr>
                <w:rFonts w:cs="Times New Roman"/>
                <w:i/>
                <w:sz w:val="20"/>
                <w:szCs w:val="20"/>
              </w:rPr>
              <w:tab/>
            </w:r>
            <w:r w:rsidRPr="00A67461">
              <w:rPr>
                <w:rFonts w:cs="Times New Roman"/>
                <w:i/>
                <w:sz w:val="20"/>
                <w:szCs w:val="20"/>
              </w:rPr>
              <w:tab/>
              <w:t>Sinan KESTANE</w:t>
            </w:r>
          </w:p>
          <w:p w:rsidR="00A67461" w:rsidRDefault="00A67461" w:rsidP="008B2E28">
            <w:pPr>
              <w:pStyle w:val="WW-MetinGvdesi"/>
              <w:spacing w:after="0" w:line="240" w:lineRule="auto"/>
              <w:ind w:firstLine="284"/>
              <w:jc w:val="both"/>
              <w:rPr>
                <w:rFonts w:cs="Times New Roman"/>
                <w:sz w:val="20"/>
                <w:szCs w:val="20"/>
              </w:rPr>
            </w:pPr>
          </w:p>
          <w:p w:rsidR="00A67461" w:rsidRPr="00A67461" w:rsidRDefault="00A67461" w:rsidP="008B2E28">
            <w:pPr>
              <w:pStyle w:val="WW-MetinGvdesi"/>
              <w:spacing w:after="0" w:line="240" w:lineRule="auto"/>
              <w:ind w:firstLine="284"/>
              <w:jc w:val="both"/>
              <w:rPr>
                <w:rFonts w:cs="Times New Roman"/>
                <w:sz w:val="20"/>
                <w:szCs w:val="20"/>
              </w:rPr>
            </w:pPr>
            <w:r>
              <w:rPr>
                <w:rFonts w:cs="Times New Roman"/>
                <w:sz w:val="20"/>
                <w:szCs w:val="20"/>
              </w:rPr>
              <w:t>Şarkıyla birlikte öğretmen önceden şişirmiş olduğu balonları sınıfa getirir. Balonlarla dans edilir. Şarkı durduğunda herkes mavi balonların üstüne oturur. En son balonları patlatılarak etkinlik sonlandırılır. Sınıf hep birlikte toplanır.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A67461">
        <w:trPr>
          <w:trHeight w:val="57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Karışık renklerde balonlar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A67461">
        <w:trPr>
          <w:trHeight w:val="50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A67461">
        <w:trPr>
          <w:trHeight w:val="78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A67461" w:rsidP="008B2E28">
            <w:pPr>
              <w:numPr>
                <w:ilvl w:val="0"/>
                <w:numId w:val="3"/>
              </w:numPr>
              <w:ind w:left="380"/>
              <w:rPr>
                <w:rFonts w:cs="Times New Roman"/>
                <w:sz w:val="20"/>
                <w:szCs w:val="20"/>
              </w:rPr>
            </w:pPr>
            <w:r>
              <w:rPr>
                <w:rFonts w:cs="Times New Roman"/>
                <w:sz w:val="20"/>
                <w:szCs w:val="20"/>
              </w:rPr>
              <w:t>Bugün hangi şarkıyı dinledin?</w:t>
            </w:r>
          </w:p>
          <w:p w:rsidR="00A67461" w:rsidRPr="003E330E" w:rsidRDefault="00A67461" w:rsidP="008B2E28">
            <w:pPr>
              <w:numPr>
                <w:ilvl w:val="0"/>
                <w:numId w:val="3"/>
              </w:numPr>
              <w:ind w:left="380"/>
              <w:rPr>
                <w:rFonts w:cs="Times New Roman"/>
                <w:sz w:val="20"/>
                <w:szCs w:val="20"/>
              </w:rPr>
            </w:pPr>
            <w:r>
              <w:rPr>
                <w:rFonts w:cs="Times New Roman"/>
                <w:sz w:val="20"/>
                <w:szCs w:val="20"/>
              </w:rPr>
              <w:t>Balonlarla neler yaptın?</w:t>
            </w:r>
          </w:p>
        </w:tc>
      </w:tr>
    </w:tbl>
    <w:p w:rsidR="008B2E28" w:rsidRDefault="008B2E28" w:rsidP="008B2E28">
      <w:pPr>
        <w:widowControl/>
        <w:suppressAutoHyphens w:val="0"/>
        <w:spacing w:after="160" w:line="259" w:lineRule="auto"/>
      </w:pPr>
    </w:p>
    <w:p w:rsidR="008B2E28" w:rsidRPr="003E330E" w:rsidRDefault="00A67461" w:rsidP="008B2E28">
      <w:pPr>
        <w:pStyle w:val="ListeParagraf1"/>
        <w:spacing w:after="0"/>
        <w:jc w:val="center"/>
        <w:rPr>
          <w:rFonts w:cs="Times New Roman"/>
          <w:b/>
          <w:sz w:val="20"/>
          <w:szCs w:val="20"/>
        </w:rPr>
      </w:pPr>
      <w:r>
        <w:rPr>
          <w:rFonts w:cs="Times New Roman"/>
          <w:b/>
          <w:sz w:val="20"/>
          <w:szCs w:val="20"/>
        </w:rPr>
        <w:lastRenderedPageBreak/>
        <w:t>BENİM GÖKYÜZÜM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67461">
        <w:rPr>
          <w:rFonts w:ascii="Times New Roman" w:hAnsi="Times New Roman"/>
          <w:sz w:val="20"/>
          <w:szCs w:val="20"/>
        </w:rPr>
        <w:t>ürkçe Etkinlik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8B2E28" w:rsidRPr="003E330E" w:rsidRDefault="008B2E28" w:rsidP="008B2E28">
            <w:pPr>
              <w:pStyle w:val="Default"/>
              <w:rPr>
                <w:b/>
                <w:sz w:val="20"/>
                <w:szCs w:val="20"/>
                <w:lang w:val="tr-TR"/>
              </w:rPr>
            </w:pPr>
            <w:r w:rsidRPr="003E330E">
              <w:rPr>
                <w:b/>
                <w:sz w:val="20"/>
                <w:szCs w:val="20"/>
                <w:lang w:val="tr-TR"/>
              </w:rPr>
              <w:t>Kazanım 3: Söz dizimi kurallarına uygun cümle kurar.</w:t>
            </w:r>
          </w:p>
          <w:p w:rsidR="008B2E28" w:rsidRDefault="008B2E28" w:rsidP="008B2E28">
            <w:pPr>
              <w:pStyle w:val="Default"/>
              <w:rPr>
                <w:sz w:val="20"/>
                <w:szCs w:val="20"/>
                <w:lang w:val="tr-TR"/>
              </w:rPr>
            </w:pPr>
            <w:r w:rsidRPr="003E330E">
              <w:rPr>
                <w:sz w:val="20"/>
                <w:szCs w:val="20"/>
                <w:lang w:val="tr-TR"/>
              </w:rPr>
              <w:t>Düz cümle kurar.</w:t>
            </w:r>
          </w:p>
          <w:p w:rsidR="00A67461" w:rsidRDefault="00A67461" w:rsidP="008B2E28">
            <w:pPr>
              <w:pStyle w:val="Default"/>
              <w:rPr>
                <w:sz w:val="20"/>
                <w:szCs w:val="20"/>
                <w:lang w:val="tr-TR"/>
              </w:rPr>
            </w:pPr>
            <w:r>
              <w:rPr>
                <w:sz w:val="20"/>
                <w:szCs w:val="20"/>
                <w:lang w:val="tr-TR"/>
              </w:rPr>
              <w:t>Bileşik cümle kurar.</w:t>
            </w:r>
          </w:p>
          <w:p w:rsidR="00A67461" w:rsidRPr="00A67461" w:rsidRDefault="00A67461" w:rsidP="008B2E28">
            <w:pPr>
              <w:pStyle w:val="Default"/>
              <w:rPr>
                <w:b/>
                <w:sz w:val="20"/>
                <w:szCs w:val="20"/>
                <w:lang w:val="tr-TR"/>
              </w:rPr>
            </w:pPr>
            <w:r w:rsidRPr="00A67461">
              <w:rPr>
                <w:b/>
                <w:sz w:val="20"/>
                <w:szCs w:val="20"/>
                <w:lang w:val="tr-TR"/>
              </w:rPr>
              <w:t>Kazanım 8: Dinledikleri/izlediklerini çeşitli yollarla ifade eder.</w:t>
            </w:r>
          </w:p>
          <w:p w:rsidR="00A67461" w:rsidRPr="003E330E" w:rsidRDefault="00A67461" w:rsidP="008B2E28">
            <w:pPr>
              <w:pStyle w:val="Default"/>
              <w:rPr>
                <w:sz w:val="20"/>
                <w:szCs w:val="20"/>
                <w:lang w:val="tr-TR"/>
              </w:rPr>
            </w:pPr>
            <w:r>
              <w:rPr>
                <w:sz w:val="20"/>
                <w:szCs w:val="20"/>
                <w:lang w:val="tr-TR"/>
              </w:rPr>
              <w:t>Dinledikleri/izledikleri ile ilgili sorulara cevap verir.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8B2E28" w:rsidRPr="003E330E" w:rsidRDefault="008B2E28" w:rsidP="008B2E28">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8B2E28" w:rsidRDefault="008B2E28" w:rsidP="008B2E28">
            <w:pPr>
              <w:pStyle w:val="Default"/>
              <w:rPr>
                <w:sz w:val="20"/>
                <w:szCs w:val="20"/>
                <w:lang w:val="tr-TR"/>
              </w:rPr>
            </w:pPr>
          </w:p>
          <w:p w:rsidR="00A67461" w:rsidRPr="00A67461" w:rsidRDefault="00A67461" w:rsidP="008B2E28">
            <w:pPr>
              <w:pStyle w:val="Default"/>
              <w:rPr>
                <w:b/>
                <w:sz w:val="20"/>
                <w:szCs w:val="20"/>
                <w:lang w:val="tr-TR"/>
              </w:rPr>
            </w:pPr>
            <w:r w:rsidRPr="00A67461">
              <w:rPr>
                <w:b/>
                <w:sz w:val="20"/>
                <w:szCs w:val="20"/>
                <w:lang w:val="tr-TR"/>
              </w:rPr>
              <w:t>ÖZ BAKIM BECERİLERİ</w:t>
            </w:r>
          </w:p>
          <w:p w:rsidR="00A67461" w:rsidRPr="00A67461" w:rsidRDefault="00A67461" w:rsidP="008B2E28">
            <w:pPr>
              <w:pStyle w:val="Default"/>
              <w:rPr>
                <w:b/>
                <w:sz w:val="20"/>
                <w:szCs w:val="20"/>
                <w:lang w:val="tr-TR"/>
              </w:rPr>
            </w:pPr>
            <w:r w:rsidRPr="00A67461">
              <w:rPr>
                <w:b/>
                <w:sz w:val="20"/>
                <w:szCs w:val="20"/>
                <w:lang w:val="tr-TR"/>
              </w:rPr>
              <w:t>Kazanım 3: Yaşam alanlarında gerekli düzenlemeler yapar.</w:t>
            </w:r>
          </w:p>
          <w:p w:rsidR="00A67461" w:rsidRDefault="00A67461" w:rsidP="008B2E28">
            <w:pPr>
              <w:pStyle w:val="Default"/>
              <w:rPr>
                <w:sz w:val="20"/>
                <w:szCs w:val="20"/>
                <w:lang w:val="tr-TR"/>
              </w:rPr>
            </w:pPr>
            <w:r>
              <w:rPr>
                <w:sz w:val="20"/>
                <w:szCs w:val="20"/>
                <w:lang w:val="tr-TR"/>
              </w:rPr>
              <w:t xml:space="preserve">Ev/okuldaki eşyaları temiz ve düzenli kullanır. </w:t>
            </w:r>
          </w:p>
          <w:p w:rsidR="008B2E28" w:rsidRPr="003E330E" w:rsidRDefault="008B2E28" w:rsidP="00A67461">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67461">
              <w:rPr>
                <w:rFonts w:cs="Times New Roman"/>
                <w:sz w:val="20"/>
                <w:szCs w:val="20"/>
              </w:rPr>
              <w:t xml:space="preserve">“Mavi atlas, iğne batmaz, makas kesmez, terzi biçmez.” bilmecesini çocuklara sorar. Çocuklar gökyüzü cevabını bulduktan sonra “Gökyüzü ne renktir? Gökyüzünde neler vardır?” gibi sorularla sohbete devam eder. Ardından çocukların boyalarını alarak önce mavi bir gökyüzü yapmalarını ister. Sonra çeşitli renklerde daireler verir. “Bu daireler sizin gökyüzünüzde neler olabilir?” sorusu ile daireleri istedikleri şeylere benzeterek kâğıtlarına yapıştırmalarını ister. Öğretmen yapıştırıcı kullanırken dikkat edilmesi gerekenleri hatırlatır. Herkes resmini arkadaşlarına anlatır herkes dinlendikten sonra çalışma sayfaları yapılır.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Kartondan daireler, 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67461" w:rsidP="008B2E28">
            <w:pPr>
              <w:snapToGrid w:val="0"/>
              <w:rPr>
                <w:rFonts w:cs="Times New Roman"/>
                <w:sz w:val="20"/>
                <w:szCs w:val="20"/>
              </w:rPr>
            </w:pPr>
            <w:r>
              <w:rPr>
                <w:rFonts w:cs="Times New Roman"/>
                <w:sz w:val="20"/>
                <w:szCs w:val="20"/>
              </w:rPr>
              <w:t>Çocuğunuzun resimlerini evinizin bir bölümüne asarak onun emeğine verdiğiniz önemi yansıtabilirsiniz.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A67461" w:rsidP="008B2E28">
            <w:pPr>
              <w:pStyle w:val="ListeParagraf1"/>
              <w:spacing w:after="0"/>
              <w:ind w:left="0"/>
              <w:rPr>
                <w:rFonts w:cs="Times New Roman"/>
                <w:sz w:val="20"/>
                <w:szCs w:val="20"/>
              </w:rPr>
            </w:pPr>
            <w:r>
              <w:rPr>
                <w:rFonts w:cs="Times New Roman"/>
                <w:sz w:val="20"/>
                <w:szCs w:val="20"/>
              </w:rPr>
              <w:t>Mavi, gökyüzü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A67461" w:rsidP="008B2E28">
            <w:pPr>
              <w:numPr>
                <w:ilvl w:val="0"/>
                <w:numId w:val="3"/>
              </w:numPr>
              <w:ind w:left="380"/>
              <w:rPr>
                <w:rFonts w:cs="Times New Roman"/>
                <w:sz w:val="20"/>
                <w:szCs w:val="20"/>
              </w:rPr>
            </w:pPr>
            <w:r>
              <w:rPr>
                <w:rFonts w:cs="Times New Roman"/>
                <w:sz w:val="20"/>
                <w:szCs w:val="20"/>
              </w:rPr>
              <w:t>Senin gökyüzünde neler vardı?</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B37DD8" w:rsidP="00406EC9">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02A46">
        <w:rPr>
          <w:rFonts w:eastAsia="Times New Roman" w:cs="Times New Roman"/>
          <w:sz w:val="20"/>
          <w:szCs w:val="20"/>
        </w:rPr>
        <w:t>Nezaket Kuralları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E02A46">
        <w:rPr>
          <w:rFonts w:eastAsia="Times New Roman" w:cs="Times New Roman"/>
          <w:sz w:val="20"/>
          <w:szCs w:val="20"/>
        </w:rPr>
        <w:t>Mavi Renkli Nesneleri Bulalım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E02A46" w:rsidP="008B2E28">
      <w:pPr>
        <w:pStyle w:val="ListeParagraf1"/>
        <w:spacing w:after="0"/>
        <w:jc w:val="center"/>
        <w:rPr>
          <w:rFonts w:cs="Times New Roman"/>
          <w:b/>
          <w:sz w:val="20"/>
          <w:szCs w:val="20"/>
        </w:rPr>
      </w:pPr>
      <w:r>
        <w:rPr>
          <w:rFonts w:cs="Times New Roman"/>
          <w:b/>
          <w:sz w:val="20"/>
          <w:szCs w:val="20"/>
        </w:rPr>
        <w:lastRenderedPageBreak/>
        <w:t>NEZAKET KURALLARI</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02A46">
        <w:rPr>
          <w:rFonts w:ascii="Times New Roman" w:hAnsi="Times New Roman"/>
          <w:sz w:val="20"/>
          <w:szCs w:val="20"/>
        </w:rPr>
        <w:t>Türkçe Etkinliği ve Drama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Default="008B2E28" w:rsidP="008B2E28">
            <w:pPr>
              <w:pStyle w:val="Default"/>
              <w:rPr>
                <w:sz w:val="20"/>
                <w:szCs w:val="20"/>
                <w:lang w:val="tr-TR"/>
              </w:rPr>
            </w:pPr>
            <w:r w:rsidRPr="003E330E">
              <w:rPr>
                <w:sz w:val="20"/>
                <w:szCs w:val="20"/>
                <w:lang w:val="tr-TR"/>
              </w:rPr>
              <w:t>Dikkatini çeken nesne/durum/olayı ayrıntılarıyla açıklar.</w:t>
            </w:r>
          </w:p>
          <w:p w:rsidR="00E02A46" w:rsidRPr="00E02A46" w:rsidRDefault="00E02A46" w:rsidP="008B2E28">
            <w:pPr>
              <w:pStyle w:val="Default"/>
              <w:rPr>
                <w:b/>
                <w:sz w:val="20"/>
                <w:szCs w:val="20"/>
                <w:lang w:val="tr-TR"/>
              </w:rPr>
            </w:pPr>
            <w:r w:rsidRPr="00E02A46">
              <w:rPr>
                <w:b/>
                <w:sz w:val="20"/>
                <w:szCs w:val="20"/>
                <w:lang w:val="tr-TR"/>
              </w:rPr>
              <w:t>Kazanım 17: Neden-sonuç ilişkisi kurar.</w:t>
            </w:r>
          </w:p>
          <w:p w:rsidR="00E02A46" w:rsidRDefault="00E02A46" w:rsidP="008B2E28">
            <w:pPr>
              <w:pStyle w:val="Default"/>
              <w:rPr>
                <w:sz w:val="20"/>
                <w:szCs w:val="20"/>
                <w:lang w:val="tr-TR"/>
              </w:rPr>
            </w:pPr>
            <w:r>
              <w:rPr>
                <w:sz w:val="20"/>
                <w:szCs w:val="20"/>
                <w:lang w:val="tr-TR"/>
              </w:rPr>
              <w:t>Bir olayın olası nedenlerini söyler.</w:t>
            </w:r>
          </w:p>
          <w:p w:rsidR="008B2E28" w:rsidRDefault="00E02A46" w:rsidP="00E02A46">
            <w:pPr>
              <w:pStyle w:val="Default"/>
              <w:rPr>
                <w:b/>
                <w:sz w:val="20"/>
                <w:szCs w:val="20"/>
                <w:lang w:val="tr-TR"/>
              </w:rPr>
            </w:pPr>
            <w:r>
              <w:rPr>
                <w:sz w:val="20"/>
                <w:szCs w:val="20"/>
                <w:lang w:val="tr-TR"/>
              </w:rPr>
              <w:t>Bir olayın olası sonuçlarını söyler.</w:t>
            </w:r>
          </w:p>
          <w:p w:rsidR="00E02A46" w:rsidRPr="003E330E" w:rsidRDefault="00E02A46" w:rsidP="00E02A46">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E02A46" w:rsidRDefault="008B2E28" w:rsidP="008B2E28">
            <w:pPr>
              <w:rPr>
                <w:rFonts w:cs="Times New Roman"/>
                <w:b/>
                <w:sz w:val="20"/>
                <w:szCs w:val="20"/>
              </w:rPr>
            </w:pPr>
            <w:r w:rsidRPr="003E330E">
              <w:rPr>
                <w:rFonts w:cs="Times New Roman"/>
                <w:b/>
                <w:sz w:val="20"/>
                <w:szCs w:val="20"/>
              </w:rPr>
              <w:t xml:space="preserve">Kazanım </w:t>
            </w:r>
            <w:r w:rsidR="00E02A46">
              <w:rPr>
                <w:rFonts w:cs="Times New Roman"/>
                <w:b/>
                <w:sz w:val="20"/>
                <w:szCs w:val="20"/>
              </w:rPr>
              <w:t>12: Değişik ortamlardaki kurallara uyar.</w:t>
            </w:r>
          </w:p>
          <w:p w:rsidR="00E02A46" w:rsidRPr="00E02A46" w:rsidRDefault="00E02A46" w:rsidP="008B2E28">
            <w:pPr>
              <w:rPr>
                <w:rFonts w:cs="Times New Roman"/>
                <w:sz w:val="20"/>
                <w:szCs w:val="20"/>
              </w:rPr>
            </w:pPr>
            <w:r w:rsidRPr="00E02A46">
              <w:rPr>
                <w:rFonts w:cs="Times New Roman"/>
                <w:sz w:val="20"/>
                <w:szCs w:val="20"/>
              </w:rPr>
              <w:t>Nezaket kurallarına uyar.</w:t>
            </w:r>
          </w:p>
          <w:p w:rsidR="00E02A46" w:rsidRDefault="00E02A46" w:rsidP="008B2E28">
            <w:pPr>
              <w:rPr>
                <w:rFonts w:cs="Times New Roman"/>
                <w:b/>
                <w:sz w:val="20"/>
                <w:szCs w:val="20"/>
              </w:rPr>
            </w:pPr>
            <w:r>
              <w:rPr>
                <w:rFonts w:cs="Times New Roman"/>
                <w:b/>
                <w:sz w:val="20"/>
                <w:szCs w:val="20"/>
              </w:rPr>
              <w:t xml:space="preserve">Kazanım 15: Kendine güvenir. </w:t>
            </w:r>
          </w:p>
          <w:p w:rsidR="00E02A46" w:rsidRPr="00E02A46" w:rsidRDefault="00E02A46" w:rsidP="008B2E28">
            <w:pPr>
              <w:rPr>
                <w:rFonts w:cs="Times New Roman"/>
                <w:sz w:val="20"/>
                <w:szCs w:val="20"/>
              </w:rPr>
            </w:pPr>
            <w:r w:rsidRPr="00E02A46">
              <w:rPr>
                <w:rFonts w:cs="Times New Roman"/>
                <w:sz w:val="20"/>
                <w:szCs w:val="20"/>
              </w:rPr>
              <w:t>Grup önünde kendini ifade eder.</w:t>
            </w:r>
          </w:p>
          <w:p w:rsidR="00E02A46" w:rsidRPr="003E330E" w:rsidRDefault="00E02A46"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02A46">
              <w:rPr>
                <w:rFonts w:cs="Times New Roman"/>
                <w:sz w:val="20"/>
                <w:szCs w:val="20"/>
              </w:rPr>
              <w:t>çocuklarla birlikte halka şeklinde oturur. Elindeki nezaket kuralları ile ilgili kartları gösterir. Her kartı gösterdiğinde “Kartta neler görüyorsunuz?”, “Ne anlatılıyor?” diyerek çocukların fikirlerini sorar. Her kart çocuklar ile birlikte tartışılır. Kartlardakileri neden yaptığımız eğer yapmazsak neler olacağı hakkında sohbet edilir. Öğretmen “Teşekkür Ederim”, “Lütfen” gibi kelimeler kullanarak sohbete devam eder. Ardından her çocuk bir kart seçer ve seçtiği kartı dramatize eder. Bütün kartlar anlatıldıktan sonra masalara geçilerek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02A46" w:rsidP="008B2E28">
            <w:pPr>
              <w:pStyle w:val="ListeParagraf1"/>
              <w:spacing w:after="0"/>
              <w:ind w:left="0"/>
              <w:rPr>
                <w:rFonts w:cs="Times New Roman"/>
                <w:sz w:val="20"/>
                <w:szCs w:val="20"/>
              </w:rPr>
            </w:pPr>
            <w:r>
              <w:rPr>
                <w:rFonts w:cs="Times New Roman"/>
                <w:sz w:val="20"/>
                <w:szCs w:val="20"/>
              </w:rPr>
              <w:t xml:space="preserve">Nezaket kurallarını anlatan kartlar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E02A46" w:rsidP="008B2E28">
            <w:pPr>
              <w:snapToGrid w:val="0"/>
              <w:rPr>
                <w:rFonts w:cs="Times New Roman"/>
                <w:sz w:val="20"/>
                <w:szCs w:val="20"/>
              </w:rPr>
            </w:pPr>
            <w:r>
              <w:rPr>
                <w:rFonts w:cs="Times New Roman"/>
                <w:sz w:val="20"/>
                <w:szCs w:val="20"/>
              </w:rPr>
              <w:t>Evinizde çocuğunuz ile sohbetlerinizde nezaket kurallarına uymaya ve bunu ona anlatmaya dikkat edelim.</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02A46" w:rsidP="008B2E28">
            <w:pPr>
              <w:pStyle w:val="ListeParagraf1"/>
              <w:spacing w:after="0"/>
              <w:ind w:left="0"/>
              <w:rPr>
                <w:rFonts w:cs="Times New Roman"/>
                <w:sz w:val="20"/>
                <w:szCs w:val="20"/>
              </w:rPr>
            </w:pPr>
            <w:r>
              <w:rPr>
                <w:rFonts w:cs="Times New Roman"/>
                <w:sz w:val="20"/>
                <w:szCs w:val="20"/>
              </w:rPr>
              <w:t>Nezaket kuralları, teşekkür ederim, lütfen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02A46" w:rsidP="008B2E28">
            <w:pPr>
              <w:numPr>
                <w:ilvl w:val="0"/>
                <w:numId w:val="3"/>
              </w:numPr>
              <w:ind w:left="380"/>
              <w:rPr>
                <w:rFonts w:cs="Times New Roman"/>
                <w:sz w:val="20"/>
                <w:szCs w:val="20"/>
              </w:rPr>
            </w:pPr>
            <w:r>
              <w:rPr>
                <w:rFonts w:cs="Times New Roman"/>
                <w:sz w:val="20"/>
                <w:szCs w:val="20"/>
              </w:rPr>
              <w:t>Teşekkür ederim ne demek? Nerelerde kullanılır?</w:t>
            </w:r>
          </w:p>
          <w:p w:rsidR="00E02A46" w:rsidRPr="003E330E" w:rsidRDefault="00E02A46" w:rsidP="008B2E28">
            <w:pPr>
              <w:numPr>
                <w:ilvl w:val="0"/>
                <w:numId w:val="3"/>
              </w:numPr>
              <w:ind w:left="380"/>
              <w:rPr>
                <w:rFonts w:cs="Times New Roman"/>
                <w:sz w:val="20"/>
                <w:szCs w:val="20"/>
              </w:rPr>
            </w:pPr>
            <w:r>
              <w:rPr>
                <w:rFonts w:cs="Times New Roman"/>
                <w:sz w:val="20"/>
                <w:szCs w:val="20"/>
              </w:rPr>
              <w:t>Nezaket kuralları nelerdir?</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6168C" w:rsidP="008B2E28">
      <w:pPr>
        <w:pStyle w:val="ListeParagraf1"/>
        <w:spacing w:after="0"/>
        <w:jc w:val="center"/>
        <w:rPr>
          <w:rFonts w:cs="Times New Roman"/>
          <w:b/>
          <w:sz w:val="20"/>
          <w:szCs w:val="20"/>
        </w:rPr>
      </w:pPr>
      <w:r>
        <w:rPr>
          <w:rFonts w:cs="Times New Roman"/>
          <w:b/>
          <w:sz w:val="20"/>
          <w:szCs w:val="20"/>
        </w:rPr>
        <w:lastRenderedPageBreak/>
        <w:t>MAVİ RENKLİ NESNELERİ BULALIM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6168C">
        <w:rPr>
          <w:rFonts w:ascii="Times New Roman" w:hAnsi="Times New Roman"/>
          <w:sz w:val="20"/>
          <w:szCs w:val="20"/>
        </w:rPr>
        <w:t>Türkçe Etkinliği ile Oyun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DİL GELİŞİMİ</w:t>
            </w:r>
          </w:p>
          <w:p w:rsidR="00D6168C" w:rsidRDefault="008B2E28" w:rsidP="008B2E28">
            <w:pPr>
              <w:pStyle w:val="Default"/>
              <w:rPr>
                <w:b/>
                <w:sz w:val="20"/>
                <w:szCs w:val="20"/>
                <w:lang w:val="tr-TR"/>
              </w:rPr>
            </w:pPr>
            <w:r w:rsidRPr="003E330E">
              <w:rPr>
                <w:b/>
                <w:sz w:val="20"/>
                <w:szCs w:val="20"/>
                <w:lang w:val="tr-TR"/>
              </w:rPr>
              <w:t xml:space="preserve">Kazanım </w:t>
            </w:r>
            <w:r w:rsidR="00D6168C">
              <w:rPr>
                <w:b/>
                <w:sz w:val="20"/>
                <w:szCs w:val="20"/>
                <w:lang w:val="tr-TR"/>
              </w:rPr>
              <w:t>9: Sesbilgisi farkındalığı gösterir.</w:t>
            </w:r>
          </w:p>
          <w:p w:rsidR="00D6168C" w:rsidRPr="00614C15" w:rsidRDefault="00D6168C" w:rsidP="008B2E28">
            <w:pPr>
              <w:pStyle w:val="Default"/>
              <w:rPr>
                <w:sz w:val="20"/>
                <w:szCs w:val="20"/>
                <w:lang w:val="tr-TR"/>
              </w:rPr>
            </w:pPr>
            <w:r w:rsidRPr="00614C15">
              <w:rPr>
                <w:sz w:val="20"/>
                <w:szCs w:val="20"/>
                <w:lang w:val="tr-TR"/>
              </w:rPr>
              <w:t>Sözcüklerin başlangıç seslerini söyler.</w:t>
            </w:r>
          </w:p>
          <w:p w:rsidR="00D6168C" w:rsidRPr="00614C15" w:rsidRDefault="00D6168C" w:rsidP="008B2E28">
            <w:pPr>
              <w:pStyle w:val="Default"/>
              <w:rPr>
                <w:sz w:val="20"/>
                <w:szCs w:val="20"/>
                <w:lang w:val="tr-TR"/>
              </w:rPr>
            </w:pPr>
            <w:r w:rsidRPr="00614C15">
              <w:rPr>
                <w:sz w:val="20"/>
                <w:szCs w:val="20"/>
                <w:lang w:val="tr-TR"/>
              </w:rPr>
              <w:t>Sözcüklerin sonunda yer alan sesleri söyler.</w:t>
            </w:r>
          </w:p>
          <w:p w:rsidR="00D6168C" w:rsidRDefault="00D6168C" w:rsidP="008B2E28">
            <w:pPr>
              <w:pStyle w:val="Default"/>
              <w:rPr>
                <w:b/>
                <w:sz w:val="20"/>
                <w:szCs w:val="20"/>
                <w:lang w:val="tr-TR"/>
              </w:rPr>
            </w:pPr>
          </w:p>
          <w:p w:rsidR="008B2E28" w:rsidRDefault="00D6168C" w:rsidP="008B2E28">
            <w:pPr>
              <w:pStyle w:val="Default"/>
              <w:rPr>
                <w:b/>
                <w:sz w:val="20"/>
                <w:szCs w:val="20"/>
                <w:lang w:val="tr-TR"/>
              </w:rPr>
            </w:pPr>
            <w:r>
              <w:rPr>
                <w:b/>
                <w:sz w:val="20"/>
                <w:szCs w:val="20"/>
                <w:lang w:val="tr-TR"/>
              </w:rPr>
              <w:t>BİLİŞSEL GELİŞİM</w:t>
            </w:r>
          </w:p>
          <w:p w:rsidR="00D6168C" w:rsidRPr="00614C15" w:rsidRDefault="00D6168C" w:rsidP="008B2E28">
            <w:pPr>
              <w:pStyle w:val="Default"/>
              <w:rPr>
                <w:b/>
                <w:sz w:val="20"/>
                <w:szCs w:val="20"/>
                <w:lang w:val="tr-TR"/>
              </w:rPr>
            </w:pPr>
            <w:r w:rsidRPr="00614C15">
              <w:rPr>
                <w:b/>
                <w:sz w:val="20"/>
                <w:szCs w:val="20"/>
                <w:lang w:val="tr-TR"/>
              </w:rPr>
              <w:t>Kazanım 1: Nesne/durum/olaya dikkatini verir.</w:t>
            </w:r>
          </w:p>
          <w:p w:rsidR="00D6168C" w:rsidRDefault="00D6168C" w:rsidP="008B2E28">
            <w:pPr>
              <w:pStyle w:val="Default"/>
              <w:rPr>
                <w:sz w:val="20"/>
                <w:szCs w:val="20"/>
                <w:lang w:val="tr-TR"/>
              </w:rPr>
            </w:pPr>
            <w:r>
              <w:rPr>
                <w:sz w:val="20"/>
                <w:szCs w:val="20"/>
                <w:lang w:val="tr-TR"/>
              </w:rPr>
              <w:t>Dikkatini çeken nesne/durum/olayı ayrıntılarıyla açıklar.</w:t>
            </w:r>
          </w:p>
          <w:p w:rsidR="00D6168C" w:rsidRPr="00614C15" w:rsidRDefault="00D6168C" w:rsidP="008B2E28">
            <w:pPr>
              <w:pStyle w:val="Default"/>
              <w:rPr>
                <w:b/>
                <w:sz w:val="20"/>
                <w:szCs w:val="20"/>
                <w:lang w:val="tr-TR"/>
              </w:rPr>
            </w:pPr>
            <w:r w:rsidRPr="00614C15">
              <w:rPr>
                <w:b/>
                <w:sz w:val="20"/>
                <w:szCs w:val="20"/>
                <w:lang w:val="tr-TR"/>
              </w:rPr>
              <w:t>Kazanım 5: Nesne ya da varlıkları gözlemler.</w:t>
            </w:r>
          </w:p>
          <w:p w:rsidR="00D6168C" w:rsidRDefault="00D6168C" w:rsidP="008B2E28">
            <w:pPr>
              <w:pStyle w:val="Default"/>
              <w:rPr>
                <w:sz w:val="20"/>
                <w:szCs w:val="20"/>
                <w:lang w:val="tr-TR"/>
              </w:rPr>
            </w:pPr>
            <w:r>
              <w:rPr>
                <w:sz w:val="20"/>
                <w:szCs w:val="20"/>
                <w:lang w:val="tr-TR"/>
              </w:rPr>
              <w:t>Nesne/varlığın adını söyler.</w:t>
            </w:r>
          </w:p>
          <w:p w:rsidR="00D6168C" w:rsidRDefault="00D6168C" w:rsidP="008B2E28">
            <w:pPr>
              <w:pStyle w:val="Default"/>
              <w:rPr>
                <w:sz w:val="20"/>
                <w:szCs w:val="20"/>
                <w:lang w:val="tr-TR"/>
              </w:rPr>
            </w:pPr>
            <w:r>
              <w:rPr>
                <w:sz w:val="20"/>
                <w:szCs w:val="20"/>
                <w:lang w:val="tr-TR"/>
              </w:rPr>
              <w:t>Nesne/varlığın rengini söyler.</w:t>
            </w:r>
          </w:p>
          <w:p w:rsidR="00D6168C" w:rsidRPr="00614C15" w:rsidRDefault="00D6168C" w:rsidP="008B2E28">
            <w:pPr>
              <w:pStyle w:val="Default"/>
              <w:rPr>
                <w:b/>
                <w:sz w:val="20"/>
                <w:szCs w:val="20"/>
                <w:lang w:val="tr-TR"/>
              </w:rPr>
            </w:pPr>
            <w:r w:rsidRPr="00614C15">
              <w:rPr>
                <w:b/>
                <w:sz w:val="20"/>
                <w:szCs w:val="20"/>
                <w:lang w:val="tr-TR"/>
              </w:rPr>
              <w:t>Kazanım 7: Nesne ya da varlıkları</w:t>
            </w:r>
            <w:r w:rsidR="00614C15" w:rsidRPr="00614C15">
              <w:rPr>
                <w:b/>
                <w:sz w:val="20"/>
                <w:szCs w:val="20"/>
                <w:lang w:val="tr-TR"/>
              </w:rPr>
              <w:t xml:space="preserve"> özelliklerine göre gruplar.</w:t>
            </w:r>
          </w:p>
          <w:p w:rsidR="008B2E28" w:rsidRDefault="00614C15" w:rsidP="00614C15">
            <w:pPr>
              <w:pStyle w:val="Default"/>
              <w:rPr>
                <w:b/>
                <w:sz w:val="20"/>
                <w:szCs w:val="20"/>
                <w:lang w:val="tr-TR"/>
              </w:rPr>
            </w:pPr>
            <w:r>
              <w:rPr>
                <w:sz w:val="20"/>
                <w:szCs w:val="20"/>
                <w:lang w:val="tr-TR"/>
              </w:rPr>
              <w:t xml:space="preserve">Nesne/varlıkları rengine göre gruplar. </w:t>
            </w:r>
          </w:p>
          <w:p w:rsidR="00614C15" w:rsidRPr="003E330E" w:rsidRDefault="00614C15" w:rsidP="00614C15">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14C15">
              <w:rPr>
                <w:rFonts w:cs="Times New Roman"/>
                <w:sz w:val="20"/>
                <w:szCs w:val="20"/>
              </w:rPr>
              <w:t>çocuklara mavi nesnelerin olduğu kartlar gösterir. Mavi rengini tanıtır. Sonra çocuklar halka şeklinde yere otururlar. Öğretmen yanındaki çocuğa:</w:t>
            </w:r>
          </w:p>
          <w:p w:rsidR="00614C15" w:rsidRDefault="00614C15" w:rsidP="00D35B93">
            <w:pPr>
              <w:pStyle w:val="WW-MetinGvdesi"/>
              <w:numPr>
                <w:ilvl w:val="0"/>
                <w:numId w:val="6"/>
              </w:numPr>
              <w:spacing w:after="0" w:line="240" w:lineRule="auto"/>
              <w:jc w:val="both"/>
              <w:rPr>
                <w:rFonts w:cs="Times New Roman"/>
                <w:sz w:val="20"/>
                <w:szCs w:val="20"/>
              </w:rPr>
            </w:pPr>
            <w:r>
              <w:rPr>
                <w:rFonts w:cs="Times New Roman"/>
                <w:sz w:val="20"/>
                <w:szCs w:val="20"/>
              </w:rPr>
              <w:t>Karşıdan karşıya geçerken mavi renkli giysi giymiş birini gördüm, der. Çocuk yanındaki arkadaşına</w:t>
            </w:r>
          </w:p>
          <w:p w:rsidR="00614C15" w:rsidRDefault="00614C15" w:rsidP="00D35B93">
            <w:pPr>
              <w:pStyle w:val="WW-MetinGvdesi"/>
              <w:numPr>
                <w:ilvl w:val="0"/>
                <w:numId w:val="6"/>
              </w:numPr>
              <w:spacing w:after="0" w:line="240" w:lineRule="auto"/>
              <w:jc w:val="both"/>
              <w:rPr>
                <w:rFonts w:cs="Times New Roman"/>
                <w:sz w:val="20"/>
                <w:szCs w:val="20"/>
              </w:rPr>
            </w:pPr>
            <w:r>
              <w:rPr>
                <w:rFonts w:cs="Times New Roman"/>
                <w:sz w:val="20"/>
                <w:szCs w:val="20"/>
              </w:rPr>
              <w:t>Karşıdan karşıya geçerken mavi, sarı giysi giymiş birini gördüm diyerek yeni bir renk söyler.</w:t>
            </w:r>
          </w:p>
          <w:p w:rsidR="00614C15" w:rsidRDefault="00614C15" w:rsidP="00614C15">
            <w:pPr>
              <w:pStyle w:val="WW-MetinGvdesi"/>
              <w:tabs>
                <w:tab w:val="left" w:pos="284"/>
                <w:tab w:val="left" w:pos="352"/>
              </w:tabs>
              <w:spacing w:after="0" w:line="240" w:lineRule="auto"/>
              <w:jc w:val="both"/>
              <w:rPr>
                <w:rFonts w:cs="Times New Roman"/>
                <w:sz w:val="20"/>
                <w:szCs w:val="20"/>
              </w:rPr>
            </w:pPr>
            <w:r>
              <w:rPr>
                <w:rFonts w:cs="Times New Roman"/>
                <w:sz w:val="20"/>
                <w:szCs w:val="20"/>
              </w:rPr>
              <w:tab/>
              <w:t>Öğretmen çocuklara;</w:t>
            </w:r>
          </w:p>
          <w:p w:rsidR="00614C15" w:rsidRDefault="00614C15" w:rsidP="00D35B93">
            <w:pPr>
              <w:pStyle w:val="WW-MetinGvdesi"/>
              <w:numPr>
                <w:ilvl w:val="0"/>
                <w:numId w:val="6"/>
              </w:numPr>
              <w:tabs>
                <w:tab w:val="left" w:pos="284"/>
                <w:tab w:val="left" w:pos="352"/>
              </w:tabs>
              <w:spacing w:after="0" w:line="240" w:lineRule="auto"/>
              <w:jc w:val="both"/>
              <w:rPr>
                <w:rFonts w:cs="Times New Roman"/>
                <w:sz w:val="20"/>
                <w:szCs w:val="20"/>
              </w:rPr>
            </w:pPr>
            <w:r>
              <w:rPr>
                <w:rFonts w:cs="Times New Roman"/>
                <w:sz w:val="20"/>
                <w:szCs w:val="20"/>
              </w:rPr>
              <w:t>Şimdi sizinle bir oyun oynayacağız, müzik çaldığı sürece çevrenizde bulunan mavi renkteki nesneleri toplamanız, müzik bitince de yanıma getirmeniz gerekiyor, der.</w:t>
            </w:r>
          </w:p>
          <w:p w:rsidR="00614C15" w:rsidRDefault="00614C15" w:rsidP="00614C15">
            <w:pPr>
              <w:pStyle w:val="WW-MetinGvdesi"/>
              <w:tabs>
                <w:tab w:val="left" w:pos="284"/>
                <w:tab w:val="left" w:pos="352"/>
              </w:tabs>
              <w:spacing w:after="0" w:line="240" w:lineRule="auto"/>
              <w:jc w:val="both"/>
              <w:rPr>
                <w:rFonts w:cs="Times New Roman"/>
                <w:sz w:val="20"/>
                <w:szCs w:val="20"/>
              </w:rPr>
            </w:pPr>
            <w:r>
              <w:rPr>
                <w:rFonts w:cs="Times New Roman"/>
                <w:sz w:val="20"/>
                <w:szCs w:val="20"/>
              </w:rPr>
              <w:tab/>
              <w:t xml:space="preserve">Çocuklar oyun bittikten sonra bulduklarını ortaya koyarak gösterirler, bulunan mavi eşyalar sayılır. Maviden farklı bir renkte olanlar ayrılır. Çalışma sayfası yapılır. </w:t>
            </w:r>
          </w:p>
          <w:p w:rsidR="00614C15" w:rsidRDefault="00614C15" w:rsidP="00614C15">
            <w:pPr>
              <w:pStyle w:val="WW-MetinGvdesi"/>
              <w:tabs>
                <w:tab w:val="left" w:pos="284"/>
                <w:tab w:val="left" w:pos="352"/>
              </w:tabs>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14C15" w:rsidP="008B2E28">
            <w:pPr>
              <w:pStyle w:val="ListeParagraf1"/>
              <w:spacing w:after="0"/>
              <w:ind w:left="0"/>
              <w:rPr>
                <w:rFonts w:cs="Times New Roman"/>
                <w:sz w:val="20"/>
                <w:szCs w:val="20"/>
              </w:rPr>
            </w:pPr>
            <w:r>
              <w:rPr>
                <w:rFonts w:cs="Times New Roman"/>
                <w:sz w:val="20"/>
                <w:szCs w:val="20"/>
              </w:rPr>
              <w:t>Mavi renkli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14C15" w:rsidP="008B2E28">
            <w:pPr>
              <w:snapToGrid w:val="0"/>
              <w:rPr>
                <w:rFonts w:cs="Times New Roman"/>
                <w:sz w:val="20"/>
                <w:szCs w:val="20"/>
              </w:rPr>
            </w:pPr>
            <w:r>
              <w:rPr>
                <w:rFonts w:cs="Times New Roman"/>
                <w:sz w:val="20"/>
                <w:szCs w:val="20"/>
              </w:rPr>
              <w:t>Üzerinde mavi renk olan bir kıyafet giyelim.</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14C15" w:rsidP="008B2E28">
            <w:pPr>
              <w:pStyle w:val="ListeParagraf1"/>
              <w:spacing w:after="0"/>
              <w:ind w:left="0"/>
              <w:rPr>
                <w:rFonts w:cs="Times New Roman"/>
                <w:sz w:val="20"/>
                <w:szCs w:val="20"/>
              </w:rPr>
            </w:pPr>
            <w:r>
              <w:rPr>
                <w:rFonts w:cs="Times New Roman"/>
                <w:sz w:val="20"/>
                <w:szCs w:val="20"/>
              </w:rPr>
              <w:t>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14C15" w:rsidP="008B2E28">
            <w:pPr>
              <w:numPr>
                <w:ilvl w:val="0"/>
                <w:numId w:val="3"/>
              </w:numPr>
              <w:ind w:left="380"/>
              <w:rPr>
                <w:rFonts w:cs="Times New Roman"/>
                <w:sz w:val="20"/>
                <w:szCs w:val="20"/>
              </w:rPr>
            </w:pPr>
            <w:r>
              <w:rPr>
                <w:rFonts w:cs="Times New Roman"/>
                <w:sz w:val="20"/>
                <w:szCs w:val="20"/>
              </w:rPr>
              <w:t>Çocuklar boya kalemleri içerisinden mavi rengi seçerek istedikleri bir resim yaparlar.</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B37DD8" w:rsidP="00406EC9">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14C15">
        <w:rPr>
          <w:rFonts w:eastAsia="Times New Roman" w:cs="Times New Roman"/>
          <w:sz w:val="20"/>
          <w:szCs w:val="20"/>
        </w:rPr>
        <w:t>Yemeğimi Yerken</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14C15">
        <w:rPr>
          <w:rFonts w:eastAsia="Times New Roman" w:cs="Times New Roman"/>
          <w:sz w:val="20"/>
          <w:szCs w:val="20"/>
        </w:rPr>
        <w:t>Sıcak-Soğuk</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614C15" w:rsidP="008B2E28">
      <w:pPr>
        <w:pStyle w:val="ListeParagraf1"/>
        <w:spacing w:after="0"/>
        <w:jc w:val="center"/>
        <w:rPr>
          <w:rFonts w:cs="Times New Roman"/>
          <w:b/>
          <w:sz w:val="20"/>
          <w:szCs w:val="20"/>
        </w:rPr>
      </w:pPr>
      <w:r>
        <w:rPr>
          <w:rFonts w:cs="Times New Roman"/>
          <w:b/>
          <w:sz w:val="20"/>
          <w:szCs w:val="20"/>
        </w:rPr>
        <w:lastRenderedPageBreak/>
        <w:t>YEMEĞİMİ YERKEN</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14C15">
        <w:rPr>
          <w:rFonts w:ascii="Times New Roman" w:hAnsi="Times New Roman"/>
          <w:sz w:val="20"/>
          <w:szCs w:val="20"/>
        </w:rPr>
        <w:t>Drama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614C15" w:rsidRDefault="008B2E28" w:rsidP="008B2E28">
            <w:pPr>
              <w:pStyle w:val="Default"/>
              <w:rPr>
                <w:b/>
                <w:sz w:val="20"/>
                <w:szCs w:val="20"/>
                <w:lang w:val="tr-TR"/>
              </w:rPr>
            </w:pPr>
            <w:r w:rsidRPr="003E330E">
              <w:rPr>
                <w:b/>
                <w:sz w:val="20"/>
                <w:szCs w:val="20"/>
                <w:lang w:val="tr-TR"/>
              </w:rPr>
              <w:t>Kazanım</w:t>
            </w:r>
            <w:r w:rsidR="00614C15">
              <w:rPr>
                <w:b/>
                <w:sz w:val="20"/>
                <w:szCs w:val="20"/>
                <w:lang w:val="tr-TR"/>
              </w:rPr>
              <w:t xml:space="preserve"> 5: Nesne ya da varlıkları gözlemler.</w:t>
            </w:r>
          </w:p>
          <w:p w:rsidR="00614C15" w:rsidRPr="006645B6" w:rsidRDefault="00614C15" w:rsidP="008B2E28">
            <w:pPr>
              <w:pStyle w:val="Default"/>
              <w:rPr>
                <w:sz w:val="20"/>
                <w:szCs w:val="20"/>
                <w:lang w:val="tr-TR"/>
              </w:rPr>
            </w:pPr>
            <w:r w:rsidRPr="006645B6">
              <w:rPr>
                <w:sz w:val="20"/>
                <w:szCs w:val="20"/>
                <w:lang w:val="tr-TR"/>
              </w:rPr>
              <w:t>Nesne/varlığın adını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6645B6" w:rsidRDefault="008B2E28" w:rsidP="008B2E28">
            <w:pPr>
              <w:pStyle w:val="Default"/>
              <w:rPr>
                <w:b/>
                <w:sz w:val="20"/>
                <w:szCs w:val="20"/>
                <w:lang w:val="tr-TR"/>
              </w:rPr>
            </w:pPr>
            <w:r w:rsidRPr="003E330E">
              <w:rPr>
                <w:b/>
                <w:sz w:val="20"/>
                <w:szCs w:val="20"/>
                <w:lang w:val="tr-TR"/>
              </w:rPr>
              <w:t xml:space="preserve">Kazanım </w:t>
            </w:r>
            <w:r w:rsidR="006645B6">
              <w:rPr>
                <w:b/>
                <w:sz w:val="20"/>
                <w:szCs w:val="20"/>
                <w:lang w:val="tr-TR"/>
              </w:rPr>
              <w:t>2: Sesini uygun kullanır.</w:t>
            </w:r>
          </w:p>
          <w:p w:rsidR="006645B6" w:rsidRPr="006645B6" w:rsidRDefault="006645B6" w:rsidP="008B2E28">
            <w:pPr>
              <w:pStyle w:val="Default"/>
              <w:rPr>
                <w:sz w:val="20"/>
                <w:szCs w:val="20"/>
                <w:lang w:val="tr-TR"/>
              </w:rPr>
            </w:pPr>
            <w:r w:rsidRPr="006645B6">
              <w:rPr>
                <w:sz w:val="20"/>
                <w:szCs w:val="20"/>
                <w:lang w:val="tr-TR"/>
              </w:rPr>
              <w:t>Konuşurken/şarkı söylerken sesinin tonunu ayarlar.</w:t>
            </w:r>
          </w:p>
          <w:p w:rsidR="006645B6" w:rsidRDefault="006645B6" w:rsidP="008B2E28">
            <w:pPr>
              <w:pStyle w:val="Default"/>
              <w:rPr>
                <w:b/>
                <w:sz w:val="20"/>
                <w:szCs w:val="20"/>
                <w:lang w:val="tr-TR"/>
              </w:rPr>
            </w:pPr>
            <w:r>
              <w:rPr>
                <w:b/>
                <w:sz w:val="20"/>
                <w:szCs w:val="20"/>
                <w:lang w:val="tr-TR"/>
              </w:rPr>
              <w:t>Kazanım 7: Dinledikleri ve izlediklerinin anlamını kavrar.</w:t>
            </w:r>
          </w:p>
          <w:p w:rsidR="006645B6" w:rsidRPr="006645B6" w:rsidRDefault="006645B6" w:rsidP="008B2E28">
            <w:pPr>
              <w:pStyle w:val="Default"/>
              <w:rPr>
                <w:sz w:val="20"/>
                <w:szCs w:val="20"/>
                <w:lang w:val="tr-TR"/>
              </w:rPr>
            </w:pPr>
            <w:r w:rsidRPr="006645B6">
              <w:rPr>
                <w:sz w:val="20"/>
                <w:szCs w:val="20"/>
                <w:lang w:val="tr-TR"/>
              </w:rPr>
              <w:t xml:space="preserve">Sözel yönergeleri yerine getirir. </w:t>
            </w:r>
          </w:p>
          <w:p w:rsidR="006645B6" w:rsidRDefault="006645B6" w:rsidP="008B2E28">
            <w:pPr>
              <w:pStyle w:val="Default"/>
              <w:rPr>
                <w:b/>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6645B6" w:rsidRDefault="008B2E28" w:rsidP="008B2E28">
            <w:pPr>
              <w:rPr>
                <w:rFonts w:cs="Times New Roman"/>
                <w:b/>
                <w:sz w:val="20"/>
                <w:szCs w:val="20"/>
              </w:rPr>
            </w:pPr>
            <w:r w:rsidRPr="003E330E">
              <w:rPr>
                <w:rFonts w:cs="Times New Roman"/>
                <w:b/>
                <w:sz w:val="20"/>
                <w:szCs w:val="20"/>
              </w:rPr>
              <w:t xml:space="preserve">Kazanım </w:t>
            </w:r>
            <w:r w:rsidR="006645B6">
              <w:rPr>
                <w:rFonts w:cs="Times New Roman"/>
                <w:b/>
                <w:sz w:val="20"/>
                <w:szCs w:val="20"/>
              </w:rPr>
              <w:t>15: Kendine güvenir.</w:t>
            </w:r>
          </w:p>
          <w:p w:rsidR="008B2E28" w:rsidRPr="006645B6" w:rsidRDefault="006645B6" w:rsidP="006645B6">
            <w:pPr>
              <w:rPr>
                <w:rFonts w:cs="Times New Roman"/>
                <w:sz w:val="20"/>
                <w:szCs w:val="20"/>
              </w:rPr>
            </w:pPr>
            <w:r w:rsidRPr="006645B6">
              <w:rPr>
                <w:rFonts w:cs="Times New Roman"/>
                <w:sz w:val="20"/>
                <w:szCs w:val="20"/>
              </w:rPr>
              <w:t xml:space="preserve">Grup önünde kendini ifade eder. </w:t>
            </w:r>
          </w:p>
          <w:p w:rsidR="006645B6" w:rsidRPr="003E330E" w:rsidRDefault="006645B6" w:rsidP="006645B6">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645B6">
              <w:rPr>
                <w:rFonts w:cs="Times New Roman"/>
                <w:sz w:val="20"/>
                <w:szCs w:val="20"/>
              </w:rPr>
              <w:t>çocuklara birer kuyruk dağıtır. (</w:t>
            </w:r>
            <w:r w:rsidR="000D3CDD">
              <w:rPr>
                <w:rFonts w:cs="Times New Roman"/>
                <w:sz w:val="20"/>
                <w:szCs w:val="20"/>
              </w:rPr>
              <w:t>Krepon</w:t>
            </w:r>
            <w:r w:rsidR="006645B6">
              <w:rPr>
                <w:rFonts w:cs="Times New Roman"/>
                <w:sz w:val="20"/>
                <w:szCs w:val="20"/>
              </w:rPr>
              <w:t xml:space="preserve"> ya da kartondan) bu kuyruklar ile hangi hayvan olmak istediklerini sorar. Herkesin cevabını dinledikten sonra (bütün hayvanlar bir okula girmiş. Bu okulun adı; …………(kendi okullarını söyler.) Hayvanlar bütün sınıfları merak ediyormuş.) Sırayla sınıflara girerek “Bakın bizi görmüyorlar, bizler görünmez hayvanlarız.” Vb. yönergeler ile diğer sınıfların derslerini bölmeden gezmelerini bitirirler. “Benim çok karnım acıktı. Haydi bu okulun yemekhanesine gidelim.” Öğretmen yemekhaneyi önceden düzenlemiştir. Yemekhane masalarına kartondan çizdiği çatal, kaşık tabakları koymuştur. Her öğrenci bir yere oturur. Öğretmen şimdi kim ne yemek istiyorsa tabağına çizebilir, diyerek kalemleri dağıtır. Herkes çizdikten sonra </w:t>
            </w:r>
            <w:r w:rsidR="00C11E59">
              <w:rPr>
                <w:rFonts w:cs="Times New Roman"/>
                <w:sz w:val="20"/>
                <w:szCs w:val="20"/>
              </w:rPr>
              <w:t>y</w:t>
            </w:r>
            <w:r w:rsidR="006645B6">
              <w:rPr>
                <w:rFonts w:cs="Times New Roman"/>
                <w:sz w:val="20"/>
                <w:szCs w:val="20"/>
              </w:rPr>
              <w:t>emek sonrası eline sağlık, afiyet olsun vb</w:t>
            </w:r>
            <w:r w:rsidR="00C11E59">
              <w:rPr>
                <w:rFonts w:cs="Times New Roman"/>
                <w:sz w:val="20"/>
                <w:szCs w:val="20"/>
              </w:rPr>
              <w:t xml:space="preserve">. nezaket sözcükleri ile ilgili konuşulur.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11E59" w:rsidP="008B2E28">
            <w:pPr>
              <w:pStyle w:val="ListeParagraf1"/>
              <w:spacing w:after="0"/>
              <w:ind w:left="0"/>
              <w:rPr>
                <w:rFonts w:cs="Times New Roman"/>
                <w:sz w:val="20"/>
                <w:szCs w:val="20"/>
              </w:rPr>
            </w:pPr>
            <w:r>
              <w:rPr>
                <w:rFonts w:cs="Times New Roman"/>
                <w:sz w:val="20"/>
                <w:szCs w:val="20"/>
              </w:rPr>
              <w:t>Karton, kuyruk,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C11E59" w:rsidP="008B2E28">
            <w:pPr>
              <w:snapToGrid w:val="0"/>
              <w:rPr>
                <w:rFonts w:cs="Times New Roman"/>
                <w:sz w:val="20"/>
                <w:szCs w:val="20"/>
              </w:rPr>
            </w:pPr>
            <w:r>
              <w:rPr>
                <w:rFonts w:cs="Times New Roman"/>
                <w:sz w:val="20"/>
                <w:szCs w:val="20"/>
              </w:rPr>
              <w:t>Siz de evinizde yemek bitimlerinde nezaket sözcüklerine dikkat ederek çocuğunuza hatırlatabilirsiniz.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11E59" w:rsidP="008B2E28">
            <w:pPr>
              <w:pStyle w:val="ListeParagraf1"/>
              <w:spacing w:after="0"/>
              <w:ind w:left="0"/>
              <w:rPr>
                <w:rFonts w:cs="Times New Roman"/>
                <w:sz w:val="20"/>
                <w:szCs w:val="20"/>
              </w:rPr>
            </w:pPr>
            <w:r>
              <w:rPr>
                <w:rFonts w:cs="Times New Roman"/>
                <w:sz w:val="20"/>
                <w:szCs w:val="20"/>
              </w:rPr>
              <w:t>Nezaket sözcükleri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C11E59" w:rsidP="008B2E28">
            <w:pPr>
              <w:numPr>
                <w:ilvl w:val="0"/>
                <w:numId w:val="3"/>
              </w:numPr>
              <w:ind w:left="380"/>
              <w:rPr>
                <w:rFonts w:cs="Times New Roman"/>
                <w:sz w:val="20"/>
                <w:szCs w:val="20"/>
              </w:rPr>
            </w:pPr>
            <w:r>
              <w:rPr>
                <w:rFonts w:cs="Times New Roman"/>
                <w:sz w:val="20"/>
                <w:szCs w:val="20"/>
              </w:rPr>
              <w:t>Bugün hangi hayvan oldun ve neler yaptın?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8405D" w:rsidP="008B2E28">
      <w:pPr>
        <w:pStyle w:val="ListeParagraf1"/>
        <w:spacing w:after="0"/>
        <w:jc w:val="center"/>
        <w:rPr>
          <w:rFonts w:cs="Times New Roman"/>
          <w:b/>
          <w:sz w:val="20"/>
          <w:szCs w:val="20"/>
        </w:rPr>
      </w:pPr>
      <w:r>
        <w:rPr>
          <w:rFonts w:cs="Times New Roman"/>
          <w:b/>
          <w:sz w:val="20"/>
          <w:szCs w:val="20"/>
        </w:rPr>
        <w:lastRenderedPageBreak/>
        <w:t>SICAK-SOĞUK</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8405D">
        <w:rPr>
          <w:rFonts w:ascii="Times New Roman" w:hAnsi="Times New Roman"/>
          <w:sz w:val="20"/>
          <w:szCs w:val="20"/>
        </w:rPr>
        <w:t>Fen Etkinliği ve Türkçe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D8405D" w:rsidRDefault="008B2E28" w:rsidP="008B2E28">
            <w:pPr>
              <w:pStyle w:val="Default"/>
              <w:rPr>
                <w:sz w:val="20"/>
                <w:szCs w:val="20"/>
                <w:lang w:val="tr-TR"/>
              </w:rPr>
            </w:pPr>
            <w:r w:rsidRPr="003E330E">
              <w:rPr>
                <w:sz w:val="20"/>
                <w:szCs w:val="20"/>
                <w:lang w:val="tr-TR"/>
              </w:rPr>
              <w:t>Dikkatini çeken nesne/durum/olay</w:t>
            </w:r>
            <w:r w:rsidR="00D8405D">
              <w:rPr>
                <w:sz w:val="20"/>
                <w:szCs w:val="20"/>
                <w:lang w:val="tr-TR"/>
              </w:rPr>
              <w:t>a yönelik sorular sorar.</w:t>
            </w:r>
          </w:p>
          <w:p w:rsidR="00D8405D" w:rsidRPr="00D8405D" w:rsidRDefault="00D8405D" w:rsidP="008B2E28">
            <w:pPr>
              <w:pStyle w:val="Default"/>
              <w:rPr>
                <w:b/>
                <w:sz w:val="20"/>
                <w:szCs w:val="20"/>
                <w:lang w:val="tr-TR"/>
              </w:rPr>
            </w:pPr>
            <w:r w:rsidRPr="00D8405D">
              <w:rPr>
                <w:b/>
                <w:sz w:val="20"/>
                <w:szCs w:val="20"/>
                <w:lang w:val="tr-TR"/>
              </w:rPr>
              <w:t>Kazanım 17: Neden-sonuç ilişkisi kurar.</w:t>
            </w:r>
          </w:p>
          <w:p w:rsidR="00D8405D" w:rsidRDefault="00D8405D" w:rsidP="008B2E28">
            <w:pPr>
              <w:pStyle w:val="Default"/>
              <w:rPr>
                <w:sz w:val="20"/>
                <w:szCs w:val="20"/>
                <w:lang w:val="tr-TR"/>
              </w:rPr>
            </w:pPr>
            <w:r>
              <w:rPr>
                <w:sz w:val="20"/>
                <w:szCs w:val="20"/>
                <w:lang w:val="tr-TR"/>
              </w:rPr>
              <w:t>Bir olayın olası nedenlerini söyler.</w:t>
            </w:r>
          </w:p>
          <w:p w:rsidR="00D8405D" w:rsidRDefault="00D8405D" w:rsidP="008B2E28">
            <w:pPr>
              <w:pStyle w:val="Default"/>
              <w:rPr>
                <w:sz w:val="20"/>
                <w:szCs w:val="20"/>
                <w:lang w:val="tr-TR"/>
              </w:rPr>
            </w:pPr>
            <w:r>
              <w:rPr>
                <w:sz w:val="20"/>
                <w:szCs w:val="20"/>
                <w:lang w:val="tr-TR"/>
              </w:rPr>
              <w:t>Bir olayın olası sonuçlarını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D8405D" w:rsidRDefault="008B2E28" w:rsidP="008B2E28">
            <w:pPr>
              <w:pStyle w:val="Default"/>
              <w:rPr>
                <w:b/>
                <w:sz w:val="20"/>
                <w:szCs w:val="20"/>
                <w:lang w:val="tr-TR"/>
              </w:rPr>
            </w:pPr>
            <w:r w:rsidRPr="003E330E">
              <w:rPr>
                <w:b/>
                <w:sz w:val="20"/>
                <w:szCs w:val="20"/>
                <w:lang w:val="tr-TR"/>
              </w:rPr>
              <w:t xml:space="preserve">Kazanım </w:t>
            </w:r>
            <w:r w:rsidR="00D8405D">
              <w:rPr>
                <w:b/>
                <w:sz w:val="20"/>
                <w:szCs w:val="20"/>
                <w:lang w:val="tr-TR"/>
              </w:rPr>
              <w:t xml:space="preserve">7: Dinledikleri/izlediklerinin anlamını kavrar. </w:t>
            </w:r>
          </w:p>
          <w:p w:rsidR="00D8405D" w:rsidRPr="00D8405D" w:rsidRDefault="00D8405D" w:rsidP="008B2E28">
            <w:pPr>
              <w:pStyle w:val="Default"/>
              <w:rPr>
                <w:sz w:val="20"/>
                <w:szCs w:val="20"/>
                <w:lang w:val="tr-TR"/>
              </w:rPr>
            </w:pPr>
            <w:r w:rsidRPr="00D8405D">
              <w:rPr>
                <w:sz w:val="20"/>
                <w:szCs w:val="20"/>
                <w:lang w:val="tr-TR"/>
              </w:rPr>
              <w:t>Dinledikleri/izlediklerini açıklar.</w:t>
            </w:r>
          </w:p>
          <w:p w:rsidR="00D8405D" w:rsidRPr="00D8405D" w:rsidRDefault="00D8405D" w:rsidP="008B2E28">
            <w:pPr>
              <w:pStyle w:val="Default"/>
              <w:rPr>
                <w:sz w:val="20"/>
                <w:szCs w:val="20"/>
                <w:lang w:val="tr-TR"/>
              </w:rPr>
            </w:pPr>
            <w:r w:rsidRPr="00D8405D">
              <w:rPr>
                <w:sz w:val="20"/>
                <w:szCs w:val="20"/>
                <w:lang w:val="tr-TR"/>
              </w:rPr>
              <w:t xml:space="preserve">Dinledikleri/izledikleri ile ilgili yorum yapar. </w:t>
            </w:r>
          </w:p>
          <w:p w:rsidR="00D8405D" w:rsidRPr="00D8405D" w:rsidRDefault="00D8405D" w:rsidP="008B2E28">
            <w:pPr>
              <w:pStyle w:val="Default"/>
              <w:rPr>
                <w:b/>
                <w:sz w:val="20"/>
                <w:szCs w:val="20"/>
                <w:lang w:val="tr-TR"/>
              </w:rPr>
            </w:pPr>
          </w:p>
          <w:p w:rsidR="00D8405D" w:rsidRPr="00D8405D" w:rsidRDefault="00D8405D" w:rsidP="008B2E28">
            <w:pPr>
              <w:pStyle w:val="Default"/>
              <w:rPr>
                <w:b/>
                <w:sz w:val="20"/>
                <w:szCs w:val="20"/>
                <w:lang w:val="tr-TR"/>
              </w:rPr>
            </w:pPr>
            <w:r w:rsidRPr="00D8405D">
              <w:rPr>
                <w:b/>
                <w:sz w:val="20"/>
                <w:szCs w:val="20"/>
                <w:lang w:val="tr-TR"/>
              </w:rPr>
              <w:t>ÖZ BAKIM BECERİLERİ</w:t>
            </w:r>
          </w:p>
          <w:p w:rsidR="00D8405D" w:rsidRPr="00D8405D" w:rsidRDefault="00D8405D" w:rsidP="008B2E28">
            <w:pPr>
              <w:pStyle w:val="Default"/>
              <w:rPr>
                <w:b/>
                <w:sz w:val="20"/>
                <w:szCs w:val="20"/>
                <w:lang w:val="tr-TR"/>
              </w:rPr>
            </w:pPr>
            <w:r w:rsidRPr="00D8405D">
              <w:rPr>
                <w:b/>
                <w:sz w:val="20"/>
                <w:szCs w:val="20"/>
                <w:lang w:val="tr-TR"/>
              </w:rPr>
              <w:t>Kazanım 7: Kendini tehlikelerden ve kazalardan korur.</w:t>
            </w:r>
          </w:p>
          <w:p w:rsidR="00D8405D" w:rsidRDefault="00D8405D" w:rsidP="008B2E28">
            <w:pPr>
              <w:pStyle w:val="Default"/>
              <w:rPr>
                <w:sz w:val="20"/>
                <w:szCs w:val="20"/>
                <w:lang w:val="tr-TR"/>
              </w:rPr>
            </w:pPr>
            <w:r>
              <w:rPr>
                <w:sz w:val="20"/>
                <w:szCs w:val="20"/>
                <w:lang w:val="tr-TR"/>
              </w:rPr>
              <w:t>Tehlikeli olan durumları söyler.</w:t>
            </w:r>
          </w:p>
          <w:p w:rsidR="00D8405D" w:rsidRDefault="00D8405D" w:rsidP="008B2E28">
            <w:pPr>
              <w:pStyle w:val="Default"/>
              <w:rPr>
                <w:sz w:val="20"/>
                <w:szCs w:val="20"/>
                <w:lang w:val="tr-TR"/>
              </w:rPr>
            </w:pPr>
            <w:r>
              <w:rPr>
                <w:sz w:val="20"/>
                <w:szCs w:val="20"/>
                <w:lang w:val="tr-TR"/>
              </w:rPr>
              <w:t>Kendini tehlikelerden ve kazalardan korumak için yapılması gerekenleri söyler.</w:t>
            </w:r>
          </w:p>
          <w:p w:rsidR="00D8405D" w:rsidRDefault="00D8405D" w:rsidP="008B2E28">
            <w:pPr>
              <w:pStyle w:val="Default"/>
              <w:rPr>
                <w:sz w:val="20"/>
                <w:szCs w:val="20"/>
                <w:lang w:val="tr-TR"/>
              </w:rPr>
            </w:pPr>
            <w:r>
              <w:rPr>
                <w:sz w:val="20"/>
                <w:szCs w:val="20"/>
                <w:lang w:val="tr-TR"/>
              </w:rPr>
              <w:t xml:space="preserve">Korumak için yapılması gerekenleri söyler. </w:t>
            </w:r>
          </w:p>
          <w:p w:rsidR="008B2E28" w:rsidRDefault="008B2E28" w:rsidP="008B2E28">
            <w:pPr>
              <w:pStyle w:val="ListeParagraf1"/>
              <w:spacing w:after="0"/>
              <w:ind w:left="0"/>
              <w:rPr>
                <w:rFonts w:cs="Times New Roman"/>
                <w:sz w:val="20"/>
                <w:szCs w:val="20"/>
              </w:rPr>
            </w:pPr>
          </w:p>
          <w:p w:rsidR="00D8405D" w:rsidRPr="003E330E" w:rsidRDefault="00D8405D"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8405D">
              <w:rPr>
                <w:rFonts w:cs="Times New Roman"/>
                <w:sz w:val="20"/>
                <w:szCs w:val="20"/>
              </w:rPr>
              <w:t>çocuklara iki adet su bardağı gösterir. Bir bardağın üstünden buhar çıktığına dikkat edilmesini ister. “Neden o bardaktan buhar çıkıyor olabilir?” sorusunu sorarak çocukların fikirlerini dinler. Öğretmen bu bardakların birini sıcak diğerinin ise soğuk olduğunu belirtir. Sıcak olan bardağa üç küp şeker atar. Şekerlerin erdiğini, toz haline geldiğini gösterir. Aynı işlemi soğuk su bardağına yapılır. Sıcak sudaki gibi hızlı bir erimenin gerçekleşmediği farkedilir. Sonra soğuk su olan bardak kaşık ile karıştırılır. Neden karıştırılmadan erimediği, sıcak suyun eritmeye ne gibi etkisi olduğu hakkında sohbet edilir. Deney sonrası masa çocukla ile birlikte toplanır. Sıcak su bardağını öğretmen alırken sıcak olan şeylere dikkat edilmesi aksi takdirde canımızın yanabileceğinden söz eder. Masa toplandıktan sonra evinizde sıcak olup dikkat edilmesi gereken durumlara örnekler verilir.</w:t>
            </w:r>
          </w:p>
          <w:p w:rsidR="00D8405D" w:rsidRDefault="00D8405D" w:rsidP="008B2E28">
            <w:pPr>
              <w:pStyle w:val="WW-MetinGvdesi"/>
              <w:spacing w:after="0" w:line="240" w:lineRule="auto"/>
              <w:ind w:firstLine="284"/>
              <w:jc w:val="both"/>
              <w:rPr>
                <w:rFonts w:cs="Times New Roman"/>
                <w:sz w:val="20"/>
                <w:szCs w:val="20"/>
              </w:rPr>
            </w:pPr>
          </w:p>
          <w:p w:rsidR="00D8405D" w:rsidRDefault="00D8405D" w:rsidP="008B2E28">
            <w:pPr>
              <w:pStyle w:val="WW-MetinGvdesi"/>
              <w:spacing w:after="0" w:line="240" w:lineRule="auto"/>
              <w:ind w:firstLine="284"/>
              <w:jc w:val="both"/>
              <w:rPr>
                <w:rFonts w:cs="Times New Roman"/>
                <w:sz w:val="20"/>
                <w:szCs w:val="20"/>
              </w:rPr>
            </w:pPr>
          </w:p>
          <w:p w:rsidR="00D8405D" w:rsidRDefault="00D8405D" w:rsidP="008B2E28">
            <w:pPr>
              <w:pStyle w:val="WW-MetinGvdesi"/>
              <w:spacing w:after="0" w:line="240" w:lineRule="auto"/>
              <w:ind w:firstLine="284"/>
              <w:jc w:val="both"/>
              <w:rPr>
                <w:rFonts w:cs="Times New Roman"/>
                <w:sz w:val="20"/>
                <w:szCs w:val="20"/>
              </w:rPr>
            </w:pP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D8405D">
        <w:trPr>
          <w:trHeight w:val="47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8405D" w:rsidP="008B2E28">
            <w:pPr>
              <w:pStyle w:val="ListeParagraf1"/>
              <w:spacing w:after="0"/>
              <w:ind w:left="0"/>
              <w:rPr>
                <w:rFonts w:cs="Times New Roman"/>
                <w:sz w:val="20"/>
                <w:szCs w:val="20"/>
              </w:rPr>
            </w:pPr>
            <w:r>
              <w:rPr>
                <w:rFonts w:cs="Times New Roman"/>
                <w:sz w:val="20"/>
                <w:szCs w:val="20"/>
              </w:rPr>
              <w:t>2 bardak su, kaşık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D8405D">
        <w:trPr>
          <w:trHeight w:val="5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D8405D" w:rsidP="008B2E28">
            <w:pPr>
              <w:pStyle w:val="ListeParagraf1"/>
              <w:spacing w:after="0"/>
              <w:ind w:left="0"/>
              <w:rPr>
                <w:rFonts w:cs="Times New Roman"/>
                <w:sz w:val="20"/>
                <w:szCs w:val="20"/>
              </w:rPr>
            </w:pPr>
            <w:r>
              <w:rPr>
                <w:rFonts w:cs="Times New Roman"/>
                <w:sz w:val="20"/>
                <w:szCs w:val="20"/>
              </w:rPr>
              <w:t>Sıcak, soğuk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190EEA">
        <w:trPr>
          <w:trHeight w:val="95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D8405D" w:rsidP="008B2E28">
            <w:pPr>
              <w:numPr>
                <w:ilvl w:val="0"/>
                <w:numId w:val="3"/>
              </w:numPr>
              <w:ind w:left="380"/>
              <w:rPr>
                <w:rFonts w:cs="Times New Roman"/>
                <w:sz w:val="20"/>
                <w:szCs w:val="20"/>
              </w:rPr>
            </w:pPr>
            <w:r>
              <w:rPr>
                <w:rFonts w:cs="Times New Roman"/>
                <w:sz w:val="20"/>
                <w:szCs w:val="20"/>
              </w:rPr>
              <w:t>Sıcak olan şeylere niçin dikkat etmeliyiz?</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406EC9" w:rsidRPr="003E330E" w:rsidRDefault="00B37DD8" w:rsidP="00406EC9">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7A4968">
        <w:rPr>
          <w:rFonts w:eastAsia="Times New Roman" w:cs="Times New Roman"/>
          <w:sz w:val="20"/>
          <w:szCs w:val="20"/>
        </w:rPr>
        <w:t>Kayıp Nesne</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7A4968">
        <w:rPr>
          <w:rFonts w:eastAsia="Times New Roman" w:cs="Times New Roman"/>
          <w:sz w:val="20"/>
          <w:szCs w:val="20"/>
        </w:rPr>
        <w:t>Duygularımız</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7A4968" w:rsidP="008B2E28">
      <w:pPr>
        <w:pStyle w:val="ListeParagraf1"/>
        <w:spacing w:after="0"/>
        <w:jc w:val="center"/>
        <w:rPr>
          <w:rFonts w:cs="Times New Roman"/>
          <w:b/>
          <w:sz w:val="20"/>
          <w:szCs w:val="20"/>
        </w:rPr>
      </w:pPr>
      <w:r>
        <w:rPr>
          <w:rFonts w:cs="Times New Roman"/>
          <w:b/>
          <w:sz w:val="20"/>
          <w:szCs w:val="20"/>
        </w:rPr>
        <w:lastRenderedPageBreak/>
        <w:t>KAYIP NESNE</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7A4968">
        <w:rPr>
          <w:rFonts w:ascii="Times New Roman" w:hAnsi="Times New Roman"/>
          <w:sz w:val="20"/>
          <w:szCs w:val="20"/>
        </w:rPr>
        <w:t>yun Etkinliği ve Drama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7A4968" w:rsidRDefault="008B2E28" w:rsidP="008B2E28">
            <w:pPr>
              <w:pStyle w:val="Default"/>
              <w:rPr>
                <w:b/>
                <w:sz w:val="20"/>
                <w:szCs w:val="20"/>
                <w:lang w:val="tr-TR"/>
              </w:rPr>
            </w:pPr>
            <w:r w:rsidRPr="003E330E">
              <w:rPr>
                <w:b/>
                <w:sz w:val="20"/>
                <w:szCs w:val="20"/>
                <w:lang w:val="tr-TR"/>
              </w:rPr>
              <w:t>Kazanım 1</w:t>
            </w:r>
            <w:r w:rsidR="007A4968">
              <w:rPr>
                <w:b/>
                <w:sz w:val="20"/>
                <w:szCs w:val="20"/>
                <w:lang w:val="tr-TR"/>
              </w:rPr>
              <w:t xml:space="preserve">0: Mekânda konumla ilgili yönergelere uyar. </w:t>
            </w:r>
          </w:p>
          <w:p w:rsidR="007A4968" w:rsidRPr="007A4968" w:rsidRDefault="007A4968" w:rsidP="008B2E28">
            <w:pPr>
              <w:pStyle w:val="Default"/>
              <w:rPr>
                <w:sz w:val="20"/>
                <w:szCs w:val="20"/>
                <w:lang w:val="tr-TR"/>
              </w:rPr>
            </w:pPr>
            <w:r w:rsidRPr="007A4968">
              <w:rPr>
                <w:sz w:val="20"/>
                <w:szCs w:val="20"/>
                <w:lang w:val="tr-TR"/>
              </w:rPr>
              <w:t xml:space="preserve">Mekânda konum alır. </w:t>
            </w:r>
          </w:p>
          <w:p w:rsidR="007A4968" w:rsidRPr="007A4968" w:rsidRDefault="007A4968" w:rsidP="007A4968">
            <w:pPr>
              <w:pStyle w:val="Default"/>
              <w:rPr>
                <w:sz w:val="20"/>
                <w:szCs w:val="20"/>
                <w:lang w:val="tr-TR"/>
              </w:rPr>
            </w:pPr>
            <w:r w:rsidRPr="007A4968">
              <w:rPr>
                <w:sz w:val="20"/>
                <w:szCs w:val="20"/>
                <w:lang w:val="tr-TR"/>
              </w:rPr>
              <w:t xml:space="preserve">Nesnenin mekândaki konumunu söyler. </w:t>
            </w:r>
          </w:p>
          <w:p w:rsidR="007A4968" w:rsidRPr="007A4968" w:rsidRDefault="007A4968" w:rsidP="007A4968">
            <w:pPr>
              <w:pStyle w:val="Default"/>
              <w:rPr>
                <w:sz w:val="20"/>
                <w:szCs w:val="20"/>
                <w:lang w:val="tr-TR"/>
              </w:rPr>
            </w:pPr>
          </w:p>
          <w:p w:rsidR="008B2E28" w:rsidRPr="003E330E" w:rsidRDefault="008B2E28" w:rsidP="007A4968">
            <w:pPr>
              <w:pStyle w:val="Default"/>
              <w:rPr>
                <w:b/>
                <w:sz w:val="20"/>
                <w:szCs w:val="20"/>
                <w:lang w:val="tr-TR"/>
              </w:rPr>
            </w:pPr>
            <w:r w:rsidRPr="003E330E">
              <w:rPr>
                <w:b/>
                <w:sz w:val="20"/>
                <w:szCs w:val="20"/>
                <w:lang w:val="tr-TR"/>
              </w:rPr>
              <w:t>DİL GELİŞİMİ</w:t>
            </w:r>
          </w:p>
          <w:p w:rsidR="007A4968" w:rsidRDefault="008B2E28" w:rsidP="008B2E28">
            <w:pPr>
              <w:pStyle w:val="Default"/>
              <w:rPr>
                <w:b/>
                <w:sz w:val="20"/>
                <w:szCs w:val="20"/>
                <w:lang w:val="tr-TR"/>
              </w:rPr>
            </w:pPr>
            <w:r w:rsidRPr="003E330E">
              <w:rPr>
                <w:b/>
                <w:sz w:val="20"/>
                <w:szCs w:val="20"/>
                <w:lang w:val="tr-TR"/>
              </w:rPr>
              <w:t xml:space="preserve">Kazanım </w:t>
            </w:r>
            <w:r w:rsidR="007A4968">
              <w:rPr>
                <w:b/>
                <w:sz w:val="20"/>
                <w:szCs w:val="20"/>
                <w:lang w:val="tr-TR"/>
              </w:rPr>
              <w:t>8: Dinledikleri/izlediklerini çeşitli yollarla ifade eder.</w:t>
            </w:r>
          </w:p>
          <w:p w:rsidR="007A4968" w:rsidRPr="007A4968" w:rsidRDefault="007A4968" w:rsidP="008B2E28">
            <w:pPr>
              <w:pStyle w:val="Default"/>
              <w:rPr>
                <w:sz w:val="20"/>
                <w:szCs w:val="20"/>
                <w:lang w:val="tr-TR"/>
              </w:rPr>
            </w:pPr>
            <w:r w:rsidRPr="007A4968">
              <w:rPr>
                <w:sz w:val="20"/>
                <w:szCs w:val="20"/>
                <w:lang w:val="tr-TR"/>
              </w:rPr>
              <w:t xml:space="preserve">Dinledikleri/izlediklerini/drama yoluyla sergiler. </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7A4968" w:rsidRDefault="008B2E28" w:rsidP="008B2E28">
            <w:pPr>
              <w:pStyle w:val="Default"/>
              <w:rPr>
                <w:b/>
                <w:sz w:val="20"/>
                <w:szCs w:val="20"/>
                <w:lang w:val="tr-TR"/>
              </w:rPr>
            </w:pPr>
            <w:r w:rsidRPr="003E330E">
              <w:rPr>
                <w:b/>
                <w:sz w:val="20"/>
                <w:szCs w:val="20"/>
                <w:lang w:val="tr-TR"/>
              </w:rPr>
              <w:t xml:space="preserve">Kazanım </w:t>
            </w:r>
            <w:r w:rsidR="007A4968">
              <w:rPr>
                <w:b/>
                <w:sz w:val="20"/>
                <w:szCs w:val="20"/>
                <w:lang w:val="tr-TR"/>
              </w:rPr>
              <w:t>1: Yer değiştirme hareketleri yapar.</w:t>
            </w:r>
          </w:p>
          <w:p w:rsidR="008B2E28" w:rsidRPr="007A4968" w:rsidRDefault="007A4968" w:rsidP="007A4968">
            <w:pPr>
              <w:pStyle w:val="Default"/>
              <w:rPr>
                <w:sz w:val="20"/>
                <w:szCs w:val="20"/>
                <w:lang w:val="tr-TR"/>
              </w:rPr>
            </w:pPr>
            <w:r w:rsidRPr="007A4968">
              <w:rPr>
                <w:sz w:val="20"/>
                <w:szCs w:val="20"/>
                <w:lang w:val="tr-TR"/>
              </w:rPr>
              <w:t xml:space="preserve">Yönergeler doğrultusunda yürür. </w:t>
            </w:r>
          </w:p>
          <w:p w:rsidR="007A4968" w:rsidRPr="003E330E" w:rsidRDefault="007A4968" w:rsidP="007A4968">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A4968">
              <w:rPr>
                <w:rFonts w:cs="Times New Roman"/>
                <w:sz w:val="20"/>
                <w:szCs w:val="20"/>
              </w:rPr>
              <w:t xml:space="preserve">çocuklar ile mindere oturur. Elindeki mavi topu gösterir. “Şimdi bir arkadaşınızı dışarı çıkartacağız. Arkadaşınız çıkınca bu topu saklayacağız. Arkadaşınız geldiğinde kimse topun yerini söylemeyecek. Arkadaşınız topa yaklaşırsa sıcak denilecek. Eğer uzaklaşırsa soğuk denilecek. Böylelikle topu arkadaşımızın bulmasına yardımcı olacağız.” Söylenilen şekilde oyun oynanır. </w:t>
            </w:r>
          </w:p>
          <w:p w:rsidR="007A4968" w:rsidRDefault="007A4968" w:rsidP="008B2E28">
            <w:pPr>
              <w:pStyle w:val="WW-MetinGvdesi"/>
              <w:spacing w:after="0" w:line="240" w:lineRule="auto"/>
              <w:ind w:firstLine="284"/>
              <w:jc w:val="both"/>
              <w:rPr>
                <w:rFonts w:cs="Times New Roman"/>
                <w:sz w:val="20"/>
                <w:szCs w:val="20"/>
              </w:rPr>
            </w:pPr>
            <w:r>
              <w:rPr>
                <w:rFonts w:cs="Times New Roman"/>
                <w:sz w:val="20"/>
                <w:szCs w:val="20"/>
              </w:rPr>
              <w:t xml:space="preserve">Herkes topu bulduktan sonra bu sefer herkes elindeki topu başka bir nesneye benzeterek anlatacak. Yani elinizde top varken, sanki telefon varmış gibi yapacaksınız. “Telefon” olduğunu bulan topu olarak başka nesneye benzetecek, drama çocukların ilgisi dağılana kadar devam edebilir. Drama bitimi masalara geçilerek çalışma sayfaları yapılır.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A4968" w:rsidP="008B2E28">
            <w:pPr>
              <w:pStyle w:val="ListeParagraf1"/>
              <w:spacing w:after="0"/>
              <w:ind w:left="0"/>
              <w:rPr>
                <w:rFonts w:cs="Times New Roman"/>
                <w:sz w:val="20"/>
                <w:szCs w:val="20"/>
              </w:rPr>
            </w:pPr>
            <w:r>
              <w:rPr>
                <w:rFonts w:cs="Times New Roman"/>
                <w:sz w:val="20"/>
                <w:szCs w:val="20"/>
              </w:rPr>
              <w:t xml:space="preserve">Mavi top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7A4968" w:rsidP="008B2E28">
            <w:pPr>
              <w:pStyle w:val="ListeParagraf1"/>
              <w:spacing w:after="0"/>
              <w:ind w:left="0"/>
              <w:rPr>
                <w:rFonts w:cs="Times New Roman"/>
                <w:sz w:val="20"/>
                <w:szCs w:val="20"/>
              </w:rPr>
            </w:pPr>
            <w:r>
              <w:rPr>
                <w:rFonts w:cs="Times New Roman"/>
                <w:sz w:val="20"/>
                <w:szCs w:val="20"/>
              </w:rPr>
              <w:t>Sıcak, soğuk, 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7A4968" w:rsidP="008B2E28">
            <w:pPr>
              <w:numPr>
                <w:ilvl w:val="0"/>
                <w:numId w:val="3"/>
              </w:numPr>
              <w:ind w:left="380"/>
              <w:rPr>
                <w:rFonts w:cs="Times New Roman"/>
                <w:sz w:val="20"/>
                <w:szCs w:val="20"/>
              </w:rPr>
            </w:pPr>
            <w:r>
              <w:rPr>
                <w:rFonts w:cs="Times New Roman"/>
                <w:sz w:val="20"/>
                <w:szCs w:val="20"/>
              </w:rPr>
              <w:t>Bugün oynadığınız oyunu beğendiniz mi? Kuralları nedir?</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082992" w:rsidP="008B2E28">
      <w:pPr>
        <w:pStyle w:val="ListeParagraf1"/>
        <w:spacing w:after="0"/>
        <w:jc w:val="center"/>
        <w:rPr>
          <w:rFonts w:cs="Times New Roman"/>
          <w:b/>
          <w:sz w:val="20"/>
          <w:szCs w:val="20"/>
        </w:rPr>
      </w:pPr>
      <w:r>
        <w:rPr>
          <w:rFonts w:cs="Times New Roman"/>
          <w:b/>
          <w:sz w:val="20"/>
          <w:szCs w:val="20"/>
        </w:rPr>
        <w:lastRenderedPageBreak/>
        <w:t>DUYGULARIMIZ</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82992">
        <w:rPr>
          <w:rFonts w:ascii="Times New Roman" w:hAnsi="Times New Roman"/>
          <w:sz w:val="20"/>
          <w:szCs w:val="20"/>
        </w:rPr>
        <w:t>Drama ve Sanat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9E4744" w:rsidRDefault="008B2E28" w:rsidP="008B2E28">
            <w:pPr>
              <w:pStyle w:val="Default"/>
              <w:rPr>
                <w:rFonts w:eastAsia="SimSun"/>
                <w:color w:val="auto"/>
                <w:sz w:val="20"/>
                <w:szCs w:val="20"/>
                <w:lang w:val="tr-TR"/>
              </w:rPr>
            </w:pPr>
            <w:r w:rsidRPr="003E330E">
              <w:rPr>
                <w:rFonts w:eastAsia="SimSun"/>
                <w:color w:val="auto"/>
                <w:sz w:val="20"/>
                <w:szCs w:val="20"/>
                <w:lang w:val="tr-TR"/>
              </w:rPr>
              <w:t xml:space="preserve">Malzemeleri </w:t>
            </w:r>
            <w:r w:rsidR="009E4744">
              <w:rPr>
                <w:rFonts w:eastAsia="SimSun"/>
                <w:color w:val="auto"/>
                <w:sz w:val="20"/>
                <w:szCs w:val="20"/>
                <w:lang w:val="tr-TR"/>
              </w:rPr>
              <w:t>keser.</w:t>
            </w:r>
          </w:p>
          <w:p w:rsidR="008B2E28" w:rsidRPr="003E330E" w:rsidRDefault="009E4744" w:rsidP="008B2E28">
            <w:pPr>
              <w:pStyle w:val="Default"/>
              <w:rPr>
                <w:rFonts w:eastAsia="SimSun"/>
                <w:color w:val="auto"/>
                <w:sz w:val="20"/>
                <w:szCs w:val="20"/>
                <w:lang w:val="tr-TR"/>
              </w:rPr>
            </w:pPr>
            <w:r>
              <w:rPr>
                <w:rFonts w:eastAsia="SimSun"/>
                <w:color w:val="auto"/>
                <w:sz w:val="20"/>
                <w:szCs w:val="20"/>
                <w:lang w:val="tr-TR"/>
              </w:rPr>
              <w:t xml:space="preserve">Malzemeleri </w:t>
            </w:r>
            <w:r w:rsidR="008B2E28" w:rsidRPr="003E330E">
              <w:rPr>
                <w:rFonts w:eastAsia="SimSun"/>
                <w:color w:val="auto"/>
                <w:sz w:val="20"/>
                <w:szCs w:val="20"/>
                <w:lang w:val="tr-TR"/>
              </w:rPr>
              <w:t xml:space="preserve">yapıştırır. </w:t>
            </w:r>
          </w:p>
          <w:p w:rsidR="008B2E28" w:rsidRPr="003E330E"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9E4744" w:rsidRDefault="008B2E28" w:rsidP="008B2E28">
            <w:pPr>
              <w:rPr>
                <w:rFonts w:cs="Times New Roman"/>
                <w:b/>
                <w:sz w:val="20"/>
                <w:szCs w:val="20"/>
              </w:rPr>
            </w:pPr>
            <w:r w:rsidRPr="003E330E">
              <w:rPr>
                <w:rFonts w:cs="Times New Roman"/>
                <w:b/>
                <w:sz w:val="20"/>
                <w:szCs w:val="20"/>
              </w:rPr>
              <w:t>Kazanım</w:t>
            </w:r>
            <w:r w:rsidR="009E4744">
              <w:rPr>
                <w:rFonts w:cs="Times New Roman"/>
                <w:b/>
                <w:sz w:val="20"/>
                <w:szCs w:val="20"/>
              </w:rPr>
              <w:t xml:space="preserve"> 4: Bir olay ya da durumla ilgili olarak başkalarının duygularını açıklar.</w:t>
            </w:r>
          </w:p>
          <w:p w:rsidR="009E4744" w:rsidRPr="009E4744" w:rsidRDefault="009E4744" w:rsidP="008B2E28">
            <w:pPr>
              <w:rPr>
                <w:rFonts w:cs="Times New Roman"/>
                <w:sz w:val="20"/>
                <w:szCs w:val="20"/>
              </w:rPr>
            </w:pPr>
            <w:r w:rsidRPr="009E4744">
              <w:rPr>
                <w:rFonts w:cs="Times New Roman"/>
                <w:sz w:val="20"/>
                <w:szCs w:val="20"/>
              </w:rPr>
              <w:t>Başkalarının duyguları söyler.</w:t>
            </w:r>
          </w:p>
          <w:p w:rsidR="009E4744" w:rsidRPr="009E4744" w:rsidRDefault="009E4744" w:rsidP="008B2E28">
            <w:pPr>
              <w:rPr>
                <w:rFonts w:cs="Times New Roman"/>
                <w:sz w:val="20"/>
                <w:szCs w:val="20"/>
              </w:rPr>
            </w:pPr>
            <w:r w:rsidRPr="009E4744">
              <w:rPr>
                <w:rFonts w:cs="Times New Roman"/>
                <w:sz w:val="20"/>
                <w:szCs w:val="20"/>
              </w:rPr>
              <w:t>Başkalarının duygularının nedenlerini söyler.</w:t>
            </w:r>
          </w:p>
          <w:p w:rsidR="008B2E28" w:rsidRPr="009E4744" w:rsidRDefault="009E4744" w:rsidP="009E4744">
            <w:pPr>
              <w:rPr>
                <w:rFonts w:cs="Times New Roman"/>
                <w:sz w:val="20"/>
                <w:szCs w:val="20"/>
              </w:rPr>
            </w:pPr>
            <w:r w:rsidRPr="009E4744">
              <w:rPr>
                <w:rFonts w:cs="Times New Roman"/>
                <w:sz w:val="20"/>
                <w:szCs w:val="20"/>
              </w:rPr>
              <w:t>Başkalarının duygularının sonuçlarını söyler.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9E4744" w:rsidP="008B2E28">
            <w:pPr>
              <w:pStyle w:val="WW-MetinGvdesi"/>
              <w:spacing w:after="0" w:line="240" w:lineRule="auto"/>
              <w:ind w:firstLine="284"/>
              <w:jc w:val="both"/>
              <w:rPr>
                <w:rFonts w:cs="Times New Roman"/>
                <w:sz w:val="20"/>
                <w:szCs w:val="20"/>
              </w:rPr>
            </w:pPr>
            <w:r>
              <w:rPr>
                <w:rFonts w:cs="Times New Roman"/>
                <w:sz w:val="20"/>
                <w:szCs w:val="20"/>
              </w:rPr>
              <w:t>Çocuklar daire biçiminde otururlar. Öğretmen birinci çocuğa ayna verir. Çocuğun aynaya bakarak öğretmenin “Çok güzel bir hediye aldın ve mutlu oldun. Yüzünle mutlu olduğunu göster. Çok sevdiğin oyuncağını kaybettin ve üzüldün. Yüzünle üzgün olduğunu göster… vb.” diyerek verdiği yönergelere uygun olan yüz ifadelerini yapmaları istenir.</w:t>
            </w:r>
          </w:p>
          <w:p w:rsidR="009E4744" w:rsidRDefault="009E4744" w:rsidP="008B2E28">
            <w:pPr>
              <w:pStyle w:val="WW-MetinGvdesi"/>
              <w:spacing w:after="0" w:line="240" w:lineRule="auto"/>
              <w:ind w:firstLine="284"/>
              <w:jc w:val="both"/>
              <w:rPr>
                <w:rFonts w:cs="Times New Roman"/>
                <w:sz w:val="20"/>
                <w:szCs w:val="20"/>
              </w:rPr>
            </w:pPr>
            <w:r>
              <w:rPr>
                <w:rFonts w:cs="Times New Roman"/>
                <w:sz w:val="20"/>
                <w:szCs w:val="20"/>
              </w:rPr>
              <w:t>Daha sonra diğer çocuklara da bu benzeri yönergeler verilerek etkinliğe devam edilir. 2. aşamaya geçildiğinde grup daire biçiminde oturmaya devam ederken öğretmen her çocuğa üzerine çeşitli duygu ifadelerinin (mutlu, üzgün, korkmuş) yansıtan durumların resmedildiği birer kart verir. Her çocuk eline aldığı kartta ki olayı gruba anlatır ve o durumdaki kişi ya da kişilerin duygularının ne olabileceğini tahmin eder</w:t>
            </w:r>
            <w:r w:rsidR="00C51856">
              <w:rPr>
                <w:rFonts w:cs="Times New Roman"/>
                <w:sz w:val="20"/>
                <w:szCs w:val="20"/>
              </w:rPr>
              <w:t>. Çocuğun o resimdeki duyguyu tahmin edebilmesi için öğretmen üzerinde farklı duyguları yansıtan yüz ifadelerinin bulunduğu üç ayrı kartı çocuğun görebileceği bir şekilde tutar ve çocuk bu kartlardan uygun olanı seçip tüm gruba gösterir.</w:t>
            </w:r>
          </w:p>
          <w:p w:rsidR="00C51856" w:rsidRDefault="00C51856" w:rsidP="008B2E28">
            <w:pPr>
              <w:pStyle w:val="WW-MetinGvdesi"/>
              <w:spacing w:after="0" w:line="240" w:lineRule="auto"/>
              <w:ind w:firstLine="284"/>
              <w:jc w:val="both"/>
              <w:rPr>
                <w:rFonts w:cs="Times New Roman"/>
                <w:sz w:val="20"/>
                <w:szCs w:val="20"/>
              </w:rPr>
            </w:pPr>
            <w:r>
              <w:rPr>
                <w:rFonts w:cs="Times New Roman"/>
                <w:sz w:val="20"/>
                <w:szCs w:val="20"/>
              </w:rPr>
              <w:t>Öğretmen haydi şimdi balondan köpek yapalım der ve çocuklara önceden şişirdiği balonları ve üzerine kulak, göz çizilmiş kartonları dağıtır. Çocukların çizgilere dikkat ederek kartonları kesmelerinde ve balona yerleştirmelerinde rehberlik eder. Her öğrenci köpeğini yaparken ona bir duygu ifadesi belirler.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51856" w:rsidP="008B2E28">
            <w:pPr>
              <w:pStyle w:val="ListeParagraf1"/>
              <w:spacing w:after="0"/>
              <w:ind w:left="0"/>
              <w:rPr>
                <w:rFonts w:cs="Times New Roman"/>
                <w:sz w:val="20"/>
                <w:szCs w:val="20"/>
              </w:rPr>
            </w:pPr>
            <w:r>
              <w:rPr>
                <w:rFonts w:cs="Times New Roman"/>
                <w:sz w:val="20"/>
                <w:szCs w:val="20"/>
              </w:rPr>
              <w:t>Ayna, çeşitli olay kartları, duygu ifadelerini anlatın resimler, balon,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C51856" w:rsidP="008B2E28">
            <w:pPr>
              <w:pStyle w:val="ListeParagraf1"/>
              <w:spacing w:after="0"/>
              <w:ind w:left="0"/>
              <w:rPr>
                <w:rFonts w:cs="Times New Roman"/>
                <w:sz w:val="20"/>
                <w:szCs w:val="20"/>
              </w:rPr>
            </w:pPr>
            <w:r>
              <w:rPr>
                <w:rFonts w:cs="Times New Roman"/>
                <w:sz w:val="20"/>
                <w:szCs w:val="20"/>
              </w:rPr>
              <w:t>Duygular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C51856" w:rsidP="008B2E28">
            <w:pPr>
              <w:numPr>
                <w:ilvl w:val="0"/>
                <w:numId w:val="3"/>
              </w:numPr>
              <w:ind w:left="380"/>
              <w:rPr>
                <w:rFonts w:cs="Times New Roman"/>
                <w:sz w:val="20"/>
                <w:szCs w:val="20"/>
              </w:rPr>
            </w:pPr>
            <w:r>
              <w:rPr>
                <w:rFonts w:cs="Times New Roman"/>
                <w:sz w:val="20"/>
                <w:szCs w:val="20"/>
              </w:rPr>
              <w:t>Aynaya bakarken yüz ifadelerini yapma konusunda zorlandınız mı?</w:t>
            </w:r>
          </w:p>
          <w:p w:rsidR="00C51856" w:rsidRPr="003E330E" w:rsidRDefault="00C51856" w:rsidP="008B2E28">
            <w:pPr>
              <w:numPr>
                <w:ilvl w:val="0"/>
                <w:numId w:val="3"/>
              </w:numPr>
              <w:ind w:left="380"/>
              <w:rPr>
                <w:rFonts w:cs="Times New Roman"/>
                <w:sz w:val="20"/>
                <w:szCs w:val="20"/>
              </w:rPr>
            </w:pPr>
            <w:r>
              <w:rPr>
                <w:rFonts w:cs="Times New Roman"/>
                <w:sz w:val="20"/>
                <w:szCs w:val="20"/>
              </w:rPr>
              <w:t>Sizi en çok mutlu eden ve en çok üzen olayı anlatır mısınız?</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02215" w:rsidP="008B2E28">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802215">
        <w:rPr>
          <w:rFonts w:eastAsia="Times New Roman" w:cs="Times New Roman"/>
          <w:sz w:val="20"/>
          <w:szCs w:val="20"/>
        </w:rPr>
        <w:t>Sonbahar Puzzle</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802215">
        <w:rPr>
          <w:rFonts w:eastAsia="Times New Roman" w:cs="Times New Roman"/>
          <w:sz w:val="20"/>
          <w:szCs w:val="20"/>
        </w:rPr>
        <w:t>Yemekler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802215" w:rsidP="008B2E28">
      <w:pPr>
        <w:pStyle w:val="ListeParagraf1"/>
        <w:spacing w:after="0"/>
        <w:jc w:val="center"/>
        <w:rPr>
          <w:rFonts w:cs="Times New Roman"/>
          <w:b/>
          <w:sz w:val="20"/>
          <w:szCs w:val="20"/>
        </w:rPr>
      </w:pPr>
      <w:r>
        <w:rPr>
          <w:rFonts w:cs="Times New Roman"/>
          <w:b/>
          <w:sz w:val="20"/>
          <w:szCs w:val="20"/>
        </w:rPr>
        <w:lastRenderedPageBreak/>
        <w:t>SONBAHAR - PUZZLE</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02215">
        <w:rPr>
          <w:rFonts w:ascii="Times New Roman" w:hAnsi="Times New Roman"/>
          <w:sz w:val="20"/>
          <w:szCs w:val="20"/>
        </w:rPr>
        <w:t>Sanat Etkinliği ve Matematik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802215" w:rsidRDefault="008B2E28" w:rsidP="008B2E28">
            <w:pPr>
              <w:pStyle w:val="Default"/>
              <w:rPr>
                <w:b/>
                <w:sz w:val="20"/>
                <w:szCs w:val="20"/>
                <w:lang w:val="tr-TR"/>
              </w:rPr>
            </w:pPr>
            <w:r w:rsidRPr="003E330E">
              <w:rPr>
                <w:b/>
                <w:sz w:val="20"/>
                <w:szCs w:val="20"/>
                <w:lang w:val="tr-TR"/>
              </w:rPr>
              <w:t xml:space="preserve">Kazanım </w:t>
            </w:r>
            <w:r w:rsidR="00802215">
              <w:rPr>
                <w:b/>
                <w:sz w:val="20"/>
                <w:szCs w:val="20"/>
                <w:lang w:val="tr-TR"/>
              </w:rPr>
              <w:t xml:space="preserve">2: Nesne/durum/olayla ilgili tahminde bulunur. </w:t>
            </w:r>
          </w:p>
          <w:p w:rsidR="00802215" w:rsidRPr="00802215" w:rsidRDefault="00802215" w:rsidP="008B2E28">
            <w:pPr>
              <w:pStyle w:val="Default"/>
              <w:rPr>
                <w:sz w:val="20"/>
                <w:szCs w:val="20"/>
                <w:lang w:val="tr-TR"/>
              </w:rPr>
            </w:pPr>
            <w:r w:rsidRPr="00802215">
              <w:rPr>
                <w:sz w:val="20"/>
                <w:szCs w:val="20"/>
                <w:lang w:val="tr-TR"/>
              </w:rPr>
              <w:t>İpuçlarını birleştirerek tahminini söyler.</w:t>
            </w:r>
          </w:p>
          <w:p w:rsidR="00802215" w:rsidRPr="00802215" w:rsidRDefault="00802215" w:rsidP="008B2E28">
            <w:pPr>
              <w:pStyle w:val="Default"/>
              <w:rPr>
                <w:sz w:val="20"/>
                <w:szCs w:val="20"/>
                <w:lang w:val="tr-TR"/>
              </w:rPr>
            </w:pPr>
            <w:r w:rsidRPr="00802215">
              <w:rPr>
                <w:sz w:val="20"/>
                <w:szCs w:val="20"/>
                <w:lang w:val="tr-TR"/>
              </w:rPr>
              <w:t>Gerçek durumu inceler.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802215" w:rsidRDefault="008B2E28" w:rsidP="008B2E28">
            <w:pPr>
              <w:pStyle w:val="Default"/>
              <w:rPr>
                <w:b/>
                <w:sz w:val="20"/>
                <w:szCs w:val="20"/>
                <w:lang w:val="tr-TR"/>
              </w:rPr>
            </w:pPr>
            <w:r w:rsidRPr="003E330E">
              <w:rPr>
                <w:b/>
                <w:sz w:val="20"/>
                <w:szCs w:val="20"/>
                <w:lang w:val="tr-TR"/>
              </w:rPr>
              <w:t xml:space="preserve">Kazanım </w:t>
            </w:r>
            <w:r w:rsidR="00802215">
              <w:rPr>
                <w:b/>
                <w:sz w:val="20"/>
                <w:szCs w:val="20"/>
                <w:lang w:val="tr-TR"/>
              </w:rPr>
              <w:t>5: Dili iletişim amacıyla kullanır.</w:t>
            </w:r>
          </w:p>
          <w:p w:rsidR="00802215" w:rsidRPr="00802215" w:rsidRDefault="00802215" w:rsidP="008B2E28">
            <w:pPr>
              <w:pStyle w:val="Default"/>
              <w:rPr>
                <w:sz w:val="20"/>
                <w:szCs w:val="20"/>
                <w:lang w:val="tr-TR"/>
              </w:rPr>
            </w:pPr>
            <w:r w:rsidRPr="00802215">
              <w:rPr>
                <w:sz w:val="20"/>
                <w:szCs w:val="20"/>
                <w:lang w:val="tr-TR"/>
              </w:rPr>
              <w:t>Sohbete katılır.</w:t>
            </w:r>
          </w:p>
          <w:p w:rsidR="00802215" w:rsidRPr="00802215" w:rsidRDefault="00802215" w:rsidP="008B2E28">
            <w:pPr>
              <w:pStyle w:val="Default"/>
              <w:rPr>
                <w:sz w:val="20"/>
                <w:szCs w:val="20"/>
                <w:lang w:val="tr-TR"/>
              </w:rPr>
            </w:pPr>
            <w:r w:rsidRPr="00802215">
              <w:rPr>
                <w:sz w:val="20"/>
                <w:szCs w:val="20"/>
                <w:lang w:val="tr-TR"/>
              </w:rPr>
              <w:t>Konuşmak için sırasını bekler.</w:t>
            </w:r>
          </w:p>
          <w:p w:rsidR="008B2E28" w:rsidRPr="003E330E" w:rsidRDefault="008B2E28" w:rsidP="008B2E28">
            <w:pPr>
              <w:pStyle w:val="Default"/>
              <w:rPr>
                <w:sz w:val="20"/>
                <w:szCs w:val="20"/>
                <w:lang w:val="tr-TR"/>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802215" w:rsidRDefault="008B2E28" w:rsidP="008B2E28">
            <w:pPr>
              <w:rPr>
                <w:rFonts w:cs="Times New Roman"/>
                <w:b/>
                <w:sz w:val="20"/>
                <w:szCs w:val="20"/>
              </w:rPr>
            </w:pPr>
            <w:r w:rsidRPr="003E330E">
              <w:rPr>
                <w:rFonts w:cs="Times New Roman"/>
                <w:b/>
                <w:sz w:val="20"/>
                <w:szCs w:val="20"/>
              </w:rPr>
              <w:t>Kazanım</w:t>
            </w:r>
            <w:r w:rsidR="00802215">
              <w:rPr>
                <w:rFonts w:cs="Times New Roman"/>
                <w:b/>
                <w:sz w:val="20"/>
                <w:szCs w:val="20"/>
              </w:rPr>
              <w:t xml:space="preserve"> 15: Kendine güvenir.</w:t>
            </w:r>
          </w:p>
          <w:p w:rsidR="008B2E28" w:rsidRPr="00802215" w:rsidRDefault="00802215" w:rsidP="00802215">
            <w:pPr>
              <w:rPr>
                <w:rFonts w:cs="Times New Roman"/>
                <w:sz w:val="20"/>
                <w:szCs w:val="20"/>
              </w:rPr>
            </w:pPr>
            <w:r w:rsidRPr="00802215">
              <w:rPr>
                <w:rFonts w:cs="Times New Roman"/>
                <w:sz w:val="20"/>
                <w:szCs w:val="20"/>
              </w:rPr>
              <w:t xml:space="preserve">Grup önünde kendini ifade eder. </w:t>
            </w:r>
          </w:p>
          <w:p w:rsidR="00802215" w:rsidRPr="003E330E" w:rsidRDefault="00802215" w:rsidP="00802215">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02215">
              <w:rPr>
                <w:rFonts w:cs="Times New Roman"/>
                <w:sz w:val="20"/>
                <w:szCs w:val="20"/>
              </w:rPr>
              <w:t xml:space="preserve">birbiri arasında beş fark olan iki resmi çocuklara gösterir. Çocuklar eksik olan parçayı bulduktan sonra puzzle parçaları kazanırlar. Puzzle kaç parça ise 5’e bölünerek. Her eksik parça bulunduğunda sınıfa dağıtır. Ardından hep birlikte çalışarak yardımlaşarak verilen puzzle yapılır. Puzzleda bir sonbahar resmi çıkar. </w:t>
            </w:r>
            <w:r w:rsidR="00EE2670">
              <w:rPr>
                <w:rFonts w:cs="Times New Roman"/>
                <w:sz w:val="20"/>
                <w:szCs w:val="20"/>
              </w:rPr>
              <w:t>S</w:t>
            </w:r>
            <w:r w:rsidR="00802215">
              <w:rPr>
                <w:rFonts w:cs="Times New Roman"/>
                <w:sz w:val="20"/>
                <w:szCs w:val="20"/>
              </w:rPr>
              <w:t>onbahar resminde hangi renklerin kullanıldığı, nelere dikkat edildiği hakkında konuşu</w:t>
            </w:r>
            <w:r w:rsidR="00EE2670">
              <w:rPr>
                <w:rFonts w:cs="Times New Roman"/>
                <w:sz w:val="20"/>
                <w:szCs w:val="20"/>
              </w:rPr>
              <w:t>lu</w:t>
            </w:r>
            <w:r w:rsidR="00802215">
              <w:rPr>
                <w:rFonts w:cs="Times New Roman"/>
                <w:sz w:val="20"/>
                <w:szCs w:val="20"/>
              </w:rPr>
              <w:t>r. Konuşma sonrası büyük boy resim k</w:t>
            </w:r>
            <w:r w:rsidR="00493188">
              <w:rPr>
                <w:rFonts w:cs="Times New Roman"/>
                <w:sz w:val="20"/>
                <w:szCs w:val="20"/>
              </w:rPr>
              <w:t>âğıtları alınarak sonbahar resimleri yapılır. Yapılan resimlerde neler anlatıldığı sınıf ile paylaşılır.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493188" w:rsidP="008B2E28">
            <w:pPr>
              <w:pStyle w:val="ListeParagraf1"/>
              <w:spacing w:after="0"/>
              <w:ind w:left="0"/>
              <w:rPr>
                <w:rFonts w:cs="Times New Roman"/>
                <w:sz w:val="20"/>
                <w:szCs w:val="20"/>
              </w:rPr>
            </w:pPr>
            <w:r>
              <w:rPr>
                <w:rFonts w:cs="Times New Roman"/>
                <w:sz w:val="20"/>
                <w:szCs w:val="20"/>
              </w:rPr>
              <w:t>Sonbahar puzzle’ı, boya, fırça, büyük boy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493188" w:rsidP="008B2E28">
            <w:pPr>
              <w:pStyle w:val="ListeParagraf1"/>
              <w:spacing w:after="0"/>
              <w:ind w:left="0"/>
              <w:rPr>
                <w:rFonts w:cs="Times New Roman"/>
                <w:sz w:val="20"/>
                <w:szCs w:val="20"/>
              </w:rPr>
            </w:pPr>
            <w:r>
              <w:rPr>
                <w:rFonts w:cs="Times New Roman"/>
                <w:sz w:val="20"/>
                <w:szCs w:val="20"/>
              </w:rPr>
              <w:t>Sonbahar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493188" w:rsidP="008B2E28">
            <w:pPr>
              <w:numPr>
                <w:ilvl w:val="0"/>
                <w:numId w:val="3"/>
              </w:numPr>
              <w:ind w:left="380"/>
              <w:rPr>
                <w:rFonts w:cs="Times New Roman"/>
                <w:sz w:val="20"/>
                <w:szCs w:val="20"/>
              </w:rPr>
            </w:pPr>
            <w:r>
              <w:rPr>
                <w:rFonts w:cs="Times New Roman"/>
                <w:sz w:val="20"/>
                <w:szCs w:val="20"/>
              </w:rPr>
              <w:t>Bugün resminde neyi anlatmaya çalıştın?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493188" w:rsidP="008B2E28">
      <w:pPr>
        <w:pStyle w:val="ListeParagraf1"/>
        <w:spacing w:after="0"/>
        <w:jc w:val="center"/>
        <w:rPr>
          <w:rFonts w:cs="Times New Roman"/>
          <w:b/>
          <w:sz w:val="20"/>
          <w:szCs w:val="20"/>
        </w:rPr>
      </w:pPr>
      <w:r>
        <w:rPr>
          <w:rFonts w:cs="Times New Roman"/>
          <w:b/>
          <w:sz w:val="20"/>
          <w:szCs w:val="20"/>
        </w:rPr>
        <w:lastRenderedPageBreak/>
        <w:t>YEMEKLER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93188">
        <w:rPr>
          <w:rFonts w:ascii="Times New Roman" w:hAnsi="Times New Roman"/>
          <w:sz w:val="20"/>
          <w:szCs w:val="20"/>
        </w:rPr>
        <w:t>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493188" w:rsidRDefault="008B2E28" w:rsidP="008B2E28">
            <w:pPr>
              <w:pStyle w:val="Default"/>
              <w:rPr>
                <w:b/>
                <w:sz w:val="20"/>
                <w:szCs w:val="20"/>
                <w:lang w:val="tr-TR"/>
              </w:rPr>
            </w:pPr>
            <w:r w:rsidRPr="003E330E">
              <w:rPr>
                <w:b/>
                <w:sz w:val="20"/>
                <w:szCs w:val="20"/>
                <w:lang w:val="tr-TR"/>
              </w:rPr>
              <w:t xml:space="preserve">Kazanım </w:t>
            </w:r>
            <w:r w:rsidR="00493188">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493188">
              <w:rPr>
                <w:b/>
                <w:sz w:val="20"/>
                <w:szCs w:val="20"/>
                <w:lang w:val="tr-TR"/>
              </w:rPr>
              <w:t>la ilgili tahminde bulunur.</w:t>
            </w:r>
          </w:p>
          <w:p w:rsidR="00493188" w:rsidRPr="00206C9C" w:rsidRDefault="00493188" w:rsidP="008B2E28">
            <w:pPr>
              <w:pStyle w:val="Default"/>
              <w:rPr>
                <w:sz w:val="20"/>
                <w:szCs w:val="20"/>
                <w:lang w:val="tr-TR"/>
              </w:rPr>
            </w:pPr>
            <w:r w:rsidRPr="00206C9C">
              <w:rPr>
                <w:sz w:val="20"/>
                <w:szCs w:val="20"/>
                <w:lang w:val="tr-TR"/>
              </w:rPr>
              <w:t>İpuçlarını birleştirerek tahminini söyler.</w:t>
            </w:r>
          </w:p>
          <w:p w:rsidR="00493188" w:rsidRPr="00206C9C" w:rsidRDefault="00493188" w:rsidP="008B2E28">
            <w:pPr>
              <w:pStyle w:val="Default"/>
              <w:rPr>
                <w:sz w:val="20"/>
                <w:szCs w:val="20"/>
                <w:lang w:val="tr-TR"/>
              </w:rPr>
            </w:pPr>
            <w:r w:rsidRPr="00206C9C">
              <w:rPr>
                <w:sz w:val="20"/>
                <w:szCs w:val="20"/>
                <w:lang w:val="tr-TR"/>
              </w:rPr>
              <w:t xml:space="preserve">Gerçek durumu inceler. </w:t>
            </w:r>
          </w:p>
          <w:p w:rsidR="00493188" w:rsidRPr="00206C9C" w:rsidRDefault="00493188" w:rsidP="008B2E28">
            <w:pPr>
              <w:pStyle w:val="Default"/>
              <w:rPr>
                <w:sz w:val="20"/>
                <w:szCs w:val="20"/>
                <w:lang w:val="tr-TR"/>
              </w:rPr>
            </w:pPr>
            <w:r w:rsidRPr="00206C9C">
              <w:rPr>
                <w:sz w:val="20"/>
                <w:szCs w:val="20"/>
                <w:lang w:val="tr-TR"/>
              </w:rPr>
              <w:t>Tahmini ile gerçek durumu karşılaştırır.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493188" w:rsidRDefault="008B2E28" w:rsidP="008B2E28">
            <w:pPr>
              <w:pStyle w:val="Default"/>
              <w:rPr>
                <w:b/>
                <w:sz w:val="20"/>
                <w:szCs w:val="20"/>
                <w:lang w:val="tr-TR"/>
              </w:rPr>
            </w:pPr>
            <w:r w:rsidRPr="003E330E">
              <w:rPr>
                <w:b/>
                <w:sz w:val="20"/>
                <w:szCs w:val="20"/>
                <w:lang w:val="tr-TR"/>
              </w:rPr>
              <w:t xml:space="preserve">Kazanım </w:t>
            </w:r>
            <w:r w:rsidR="00493188">
              <w:rPr>
                <w:b/>
                <w:sz w:val="20"/>
                <w:szCs w:val="20"/>
                <w:lang w:val="tr-TR"/>
              </w:rPr>
              <w:t xml:space="preserve">6: Sözcük dağarcığını geliştirir. </w:t>
            </w:r>
          </w:p>
          <w:p w:rsidR="00493188" w:rsidRPr="00206C9C" w:rsidRDefault="00493188" w:rsidP="008B2E28">
            <w:pPr>
              <w:pStyle w:val="Default"/>
              <w:rPr>
                <w:sz w:val="20"/>
                <w:szCs w:val="20"/>
                <w:lang w:val="tr-TR"/>
              </w:rPr>
            </w:pPr>
            <w:r w:rsidRPr="00206C9C">
              <w:rPr>
                <w:sz w:val="20"/>
                <w:szCs w:val="20"/>
                <w:lang w:val="tr-TR"/>
              </w:rPr>
              <w:t>Zıt anlamlı sözcükler kullanır.</w:t>
            </w:r>
          </w:p>
          <w:p w:rsidR="00493188" w:rsidRDefault="00493188" w:rsidP="008B2E28">
            <w:pPr>
              <w:pStyle w:val="Default"/>
              <w:rPr>
                <w:b/>
                <w:sz w:val="20"/>
                <w:szCs w:val="20"/>
                <w:lang w:val="tr-TR"/>
              </w:rPr>
            </w:pPr>
            <w:r>
              <w:rPr>
                <w:b/>
                <w:sz w:val="20"/>
                <w:szCs w:val="20"/>
                <w:lang w:val="tr-TR"/>
              </w:rPr>
              <w:t>Kazanım 7: Dinledikleri ve izlediklerinin anlamını kavrar.</w:t>
            </w:r>
          </w:p>
          <w:p w:rsidR="00493188" w:rsidRPr="00206C9C" w:rsidRDefault="00493188" w:rsidP="008B2E28">
            <w:pPr>
              <w:pStyle w:val="Default"/>
              <w:rPr>
                <w:sz w:val="20"/>
                <w:szCs w:val="20"/>
                <w:lang w:val="tr-TR"/>
              </w:rPr>
            </w:pPr>
            <w:r w:rsidRPr="00206C9C">
              <w:rPr>
                <w:sz w:val="20"/>
                <w:szCs w:val="20"/>
                <w:lang w:val="tr-TR"/>
              </w:rPr>
              <w:t>Sözel yönergeleri yerine getirir.</w:t>
            </w:r>
          </w:p>
          <w:p w:rsidR="00493188" w:rsidRDefault="00493188" w:rsidP="008B2E28">
            <w:pPr>
              <w:rPr>
                <w:rFonts w:cs="Times New Roman"/>
                <w:b/>
                <w:bCs/>
                <w:sz w:val="20"/>
                <w:szCs w:val="20"/>
              </w:rPr>
            </w:pPr>
          </w:p>
          <w:p w:rsidR="008B2E28" w:rsidRPr="003E330E" w:rsidRDefault="008B2E28" w:rsidP="008B2E28">
            <w:pPr>
              <w:rPr>
                <w:rFonts w:cs="Times New Roman"/>
                <w:b/>
                <w:sz w:val="20"/>
                <w:szCs w:val="20"/>
              </w:rPr>
            </w:pPr>
            <w:r w:rsidRPr="003E330E">
              <w:rPr>
                <w:rFonts w:cs="Times New Roman"/>
                <w:b/>
                <w:bCs/>
                <w:sz w:val="20"/>
                <w:szCs w:val="20"/>
              </w:rPr>
              <w:t>SOSYAL-DUYGUSAL GELİŞİM</w:t>
            </w:r>
          </w:p>
          <w:p w:rsidR="00493188" w:rsidRDefault="008B2E28" w:rsidP="008B2E28">
            <w:pPr>
              <w:rPr>
                <w:rFonts w:cs="Times New Roman"/>
                <w:b/>
                <w:sz w:val="20"/>
                <w:szCs w:val="20"/>
              </w:rPr>
            </w:pPr>
            <w:r w:rsidRPr="003E330E">
              <w:rPr>
                <w:rFonts w:cs="Times New Roman"/>
                <w:b/>
                <w:sz w:val="20"/>
                <w:szCs w:val="20"/>
              </w:rPr>
              <w:t xml:space="preserve">Kazanım </w:t>
            </w:r>
            <w:r w:rsidR="00493188">
              <w:rPr>
                <w:rFonts w:cs="Times New Roman"/>
                <w:b/>
                <w:sz w:val="20"/>
                <w:szCs w:val="20"/>
              </w:rPr>
              <w:t>15: Kendine güvenir.</w:t>
            </w:r>
          </w:p>
          <w:p w:rsidR="008B2E28" w:rsidRPr="00206C9C" w:rsidRDefault="00493188" w:rsidP="00206C9C">
            <w:pPr>
              <w:rPr>
                <w:rFonts w:cs="Times New Roman"/>
                <w:sz w:val="20"/>
                <w:szCs w:val="20"/>
              </w:rPr>
            </w:pPr>
            <w:r w:rsidRPr="00206C9C">
              <w:rPr>
                <w:rFonts w:cs="Times New Roman"/>
                <w:sz w:val="20"/>
                <w:szCs w:val="20"/>
              </w:rPr>
              <w:t xml:space="preserve">Grup </w:t>
            </w:r>
            <w:r w:rsidR="00C7123B" w:rsidRPr="00206C9C">
              <w:rPr>
                <w:rFonts w:cs="Times New Roman"/>
                <w:sz w:val="20"/>
                <w:szCs w:val="20"/>
              </w:rPr>
              <w:t>önünde kendini</w:t>
            </w:r>
            <w:r w:rsidR="00206C9C" w:rsidRPr="00206C9C">
              <w:rPr>
                <w:rFonts w:cs="Times New Roman"/>
                <w:sz w:val="20"/>
                <w:szCs w:val="20"/>
              </w:rPr>
              <w:t xml:space="preserve"> ifade eder. </w:t>
            </w:r>
          </w:p>
          <w:p w:rsidR="00206C9C" w:rsidRPr="003E330E" w:rsidRDefault="00206C9C" w:rsidP="00206C9C">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206C9C">
              <w:rPr>
                <w:rFonts w:cs="Times New Roman"/>
                <w:sz w:val="20"/>
                <w:szCs w:val="20"/>
              </w:rPr>
              <w:t xml:space="preserve">çocuklara </w:t>
            </w:r>
            <w:r w:rsidR="00EE2670">
              <w:rPr>
                <w:rFonts w:cs="Times New Roman"/>
                <w:sz w:val="20"/>
                <w:szCs w:val="20"/>
              </w:rPr>
              <w:t>“H</w:t>
            </w:r>
            <w:r w:rsidR="00206C9C">
              <w:rPr>
                <w:rFonts w:cs="Times New Roman"/>
                <w:sz w:val="20"/>
                <w:szCs w:val="20"/>
              </w:rPr>
              <w:t>angi yemeklerimizi sıcak tüketiyoruz</w:t>
            </w:r>
            <w:r w:rsidR="00EE2670">
              <w:rPr>
                <w:rFonts w:cs="Times New Roman"/>
                <w:sz w:val="20"/>
                <w:szCs w:val="20"/>
              </w:rPr>
              <w:t>?”</w:t>
            </w:r>
            <w:r w:rsidR="00206C9C">
              <w:rPr>
                <w:rFonts w:cs="Times New Roman"/>
                <w:sz w:val="20"/>
                <w:szCs w:val="20"/>
              </w:rPr>
              <w:t xml:space="preserve"> sorusunu sorar. Mesela </w:t>
            </w:r>
            <w:r w:rsidR="00EE2670">
              <w:rPr>
                <w:rFonts w:cs="Times New Roman"/>
                <w:sz w:val="20"/>
                <w:szCs w:val="20"/>
              </w:rPr>
              <w:t>“P</w:t>
            </w:r>
            <w:r w:rsidR="00206C9C">
              <w:rPr>
                <w:rFonts w:cs="Times New Roman"/>
                <w:sz w:val="20"/>
                <w:szCs w:val="20"/>
              </w:rPr>
              <w:t xml:space="preserve">atates yemeğini soğuk yesek tadı nasıl olurdu?” ya da </w:t>
            </w:r>
            <w:r w:rsidR="00EE2670">
              <w:rPr>
                <w:rFonts w:cs="Times New Roman"/>
                <w:sz w:val="20"/>
                <w:szCs w:val="20"/>
              </w:rPr>
              <w:t>“D</w:t>
            </w:r>
            <w:r w:rsidR="00206C9C">
              <w:rPr>
                <w:rFonts w:cs="Times New Roman"/>
                <w:sz w:val="20"/>
                <w:szCs w:val="20"/>
              </w:rPr>
              <w:t>ondurmayı sıcak tüketebilir miyiz?</w:t>
            </w:r>
            <w:r w:rsidR="00EE2670">
              <w:rPr>
                <w:rFonts w:cs="Times New Roman"/>
                <w:sz w:val="20"/>
                <w:szCs w:val="20"/>
              </w:rPr>
              <w:t>”. Öğretmen çocuklara küçük boyutlarda çıkartılmış yiyeceklerin ve içeceklerin boyama sayfalarını dağıtır. Herkese kırmızı ve mavi boya kalemlerini dağıtarak sıcak yemekleri kırmızıya, soğuk yiyebileceklerimizi maviye boyamlarını ister. Ardından fırın ve buzdolabı resimlerini ortaya koyar.</w:t>
            </w:r>
          </w:p>
          <w:p w:rsidR="00EE2670" w:rsidRDefault="00EE2670" w:rsidP="008B2E28">
            <w:pPr>
              <w:pStyle w:val="WW-MetinGvdesi"/>
              <w:spacing w:after="0" w:line="240" w:lineRule="auto"/>
              <w:ind w:firstLine="284"/>
              <w:jc w:val="both"/>
              <w:rPr>
                <w:rFonts w:cs="Times New Roman"/>
                <w:sz w:val="20"/>
                <w:szCs w:val="20"/>
              </w:rPr>
            </w:pPr>
            <w:r>
              <w:rPr>
                <w:rFonts w:cs="Times New Roman"/>
                <w:sz w:val="20"/>
                <w:szCs w:val="20"/>
              </w:rPr>
              <w:t>Öğretmen bilmeceler yönelterek önce çocukların bilmecelerin cevaplarını bularak yiyeceği bulmalarını sonra bulan çocuğun sıcak tüketiliyorsa fırın görselinin altına, soğuk tüketiliyorsa buzdolabı görselinin altına yerleştirmesini ister.</w:t>
            </w:r>
          </w:p>
          <w:p w:rsidR="00EE2670" w:rsidRDefault="00EE2670" w:rsidP="008B2E28">
            <w:pPr>
              <w:pStyle w:val="WW-MetinGvdesi"/>
              <w:spacing w:after="0" w:line="240" w:lineRule="auto"/>
              <w:ind w:firstLine="284"/>
              <w:jc w:val="both"/>
              <w:rPr>
                <w:rFonts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743"/>
            </w:tblGrid>
            <w:tr w:rsidR="00EE2670" w:rsidTr="00EE2670">
              <w:trPr>
                <w:trHeight w:val="1609"/>
              </w:trPr>
              <w:tc>
                <w:tcPr>
                  <w:tcW w:w="4742" w:type="dxa"/>
                </w:tcPr>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Yemyeşil yaprakları var</w:t>
                  </w: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Yiyenleri güçlü yapar (ıspanak)</w:t>
                  </w:r>
                </w:p>
                <w:p w:rsidR="00EE2670" w:rsidRDefault="00EE2670" w:rsidP="00EE2670">
                  <w:pPr>
                    <w:pStyle w:val="WW-MetinGvdesi"/>
                    <w:spacing w:after="0" w:line="240" w:lineRule="auto"/>
                    <w:ind w:firstLine="284"/>
                    <w:jc w:val="both"/>
                    <w:rPr>
                      <w:rFonts w:cs="Times New Roman"/>
                      <w:sz w:val="20"/>
                      <w:szCs w:val="20"/>
                    </w:rPr>
                  </w:pP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Kat kat çiçek</w:t>
                  </w: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Yemeği yenecek (karnabahar)</w:t>
                  </w:r>
                </w:p>
                <w:p w:rsidR="00EE2670" w:rsidRDefault="00EE2670" w:rsidP="00EE2670">
                  <w:pPr>
                    <w:pStyle w:val="WW-MetinGvdesi"/>
                    <w:spacing w:after="0" w:line="240" w:lineRule="auto"/>
                    <w:ind w:firstLine="284"/>
                    <w:jc w:val="both"/>
                    <w:rPr>
                      <w:rFonts w:cs="Times New Roman"/>
                      <w:sz w:val="20"/>
                      <w:szCs w:val="20"/>
                    </w:rPr>
                  </w:pPr>
                </w:p>
                <w:p w:rsidR="00EE2670" w:rsidRDefault="00EE2670" w:rsidP="00EE2670">
                  <w:pPr>
                    <w:pStyle w:val="WW-MetinGvdesi"/>
                    <w:spacing w:after="0" w:line="240" w:lineRule="auto"/>
                    <w:ind w:firstLine="284"/>
                    <w:jc w:val="both"/>
                    <w:rPr>
                      <w:rFonts w:cs="Times New Roman"/>
                      <w:sz w:val="20"/>
                      <w:szCs w:val="20"/>
                    </w:rPr>
                  </w:pPr>
                  <w:r>
                    <w:rPr>
                      <w:rFonts w:cs="Times New Roman"/>
                      <w:sz w:val="20"/>
                      <w:szCs w:val="20"/>
                    </w:rPr>
                    <w:t>Yer altında civcivli tavuk (patates)</w:t>
                  </w:r>
                </w:p>
                <w:p w:rsidR="00EE2670" w:rsidRDefault="00EE2670" w:rsidP="008B2E28">
                  <w:pPr>
                    <w:pStyle w:val="WW-MetinGvdesi"/>
                    <w:spacing w:after="0" w:line="240" w:lineRule="auto"/>
                    <w:jc w:val="both"/>
                    <w:rPr>
                      <w:rFonts w:cs="Times New Roman"/>
                      <w:sz w:val="20"/>
                      <w:szCs w:val="20"/>
                    </w:rPr>
                  </w:pPr>
                </w:p>
              </w:tc>
              <w:tc>
                <w:tcPr>
                  <w:tcW w:w="4743" w:type="dxa"/>
                </w:tcPr>
                <w:p w:rsidR="00EE2670" w:rsidRDefault="00EE2670" w:rsidP="008B2E28">
                  <w:pPr>
                    <w:pStyle w:val="WW-MetinGvdesi"/>
                    <w:spacing w:after="0" w:line="240" w:lineRule="auto"/>
                    <w:jc w:val="both"/>
                    <w:rPr>
                      <w:rFonts w:cs="Times New Roman"/>
                      <w:sz w:val="20"/>
                      <w:szCs w:val="20"/>
                    </w:rPr>
                  </w:pPr>
                  <w:r>
                    <w:rPr>
                      <w:rFonts w:cs="Times New Roman"/>
                      <w:sz w:val="20"/>
                      <w:szCs w:val="20"/>
                    </w:rPr>
                    <w:t>Kardan beyaz, buzdan ayaz (dondurma)</w:t>
                  </w:r>
                </w:p>
                <w:p w:rsidR="00EE2670" w:rsidRDefault="00EE2670" w:rsidP="008B2E28">
                  <w:pPr>
                    <w:pStyle w:val="WW-MetinGvdesi"/>
                    <w:spacing w:after="0" w:line="240" w:lineRule="auto"/>
                    <w:jc w:val="both"/>
                    <w:rPr>
                      <w:rFonts w:cs="Times New Roman"/>
                      <w:sz w:val="20"/>
                      <w:szCs w:val="20"/>
                    </w:rPr>
                  </w:pPr>
                </w:p>
                <w:p w:rsidR="00EE2670" w:rsidRDefault="00EE2670" w:rsidP="008B2E28">
                  <w:pPr>
                    <w:pStyle w:val="WW-MetinGvdesi"/>
                    <w:spacing w:after="0" w:line="240" w:lineRule="auto"/>
                    <w:jc w:val="both"/>
                    <w:rPr>
                      <w:rFonts w:cs="Times New Roman"/>
                      <w:sz w:val="20"/>
                      <w:szCs w:val="20"/>
                    </w:rPr>
                  </w:pPr>
                  <w:r>
                    <w:rPr>
                      <w:rFonts w:cs="Times New Roman"/>
                      <w:sz w:val="20"/>
                      <w:szCs w:val="20"/>
                    </w:rPr>
                    <w:t>Ekmeğimiz içinde domates, kaşar</w:t>
                  </w:r>
                </w:p>
                <w:p w:rsidR="00EE2670" w:rsidRDefault="00EE2670" w:rsidP="008B2E28">
                  <w:pPr>
                    <w:pStyle w:val="WW-MetinGvdesi"/>
                    <w:spacing w:after="0" w:line="240" w:lineRule="auto"/>
                    <w:jc w:val="both"/>
                    <w:rPr>
                      <w:rFonts w:cs="Times New Roman"/>
                      <w:sz w:val="20"/>
                      <w:szCs w:val="20"/>
                    </w:rPr>
                  </w:pPr>
                  <w:r>
                    <w:rPr>
                      <w:rFonts w:cs="Times New Roman"/>
                      <w:sz w:val="20"/>
                      <w:szCs w:val="20"/>
                    </w:rPr>
                    <w:t>Buzdolabından çıkar (sandviç)</w:t>
                  </w:r>
                </w:p>
              </w:tc>
            </w:tr>
          </w:tbl>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E75DCD">
        <w:trPr>
          <w:trHeight w:val="7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E2670" w:rsidP="008B2E28">
            <w:pPr>
              <w:pStyle w:val="ListeParagraf1"/>
              <w:spacing w:after="0"/>
              <w:ind w:left="0"/>
              <w:rPr>
                <w:rFonts w:cs="Times New Roman"/>
                <w:sz w:val="20"/>
                <w:szCs w:val="20"/>
              </w:rPr>
            </w:pPr>
            <w:r>
              <w:rPr>
                <w:rFonts w:cs="Times New Roman"/>
                <w:sz w:val="20"/>
                <w:szCs w:val="20"/>
              </w:rPr>
              <w:t>Etkinlik bitimi masalara geçilerek çalışma sayfaları yapılır.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E75DCD">
        <w:trPr>
          <w:trHeight w:val="50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EE2670" w:rsidP="008B2E28">
            <w:pPr>
              <w:pStyle w:val="ListeParagraf1"/>
              <w:spacing w:after="0"/>
              <w:ind w:left="0"/>
              <w:rPr>
                <w:rFonts w:cs="Times New Roman"/>
                <w:sz w:val="20"/>
                <w:szCs w:val="20"/>
              </w:rPr>
            </w:pPr>
            <w:r>
              <w:rPr>
                <w:rFonts w:cs="Times New Roman"/>
                <w:sz w:val="20"/>
                <w:szCs w:val="20"/>
              </w:rPr>
              <w:t>Sıcak-soğuk, mavi,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E015EF">
        <w:trPr>
          <w:trHeight w:val="79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EE2670" w:rsidP="008B2E28">
            <w:pPr>
              <w:numPr>
                <w:ilvl w:val="0"/>
                <w:numId w:val="3"/>
              </w:numPr>
              <w:ind w:left="380"/>
              <w:rPr>
                <w:rFonts w:cs="Times New Roman"/>
                <w:sz w:val="20"/>
                <w:szCs w:val="20"/>
              </w:rPr>
            </w:pPr>
            <w:r>
              <w:rPr>
                <w:rFonts w:cs="Times New Roman"/>
                <w:sz w:val="20"/>
                <w:szCs w:val="20"/>
              </w:rPr>
              <w:t>Sıcak yemekleri hangi renk temsil etti?</w:t>
            </w:r>
          </w:p>
          <w:p w:rsidR="00EE2670" w:rsidRPr="003E330E" w:rsidRDefault="00EE2670" w:rsidP="008B2E28">
            <w:pPr>
              <w:numPr>
                <w:ilvl w:val="0"/>
                <w:numId w:val="3"/>
              </w:numPr>
              <w:ind w:left="380"/>
              <w:rPr>
                <w:rFonts w:cs="Times New Roman"/>
                <w:sz w:val="20"/>
                <w:szCs w:val="20"/>
              </w:rPr>
            </w:pPr>
            <w:r>
              <w:rPr>
                <w:rFonts w:cs="Times New Roman"/>
                <w:sz w:val="20"/>
                <w:szCs w:val="20"/>
              </w:rPr>
              <w:t>Soğuk yemekleri hangi yemek temsil etti?</w:t>
            </w:r>
          </w:p>
        </w:tc>
      </w:tr>
    </w:tbl>
    <w:p w:rsidR="008B2E28" w:rsidRDefault="008B2E28" w:rsidP="008B2E28"/>
    <w:p w:rsidR="008B2E28" w:rsidRDefault="008B2E28">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0A54AA" w:rsidP="008B2E28">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A54AA">
        <w:rPr>
          <w:rFonts w:eastAsia="Times New Roman" w:cs="Times New Roman"/>
          <w:sz w:val="20"/>
          <w:szCs w:val="20"/>
        </w:rPr>
        <w:t>Kelebekler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0A54AA">
        <w:rPr>
          <w:rFonts w:eastAsia="Times New Roman" w:cs="Times New Roman"/>
          <w:sz w:val="20"/>
          <w:szCs w:val="20"/>
        </w:rPr>
        <w:t>Sıralama Yapalım</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0A54AA" w:rsidP="008B2E28">
      <w:pPr>
        <w:pStyle w:val="ListeParagraf1"/>
        <w:spacing w:after="0"/>
        <w:jc w:val="center"/>
        <w:rPr>
          <w:rFonts w:cs="Times New Roman"/>
          <w:b/>
          <w:sz w:val="20"/>
          <w:szCs w:val="20"/>
        </w:rPr>
      </w:pPr>
      <w:r>
        <w:rPr>
          <w:rFonts w:cs="Times New Roman"/>
          <w:b/>
          <w:sz w:val="20"/>
          <w:szCs w:val="20"/>
        </w:rPr>
        <w:lastRenderedPageBreak/>
        <w:t>KELEBEKLER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A54AA">
        <w:rPr>
          <w:rFonts w:ascii="Times New Roman" w:hAnsi="Times New Roman"/>
          <w:sz w:val="20"/>
          <w:szCs w:val="20"/>
        </w:rPr>
        <w:t>Türkçe Etkinliği, Matematik Etkinliği ile Oyun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sz w:val="20"/>
                <w:szCs w:val="20"/>
                <w:lang w:val="tr-TR"/>
              </w:rPr>
              <w:t>MOTOR GELİŞİMİ</w:t>
            </w:r>
          </w:p>
          <w:p w:rsidR="008B2E28" w:rsidRPr="003E330E" w:rsidRDefault="008B2E28" w:rsidP="008B2E28">
            <w:pPr>
              <w:pStyle w:val="Default"/>
              <w:rPr>
                <w:b/>
                <w:sz w:val="20"/>
                <w:szCs w:val="20"/>
                <w:lang w:val="tr-TR"/>
              </w:rPr>
            </w:pPr>
            <w:r w:rsidRPr="003E330E">
              <w:rPr>
                <w:b/>
                <w:sz w:val="20"/>
                <w:szCs w:val="20"/>
                <w:lang w:val="tr-TR"/>
              </w:rPr>
              <w:t>Kazanım 4: Küçük kas kullanımı gerektiren hareketleri yapar.</w:t>
            </w:r>
          </w:p>
          <w:p w:rsidR="000A54AA" w:rsidRDefault="000A54AA" w:rsidP="008B2E28">
            <w:pPr>
              <w:pStyle w:val="Default"/>
              <w:rPr>
                <w:rFonts w:eastAsia="SimSun"/>
                <w:color w:val="auto"/>
                <w:sz w:val="20"/>
                <w:szCs w:val="20"/>
                <w:lang w:val="tr-TR"/>
              </w:rPr>
            </w:pPr>
            <w:r>
              <w:rPr>
                <w:rFonts w:eastAsia="SimSun"/>
                <w:color w:val="auto"/>
                <w:sz w:val="20"/>
                <w:szCs w:val="20"/>
                <w:lang w:val="tr-TR"/>
              </w:rPr>
              <w:t>Kalemi doğru tutar.</w:t>
            </w:r>
          </w:p>
          <w:p w:rsidR="008B2E28" w:rsidRDefault="000A54AA" w:rsidP="008B2E28">
            <w:pPr>
              <w:pStyle w:val="Default"/>
              <w:rPr>
                <w:rFonts w:eastAsia="SimSun"/>
                <w:color w:val="auto"/>
                <w:sz w:val="20"/>
                <w:szCs w:val="20"/>
                <w:lang w:val="tr-TR"/>
              </w:rPr>
            </w:pPr>
            <w:r>
              <w:rPr>
                <w:rFonts w:eastAsia="SimSun"/>
                <w:color w:val="auto"/>
                <w:sz w:val="20"/>
                <w:szCs w:val="20"/>
                <w:lang w:val="tr-TR"/>
              </w:rPr>
              <w:t xml:space="preserve">Kalem kontrolünü sağlar. </w:t>
            </w:r>
          </w:p>
          <w:p w:rsidR="000A54AA" w:rsidRPr="000A54AA" w:rsidRDefault="000A54AA" w:rsidP="008B2E28">
            <w:pPr>
              <w:pStyle w:val="Default"/>
              <w:rPr>
                <w:b/>
                <w:sz w:val="20"/>
                <w:szCs w:val="20"/>
                <w:lang w:val="tr-TR"/>
              </w:rPr>
            </w:pPr>
            <w:r w:rsidRPr="000A54AA">
              <w:rPr>
                <w:b/>
                <w:sz w:val="20"/>
                <w:szCs w:val="20"/>
                <w:lang w:val="tr-TR"/>
              </w:rPr>
              <w:t>Kazanım 5: Müzik ve ritim eşliğinde hareket eder.</w:t>
            </w:r>
          </w:p>
          <w:p w:rsidR="008B2E28" w:rsidRDefault="000A54AA" w:rsidP="000A54AA">
            <w:pPr>
              <w:pStyle w:val="Default"/>
              <w:rPr>
                <w:rFonts w:eastAsia="SimSun"/>
                <w:b/>
                <w:bCs/>
                <w:color w:val="auto"/>
                <w:sz w:val="20"/>
                <w:szCs w:val="20"/>
                <w:lang w:val="tr-TR"/>
              </w:rPr>
            </w:pPr>
            <w:r>
              <w:rPr>
                <w:sz w:val="20"/>
                <w:szCs w:val="20"/>
                <w:lang w:val="tr-TR"/>
              </w:rPr>
              <w:t xml:space="preserve">Bedenini kullanarak ritim çalışması yapar. </w:t>
            </w:r>
          </w:p>
          <w:p w:rsidR="000A54AA" w:rsidRPr="003E330E" w:rsidRDefault="000A54AA" w:rsidP="000A54AA">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0A54AA" w:rsidP="008B2E28">
            <w:pPr>
              <w:pStyle w:val="WW-MetinGvdesi"/>
              <w:spacing w:after="0" w:line="240" w:lineRule="auto"/>
              <w:ind w:firstLine="284"/>
              <w:jc w:val="both"/>
              <w:rPr>
                <w:rFonts w:cs="Times New Roman"/>
                <w:sz w:val="20"/>
                <w:szCs w:val="20"/>
              </w:rPr>
            </w:pPr>
            <w:r>
              <w:rPr>
                <w:rFonts w:cs="Times New Roman"/>
                <w:sz w:val="20"/>
                <w:szCs w:val="20"/>
              </w:rPr>
              <w:t>Çocuklara “incecik kanatları olan, narin, minik hayvan” diye sorulur. Çocuklardan kelebek cevabı vermeleri beklenir. Çocuklara bir küçük, bir büyük kelebek kartı gösterilir. İki kart için de eller kullanılarak farklı bir ritim belirlenir. Öğretmen hangi kartı gösterirse çocuklardan o ritmi vurması beklenir. Çocuklardan kelebek gibi uçuşarak masalara geçmeleri istenir. Öğretmen tarafından hazırlanan kelebek resmi noktaların üzerinden geçilerek çocuklarla tamamlanır. Etkinlik bitimi çalışma sayfaları yapılır.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A54AA" w:rsidP="008B2E28">
            <w:pPr>
              <w:pStyle w:val="ListeParagraf1"/>
              <w:spacing w:after="0"/>
              <w:ind w:left="0"/>
              <w:rPr>
                <w:rFonts w:cs="Times New Roman"/>
                <w:sz w:val="20"/>
                <w:szCs w:val="20"/>
              </w:rPr>
            </w:pPr>
            <w:r>
              <w:rPr>
                <w:rFonts w:cs="Times New Roman"/>
                <w:sz w:val="20"/>
                <w:szCs w:val="20"/>
              </w:rPr>
              <w:t>Farklı renk ve büyüklüklerdeki kelebek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A54AA" w:rsidP="008B2E28">
            <w:pPr>
              <w:pStyle w:val="ListeParagraf1"/>
              <w:spacing w:after="0"/>
              <w:ind w:left="0"/>
              <w:rPr>
                <w:rFonts w:cs="Times New Roman"/>
                <w:sz w:val="20"/>
                <w:szCs w:val="20"/>
              </w:rPr>
            </w:pPr>
            <w:r>
              <w:rPr>
                <w:rFonts w:cs="Times New Roman"/>
                <w:sz w:val="20"/>
                <w:szCs w:val="20"/>
              </w:rPr>
              <w:t>Küçük-büyük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0A54AA" w:rsidP="008B2E28">
            <w:pPr>
              <w:numPr>
                <w:ilvl w:val="0"/>
                <w:numId w:val="3"/>
              </w:numPr>
              <w:ind w:left="380"/>
              <w:rPr>
                <w:rFonts w:cs="Times New Roman"/>
                <w:sz w:val="20"/>
                <w:szCs w:val="20"/>
              </w:rPr>
            </w:pPr>
            <w:r>
              <w:rPr>
                <w:rFonts w:cs="Times New Roman"/>
                <w:sz w:val="20"/>
                <w:szCs w:val="20"/>
              </w:rPr>
              <w:t>Kalemi tutarken nelere dikkat ettin?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DD5797" w:rsidP="008B2E28">
      <w:pPr>
        <w:pStyle w:val="ListeParagraf1"/>
        <w:spacing w:after="0"/>
        <w:jc w:val="center"/>
        <w:rPr>
          <w:rFonts w:cs="Times New Roman"/>
          <w:b/>
          <w:sz w:val="20"/>
          <w:szCs w:val="20"/>
        </w:rPr>
      </w:pPr>
      <w:r>
        <w:rPr>
          <w:rFonts w:cs="Times New Roman"/>
          <w:b/>
          <w:sz w:val="20"/>
          <w:szCs w:val="20"/>
        </w:rPr>
        <w:lastRenderedPageBreak/>
        <w:t>SIRALAMA YAPALIM</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D5797">
        <w:rPr>
          <w:rFonts w:ascii="Times New Roman" w:hAnsi="Times New Roman"/>
          <w:sz w:val="20"/>
          <w:szCs w:val="20"/>
        </w:rPr>
        <w:t>Oyun Etkinliği ile Matematik Etkinliği (Büyük Grup)</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05F81" w:rsidRPr="003E330E" w:rsidRDefault="00105F81" w:rsidP="00105F81">
            <w:pPr>
              <w:pStyle w:val="Default"/>
              <w:rPr>
                <w:b/>
                <w:sz w:val="20"/>
                <w:szCs w:val="20"/>
                <w:lang w:val="tr-TR"/>
              </w:rPr>
            </w:pPr>
            <w:r w:rsidRPr="003E330E">
              <w:rPr>
                <w:b/>
                <w:sz w:val="20"/>
                <w:szCs w:val="20"/>
                <w:lang w:val="tr-TR"/>
              </w:rPr>
              <w:t>MOTOR GELİŞİMİ</w:t>
            </w:r>
          </w:p>
          <w:p w:rsidR="00105F81" w:rsidRPr="003E330E" w:rsidRDefault="00105F81" w:rsidP="00105F81">
            <w:pPr>
              <w:pStyle w:val="Default"/>
              <w:rPr>
                <w:b/>
                <w:sz w:val="20"/>
                <w:szCs w:val="20"/>
                <w:lang w:val="tr-TR"/>
              </w:rPr>
            </w:pPr>
            <w:r w:rsidRPr="003E330E">
              <w:rPr>
                <w:b/>
                <w:sz w:val="20"/>
                <w:szCs w:val="20"/>
                <w:lang w:val="tr-TR"/>
              </w:rPr>
              <w:t>Kazanım 4: Küçük kas kullanımı gerektiren hareketleri yapar.</w:t>
            </w:r>
          </w:p>
          <w:p w:rsidR="00105F81" w:rsidRDefault="00105F81" w:rsidP="00105F81">
            <w:pPr>
              <w:pStyle w:val="Default"/>
              <w:rPr>
                <w:rFonts w:eastAsia="SimSun"/>
                <w:color w:val="auto"/>
                <w:sz w:val="20"/>
                <w:szCs w:val="20"/>
                <w:lang w:val="tr-TR"/>
              </w:rPr>
            </w:pPr>
            <w:r>
              <w:rPr>
                <w:rFonts w:eastAsia="SimSun"/>
                <w:color w:val="auto"/>
                <w:sz w:val="20"/>
                <w:szCs w:val="20"/>
                <w:lang w:val="tr-TR"/>
              </w:rPr>
              <w:t>Kalemi doğru tutar.</w:t>
            </w:r>
          </w:p>
          <w:p w:rsidR="00105F81" w:rsidRDefault="00105F81" w:rsidP="00105F81">
            <w:pPr>
              <w:pStyle w:val="Default"/>
              <w:rPr>
                <w:rFonts w:eastAsia="SimSun"/>
                <w:color w:val="auto"/>
                <w:sz w:val="20"/>
                <w:szCs w:val="20"/>
                <w:lang w:val="tr-TR"/>
              </w:rPr>
            </w:pPr>
            <w:r>
              <w:rPr>
                <w:rFonts w:eastAsia="SimSun"/>
                <w:color w:val="auto"/>
                <w:sz w:val="20"/>
                <w:szCs w:val="20"/>
                <w:lang w:val="tr-TR"/>
              </w:rPr>
              <w:t xml:space="preserve">Kalem kontrolünü sağlar. </w:t>
            </w:r>
          </w:p>
          <w:p w:rsidR="00105F81" w:rsidRDefault="00105F81" w:rsidP="008B2E28">
            <w:pPr>
              <w:pStyle w:val="Default"/>
              <w:rPr>
                <w:b/>
                <w:bCs/>
                <w:sz w:val="20"/>
                <w:szCs w:val="20"/>
                <w:lang w:val="tr-TR"/>
              </w:rPr>
            </w:pPr>
            <w:r>
              <w:rPr>
                <w:b/>
                <w:bCs/>
                <w:sz w:val="20"/>
                <w:szCs w:val="20"/>
                <w:lang w:val="tr-TR"/>
              </w:rPr>
              <w:t xml:space="preserve">Kazanım 5: Müzik ve ritim eşliğinde hareket eder. </w:t>
            </w:r>
          </w:p>
          <w:p w:rsidR="00105F81" w:rsidRPr="00105F81" w:rsidRDefault="00105F81" w:rsidP="008B2E28">
            <w:pPr>
              <w:pStyle w:val="Default"/>
              <w:rPr>
                <w:bCs/>
                <w:sz w:val="20"/>
                <w:szCs w:val="20"/>
                <w:lang w:val="tr-TR"/>
              </w:rPr>
            </w:pPr>
            <w:r w:rsidRPr="00105F81">
              <w:rPr>
                <w:bCs/>
                <w:sz w:val="20"/>
                <w:szCs w:val="20"/>
                <w:lang w:val="tr-TR"/>
              </w:rPr>
              <w:t xml:space="preserve">Basit dans adımlarını yapar. </w:t>
            </w:r>
          </w:p>
          <w:p w:rsidR="00105F81" w:rsidRDefault="00105F81" w:rsidP="008B2E28">
            <w:pPr>
              <w:pStyle w:val="Default"/>
              <w:rPr>
                <w:b/>
                <w:bCs/>
                <w:sz w:val="20"/>
                <w:szCs w:val="20"/>
                <w:lang w:val="tr-TR"/>
              </w:rPr>
            </w:pPr>
          </w:p>
          <w:p w:rsidR="008B2E28" w:rsidRPr="003E330E" w:rsidRDefault="008B2E28" w:rsidP="008B2E28">
            <w:pPr>
              <w:pStyle w:val="Default"/>
              <w:rPr>
                <w:b/>
                <w:sz w:val="20"/>
                <w:szCs w:val="20"/>
                <w:lang w:val="tr-TR"/>
              </w:rPr>
            </w:pPr>
            <w:r w:rsidRPr="003E330E">
              <w:rPr>
                <w:b/>
                <w:bCs/>
                <w:sz w:val="20"/>
                <w:szCs w:val="20"/>
                <w:lang w:val="tr-TR"/>
              </w:rPr>
              <w:t>BİLİŞSEL ALAN</w:t>
            </w:r>
          </w:p>
          <w:p w:rsidR="008B2E28" w:rsidRPr="003E330E" w:rsidRDefault="008B2E28" w:rsidP="008B2E28">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B2E28" w:rsidRDefault="008B2E28" w:rsidP="008B2E28">
            <w:pPr>
              <w:pStyle w:val="Default"/>
              <w:rPr>
                <w:sz w:val="20"/>
                <w:szCs w:val="20"/>
                <w:lang w:val="tr-TR"/>
              </w:rPr>
            </w:pPr>
            <w:r w:rsidRPr="003E330E">
              <w:rPr>
                <w:sz w:val="20"/>
                <w:szCs w:val="20"/>
                <w:lang w:val="tr-TR"/>
              </w:rPr>
              <w:t>Dikkatini çeken nesne/durum/olay</w:t>
            </w:r>
            <w:r w:rsidR="00105F81">
              <w:rPr>
                <w:sz w:val="20"/>
                <w:szCs w:val="20"/>
                <w:lang w:val="tr-TR"/>
              </w:rPr>
              <w:t xml:space="preserve">a odaklanır. </w:t>
            </w:r>
          </w:p>
          <w:p w:rsidR="00105F81" w:rsidRPr="00105F81" w:rsidRDefault="00105F81" w:rsidP="008B2E28">
            <w:pPr>
              <w:pStyle w:val="Default"/>
              <w:rPr>
                <w:b/>
                <w:sz w:val="20"/>
                <w:szCs w:val="20"/>
                <w:lang w:val="tr-TR"/>
              </w:rPr>
            </w:pPr>
            <w:r w:rsidRPr="00105F81">
              <w:rPr>
                <w:b/>
                <w:sz w:val="20"/>
                <w:szCs w:val="20"/>
                <w:lang w:val="tr-TR"/>
              </w:rPr>
              <w:t>Kazanım 3: Algıladıklarını hatırlar.</w:t>
            </w:r>
          </w:p>
          <w:p w:rsidR="00105F81" w:rsidRDefault="00105F81" w:rsidP="008B2E28">
            <w:pPr>
              <w:pStyle w:val="Default"/>
              <w:rPr>
                <w:sz w:val="20"/>
                <w:szCs w:val="20"/>
                <w:lang w:val="tr-TR"/>
              </w:rPr>
            </w:pPr>
            <w:r>
              <w:rPr>
                <w:sz w:val="20"/>
                <w:szCs w:val="20"/>
                <w:lang w:val="tr-TR"/>
              </w:rPr>
              <w:t>Nesne/durum/olayı bir süre sonra yeniden söyler.</w:t>
            </w:r>
          </w:p>
          <w:p w:rsidR="00105F81" w:rsidRPr="00105F81" w:rsidRDefault="00105F81" w:rsidP="008B2E28">
            <w:pPr>
              <w:pStyle w:val="Default"/>
              <w:rPr>
                <w:b/>
                <w:sz w:val="20"/>
                <w:szCs w:val="20"/>
                <w:lang w:val="tr-TR"/>
              </w:rPr>
            </w:pPr>
            <w:r w:rsidRPr="00105F81">
              <w:rPr>
                <w:b/>
                <w:sz w:val="20"/>
                <w:szCs w:val="20"/>
                <w:lang w:val="tr-TR"/>
              </w:rPr>
              <w:t xml:space="preserve">Kazanım 9: Nesne ya da varlıkları özelliklerine göre sıralar. </w:t>
            </w:r>
          </w:p>
          <w:p w:rsidR="00105F81" w:rsidRDefault="00105F81" w:rsidP="008B2E28">
            <w:pPr>
              <w:pStyle w:val="Default"/>
              <w:rPr>
                <w:sz w:val="20"/>
                <w:szCs w:val="20"/>
                <w:lang w:val="tr-TR"/>
              </w:rPr>
            </w:pPr>
            <w:r>
              <w:rPr>
                <w:sz w:val="20"/>
                <w:szCs w:val="20"/>
                <w:lang w:val="tr-TR"/>
              </w:rPr>
              <w:t xml:space="preserve">Nesne/varlıkları uzunluklarına göre sıralar. </w:t>
            </w:r>
          </w:p>
          <w:p w:rsidR="008B2E28" w:rsidRPr="003E330E" w:rsidRDefault="008B2E28" w:rsidP="00105F81">
            <w:pPr>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105F81" w:rsidP="008B2E28">
            <w:pPr>
              <w:pStyle w:val="WW-MetinGvdesi"/>
              <w:spacing w:after="0" w:line="240" w:lineRule="auto"/>
              <w:ind w:firstLine="284"/>
              <w:jc w:val="both"/>
              <w:rPr>
                <w:rFonts w:cs="Times New Roman"/>
                <w:sz w:val="20"/>
                <w:szCs w:val="20"/>
              </w:rPr>
            </w:pPr>
            <w:r>
              <w:rPr>
                <w:rFonts w:cs="Times New Roman"/>
                <w:sz w:val="20"/>
                <w:szCs w:val="20"/>
              </w:rPr>
              <w:t>Çocuklar el ele tutuşarak halka olurlar. Bir çocuk ortada bırakılır. Halkadaki çocuklar şöyle bir tekerleme söylerler:</w:t>
            </w:r>
          </w:p>
          <w:p w:rsidR="00105F81" w:rsidRDefault="00105F81" w:rsidP="00D35B93">
            <w:pPr>
              <w:pStyle w:val="WW-MetinGvdesi"/>
              <w:numPr>
                <w:ilvl w:val="0"/>
                <w:numId w:val="6"/>
              </w:numPr>
              <w:spacing w:after="0" w:line="240" w:lineRule="auto"/>
              <w:jc w:val="both"/>
              <w:rPr>
                <w:rFonts w:cs="Times New Roman"/>
                <w:sz w:val="20"/>
                <w:szCs w:val="20"/>
              </w:rPr>
            </w:pPr>
            <w:r>
              <w:rPr>
                <w:rFonts w:cs="Times New Roman"/>
                <w:sz w:val="20"/>
                <w:szCs w:val="20"/>
              </w:rPr>
              <w:t>Aspaskara gelecek haftaya</w:t>
            </w:r>
          </w:p>
          <w:p w:rsidR="00105F81" w:rsidRDefault="00105F81" w:rsidP="00D35B93">
            <w:pPr>
              <w:pStyle w:val="WW-MetinGvdesi"/>
              <w:numPr>
                <w:ilvl w:val="0"/>
                <w:numId w:val="6"/>
              </w:numPr>
              <w:spacing w:after="0" w:line="240" w:lineRule="auto"/>
              <w:jc w:val="both"/>
              <w:rPr>
                <w:rFonts w:cs="Times New Roman"/>
                <w:sz w:val="20"/>
                <w:szCs w:val="20"/>
              </w:rPr>
            </w:pPr>
            <w:r>
              <w:rPr>
                <w:rFonts w:cs="Times New Roman"/>
                <w:sz w:val="20"/>
                <w:szCs w:val="20"/>
              </w:rPr>
              <w:t>Bekliyorum, bekliyorum deniz kenarında</w:t>
            </w:r>
          </w:p>
          <w:p w:rsidR="00105F81" w:rsidRPr="00105F81" w:rsidRDefault="00105F81" w:rsidP="00D35B93">
            <w:pPr>
              <w:pStyle w:val="WW-MetinGvdesi"/>
              <w:numPr>
                <w:ilvl w:val="0"/>
                <w:numId w:val="6"/>
              </w:numPr>
              <w:spacing w:after="0" w:line="240" w:lineRule="auto"/>
              <w:jc w:val="both"/>
              <w:rPr>
                <w:rFonts w:cs="Times New Roman"/>
                <w:sz w:val="20"/>
                <w:szCs w:val="20"/>
              </w:rPr>
            </w:pPr>
            <w:r>
              <w:rPr>
                <w:rFonts w:cs="Times New Roman"/>
                <w:sz w:val="20"/>
                <w:szCs w:val="20"/>
              </w:rPr>
              <w:t>Kiminle, kiminle, kiminle beraber?, diye ortadaki çocuğa sorarlar. Çocuğun bir arkadaşının ismini söyleyerek çağırması gerekir.</w:t>
            </w:r>
          </w:p>
          <w:p w:rsidR="00105F81" w:rsidRDefault="00105F81" w:rsidP="008B2E28">
            <w:pPr>
              <w:pStyle w:val="WW-MetinGvdesi"/>
              <w:spacing w:after="0" w:line="240" w:lineRule="auto"/>
              <w:ind w:firstLine="284"/>
              <w:jc w:val="both"/>
              <w:rPr>
                <w:rFonts w:cs="Times New Roman"/>
                <w:sz w:val="20"/>
                <w:szCs w:val="20"/>
              </w:rPr>
            </w:pPr>
            <w:r>
              <w:rPr>
                <w:rFonts w:cs="Times New Roman"/>
                <w:sz w:val="20"/>
                <w:szCs w:val="20"/>
              </w:rPr>
              <w:t>Halka ortasına gelen iki çocuk kol kola girerek dans ederken “………… ile beraber</w:t>
            </w:r>
            <w:r w:rsidR="0067265D">
              <w:rPr>
                <w:rFonts w:cs="Times New Roman"/>
                <w:sz w:val="20"/>
                <w:szCs w:val="20"/>
              </w:rPr>
              <w:t>, …………. ile beraber” diyerek dönerler. Çocuklar masaya geçerler. Öğretmen bir kutu içinden üç tane top çıkartır. Topların her biri farklı boyutlarda olmalıdır. Çocuklarla beraber toplar küçükten büyüğe doğru sıralanır.</w:t>
            </w:r>
          </w:p>
          <w:p w:rsidR="00105F81" w:rsidRDefault="00105F81" w:rsidP="008B2E28">
            <w:pPr>
              <w:pStyle w:val="WW-MetinGvdesi"/>
              <w:spacing w:after="0" w:line="240" w:lineRule="auto"/>
              <w:ind w:firstLine="284"/>
              <w:jc w:val="both"/>
              <w:rPr>
                <w:rFonts w:cs="Times New Roman"/>
                <w:sz w:val="20"/>
                <w:szCs w:val="20"/>
              </w:rPr>
            </w:pP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Farklı boyutlarda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7265D" w:rsidP="008B2E28">
            <w:pPr>
              <w:snapToGrid w:val="0"/>
              <w:rPr>
                <w:rFonts w:cs="Times New Roman"/>
                <w:sz w:val="20"/>
                <w:szCs w:val="20"/>
              </w:rPr>
            </w:pPr>
            <w:r>
              <w:rPr>
                <w:rFonts w:cs="Times New Roman"/>
                <w:sz w:val="20"/>
                <w:szCs w:val="20"/>
              </w:rPr>
              <w:t>Aile katılım yaprağı eve gönderilir.</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Büyük-küçük sıralama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67265D" w:rsidP="008B2E28">
            <w:pPr>
              <w:numPr>
                <w:ilvl w:val="0"/>
                <w:numId w:val="3"/>
              </w:numPr>
              <w:ind w:left="380"/>
              <w:rPr>
                <w:rFonts w:cs="Times New Roman"/>
                <w:sz w:val="20"/>
                <w:szCs w:val="20"/>
              </w:rPr>
            </w:pPr>
            <w:r>
              <w:rPr>
                <w:rFonts w:cs="Times New Roman"/>
                <w:sz w:val="20"/>
                <w:szCs w:val="20"/>
              </w:rPr>
              <w:t>Bugün en beğendiğin etkinlik hangisiydi? Resmini çizer misin?</w:t>
            </w:r>
          </w:p>
        </w:tc>
      </w:tr>
    </w:tbl>
    <w:p w:rsidR="008B2E28" w:rsidRDefault="008B2E28" w:rsidP="008B2E28"/>
    <w:p w:rsidR="00C53EC2" w:rsidRDefault="00C53EC2">
      <w:pPr>
        <w:widowControl/>
        <w:suppressAutoHyphens w:val="0"/>
        <w:spacing w:after="160" w:line="259" w:lineRule="auto"/>
      </w:pP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KASIM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Atatürk’ü Tanıyalım</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(Büyük Grup)</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8: Dinledikleri/izlediklerini çeşitli yollarla ifade eder.</w:t>
            </w:r>
          </w:p>
          <w:p w:rsidR="00C53EC2" w:rsidRPr="00537C0A" w:rsidRDefault="00C53EC2" w:rsidP="0044607F">
            <w:pPr>
              <w:pStyle w:val="Default"/>
              <w:rPr>
                <w:sz w:val="20"/>
                <w:szCs w:val="20"/>
                <w:lang w:val="tr-TR"/>
              </w:rPr>
            </w:pPr>
            <w:r w:rsidRPr="00537C0A">
              <w:rPr>
                <w:sz w:val="20"/>
                <w:szCs w:val="20"/>
                <w:lang w:val="tr-TR"/>
              </w:rPr>
              <w:t>Dinledikleri/izlediklerini resim, müzik, drama, şiir, öykü vb. yollarla sergiler.</w:t>
            </w:r>
          </w:p>
          <w:p w:rsidR="00C53EC2" w:rsidRDefault="00C53EC2" w:rsidP="0044607F">
            <w:pPr>
              <w:pStyle w:val="Default"/>
              <w:rPr>
                <w:b/>
                <w:sz w:val="20"/>
                <w:szCs w:val="20"/>
                <w:lang w:val="tr-TR"/>
              </w:rPr>
            </w:pPr>
            <w:r>
              <w:rPr>
                <w:b/>
                <w:sz w:val="20"/>
                <w:szCs w:val="20"/>
                <w:lang w:val="tr-TR"/>
              </w:rPr>
              <w:t>Kazanım 10: Görsel materyalleri okur.</w:t>
            </w:r>
          </w:p>
          <w:p w:rsidR="00C53EC2" w:rsidRPr="00537C0A" w:rsidRDefault="00C53EC2" w:rsidP="0044607F">
            <w:pPr>
              <w:pStyle w:val="Default"/>
              <w:rPr>
                <w:sz w:val="20"/>
                <w:szCs w:val="20"/>
                <w:lang w:val="tr-TR"/>
              </w:rPr>
            </w:pPr>
            <w:r w:rsidRPr="00537C0A">
              <w:rPr>
                <w:sz w:val="20"/>
                <w:szCs w:val="20"/>
                <w:lang w:val="tr-TR"/>
              </w:rPr>
              <w:t>Görsel materyalleri inceler.</w:t>
            </w:r>
          </w:p>
          <w:p w:rsidR="00C53EC2" w:rsidRPr="00537C0A" w:rsidRDefault="00C53EC2" w:rsidP="0044607F">
            <w:pPr>
              <w:pStyle w:val="Default"/>
              <w:rPr>
                <w:sz w:val="20"/>
                <w:szCs w:val="20"/>
                <w:lang w:val="tr-TR"/>
              </w:rPr>
            </w:pPr>
            <w:r w:rsidRPr="00537C0A">
              <w:rPr>
                <w:sz w:val="20"/>
                <w:szCs w:val="20"/>
                <w:lang w:val="tr-TR"/>
              </w:rPr>
              <w:t>Görsel materyallerle ilgili soru sorar.</w:t>
            </w:r>
          </w:p>
          <w:p w:rsidR="00C53EC2" w:rsidRPr="00537C0A" w:rsidRDefault="00C53EC2" w:rsidP="0044607F">
            <w:pPr>
              <w:pStyle w:val="Default"/>
              <w:rPr>
                <w:sz w:val="20"/>
                <w:szCs w:val="20"/>
                <w:lang w:val="tr-TR"/>
              </w:rPr>
            </w:pPr>
            <w:r w:rsidRPr="00537C0A">
              <w:rPr>
                <w:sz w:val="20"/>
                <w:szCs w:val="20"/>
                <w:lang w:val="tr-TR"/>
              </w:rPr>
              <w:t>Görsel materyallerle ilgili sorulara cevap verir.</w:t>
            </w:r>
          </w:p>
          <w:p w:rsidR="00C53EC2" w:rsidRPr="003E330E" w:rsidRDefault="00C53EC2" w:rsidP="0044607F">
            <w:pPr>
              <w:pStyle w:val="Default"/>
              <w:rPr>
                <w:sz w:val="20"/>
                <w:szCs w:val="20"/>
                <w:lang w:val="tr-TR"/>
              </w:rPr>
            </w:pPr>
          </w:p>
          <w:p w:rsidR="00C53EC2" w:rsidRPr="003E330E" w:rsidRDefault="00C53EC2" w:rsidP="0044607F">
            <w:pPr>
              <w:rPr>
                <w:rFonts w:cs="Times New Roman"/>
                <w:b/>
                <w:sz w:val="20"/>
                <w:szCs w:val="20"/>
              </w:rPr>
            </w:pPr>
            <w:r w:rsidRPr="003E330E">
              <w:rPr>
                <w:rFonts w:cs="Times New Roman"/>
                <w:b/>
                <w:bCs/>
                <w:sz w:val="20"/>
                <w:szCs w:val="20"/>
              </w:rPr>
              <w:t>SOSYAL-DUYGUSAL GELİŞİM</w:t>
            </w:r>
          </w:p>
          <w:p w:rsidR="00C53EC2" w:rsidRDefault="00C53EC2" w:rsidP="0044607F">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537C0A" w:rsidRDefault="00C53EC2" w:rsidP="0044607F">
            <w:pPr>
              <w:rPr>
                <w:rFonts w:cs="Times New Roman"/>
                <w:sz w:val="20"/>
                <w:szCs w:val="20"/>
              </w:rPr>
            </w:pPr>
            <w:r w:rsidRPr="00537C0A">
              <w:rPr>
                <w:rFonts w:cs="Times New Roman"/>
                <w:sz w:val="20"/>
                <w:szCs w:val="20"/>
              </w:rPr>
              <w:t>Atatürk ile ilgili etkinliklere katılır.</w:t>
            </w:r>
          </w:p>
          <w:p w:rsidR="00C53EC2" w:rsidRPr="00537C0A" w:rsidRDefault="00C53EC2" w:rsidP="0044607F">
            <w:pPr>
              <w:rPr>
                <w:rFonts w:cs="Times New Roman"/>
                <w:sz w:val="20"/>
                <w:szCs w:val="20"/>
              </w:rPr>
            </w:pPr>
            <w:r w:rsidRPr="00537C0A">
              <w:rPr>
                <w:rFonts w:cs="Times New Roman"/>
                <w:sz w:val="20"/>
                <w:szCs w:val="20"/>
              </w:rPr>
              <w:t xml:space="preserve">Atatürk ile ilgili duygu ve düşüncelerini farklı etkinliklerde ifade eder. </w:t>
            </w:r>
          </w:p>
          <w:p w:rsidR="00C53EC2" w:rsidRPr="003E330E" w:rsidRDefault="00C53EC2" w:rsidP="0044607F">
            <w:pPr>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Atatürk ile ilgili resimler çocuklarla birlikte incelenir. Atatürk’ün yaptıkları hakkında sohbet edilerek resimlerden kavram haritası oluşturulur. Çocukların getirmiş olduğu Atatürk resimleri kullanılarak bir Atatürk panosu oluşturulur. Resimler renkli fon kâğıdına yapıştırılır. Boya ve artık materyaller kullanılarak süslemeler yapılır.</w:t>
            </w: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Şiirimizi çalıştıktan sonra milli bayramları nasıl kutlarız, çocukların anılarını paylaşarak sohbet ederiz.</w:t>
            </w:r>
          </w:p>
          <w:p w:rsidR="00C53EC2" w:rsidRDefault="00C53EC2" w:rsidP="0044607F">
            <w:pPr>
              <w:pStyle w:val="WW-MetinGvdesi"/>
              <w:spacing w:after="0" w:line="240" w:lineRule="auto"/>
              <w:ind w:firstLine="284"/>
              <w:jc w:val="both"/>
              <w:rPr>
                <w:rFonts w:cs="Times New Roman"/>
                <w:b/>
                <w:i/>
                <w:sz w:val="20"/>
                <w:szCs w:val="20"/>
              </w:rPr>
            </w:pPr>
          </w:p>
          <w:p w:rsidR="00C53EC2" w:rsidRPr="00EA7AFF" w:rsidRDefault="00C53EC2" w:rsidP="0044607F">
            <w:pPr>
              <w:pStyle w:val="WW-MetinGvdesi"/>
              <w:spacing w:after="0" w:line="240" w:lineRule="auto"/>
              <w:ind w:firstLine="284"/>
              <w:jc w:val="center"/>
              <w:rPr>
                <w:rFonts w:cs="Times New Roman"/>
                <w:b/>
                <w:i/>
                <w:sz w:val="20"/>
                <w:szCs w:val="20"/>
              </w:rPr>
            </w:pPr>
            <w:r w:rsidRPr="00EA7AFF">
              <w:rPr>
                <w:rFonts w:cs="Times New Roman"/>
                <w:b/>
                <w:i/>
                <w:sz w:val="20"/>
                <w:szCs w:val="20"/>
              </w:rPr>
              <w:t>ATATÜRK</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Atatürk bu yurda</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Ellerini verdi</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Büyüyen çocuklarda</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Atatürk’ün elleri</w:t>
            </w:r>
          </w:p>
          <w:p w:rsidR="00C53EC2" w:rsidRPr="00EA7AFF" w:rsidRDefault="00C53EC2" w:rsidP="0044607F">
            <w:pPr>
              <w:pStyle w:val="WW-MetinGvdesi"/>
              <w:spacing w:after="0" w:line="240" w:lineRule="auto"/>
              <w:ind w:firstLine="284"/>
              <w:jc w:val="center"/>
              <w:rPr>
                <w:rFonts w:cs="Times New Roman"/>
                <w:i/>
                <w:sz w:val="20"/>
                <w:szCs w:val="20"/>
              </w:rPr>
            </w:pP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Atatürk bu yurda</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Gözlerini verdi</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Gökyüzü bir hazin mavi</w:t>
            </w:r>
          </w:p>
          <w:p w:rsidR="00C53EC2" w:rsidRPr="00EA7AFF" w:rsidRDefault="00C53EC2" w:rsidP="0044607F">
            <w:pPr>
              <w:pStyle w:val="WW-MetinGvdesi"/>
              <w:spacing w:after="0" w:line="240" w:lineRule="auto"/>
              <w:ind w:firstLine="284"/>
              <w:jc w:val="center"/>
              <w:rPr>
                <w:rFonts w:cs="Times New Roman"/>
                <w:i/>
                <w:sz w:val="20"/>
                <w:szCs w:val="20"/>
              </w:rPr>
            </w:pPr>
            <w:r w:rsidRPr="00EA7AFF">
              <w:rPr>
                <w:rFonts w:cs="Times New Roman"/>
                <w:i/>
                <w:sz w:val="20"/>
                <w:szCs w:val="20"/>
              </w:rPr>
              <w:t>Atatürk öldü öleli.</w:t>
            </w:r>
          </w:p>
          <w:p w:rsidR="00C53EC2" w:rsidRPr="00EA7AFF" w:rsidRDefault="00C53EC2" w:rsidP="0044607F">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sidRPr="00EA7AFF">
              <w:rPr>
                <w:rFonts w:cs="Times New Roman"/>
                <w:i/>
                <w:sz w:val="20"/>
                <w:szCs w:val="20"/>
              </w:rPr>
              <w:t xml:space="preserve">Behçet </w:t>
            </w:r>
            <w:r>
              <w:rPr>
                <w:rFonts w:cs="Times New Roman"/>
                <w:i/>
                <w:sz w:val="20"/>
                <w:szCs w:val="20"/>
              </w:rPr>
              <w:t>NECATİGİL</w:t>
            </w: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r>
              <w:rPr>
                <w:rFonts w:cs="Times New Roman"/>
                <w:sz w:val="20"/>
                <w:szCs w:val="20"/>
              </w:rPr>
              <w:t>Okula Atatürk resimleri götürelim.</w:t>
            </w: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EA7AFF"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87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numPr>
                <w:ilvl w:val="0"/>
                <w:numId w:val="3"/>
              </w:numPr>
              <w:ind w:left="380"/>
              <w:rPr>
                <w:rFonts w:cs="Times New Roman"/>
                <w:sz w:val="20"/>
                <w:szCs w:val="20"/>
              </w:rPr>
            </w:pPr>
            <w:r>
              <w:rPr>
                <w:rFonts w:cs="Times New Roman"/>
                <w:sz w:val="20"/>
                <w:szCs w:val="20"/>
              </w:rPr>
              <w:t>Atatürk neler yaptı?</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ATATÜRK’Ü TANIYALIM</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Müzik ve Matematik Etkinliği (Bireysel)</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bCs/>
                <w:sz w:val="20"/>
                <w:szCs w:val="20"/>
                <w:lang w:val="tr-TR"/>
              </w:rPr>
              <w:t>BİLİŞSEL ALAN</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 xml:space="preserve">22: Atatürk’ün Türk toplumu için önemini açıklar. </w:t>
            </w:r>
          </w:p>
          <w:p w:rsidR="00C53EC2" w:rsidRPr="008F61E9" w:rsidRDefault="00C53EC2" w:rsidP="0044607F">
            <w:pPr>
              <w:pStyle w:val="Default"/>
              <w:rPr>
                <w:sz w:val="20"/>
                <w:szCs w:val="20"/>
                <w:lang w:val="tr-TR"/>
              </w:rPr>
            </w:pPr>
            <w:r w:rsidRPr="008F61E9">
              <w:rPr>
                <w:sz w:val="20"/>
                <w:szCs w:val="20"/>
                <w:lang w:val="tr-TR"/>
              </w:rPr>
              <w:t>Atatürk’ün değerli bir insan olduğunu söyler.</w:t>
            </w:r>
          </w:p>
          <w:p w:rsidR="00C53EC2" w:rsidRPr="008F61E9" w:rsidRDefault="00C53EC2" w:rsidP="0044607F">
            <w:pPr>
              <w:pStyle w:val="Default"/>
              <w:rPr>
                <w:sz w:val="20"/>
                <w:szCs w:val="20"/>
                <w:lang w:val="tr-TR"/>
              </w:rPr>
            </w:pPr>
            <w:r w:rsidRPr="008F61E9">
              <w:rPr>
                <w:sz w:val="20"/>
                <w:szCs w:val="20"/>
                <w:lang w:val="tr-TR"/>
              </w:rPr>
              <w:t>Atatürk’ün getirdiği yenilikleri söyler.</w:t>
            </w:r>
          </w:p>
          <w:p w:rsidR="00C53EC2" w:rsidRPr="008F61E9" w:rsidRDefault="00C53EC2" w:rsidP="0044607F">
            <w:pPr>
              <w:pStyle w:val="Default"/>
              <w:rPr>
                <w:sz w:val="20"/>
                <w:szCs w:val="20"/>
                <w:lang w:val="tr-TR"/>
              </w:rPr>
            </w:pPr>
            <w:r w:rsidRPr="008F61E9">
              <w:rPr>
                <w:sz w:val="20"/>
                <w:szCs w:val="20"/>
                <w:lang w:val="tr-TR"/>
              </w:rPr>
              <w:t xml:space="preserve">Atatürk’ün getirdiği yeniliklerin önemini söyler. </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2: Sesini uygun kullanır.</w:t>
            </w:r>
          </w:p>
          <w:p w:rsidR="00C53EC2" w:rsidRPr="008F61E9" w:rsidRDefault="00C53EC2" w:rsidP="0044607F">
            <w:pPr>
              <w:pStyle w:val="Default"/>
              <w:rPr>
                <w:sz w:val="20"/>
                <w:szCs w:val="20"/>
                <w:lang w:val="tr-TR"/>
              </w:rPr>
            </w:pPr>
            <w:r w:rsidRPr="008F61E9">
              <w:rPr>
                <w:sz w:val="20"/>
                <w:szCs w:val="20"/>
                <w:lang w:val="tr-TR"/>
              </w:rPr>
              <w:t>Konuşurken/şarkı söylerken nefesini doğru kullanır.</w:t>
            </w:r>
          </w:p>
          <w:p w:rsidR="00C53EC2" w:rsidRPr="008F61E9" w:rsidRDefault="00C53EC2" w:rsidP="0044607F">
            <w:pPr>
              <w:pStyle w:val="Default"/>
              <w:rPr>
                <w:sz w:val="20"/>
                <w:szCs w:val="20"/>
                <w:lang w:val="tr-TR"/>
              </w:rPr>
            </w:pPr>
            <w:r w:rsidRPr="008F61E9">
              <w:rPr>
                <w:sz w:val="20"/>
                <w:szCs w:val="20"/>
                <w:lang w:val="tr-TR"/>
              </w:rPr>
              <w:t>Konuşurken/şarkı söylerken sesinin tonunu ayarlar.</w:t>
            </w:r>
          </w:p>
          <w:p w:rsidR="00C53EC2" w:rsidRPr="008F61E9" w:rsidRDefault="00C53EC2" w:rsidP="0044607F">
            <w:pPr>
              <w:pStyle w:val="Default"/>
              <w:rPr>
                <w:sz w:val="20"/>
                <w:szCs w:val="20"/>
                <w:lang w:val="tr-TR"/>
              </w:rPr>
            </w:pPr>
            <w:r w:rsidRPr="008F61E9">
              <w:rPr>
                <w:sz w:val="20"/>
                <w:szCs w:val="20"/>
                <w:lang w:val="tr-TR"/>
              </w:rPr>
              <w:t>Konuşurken/şarkı söylerken sesinin hızını ayarlar.</w:t>
            </w:r>
          </w:p>
          <w:p w:rsidR="00C53EC2" w:rsidRPr="008F61E9" w:rsidRDefault="00C53EC2" w:rsidP="0044607F">
            <w:pPr>
              <w:pStyle w:val="Default"/>
              <w:rPr>
                <w:sz w:val="20"/>
                <w:szCs w:val="20"/>
                <w:lang w:val="tr-TR"/>
              </w:rPr>
            </w:pPr>
            <w:r w:rsidRPr="008F61E9">
              <w:rPr>
                <w:sz w:val="20"/>
                <w:szCs w:val="20"/>
                <w:lang w:val="tr-TR"/>
              </w:rPr>
              <w:t>Konuşurken/şarkı söylerken sesinin şiddetini ayarlar.</w:t>
            </w:r>
          </w:p>
          <w:p w:rsidR="00C53EC2" w:rsidRDefault="00C53EC2" w:rsidP="0044607F">
            <w:pPr>
              <w:pStyle w:val="Default"/>
              <w:rPr>
                <w:b/>
                <w:bCs/>
                <w:sz w:val="20"/>
                <w:szCs w:val="20"/>
              </w:rPr>
            </w:pPr>
          </w:p>
          <w:p w:rsidR="00C53EC2" w:rsidRPr="003E330E" w:rsidRDefault="00C53EC2" w:rsidP="0044607F">
            <w:pPr>
              <w:pStyle w:val="Default"/>
              <w:rPr>
                <w:b/>
                <w:sz w:val="20"/>
                <w:szCs w:val="20"/>
              </w:rPr>
            </w:pPr>
            <w:r w:rsidRPr="003E330E">
              <w:rPr>
                <w:b/>
                <w:bCs/>
                <w:sz w:val="20"/>
                <w:szCs w:val="20"/>
              </w:rPr>
              <w:t>SOSYAL-DUYGUSAL GELİŞİM</w:t>
            </w:r>
          </w:p>
          <w:p w:rsidR="00C53EC2" w:rsidRDefault="00C53EC2" w:rsidP="0044607F">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8F61E9" w:rsidRDefault="00C53EC2" w:rsidP="0044607F">
            <w:pPr>
              <w:rPr>
                <w:rFonts w:cs="Times New Roman"/>
                <w:sz w:val="20"/>
                <w:szCs w:val="20"/>
              </w:rPr>
            </w:pPr>
            <w:r w:rsidRPr="008F61E9">
              <w:rPr>
                <w:rFonts w:cs="Times New Roman"/>
                <w:sz w:val="20"/>
                <w:szCs w:val="20"/>
              </w:rPr>
              <w:t>Atatürk ile ilgili etkinliklere katılır.</w:t>
            </w:r>
          </w:p>
          <w:p w:rsidR="00C53EC2" w:rsidRPr="008F61E9" w:rsidRDefault="00C53EC2" w:rsidP="0044607F">
            <w:pPr>
              <w:rPr>
                <w:rFonts w:cs="Times New Roman"/>
                <w:sz w:val="20"/>
                <w:szCs w:val="20"/>
              </w:rPr>
            </w:pPr>
            <w:r w:rsidRPr="008F61E9">
              <w:rPr>
                <w:rFonts w:cs="Times New Roman"/>
                <w:sz w:val="20"/>
                <w:szCs w:val="20"/>
              </w:rPr>
              <w:t xml:space="preserve">Atatürk ile ilgili duygu ve düşüncelerini farklı etkinliklerle ifade eder. </w:t>
            </w:r>
          </w:p>
          <w:p w:rsidR="00C53EC2" w:rsidRPr="003E330E" w:rsidRDefault="00C53EC2" w:rsidP="0044607F">
            <w:pPr>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 xml:space="preserve">Atatürk ve Atatürk’ün hayatı ile ilgili resimler incelenir. Her çocuk seçtiği resim hakkında konuşur. Atatürk ile ilgili hissettikleri bunların nedenlerini ifade etmeleri sağlanır. </w:t>
            </w: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“Ey Ata Minnet Sana” şarkısı çocuklarla tekrarlanır.</w:t>
            </w:r>
          </w:p>
          <w:p w:rsidR="00C53EC2" w:rsidRDefault="00C53EC2" w:rsidP="0044607F">
            <w:pPr>
              <w:pStyle w:val="WW-MetinGvdesi"/>
              <w:spacing w:after="0" w:line="240" w:lineRule="auto"/>
              <w:ind w:firstLine="284"/>
              <w:jc w:val="both"/>
              <w:rPr>
                <w:rFonts w:cs="Times New Roman"/>
                <w:sz w:val="20"/>
                <w:szCs w:val="20"/>
              </w:rPr>
            </w:pPr>
          </w:p>
          <w:p w:rsidR="00C53EC2" w:rsidRPr="008F61E9" w:rsidRDefault="00C53EC2" w:rsidP="0044607F">
            <w:pPr>
              <w:pStyle w:val="WW-MetinGvdesi"/>
              <w:spacing w:after="0" w:line="240" w:lineRule="auto"/>
              <w:ind w:firstLine="913"/>
              <w:jc w:val="both"/>
              <w:rPr>
                <w:rFonts w:cs="Times New Roman"/>
                <w:b/>
                <w:i/>
                <w:sz w:val="20"/>
                <w:szCs w:val="20"/>
              </w:rPr>
            </w:pPr>
            <w:r w:rsidRPr="008F61E9">
              <w:rPr>
                <w:rFonts w:cs="Times New Roman"/>
                <w:b/>
                <w:i/>
                <w:sz w:val="20"/>
                <w:szCs w:val="20"/>
              </w:rPr>
              <w:t>EY ATA MİNNET SANA</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Gel dost gel dedik, hakkın yok dedik,</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Durma çok dedik, çık yurdumuzdan.</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Tam öyle bir anda sen doğdun Atatürk</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Sen düşmanı yurdumdan kovdun Atatürk</w:t>
            </w:r>
          </w:p>
          <w:p w:rsidR="00C53EC2" w:rsidRPr="008F61E9" w:rsidRDefault="00C53EC2" w:rsidP="0044607F">
            <w:pPr>
              <w:pStyle w:val="WW-MetinGvdesi"/>
              <w:spacing w:after="0" w:line="240" w:lineRule="auto"/>
              <w:ind w:firstLine="913"/>
              <w:jc w:val="both"/>
              <w:rPr>
                <w:rFonts w:cs="Times New Roman"/>
                <w:i/>
                <w:sz w:val="20"/>
                <w:szCs w:val="20"/>
              </w:rPr>
            </w:pP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 xml:space="preserve">Özgür bir ulus, çağdaş bir düzen </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Güçlü bir ülke, mutlu Türkiye</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Hep çarpar kalbimiz hasretle, minnetle</w:t>
            </w:r>
          </w:p>
          <w:p w:rsidR="00C53EC2" w:rsidRPr="008F61E9" w:rsidRDefault="00C53EC2" w:rsidP="0044607F">
            <w:pPr>
              <w:pStyle w:val="WW-MetinGvdesi"/>
              <w:spacing w:after="0" w:line="240" w:lineRule="auto"/>
              <w:ind w:firstLine="913"/>
              <w:jc w:val="both"/>
              <w:rPr>
                <w:rFonts w:cs="Times New Roman"/>
                <w:i/>
                <w:sz w:val="20"/>
                <w:szCs w:val="20"/>
              </w:rPr>
            </w:pPr>
            <w:r w:rsidRPr="008F61E9">
              <w:rPr>
                <w:rFonts w:cs="Times New Roman"/>
                <w:i/>
                <w:sz w:val="20"/>
                <w:szCs w:val="20"/>
              </w:rPr>
              <w:t>Bu cennet yurt yaşar bil ki sayende</w:t>
            </w:r>
          </w:p>
          <w:p w:rsidR="00C53EC2" w:rsidRDefault="00C53EC2" w:rsidP="0044607F">
            <w:pPr>
              <w:pStyle w:val="WW-MetinGvdesi"/>
              <w:spacing w:after="0" w:line="240" w:lineRule="auto"/>
              <w:jc w:val="both"/>
              <w:rPr>
                <w:rFonts w:cs="Times New Roman"/>
                <w:sz w:val="20"/>
                <w:szCs w:val="20"/>
              </w:rPr>
            </w:pP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6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 ve Atatürk’ün hayatı ile ilgili resimler, renkli kartonlar, sanat merkezindeki materyaller, balonlar, yapıştırıcı,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r>
              <w:rPr>
                <w:rFonts w:cs="Times New Roman"/>
                <w:sz w:val="20"/>
                <w:szCs w:val="20"/>
              </w:rPr>
              <w:t>Atatürk resimlerini getirelim.</w:t>
            </w: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3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7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numPr>
                <w:ilvl w:val="0"/>
                <w:numId w:val="3"/>
              </w:numPr>
              <w:ind w:left="380"/>
              <w:rPr>
                <w:rFonts w:cs="Times New Roman"/>
                <w:sz w:val="20"/>
                <w:szCs w:val="20"/>
              </w:rPr>
            </w:pPr>
            <w:r>
              <w:rPr>
                <w:rFonts w:cs="Times New Roman"/>
                <w:sz w:val="20"/>
                <w:szCs w:val="20"/>
              </w:rPr>
              <w:t>Atatürk hakkında neler öğrendik?</w:t>
            </w:r>
          </w:p>
          <w:p w:rsidR="00C53EC2" w:rsidRPr="003E330E" w:rsidRDefault="00C53EC2" w:rsidP="0044607F">
            <w:pPr>
              <w:numPr>
                <w:ilvl w:val="0"/>
                <w:numId w:val="3"/>
              </w:numPr>
              <w:ind w:left="380"/>
              <w:rPr>
                <w:rFonts w:cs="Times New Roman"/>
                <w:sz w:val="20"/>
                <w:szCs w:val="20"/>
              </w:rPr>
            </w:pPr>
            <w:r>
              <w:rPr>
                <w:rFonts w:cs="Times New Roman"/>
                <w:sz w:val="20"/>
                <w:szCs w:val="20"/>
              </w:rPr>
              <w:t>Şarkımızı tekrarlayalım.</w:t>
            </w:r>
          </w:p>
        </w:tc>
      </w:tr>
    </w:tbl>
    <w:p w:rsidR="00C53EC2" w:rsidRDefault="00C53EC2" w:rsidP="00C53EC2">
      <w:pPr>
        <w:widowControl/>
        <w:suppressAutoHyphens w:val="0"/>
        <w:spacing w:after="160" w:line="259" w:lineRule="auto"/>
      </w:pPr>
      <w:r>
        <w:br w:type="page"/>
      </w:r>
    </w:p>
    <w:p w:rsidR="00C53EC2" w:rsidRPr="003E330E" w:rsidRDefault="00C53EC2" w:rsidP="00C53EC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53EC2" w:rsidRPr="003E330E" w:rsidRDefault="00C53EC2" w:rsidP="00C53EC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r>
        <w:rPr>
          <w:rFonts w:cs="Times New Roman"/>
          <w:b/>
          <w:sz w:val="20"/>
          <w:szCs w:val="20"/>
        </w:rPr>
        <w:t>KASIM</w:t>
      </w:r>
    </w:p>
    <w:p w:rsidR="00C53EC2" w:rsidRPr="003E330E" w:rsidRDefault="00C53EC2" w:rsidP="00C53EC2">
      <w:pPr>
        <w:jc w:val="center"/>
        <w:rPr>
          <w:rFonts w:cs="Times New Roman"/>
          <w:b/>
          <w:sz w:val="20"/>
          <w:szCs w:val="20"/>
        </w:rPr>
      </w:pPr>
      <w:r w:rsidRPr="003E330E">
        <w:rPr>
          <w:rFonts w:cs="Times New Roman"/>
          <w:b/>
          <w:sz w:val="20"/>
          <w:szCs w:val="20"/>
        </w:rPr>
        <w:t>TAM GÜN EĞİTİM AKIŞI</w:t>
      </w: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jc w:val="center"/>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Öğretmen oyun merkezlerine çocukları yönlendirir.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53EC2" w:rsidRPr="003E330E" w:rsidRDefault="00C53EC2" w:rsidP="00C53EC2">
      <w:pPr>
        <w:ind w:left="360"/>
        <w:rPr>
          <w:rFonts w:cs="Times New Roman"/>
          <w:b/>
          <w:sz w:val="20"/>
          <w:szCs w:val="20"/>
        </w:rPr>
      </w:pPr>
    </w:p>
    <w:p w:rsidR="00C53EC2" w:rsidRPr="003E330E" w:rsidRDefault="00C53EC2" w:rsidP="00C53EC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10 Kasım</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Üzgün Çiçekler</w:t>
      </w:r>
      <w:r w:rsidRPr="003E330E">
        <w:rPr>
          <w:rFonts w:cs="Times New Roman"/>
          <w:sz w:val="20"/>
          <w:szCs w:val="20"/>
        </w:rPr>
        <w:t>" etkinliği yapılır.</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Oyun Zamanı</w:t>
      </w:r>
    </w:p>
    <w:p w:rsidR="00C53EC2" w:rsidRPr="003E330E" w:rsidRDefault="00C53EC2" w:rsidP="00C53EC2">
      <w:pPr>
        <w:pStyle w:val="ListeParagraf1"/>
        <w:spacing w:after="0"/>
        <w:rPr>
          <w:rFonts w:cs="Times New Roman"/>
          <w:b/>
          <w:sz w:val="20"/>
          <w:szCs w:val="20"/>
        </w:rPr>
      </w:pPr>
      <w:r w:rsidRPr="003E330E">
        <w:rPr>
          <w:rFonts w:cs="Times New Roman"/>
          <w:sz w:val="20"/>
          <w:szCs w:val="20"/>
        </w:rPr>
        <w:t>Öğrenme merkezlerinde oyun</w:t>
      </w: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rPr>
          <w:rFonts w:cs="Times New Roman"/>
          <w:b/>
          <w:sz w:val="20"/>
          <w:szCs w:val="20"/>
        </w:rPr>
      </w:pPr>
    </w:p>
    <w:p w:rsidR="00C53EC2" w:rsidRPr="003E330E" w:rsidRDefault="00C53EC2" w:rsidP="00C53EC2">
      <w:pPr>
        <w:pStyle w:val="ListeParagraf1"/>
        <w:numPr>
          <w:ilvl w:val="0"/>
          <w:numId w:val="2"/>
        </w:numPr>
        <w:spacing w:after="0"/>
        <w:rPr>
          <w:rFonts w:cs="Times New Roman"/>
          <w:b/>
          <w:sz w:val="20"/>
          <w:szCs w:val="20"/>
        </w:rPr>
      </w:pPr>
    </w:p>
    <w:p w:rsidR="00C53EC2" w:rsidRPr="003E330E" w:rsidRDefault="00C53EC2" w:rsidP="00C53EC2">
      <w:pPr>
        <w:pStyle w:val="ListeParagraf1"/>
        <w:spacing w:after="0"/>
        <w:rPr>
          <w:rFonts w:cs="Times New Roman"/>
          <w:b/>
          <w:sz w:val="20"/>
          <w:szCs w:val="20"/>
        </w:rPr>
      </w:pPr>
    </w:p>
    <w:p w:rsidR="00C53EC2" w:rsidRPr="003E330E" w:rsidRDefault="00C53EC2" w:rsidP="00C53EC2">
      <w:pPr>
        <w:pStyle w:val="ListeParagraf1"/>
        <w:numPr>
          <w:ilvl w:val="0"/>
          <w:numId w:val="1"/>
        </w:numPr>
        <w:spacing w:after="0"/>
        <w:rPr>
          <w:rFonts w:cs="Times New Roman"/>
          <w:sz w:val="20"/>
          <w:szCs w:val="20"/>
        </w:rPr>
      </w:pPr>
      <w:r w:rsidRPr="003E330E">
        <w:rPr>
          <w:rFonts w:cs="Times New Roman"/>
          <w:b/>
          <w:sz w:val="20"/>
          <w:szCs w:val="20"/>
        </w:rPr>
        <w:t>Eve Gidiş</w:t>
      </w:r>
    </w:p>
    <w:p w:rsidR="00C53EC2" w:rsidRDefault="00C53EC2" w:rsidP="00C53EC2">
      <w:pPr>
        <w:pStyle w:val="ListeParagraf1"/>
        <w:spacing w:after="0"/>
        <w:rPr>
          <w:rFonts w:cs="Times New Roman"/>
          <w:sz w:val="20"/>
          <w:szCs w:val="20"/>
        </w:rPr>
      </w:pPr>
      <w:r w:rsidRPr="003E330E">
        <w:rPr>
          <w:rFonts w:cs="Times New Roman"/>
          <w:sz w:val="20"/>
          <w:szCs w:val="20"/>
        </w:rPr>
        <w:t>Hazırlıklar tamamlanır ve çocuklarla vedalaşılır.</w:t>
      </w:r>
    </w:p>
    <w:p w:rsidR="00C53EC2" w:rsidRDefault="00C53EC2" w:rsidP="00C53EC2">
      <w:pPr>
        <w:widowControl/>
        <w:suppressAutoHyphens w:val="0"/>
        <w:spacing w:after="160" w:line="259" w:lineRule="auto"/>
        <w:rPr>
          <w:rFonts w:cs="Times New Roman"/>
          <w:sz w:val="20"/>
          <w:szCs w:val="20"/>
        </w:rPr>
      </w:pPr>
      <w:r>
        <w:rPr>
          <w:rFonts w:cs="Times New Roman"/>
          <w:sz w:val="20"/>
          <w:szCs w:val="20"/>
        </w:rP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10 KASIM</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Müzik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bCs/>
                <w:sz w:val="20"/>
                <w:szCs w:val="20"/>
                <w:lang w:val="tr-TR"/>
              </w:rPr>
              <w:t>BİLİŞSEL ALAN</w:t>
            </w:r>
          </w:p>
          <w:p w:rsidR="00C53EC2" w:rsidRDefault="00C53EC2" w:rsidP="0044607F">
            <w:pPr>
              <w:pStyle w:val="Default"/>
              <w:rPr>
                <w:b/>
                <w:sz w:val="20"/>
                <w:szCs w:val="20"/>
                <w:lang w:val="tr-TR"/>
              </w:rPr>
            </w:pPr>
            <w:r w:rsidRPr="003E330E">
              <w:rPr>
                <w:b/>
                <w:sz w:val="20"/>
                <w:szCs w:val="20"/>
                <w:lang w:val="tr-TR"/>
              </w:rPr>
              <w:t xml:space="preserve">Kazanım </w:t>
            </w:r>
            <w:r>
              <w:rPr>
                <w:b/>
                <w:sz w:val="20"/>
                <w:szCs w:val="20"/>
                <w:lang w:val="tr-TR"/>
              </w:rPr>
              <w:t xml:space="preserve">22: Atatürk’ün Türk toplumu için önemini açıklar. </w:t>
            </w:r>
          </w:p>
          <w:p w:rsidR="00C53EC2" w:rsidRPr="008F61E9" w:rsidRDefault="00C53EC2" w:rsidP="0044607F">
            <w:pPr>
              <w:pStyle w:val="Default"/>
              <w:rPr>
                <w:sz w:val="20"/>
                <w:szCs w:val="20"/>
                <w:lang w:val="tr-TR"/>
              </w:rPr>
            </w:pPr>
            <w:r w:rsidRPr="008F61E9">
              <w:rPr>
                <w:sz w:val="20"/>
                <w:szCs w:val="20"/>
                <w:lang w:val="tr-TR"/>
              </w:rPr>
              <w:t>Atatürk’ün değerli bir insan olduğunu söyler.</w:t>
            </w:r>
          </w:p>
          <w:p w:rsidR="00C53EC2" w:rsidRPr="003E330E" w:rsidRDefault="00C53EC2" w:rsidP="0044607F">
            <w:pPr>
              <w:pStyle w:val="Default"/>
              <w:rPr>
                <w:sz w:val="20"/>
                <w:szCs w:val="20"/>
                <w:lang w:val="tr-TR"/>
              </w:rPr>
            </w:pPr>
          </w:p>
          <w:p w:rsidR="00C53EC2" w:rsidRPr="003E330E" w:rsidRDefault="00C53EC2" w:rsidP="0044607F">
            <w:pPr>
              <w:pStyle w:val="Default"/>
              <w:rPr>
                <w:b/>
                <w:sz w:val="20"/>
                <w:szCs w:val="20"/>
                <w:lang w:val="tr-TR"/>
              </w:rPr>
            </w:pPr>
            <w:r w:rsidRPr="003E330E">
              <w:rPr>
                <w:b/>
                <w:sz w:val="20"/>
                <w:szCs w:val="20"/>
                <w:lang w:val="tr-TR"/>
              </w:rPr>
              <w:t>DİL GELİŞİMİ</w:t>
            </w:r>
          </w:p>
          <w:p w:rsidR="00C53EC2" w:rsidRDefault="00C53EC2" w:rsidP="0044607F">
            <w:pPr>
              <w:pStyle w:val="Default"/>
              <w:rPr>
                <w:b/>
                <w:sz w:val="20"/>
                <w:szCs w:val="20"/>
                <w:lang w:val="tr-TR"/>
              </w:rPr>
            </w:pPr>
            <w:r w:rsidRPr="003E330E">
              <w:rPr>
                <w:b/>
                <w:sz w:val="20"/>
                <w:szCs w:val="20"/>
                <w:lang w:val="tr-TR"/>
              </w:rPr>
              <w:t>Kazanım</w:t>
            </w:r>
            <w:r>
              <w:rPr>
                <w:b/>
                <w:sz w:val="20"/>
                <w:szCs w:val="20"/>
                <w:lang w:val="tr-TR"/>
              </w:rPr>
              <w:t xml:space="preserve"> 8: Dinledikleri/izlediklerini çeşitli yollarla ifade eder. </w:t>
            </w:r>
          </w:p>
          <w:p w:rsidR="00C53EC2" w:rsidRPr="00E3644B" w:rsidRDefault="00C53EC2" w:rsidP="0044607F">
            <w:pPr>
              <w:pStyle w:val="Default"/>
              <w:rPr>
                <w:sz w:val="20"/>
                <w:szCs w:val="20"/>
                <w:lang w:val="tr-TR"/>
              </w:rPr>
            </w:pPr>
            <w:r w:rsidRPr="00E3644B">
              <w:rPr>
                <w:sz w:val="20"/>
                <w:szCs w:val="20"/>
                <w:lang w:val="tr-TR"/>
              </w:rPr>
              <w:t>Dinledikleri/izlediklerini müzik yoluyla sergiler.</w:t>
            </w:r>
          </w:p>
          <w:p w:rsidR="00C53EC2" w:rsidRDefault="00C53EC2" w:rsidP="0044607F">
            <w:pPr>
              <w:pStyle w:val="Default"/>
              <w:rPr>
                <w:b/>
                <w:bCs/>
                <w:sz w:val="20"/>
                <w:szCs w:val="20"/>
              </w:rPr>
            </w:pPr>
          </w:p>
          <w:p w:rsidR="00C53EC2" w:rsidRPr="003E330E" w:rsidRDefault="00C53EC2" w:rsidP="0044607F">
            <w:pPr>
              <w:pStyle w:val="Default"/>
              <w:rPr>
                <w:b/>
                <w:sz w:val="20"/>
                <w:szCs w:val="20"/>
              </w:rPr>
            </w:pPr>
            <w:r w:rsidRPr="003E330E">
              <w:rPr>
                <w:b/>
                <w:bCs/>
                <w:sz w:val="20"/>
                <w:szCs w:val="20"/>
              </w:rPr>
              <w:t>SOSYAL-DUYGUSAL GELİŞİM</w:t>
            </w:r>
          </w:p>
          <w:p w:rsidR="00C53EC2" w:rsidRDefault="00C53EC2" w:rsidP="0044607F">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Pr="008F61E9" w:rsidRDefault="00C53EC2" w:rsidP="0044607F">
            <w:pPr>
              <w:rPr>
                <w:rFonts w:cs="Times New Roman"/>
                <w:sz w:val="20"/>
                <w:szCs w:val="20"/>
              </w:rPr>
            </w:pPr>
            <w:r w:rsidRPr="008F61E9">
              <w:rPr>
                <w:rFonts w:cs="Times New Roman"/>
                <w:sz w:val="20"/>
                <w:szCs w:val="20"/>
              </w:rPr>
              <w:t>Atatürk ile ilgili etkinliklere katılır.</w:t>
            </w:r>
          </w:p>
          <w:p w:rsidR="00C53EC2" w:rsidRPr="008F61E9" w:rsidRDefault="00C53EC2" w:rsidP="0044607F">
            <w:pPr>
              <w:rPr>
                <w:rFonts w:cs="Times New Roman"/>
                <w:sz w:val="20"/>
                <w:szCs w:val="20"/>
              </w:rPr>
            </w:pPr>
            <w:r w:rsidRPr="008F61E9">
              <w:rPr>
                <w:rFonts w:cs="Times New Roman"/>
                <w:sz w:val="20"/>
                <w:szCs w:val="20"/>
              </w:rPr>
              <w:t xml:space="preserve">Atatürk ile ilgili duygu ve düşüncelerini farklı etkinliklerle ifade eder. </w:t>
            </w: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“Atatürk yaşasaydı ona neler söylemek isterdin?” sorusunu yöneltir. Herkesin cevabı sırayla dinlenir. Ardından “Atatürk’ü Anış” şarkısı söylenir.</w:t>
            </w:r>
          </w:p>
          <w:p w:rsidR="00C53EC2" w:rsidRDefault="00C53EC2" w:rsidP="0044607F">
            <w:pPr>
              <w:pStyle w:val="WW-MetinGvdesi"/>
              <w:spacing w:after="0" w:line="240" w:lineRule="auto"/>
              <w:ind w:firstLine="284"/>
              <w:jc w:val="both"/>
              <w:rPr>
                <w:rFonts w:cs="Times New Roman"/>
                <w:sz w:val="20"/>
                <w:szCs w:val="20"/>
              </w:rPr>
            </w:pPr>
          </w:p>
          <w:p w:rsidR="00C53EC2" w:rsidRPr="00E3644B" w:rsidRDefault="00C53EC2" w:rsidP="0044607F">
            <w:pPr>
              <w:pStyle w:val="WW-MetinGvdesi"/>
              <w:spacing w:after="0" w:line="240" w:lineRule="auto"/>
              <w:ind w:firstLine="772"/>
              <w:jc w:val="both"/>
              <w:rPr>
                <w:rFonts w:cs="Times New Roman"/>
                <w:b/>
                <w:i/>
                <w:sz w:val="20"/>
                <w:szCs w:val="20"/>
              </w:rPr>
            </w:pPr>
            <w:r w:rsidRPr="00E3644B">
              <w:rPr>
                <w:rFonts w:cs="Times New Roman"/>
                <w:b/>
                <w:i/>
                <w:sz w:val="20"/>
                <w:szCs w:val="20"/>
              </w:rPr>
              <w:t>ATATÜRK’Ü ANIŞ</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Düşmanların elinden</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Bizi kurtaran Atam</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Bu vatanı yeniden</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Özenle kuran Atam</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Ünümüzü dünyaya mertçe duyuran Atam</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Gündüz gün, gece ay benzer kahraman Atam</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Adını büyük, küçük anıyoruz her zaman</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Adı büyük Atatürk. Anlı şanlı kahraman</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Bir bölünmez vatansın ey ölümsüz Atamız</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Gönlümüzde yatansın, seni unutamayız.</w:t>
            </w:r>
          </w:p>
          <w:p w:rsidR="00C53EC2" w:rsidRPr="00E3644B" w:rsidRDefault="00C53EC2" w:rsidP="0044607F">
            <w:pPr>
              <w:pStyle w:val="WW-MetinGvdesi"/>
              <w:spacing w:after="0" w:line="240" w:lineRule="auto"/>
              <w:ind w:firstLine="772"/>
              <w:jc w:val="both"/>
              <w:rPr>
                <w:rFonts w:cs="Times New Roman"/>
                <w:i/>
                <w:sz w:val="20"/>
                <w:szCs w:val="20"/>
              </w:rPr>
            </w:pPr>
            <w:r w:rsidRPr="00E3644B">
              <w:rPr>
                <w:rFonts w:cs="Times New Roman"/>
                <w:i/>
                <w:sz w:val="20"/>
                <w:szCs w:val="20"/>
              </w:rPr>
              <w:tab/>
            </w:r>
            <w:r w:rsidRPr="00E3644B">
              <w:rPr>
                <w:rFonts w:cs="Times New Roman"/>
                <w:i/>
                <w:sz w:val="20"/>
                <w:szCs w:val="20"/>
              </w:rPr>
              <w:tab/>
              <w:t>Mehmet Necati ÖNGAY</w:t>
            </w:r>
          </w:p>
          <w:p w:rsidR="00C53EC2" w:rsidRDefault="00C53EC2" w:rsidP="0044607F">
            <w:pPr>
              <w:pStyle w:val="WW-MetinGvdesi"/>
              <w:spacing w:after="0" w:line="240" w:lineRule="auto"/>
              <w:ind w:firstLine="284"/>
              <w:jc w:val="both"/>
              <w:rPr>
                <w:rFonts w:cs="Times New Roman"/>
                <w:sz w:val="20"/>
                <w:szCs w:val="20"/>
              </w:rPr>
            </w:pPr>
          </w:p>
          <w:p w:rsidR="00C53EC2" w:rsidRDefault="00C53EC2" w:rsidP="0044607F">
            <w:pPr>
              <w:pStyle w:val="WW-MetinGvdesi"/>
              <w:spacing w:after="0" w:line="240" w:lineRule="auto"/>
              <w:ind w:firstLine="284"/>
              <w:jc w:val="both"/>
              <w:rPr>
                <w:rFonts w:cs="Times New Roman"/>
                <w:sz w:val="20"/>
                <w:szCs w:val="20"/>
              </w:rPr>
            </w:pPr>
            <w:r>
              <w:rPr>
                <w:rFonts w:cs="Times New Roman"/>
                <w:sz w:val="20"/>
                <w:szCs w:val="20"/>
              </w:rPr>
              <w:t>Şarkı hep birlikte tekrar edilir. 10 Kasım’ın anlam ve önemi ile ilgili sohbet edilir.</w:t>
            </w:r>
          </w:p>
          <w:p w:rsidR="00C53EC2" w:rsidRDefault="00C53EC2" w:rsidP="0044607F">
            <w:pPr>
              <w:pStyle w:val="WW-MetinGvdesi"/>
              <w:spacing w:after="0" w:line="240" w:lineRule="auto"/>
              <w:jc w:val="both"/>
              <w:rPr>
                <w:rFonts w:cs="Times New Roman"/>
                <w:sz w:val="20"/>
                <w:szCs w:val="20"/>
              </w:rPr>
            </w:pP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4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45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 Atatürk’ü anma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numPr>
                <w:ilvl w:val="0"/>
                <w:numId w:val="3"/>
              </w:numPr>
              <w:ind w:left="380"/>
              <w:rPr>
                <w:rFonts w:cs="Times New Roman"/>
                <w:sz w:val="20"/>
                <w:szCs w:val="20"/>
              </w:rPr>
            </w:pPr>
            <w:r>
              <w:rPr>
                <w:rFonts w:cs="Times New Roman"/>
                <w:sz w:val="20"/>
                <w:szCs w:val="20"/>
              </w:rPr>
              <w:t>Bugün dinlenilen şarkı neleri anlatmaya çalışıyordu?</w:t>
            </w:r>
          </w:p>
        </w:tc>
      </w:tr>
    </w:tbl>
    <w:p w:rsidR="00C53EC2" w:rsidRDefault="00C53EC2" w:rsidP="00C53EC2"/>
    <w:p w:rsidR="00C53EC2" w:rsidRDefault="00C53EC2" w:rsidP="00C53EC2">
      <w:pPr>
        <w:widowControl/>
        <w:suppressAutoHyphens w:val="0"/>
        <w:spacing w:after="160" w:line="259" w:lineRule="auto"/>
      </w:pPr>
      <w:r>
        <w:br w:type="page"/>
      </w:r>
    </w:p>
    <w:p w:rsidR="00C53EC2" w:rsidRPr="003E330E" w:rsidRDefault="00C53EC2" w:rsidP="00C53EC2">
      <w:pPr>
        <w:pStyle w:val="ListeParagraf1"/>
        <w:spacing w:after="0"/>
        <w:jc w:val="center"/>
        <w:rPr>
          <w:rFonts w:cs="Times New Roman"/>
          <w:b/>
          <w:sz w:val="20"/>
          <w:szCs w:val="20"/>
        </w:rPr>
      </w:pPr>
      <w:r>
        <w:rPr>
          <w:rFonts w:cs="Times New Roman"/>
          <w:b/>
          <w:sz w:val="20"/>
          <w:szCs w:val="20"/>
        </w:rPr>
        <w:lastRenderedPageBreak/>
        <w:t>ÜZGÜN ÇİÇEKLER</w:t>
      </w:r>
    </w:p>
    <w:p w:rsidR="00C53EC2" w:rsidRDefault="00C53EC2" w:rsidP="00C53EC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C53EC2" w:rsidRPr="003E330E" w:rsidRDefault="00C53EC2" w:rsidP="00C53EC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53EC2" w:rsidRPr="003E330E" w:rsidRDefault="00C53EC2" w:rsidP="00C53EC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53EC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KAZANIM VE GÖSTERGELER</w:t>
            </w:r>
          </w:p>
        </w:tc>
      </w:tr>
      <w:tr w:rsidR="00C53EC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pStyle w:val="Default"/>
              <w:rPr>
                <w:b/>
                <w:sz w:val="20"/>
                <w:szCs w:val="20"/>
                <w:lang w:val="tr-TR"/>
              </w:rPr>
            </w:pPr>
            <w:r w:rsidRPr="003E330E">
              <w:rPr>
                <w:b/>
                <w:bCs/>
                <w:sz w:val="20"/>
                <w:szCs w:val="20"/>
                <w:lang w:val="tr-TR"/>
              </w:rPr>
              <w:t>BİLİŞSEL ALAN</w:t>
            </w:r>
          </w:p>
          <w:p w:rsidR="00C53EC2" w:rsidRPr="003E330E" w:rsidRDefault="00C53EC2" w:rsidP="0044607F">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53EC2" w:rsidRDefault="00C53EC2" w:rsidP="0044607F">
            <w:pPr>
              <w:pStyle w:val="Default"/>
              <w:rPr>
                <w:sz w:val="20"/>
                <w:szCs w:val="20"/>
                <w:lang w:val="tr-TR"/>
              </w:rPr>
            </w:pPr>
            <w:r w:rsidRPr="003E330E">
              <w:rPr>
                <w:sz w:val="20"/>
                <w:szCs w:val="20"/>
                <w:lang w:val="tr-TR"/>
              </w:rPr>
              <w:t>Dikkatini çeken nesne/durum/olay</w:t>
            </w:r>
            <w:r>
              <w:rPr>
                <w:sz w:val="20"/>
                <w:szCs w:val="20"/>
                <w:lang w:val="tr-TR"/>
              </w:rPr>
              <w:t>a yönelik sorular sorar.</w:t>
            </w:r>
          </w:p>
          <w:p w:rsidR="00C53EC2" w:rsidRPr="00E02A46" w:rsidRDefault="00C53EC2" w:rsidP="0044607F">
            <w:pPr>
              <w:pStyle w:val="Default"/>
              <w:rPr>
                <w:b/>
                <w:sz w:val="20"/>
                <w:szCs w:val="20"/>
                <w:lang w:val="tr-TR"/>
              </w:rPr>
            </w:pPr>
            <w:r w:rsidRPr="00E02A46">
              <w:rPr>
                <w:b/>
                <w:sz w:val="20"/>
                <w:szCs w:val="20"/>
                <w:lang w:val="tr-TR"/>
              </w:rPr>
              <w:t>Kazanım 21: Atatürk’ü tanır.</w:t>
            </w:r>
          </w:p>
          <w:p w:rsidR="00C53EC2" w:rsidRDefault="00C53EC2" w:rsidP="0044607F">
            <w:pPr>
              <w:pStyle w:val="Default"/>
              <w:rPr>
                <w:sz w:val="20"/>
                <w:szCs w:val="20"/>
                <w:lang w:val="tr-TR"/>
              </w:rPr>
            </w:pPr>
            <w:r>
              <w:rPr>
                <w:sz w:val="20"/>
                <w:szCs w:val="20"/>
                <w:lang w:val="tr-TR"/>
              </w:rPr>
              <w:t xml:space="preserve">Atatürk’ün hayatıyla ilgili belli başlı olguları söyler. </w:t>
            </w:r>
          </w:p>
          <w:p w:rsidR="00C53EC2" w:rsidRDefault="00C53EC2" w:rsidP="0044607F">
            <w:pPr>
              <w:pStyle w:val="Default"/>
              <w:rPr>
                <w:sz w:val="20"/>
                <w:szCs w:val="20"/>
                <w:lang w:val="tr-TR"/>
              </w:rPr>
            </w:pPr>
            <w:r>
              <w:rPr>
                <w:sz w:val="20"/>
                <w:szCs w:val="20"/>
                <w:lang w:val="tr-TR"/>
              </w:rPr>
              <w:t>Atatürk’ün kişisel özelliklerini söyler.</w:t>
            </w:r>
          </w:p>
          <w:p w:rsidR="00C53EC2" w:rsidRPr="003E330E" w:rsidRDefault="00C53EC2" w:rsidP="0044607F">
            <w:pPr>
              <w:pStyle w:val="Default"/>
              <w:rPr>
                <w:sz w:val="20"/>
                <w:szCs w:val="20"/>
                <w:lang w:val="tr-TR"/>
              </w:rPr>
            </w:pPr>
          </w:p>
          <w:p w:rsidR="00C53EC2" w:rsidRPr="003E330E" w:rsidRDefault="00C53EC2" w:rsidP="0044607F">
            <w:pPr>
              <w:rPr>
                <w:rFonts w:cs="Times New Roman"/>
                <w:b/>
                <w:sz w:val="20"/>
                <w:szCs w:val="20"/>
              </w:rPr>
            </w:pPr>
            <w:r w:rsidRPr="003E330E">
              <w:rPr>
                <w:rFonts w:cs="Times New Roman"/>
                <w:b/>
                <w:bCs/>
                <w:sz w:val="20"/>
                <w:szCs w:val="20"/>
              </w:rPr>
              <w:t>SOSYAL-DUYGUSAL GELİŞİM</w:t>
            </w:r>
          </w:p>
          <w:p w:rsidR="00C53EC2" w:rsidRDefault="00C53EC2" w:rsidP="0044607F">
            <w:pPr>
              <w:rPr>
                <w:rFonts w:cs="Times New Roman"/>
                <w:b/>
                <w:sz w:val="20"/>
                <w:szCs w:val="20"/>
              </w:rPr>
            </w:pPr>
            <w:r w:rsidRPr="003E330E">
              <w:rPr>
                <w:rFonts w:cs="Times New Roman"/>
                <w:b/>
                <w:sz w:val="20"/>
                <w:szCs w:val="20"/>
              </w:rPr>
              <w:t xml:space="preserve">Kazanım </w:t>
            </w:r>
            <w:r>
              <w:rPr>
                <w:rFonts w:cs="Times New Roman"/>
                <w:b/>
                <w:sz w:val="20"/>
                <w:szCs w:val="20"/>
              </w:rPr>
              <w:t>11: Atatürk ile ilgili etkinliklerde sorumluluk alır.</w:t>
            </w:r>
          </w:p>
          <w:p w:rsidR="00C53EC2" w:rsidRDefault="00C53EC2" w:rsidP="0044607F">
            <w:pPr>
              <w:rPr>
                <w:rFonts w:cs="Times New Roman"/>
                <w:sz w:val="20"/>
                <w:szCs w:val="20"/>
              </w:rPr>
            </w:pPr>
            <w:r w:rsidRPr="00286830">
              <w:rPr>
                <w:rFonts w:cs="Times New Roman"/>
                <w:sz w:val="20"/>
                <w:szCs w:val="20"/>
              </w:rPr>
              <w:t xml:space="preserve">Atatürk ile ilgili etkinliklere katılır. </w:t>
            </w:r>
          </w:p>
          <w:p w:rsidR="00C53EC2" w:rsidRPr="00286830" w:rsidRDefault="00C53EC2" w:rsidP="0044607F">
            <w:pPr>
              <w:rPr>
                <w:rFonts w:cs="Times New Roman"/>
                <w:sz w:val="20"/>
                <w:szCs w:val="20"/>
              </w:rPr>
            </w:pPr>
          </w:p>
        </w:tc>
      </w:tr>
      <w:tr w:rsidR="00C53EC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pStyle w:val="ListeParagraf1"/>
              <w:spacing w:after="0"/>
              <w:ind w:left="0"/>
              <w:jc w:val="center"/>
              <w:rPr>
                <w:rFonts w:cs="Times New Roman"/>
              </w:rPr>
            </w:pPr>
            <w:r w:rsidRPr="003E330E">
              <w:rPr>
                <w:rFonts w:cs="Times New Roman"/>
                <w:b/>
                <w:sz w:val="20"/>
                <w:szCs w:val="20"/>
              </w:rPr>
              <w:t>ÖĞRENME SÜRECİ</w:t>
            </w:r>
          </w:p>
        </w:tc>
      </w:tr>
      <w:tr w:rsidR="00C53EC2"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Default="00C53EC2" w:rsidP="0044607F">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çocuklara siyah renkte çizilmiş çiçekleri dağıtır. “Bugün Atatürk’ün</w:t>
            </w:r>
            <w:r w:rsidRPr="003E330E">
              <w:rPr>
                <w:rFonts w:cs="Times New Roman"/>
                <w:sz w:val="20"/>
                <w:szCs w:val="20"/>
              </w:rPr>
              <w:t xml:space="preserve"> </w:t>
            </w:r>
            <w:r>
              <w:rPr>
                <w:rFonts w:cs="Times New Roman"/>
                <w:sz w:val="20"/>
                <w:szCs w:val="20"/>
              </w:rPr>
              <w:t xml:space="preserve">ölümünden dolayı üzüntümüzü belirtmek için bu çiçekleri Atatürk köşemize koymaya ne dersiniz?” diyerek kartonları dağıtır. Çocuklara çiçekleri keserek sıraya geçerler. Bir önceki etkinlikte Atatürk’e söylenmek istenenler söylenerek çiçekler asılır. Sınıfımızda 10 Kasım Atatürk’ü Anma Günü için tören yapılır. İstiklal marşı dinlenir. Saygı duruşunda durulur. Törende Atatürk’ün hayatının anlatıldığı interaktif video izlenir. </w:t>
            </w:r>
          </w:p>
          <w:p w:rsidR="00C53EC2" w:rsidRDefault="00C53EC2" w:rsidP="0044607F">
            <w:pPr>
              <w:pStyle w:val="WW-MetinGvdesi"/>
              <w:spacing w:after="0" w:line="240" w:lineRule="auto"/>
              <w:jc w:val="both"/>
              <w:rPr>
                <w:rFonts w:cs="Times New Roman"/>
                <w:sz w:val="20"/>
                <w:szCs w:val="20"/>
              </w:rPr>
            </w:pPr>
          </w:p>
          <w:p w:rsidR="00C53EC2" w:rsidRPr="003E330E" w:rsidRDefault="00C53EC2" w:rsidP="0044607F">
            <w:pPr>
              <w:pStyle w:val="WW-MetinGvdesi"/>
              <w:spacing w:after="0" w:line="240" w:lineRule="auto"/>
              <w:jc w:val="both"/>
              <w:rPr>
                <w:rFonts w:cs="Times New Roman"/>
                <w:sz w:val="20"/>
                <w:szCs w:val="20"/>
              </w:rPr>
            </w:pPr>
          </w:p>
        </w:tc>
      </w:tr>
      <w:tr w:rsidR="00C53EC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AİLE KATILIMI</w:t>
            </w:r>
          </w:p>
        </w:tc>
      </w:tr>
      <w:tr w:rsidR="00C53EC2"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İnteraktif video, siyah kalpler,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snapToGrid w:val="0"/>
              <w:rPr>
                <w:rFonts w:cs="Times New Roman"/>
                <w:sz w:val="20"/>
                <w:szCs w:val="20"/>
              </w:rPr>
            </w:pPr>
            <w:r>
              <w:rPr>
                <w:rFonts w:cs="Times New Roman"/>
                <w:sz w:val="20"/>
                <w:szCs w:val="20"/>
              </w:rPr>
              <w:t>Evinizde Atatürk’e mektup isimli bir resim çalışması yapabilirsiniz.</w:t>
            </w:r>
          </w:p>
          <w:p w:rsidR="00C53EC2" w:rsidRPr="003E330E" w:rsidRDefault="00C53EC2" w:rsidP="0044607F">
            <w:pPr>
              <w:pStyle w:val="ListeParagraf1"/>
              <w:spacing w:after="0"/>
              <w:ind w:left="0"/>
              <w:rPr>
                <w:rFonts w:cs="Times New Roman"/>
                <w:sz w:val="20"/>
                <w:szCs w:val="20"/>
              </w:rPr>
            </w:pPr>
          </w:p>
        </w:tc>
      </w:tr>
      <w:tr w:rsidR="00C53EC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pacing w:after="0"/>
              <w:ind w:left="0"/>
              <w:rPr>
                <w:rFonts w:cs="Times New Roman"/>
                <w:sz w:val="20"/>
                <w:szCs w:val="20"/>
              </w:rPr>
            </w:pPr>
            <w:r>
              <w:rPr>
                <w:rFonts w:cs="Times New Roman"/>
                <w:sz w:val="20"/>
                <w:szCs w:val="20"/>
              </w:rPr>
              <w:t>Atatürk, 10 Kasım Atatürk’ü Anma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53EC2" w:rsidRPr="003E330E" w:rsidRDefault="00C53EC2" w:rsidP="0044607F">
            <w:pPr>
              <w:widowControl/>
              <w:suppressAutoHyphens w:val="0"/>
              <w:rPr>
                <w:rFonts w:cs="Times New Roman"/>
                <w:sz w:val="20"/>
                <w:szCs w:val="20"/>
              </w:rPr>
            </w:pPr>
          </w:p>
        </w:tc>
      </w:tr>
      <w:tr w:rsidR="00C53EC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53EC2" w:rsidRPr="003E330E" w:rsidRDefault="00C53EC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53EC2" w:rsidRPr="003E330E" w:rsidRDefault="00C53EC2" w:rsidP="0044607F">
            <w:pPr>
              <w:rPr>
                <w:rFonts w:cs="Times New Roman"/>
              </w:rPr>
            </w:pPr>
            <w:r w:rsidRPr="003E330E">
              <w:rPr>
                <w:rFonts w:cs="Times New Roman"/>
                <w:b/>
                <w:sz w:val="20"/>
                <w:szCs w:val="20"/>
              </w:rPr>
              <w:t>DEĞERLENDİRME</w:t>
            </w:r>
          </w:p>
        </w:tc>
      </w:tr>
      <w:tr w:rsidR="00C53EC2"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53EC2" w:rsidRPr="003E330E" w:rsidRDefault="00C53EC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53EC2" w:rsidRPr="003E330E" w:rsidRDefault="00C53EC2" w:rsidP="0044607F">
            <w:pPr>
              <w:numPr>
                <w:ilvl w:val="0"/>
                <w:numId w:val="3"/>
              </w:numPr>
              <w:ind w:left="380"/>
              <w:rPr>
                <w:rFonts w:cs="Times New Roman"/>
                <w:sz w:val="20"/>
                <w:szCs w:val="20"/>
              </w:rPr>
            </w:pPr>
            <w:r>
              <w:rPr>
                <w:rFonts w:cs="Times New Roman"/>
                <w:sz w:val="20"/>
                <w:szCs w:val="20"/>
              </w:rPr>
              <w:t>Bugünün önemi nedir?</w:t>
            </w:r>
          </w:p>
        </w:tc>
      </w:tr>
    </w:tbl>
    <w:p w:rsidR="00C53EC2" w:rsidRDefault="00C53EC2" w:rsidP="00C53EC2"/>
    <w:p w:rsidR="00C53EC2" w:rsidRDefault="00C53EC2" w:rsidP="00C53EC2">
      <w:pPr>
        <w:widowControl/>
        <w:suppressAutoHyphens w:val="0"/>
        <w:spacing w:after="160" w:line="259" w:lineRule="auto"/>
      </w:pPr>
      <w:r>
        <w:br w:type="page"/>
      </w:r>
    </w:p>
    <w:p w:rsidR="008B2E28" w:rsidRPr="003E330E" w:rsidRDefault="008B2E28" w:rsidP="008B2E28">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8B2E28" w:rsidRPr="003E330E" w:rsidRDefault="008B2E28" w:rsidP="008B2E28">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67265D" w:rsidP="008B2E28">
      <w:pPr>
        <w:jc w:val="center"/>
        <w:rPr>
          <w:rFonts w:cs="Times New Roman"/>
          <w:b/>
          <w:sz w:val="20"/>
          <w:szCs w:val="20"/>
        </w:rPr>
      </w:pPr>
      <w:r>
        <w:rPr>
          <w:rFonts w:cs="Times New Roman"/>
          <w:b/>
          <w:sz w:val="20"/>
          <w:szCs w:val="20"/>
        </w:rPr>
        <w:t>KASIM</w:t>
      </w:r>
    </w:p>
    <w:p w:rsidR="008B2E28" w:rsidRPr="003E330E" w:rsidRDefault="008B2E28" w:rsidP="008B2E28">
      <w:pPr>
        <w:jc w:val="center"/>
        <w:rPr>
          <w:rFonts w:cs="Times New Roman"/>
          <w:b/>
          <w:sz w:val="20"/>
          <w:szCs w:val="20"/>
        </w:rPr>
      </w:pPr>
      <w:r w:rsidRPr="003E330E">
        <w:rPr>
          <w:rFonts w:cs="Times New Roman"/>
          <w:b/>
          <w:sz w:val="20"/>
          <w:szCs w:val="20"/>
        </w:rPr>
        <w:t>TAM GÜN EĞİTİM AKIŞI</w:t>
      </w: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jc w:val="center"/>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Öğretmen oyun merkezlerine çocukları yönlendirir.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8B2E28" w:rsidRPr="003E330E" w:rsidRDefault="008B2E28" w:rsidP="008B2E28">
      <w:pPr>
        <w:ind w:left="360"/>
        <w:rPr>
          <w:rFonts w:cs="Times New Roman"/>
          <w:b/>
          <w:sz w:val="20"/>
          <w:szCs w:val="20"/>
        </w:rPr>
      </w:pPr>
    </w:p>
    <w:p w:rsidR="008B2E28" w:rsidRPr="003E330E" w:rsidRDefault="008B2E28" w:rsidP="008B2E28">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7265D">
        <w:rPr>
          <w:rFonts w:eastAsia="Times New Roman" w:cs="Times New Roman"/>
          <w:sz w:val="20"/>
          <w:szCs w:val="20"/>
        </w:rPr>
        <w:t>Yarım Kalan Resimler</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r w:rsidRPr="003E330E">
        <w:rPr>
          <w:rFonts w:eastAsia="Times New Roman" w:cs="Times New Roman"/>
          <w:sz w:val="20"/>
          <w:szCs w:val="20"/>
        </w:rPr>
        <w:t>"</w:t>
      </w:r>
      <w:r w:rsidR="0067265D">
        <w:rPr>
          <w:rFonts w:eastAsia="Times New Roman" w:cs="Times New Roman"/>
          <w:sz w:val="20"/>
          <w:szCs w:val="20"/>
        </w:rPr>
        <w:t>Aynı ve Farklı</w:t>
      </w:r>
      <w:r w:rsidRPr="003E330E">
        <w:rPr>
          <w:rFonts w:cs="Times New Roman"/>
          <w:sz w:val="20"/>
          <w:szCs w:val="20"/>
        </w:rPr>
        <w:t>" etkinliği yapılır.</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Oyun Zamanı</w:t>
      </w:r>
    </w:p>
    <w:p w:rsidR="008B2E28" w:rsidRPr="003E330E" w:rsidRDefault="008B2E28" w:rsidP="008B2E28">
      <w:pPr>
        <w:pStyle w:val="ListeParagraf1"/>
        <w:spacing w:after="0"/>
        <w:rPr>
          <w:rFonts w:cs="Times New Roman"/>
          <w:b/>
          <w:sz w:val="20"/>
          <w:szCs w:val="20"/>
        </w:rPr>
      </w:pPr>
      <w:r w:rsidRPr="003E330E">
        <w:rPr>
          <w:rFonts w:cs="Times New Roman"/>
          <w:sz w:val="20"/>
          <w:szCs w:val="20"/>
        </w:rPr>
        <w:t>Öğrenme merkezlerinde oyun</w:t>
      </w: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rPr>
          <w:rFonts w:cs="Times New Roman"/>
          <w:b/>
          <w:sz w:val="20"/>
          <w:szCs w:val="20"/>
        </w:rPr>
      </w:pPr>
    </w:p>
    <w:p w:rsidR="008B2E28" w:rsidRPr="003E330E" w:rsidRDefault="008B2E28" w:rsidP="008B2E28">
      <w:pPr>
        <w:pStyle w:val="ListeParagraf1"/>
        <w:numPr>
          <w:ilvl w:val="0"/>
          <w:numId w:val="2"/>
        </w:numPr>
        <w:spacing w:after="0"/>
        <w:rPr>
          <w:rFonts w:cs="Times New Roman"/>
          <w:b/>
          <w:sz w:val="20"/>
          <w:szCs w:val="20"/>
        </w:rPr>
      </w:pPr>
    </w:p>
    <w:p w:rsidR="008B2E28" w:rsidRPr="003E330E" w:rsidRDefault="008B2E28" w:rsidP="008B2E28">
      <w:pPr>
        <w:pStyle w:val="ListeParagraf1"/>
        <w:spacing w:after="0"/>
        <w:rPr>
          <w:rFonts w:cs="Times New Roman"/>
          <w:b/>
          <w:sz w:val="20"/>
          <w:szCs w:val="20"/>
        </w:rPr>
      </w:pPr>
    </w:p>
    <w:p w:rsidR="008B2E28" w:rsidRPr="003E330E" w:rsidRDefault="008B2E28" w:rsidP="008B2E28">
      <w:pPr>
        <w:pStyle w:val="ListeParagraf1"/>
        <w:numPr>
          <w:ilvl w:val="0"/>
          <w:numId w:val="1"/>
        </w:numPr>
        <w:spacing w:after="0"/>
        <w:rPr>
          <w:rFonts w:cs="Times New Roman"/>
          <w:sz w:val="20"/>
          <w:szCs w:val="20"/>
        </w:rPr>
      </w:pPr>
      <w:r w:rsidRPr="003E330E">
        <w:rPr>
          <w:rFonts w:cs="Times New Roman"/>
          <w:b/>
          <w:sz w:val="20"/>
          <w:szCs w:val="20"/>
        </w:rPr>
        <w:t>Eve Gidiş</w:t>
      </w:r>
    </w:p>
    <w:p w:rsidR="008B2E28" w:rsidRDefault="008B2E28" w:rsidP="008B2E28">
      <w:pPr>
        <w:pStyle w:val="ListeParagraf1"/>
        <w:spacing w:after="0"/>
        <w:rPr>
          <w:rFonts w:cs="Times New Roman"/>
          <w:sz w:val="20"/>
          <w:szCs w:val="20"/>
        </w:rPr>
      </w:pPr>
      <w:r w:rsidRPr="003E330E">
        <w:rPr>
          <w:rFonts w:cs="Times New Roman"/>
          <w:sz w:val="20"/>
          <w:szCs w:val="20"/>
        </w:rPr>
        <w:t>Hazırlıklar tamamlanır ve çocuklarla vedalaşılır.</w:t>
      </w:r>
    </w:p>
    <w:p w:rsidR="008B2E28" w:rsidRDefault="008B2E28" w:rsidP="008B2E28">
      <w:pPr>
        <w:widowControl/>
        <w:suppressAutoHyphens w:val="0"/>
        <w:spacing w:after="160" w:line="259" w:lineRule="auto"/>
        <w:rPr>
          <w:rFonts w:cs="Times New Roman"/>
          <w:sz w:val="20"/>
          <w:szCs w:val="20"/>
        </w:rPr>
      </w:pPr>
      <w:r>
        <w:rPr>
          <w:rFonts w:cs="Times New Roman"/>
          <w:sz w:val="20"/>
          <w:szCs w:val="20"/>
        </w:rPr>
        <w:br w:type="page"/>
      </w:r>
    </w:p>
    <w:p w:rsidR="008B2E28" w:rsidRPr="003E330E" w:rsidRDefault="0067265D" w:rsidP="008B2E28">
      <w:pPr>
        <w:pStyle w:val="ListeParagraf1"/>
        <w:spacing w:after="0"/>
        <w:jc w:val="center"/>
        <w:rPr>
          <w:rFonts w:cs="Times New Roman"/>
          <w:b/>
          <w:sz w:val="20"/>
          <w:szCs w:val="20"/>
        </w:rPr>
      </w:pPr>
      <w:r>
        <w:rPr>
          <w:rFonts w:cs="Times New Roman"/>
          <w:b/>
          <w:sz w:val="20"/>
          <w:szCs w:val="20"/>
        </w:rPr>
        <w:lastRenderedPageBreak/>
        <w:t>YARIM KALAN RESİMLER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7265D">
        <w:rPr>
          <w:rFonts w:ascii="Times New Roman" w:hAnsi="Times New Roman"/>
          <w:sz w:val="20"/>
          <w:szCs w:val="20"/>
        </w:rPr>
        <w:t>Türkçe Etkinliği ve Sanat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67265D" w:rsidRDefault="008B2E28" w:rsidP="008B2E28">
            <w:pPr>
              <w:pStyle w:val="Default"/>
              <w:rPr>
                <w:b/>
                <w:sz w:val="20"/>
                <w:szCs w:val="20"/>
                <w:lang w:val="tr-TR"/>
              </w:rPr>
            </w:pPr>
            <w:r w:rsidRPr="003E330E">
              <w:rPr>
                <w:b/>
                <w:sz w:val="20"/>
                <w:szCs w:val="20"/>
                <w:lang w:val="tr-TR"/>
              </w:rPr>
              <w:t xml:space="preserve">Kazanım </w:t>
            </w:r>
            <w:r w:rsidR="0067265D">
              <w:rPr>
                <w:b/>
                <w:sz w:val="20"/>
                <w:szCs w:val="20"/>
                <w:lang w:val="tr-TR"/>
              </w:rPr>
              <w:t>3: Algıladıklarını hatırlar.</w:t>
            </w:r>
          </w:p>
          <w:p w:rsidR="0067265D" w:rsidRPr="0067265D" w:rsidRDefault="0067265D" w:rsidP="008B2E28">
            <w:pPr>
              <w:pStyle w:val="Default"/>
              <w:rPr>
                <w:sz w:val="20"/>
                <w:szCs w:val="20"/>
                <w:lang w:val="tr-TR"/>
              </w:rPr>
            </w:pPr>
            <w:r w:rsidRPr="0067265D">
              <w:rPr>
                <w:sz w:val="20"/>
                <w:szCs w:val="20"/>
                <w:lang w:val="tr-TR"/>
              </w:rPr>
              <w:t>Nesne/durum/olayı bir süre sonra yeniden söyler.</w:t>
            </w:r>
          </w:p>
          <w:p w:rsidR="0067265D" w:rsidRPr="0067265D" w:rsidRDefault="0067265D" w:rsidP="008B2E28">
            <w:pPr>
              <w:pStyle w:val="Default"/>
              <w:rPr>
                <w:sz w:val="20"/>
                <w:szCs w:val="20"/>
                <w:lang w:val="tr-TR"/>
              </w:rPr>
            </w:pPr>
            <w:r w:rsidRPr="0067265D">
              <w:rPr>
                <w:sz w:val="20"/>
                <w:szCs w:val="20"/>
                <w:lang w:val="tr-TR"/>
              </w:rPr>
              <w:t>Hatırladıklarını yeni durumlarda kullanır.</w:t>
            </w:r>
          </w:p>
          <w:p w:rsidR="0067265D" w:rsidRDefault="0067265D" w:rsidP="008B2E28">
            <w:pPr>
              <w:pStyle w:val="Default"/>
              <w:rPr>
                <w:b/>
                <w:sz w:val="20"/>
                <w:szCs w:val="20"/>
                <w:lang w:val="tr-TR"/>
              </w:rPr>
            </w:pPr>
            <w:r>
              <w:rPr>
                <w:b/>
                <w:sz w:val="20"/>
                <w:szCs w:val="20"/>
                <w:lang w:val="tr-TR"/>
              </w:rPr>
              <w:t>Kazanım 15: Parça-bütün ilişkisini kavrar.</w:t>
            </w:r>
          </w:p>
          <w:p w:rsidR="0067265D" w:rsidRPr="0067265D" w:rsidRDefault="0067265D" w:rsidP="008B2E28">
            <w:pPr>
              <w:pStyle w:val="Default"/>
              <w:rPr>
                <w:sz w:val="20"/>
                <w:szCs w:val="20"/>
                <w:lang w:val="tr-TR"/>
              </w:rPr>
            </w:pPr>
            <w:r w:rsidRPr="0067265D">
              <w:rPr>
                <w:sz w:val="20"/>
                <w:szCs w:val="20"/>
                <w:lang w:val="tr-TR"/>
              </w:rPr>
              <w:t>Bütün ve yarımı gösterir.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67265D" w:rsidRDefault="008B2E28" w:rsidP="008B2E28">
            <w:pPr>
              <w:pStyle w:val="Default"/>
              <w:rPr>
                <w:b/>
                <w:sz w:val="20"/>
                <w:szCs w:val="20"/>
                <w:lang w:val="tr-TR"/>
              </w:rPr>
            </w:pPr>
            <w:r w:rsidRPr="003E330E">
              <w:rPr>
                <w:b/>
                <w:sz w:val="20"/>
                <w:szCs w:val="20"/>
                <w:lang w:val="tr-TR"/>
              </w:rPr>
              <w:t xml:space="preserve">Kazanım </w:t>
            </w:r>
            <w:r w:rsidR="0067265D">
              <w:rPr>
                <w:b/>
                <w:sz w:val="20"/>
                <w:szCs w:val="20"/>
                <w:lang w:val="tr-TR"/>
              </w:rPr>
              <w:t>7: Dinledikleri ve izlediklerini açıklar.</w:t>
            </w:r>
          </w:p>
          <w:p w:rsidR="0067265D" w:rsidRPr="0067265D" w:rsidRDefault="0067265D" w:rsidP="008B2E28">
            <w:pPr>
              <w:pStyle w:val="Default"/>
              <w:rPr>
                <w:sz w:val="20"/>
                <w:szCs w:val="20"/>
                <w:lang w:val="tr-TR"/>
              </w:rPr>
            </w:pPr>
            <w:r w:rsidRPr="0067265D">
              <w:rPr>
                <w:sz w:val="20"/>
                <w:szCs w:val="20"/>
                <w:lang w:val="tr-TR"/>
              </w:rPr>
              <w:t>Dinledikleri ve izlediklerini açıklar.</w:t>
            </w:r>
          </w:p>
          <w:p w:rsidR="0067265D" w:rsidRDefault="0067265D" w:rsidP="008B2E28">
            <w:pPr>
              <w:pStyle w:val="Default"/>
              <w:rPr>
                <w:b/>
                <w:sz w:val="20"/>
                <w:szCs w:val="20"/>
                <w:lang w:val="tr-TR"/>
              </w:rPr>
            </w:pPr>
            <w:r>
              <w:rPr>
                <w:b/>
                <w:sz w:val="20"/>
                <w:szCs w:val="20"/>
                <w:lang w:val="tr-TR"/>
              </w:rPr>
              <w:t xml:space="preserve">Kazanım 8: Dinledikleri ve izlediklerini çeşitli yollarla ifade eder. </w:t>
            </w:r>
          </w:p>
          <w:p w:rsidR="008B2E28" w:rsidRPr="0067265D" w:rsidRDefault="0067265D" w:rsidP="0067265D">
            <w:pPr>
              <w:pStyle w:val="Default"/>
              <w:rPr>
                <w:sz w:val="20"/>
                <w:szCs w:val="20"/>
                <w:lang w:val="tr-TR"/>
              </w:rPr>
            </w:pPr>
            <w:r w:rsidRPr="0067265D">
              <w:rPr>
                <w:sz w:val="20"/>
                <w:szCs w:val="20"/>
                <w:lang w:val="tr-TR"/>
              </w:rPr>
              <w:t xml:space="preserve">Dinledikleri ve izlediklerini resim yoluyla sergiler. </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7265D">
              <w:rPr>
                <w:rFonts w:cs="Times New Roman"/>
                <w:sz w:val="20"/>
                <w:szCs w:val="20"/>
              </w:rPr>
              <w:t xml:space="preserve">çocuklara çeşitli resimler dağıtır. (Hayvan resimleri, bitki resimleri) Fakat bu resimler yarım kalmıştır. Yani yarısı çizilidir. Çocuklar öncelikle ilk yarısını inceleyerek devamının nasıl olacağını hayal etmeye çalışırlar. Sonrasında çizerek resimleri tamamlarlar. Resimlerin bazılarının arkadaşlarının elindekiyle aynı olduğunu fark ederler. Fakat aynı resmi iki başka çocuk farklı şekilde tamamlamışlardır. Bizim çevremizde aynı olan hangi nesneler var (sandalyeler, perdeler, dolaplar vb.). Farklı olan hangi nesneler var, sohbet edilir. Sohbet sonrası masalara geçilerek çalışma sayfaları yapılır. </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Yarım bırakılmış resimler,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snapToGrid w:val="0"/>
              <w:rPr>
                <w:rFonts w:cs="Times New Roman"/>
                <w:sz w:val="20"/>
                <w:szCs w:val="20"/>
              </w:rPr>
            </w:pP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67265D" w:rsidP="008B2E28">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67265D" w:rsidP="008B2E28">
            <w:pPr>
              <w:numPr>
                <w:ilvl w:val="0"/>
                <w:numId w:val="3"/>
              </w:numPr>
              <w:ind w:left="380"/>
              <w:rPr>
                <w:rFonts w:cs="Times New Roman"/>
                <w:sz w:val="20"/>
                <w:szCs w:val="20"/>
              </w:rPr>
            </w:pPr>
            <w:r>
              <w:rPr>
                <w:rFonts w:cs="Times New Roman"/>
                <w:sz w:val="20"/>
                <w:szCs w:val="20"/>
              </w:rPr>
              <w:t xml:space="preserve">Yarım kalan resimlerle </w:t>
            </w:r>
            <w:r w:rsidR="0030134C">
              <w:rPr>
                <w:rFonts w:cs="Times New Roman"/>
                <w:sz w:val="20"/>
                <w:szCs w:val="20"/>
              </w:rPr>
              <w:t>neler yaptınız?</w:t>
            </w:r>
          </w:p>
          <w:p w:rsidR="0030134C" w:rsidRPr="003E330E" w:rsidRDefault="0030134C" w:rsidP="008B2E28">
            <w:pPr>
              <w:numPr>
                <w:ilvl w:val="0"/>
                <w:numId w:val="3"/>
              </w:numPr>
              <w:ind w:left="380"/>
              <w:rPr>
                <w:rFonts w:cs="Times New Roman"/>
                <w:sz w:val="20"/>
                <w:szCs w:val="20"/>
              </w:rPr>
            </w:pPr>
            <w:r>
              <w:rPr>
                <w:rFonts w:cs="Times New Roman"/>
                <w:sz w:val="20"/>
                <w:szCs w:val="20"/>
              </w:rPr>
              <w:t>Aynı ve farklı nesneleri neye göre ayırıyorsun?</w:t>
            </w:r>
          </w:p>
        </w:tc>
      </w:tr>
    </w:tbl>
    <w:p w:rsidR="008B2E28" w:rsidRDefault="008B2E28" w:rsidP="008B2E28"/>
    <w:p w:rsidR="008B2E28" w:rsidRDefault="008B2E28" w:rsidP="008B2E28">
      <w:pPr>
        <w:widowControl/>
        <w:suppressAutoHyphens w:val="0"/>
        <w:spacing w:after="160" w:line="259" w:lineRule="auto"/>
      </w:pPr>
      <w:r>
        <w:br w:type="page"/>
      </w:r>
    </w:p>
    <w:p w:rsidR="008B2E28" w:rsidRPr="003E330E" w:rsidRDefault="00ED780B" w:rsidP="008B2E28">
      <w:pPr>
        <w:pStyle w:val="ListeParagraf1"/>
        <w:spacing w:after="0"/>
        <w:jc w:val="center"/>
        <w:rPr>
          <w:rFonts w:cs="Times New Roman"/>
          <w:b/>
          <w:sz w:val="20"/>
          <w:szCs w:val="20"/>
        </w:rPr>
      </w:pPr>
      <w:r>
        <w:rPr>
          <w:rFonts w:cs="Times New Roman"/>
          <w:b/>
          <w:sz w:val="20"/>
          <w:szCs w:val="20"/>
        </w:rPr>
        <w:lastRenderedPageBreak/>
        <w:t>AYNI VE FARKLI SESLER</w:t>
      </w:r>
    </w:p>
    <w:p w:rsidR="008B2E28" w:rsidRDefault="008B2E28" w:rsidP="008B2E28">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ED780B">
        <w:rPr>
          <w:rFonts w:ascii="Times New Roman" w:hAnsi="Times New Roman"/>
          <w:sz w:val="20"/>
          <w:szCs w:val="20"/>
        </w:rPr>
        <w:t>Fen Etkinlikleri ve Müzik Etkinliği</w:t>
      </w:r>
    </w:p>
    <w:p w:rsidR="008B2E28" w:rsidRPr="003E330E" w:rsidRDefault="008B2E28" w:rsidP="008B2E28">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8B2E28" w:rsidRPr="003E330E" w:rsidRDefault="008B2E28" w:rsidP="008B2E28">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8B2E28" w:rsidRPr="003E330E" w:rsidTr="008B2E28">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KAZANIM VE GÖSTERGELER</w:t>
            </w:r>
          </w:p>
        </w:tc>
      </w:tr>
      <w:tr w:rsidR="008B2E28" w:rsidRPr="003E330E" w:rsidTr="008B2E28">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8B2E28" w:rsidP="008B2E28">
            <w:pPr>
              <w:pStyle w:val="Default"/>
              <w:rPr>
                <w:b/>
                <w:sz w:val="20"/>
                <w:szCs w:val="20"/>
                <w:lang w:val="tr-TR"/>
              </w:rPr>
            </w:pPr>
            <w:r w:rsidRPr="003E330E">
              <w:rPr>
                <w:b/>
                <w:bCs/>
                <w:sz w:val="20"/>
                <w:szCs w:val="20"/>
                <w:lang w:val="tr-TR"/>
              </w:rPr>
              <w:t>BİLİŞSEL ALAN</w:t>
            </w:r>
          </w:p>
          <w:p w:rsidR="00ED780B" w:rsidRDefault="008B2E28" w:rsidP="008B2E28">
            <w:pPr>
              <w:pStyle w:val="Default"/>
              <w:rPr>
                <w:b/>
                <w:sz w:val="20"/>
                <w:szCs w:val="20"/>
                <w:lang w:val="tr-TR"/>
              </w:rPr>
            </w:pPr>
            <w:r w:rsidRPr="003E330E">
              <w:rPr>
                <w:b/>
                <w:sz w:val="20"/>
                <w:szCs w:val="20"/>
                <w:lang w:val="tr-TR"/>
              </w:rPr>
              <w:t>Kazanım 1</w:t>
            </w:r>
            <w:r w:rsidR="00ED780B">
              <w:rPr>
                <w:b/>
                <w:sz w:val="20"/>
                <w:szCs w:val="20"/>
                <w:lang w:val="tr-TR"/>
              </w:rPr>
              <w:t xml:space="preserve">7: Nesne-sonuç ilişkisi kurar. </w:t>
            </w:r>
          </w:p>
          <w:p w:rsidR="00ED780B" w:rsidRPr="00ED780B" w:rsidRDefault="00ED780B" w:rsidP="008B2E28">
            <w:pPr>
              <w:pStyle w:val="Default"/>
              <w:rPr>
                <w:sz w:val="20"/>
                <w:szCs w:val="20"/>
                <w:lang w:val="tr-TR"/>
              </w:rPr>
            </w:pPr>
            <w:r w:rsidRPr="00ED780B">
              <w:rPr>
                <w:sz w:val="20"/>
                <w:szCs w:val="20"/>
                <w:lang w:val="tr-TR"/>
              </w:rPr>
              <w:t>Bir olayın olası nedenlerini söyler.</w:t>
            </w:r>
          </w:p>
          <w:p w:rsidR="00ED780B" w:rsidRPr="00ED780B" w:rsidRDefault="00ED780B" w:rsidP="008B2E28">
            <w:pPr>
              <w:pStyle w:val="Default"/>
              <w:rPr>
                <w:sz w:val="20"/>
                <w:szCs w:val="20"/>
                <w:lang w:val="tr-TR"/>
              </w:rPr>
            </w:pPr>
            <w:r w:rsidRPr="00ED780B">
              <w:rPr>
                <w:sz w:val="20"/>
                <w:szCs w:val="20"/>
                <w:lang w:val="tr-TR"/>
              </w:rPr>
              <w:t>Bir olayın olası sonuçlarını söyler.</w:t>
            </w:r>
          </w:p>
          <w:p w:rsidR="008B2E28" w:rsidRPr="003E330E" w:rsidRDefault="008B2E28" w:rsidP="008B2E28">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DİL GELİŞİMİ</w:t>
            </w:r>
          </w:p>
          <w:p w:rsidR="00ED780B" w:rsidRDefault="008B2E28" w:rsidP="008B2E28">
            <w:pPr>
              <w:pStyle w:val="Default"/>
              <w:rPr>
                <w:b/>
                <w:sz w:val="20"/>
                <w:szCs w:val="20"/>
                <w:lang w:val="tr-TR"/>
              </w:rPr>
            </w:pPr>
            <w:r w:rsidRPr="003E330E">
              <w:rPr>
                <w:b/>
                <w:sz w:val="20"/>
                <w:szCs w:val="20"/>
                <w:lang w:val="tr-TR"/>
              </w:rPr>
              <w:t>Kazanım</w:t>
            </w:r>
            <w:r w:rsidR="00ED780B">
              <w:rPr>
                <w:b/>
                <w:sz w:val="20"/>
                <w:szCs w:val="20"/>
                <w:lang w:val="tr-TR"/>
              </w:rPr>
              <w:t xml:space="preserve"> 7: Dinledikleri/izlediklerini açıklar. </w:t>
            </w:r>
          </w:p>
          <w:p w:rsidR="008B2E28" w:rsidRPr="00ED780B" w:rsidRDefault="00ED780B" w:rsidP="00ED780B">
            <w:pPr>
              <w:pStyle w:val="Default"/>
              <w:rPr>
                <w:sz w:val="20"/>
                <w:szCs w:val="20"/>
                <w:lang w:val="tr-TR"/>
              </w:rPr>
            </w:pPr>
            <w:r w:rsidRPr="00ED780B">
              <w:rPr>
                <w:sz w:val="20"/>
                <w:szCs w:val="20"/>
                <w:lang w:val="tr-TR"/>
              </w:rPr>
              <w:t xml:space="preserve">Dinledikleri/izlediklerini açıklar. </w:t>
            </w:r>
          </w:p>
          <w:p w:rsidR="00ED780B" w:rsidRPr="003E330E" w:rsidRDefault="00ED780B" w:rsidP="00ED780B">
            <w:pPr>
              <w:pStyle w:val="Default"/>
              <w:rPr>
                <w:sz w:val="20"/>
                <w:szCs w:val="20"/>
                <w:lang w:val="tr-TR"/>
              </w:rPr>
            </w:pPr>
          </w:p>
          <w:p w:rsidR="008B2E28" w:rsidRPr="003E330E" w:rsidRDefault="008B2E28" w:rsidP="008B2E28">
            <w:pPr>
              <w:pStyle w:val="Default"/>
              <w:rPr>
                <w:b/>
                <w:sz w:val="20"/>
                <w:szCs w:val="20"/>
                <w:lang w:val="tr-TR"/>
              </w:rPr>
            </w:pPr>
            <w:r w:rsidRPr="003E330E">
              <w:rPr>
                <w:b/>
                <w:sz w:val="20"/>
                <w:szCs w:val="20"/>
                <w:lang w:val="tr-TR"/>
              </w:rPr>
              <w:t>MOTOR GELİŞİMİ</w:t>
            </w:r>
          </w:p>
          <w:p w:rsidR="00ED780B" w:rsidRDefault="008B2E28" w:rsidP="008B2E28">
            <w:pPr>
              <w:pStyle w:val="Default"/>
              <w:rPr>
                <w:b/>
                <w:sz w:val="20"/>
                <w:szCs w:val="20"/>
                <w:lang w:val="tr-TR"/>
              </w:rPr>
            </w:pPr>
            <w:r w:rsidRPr="003E330E">
              <w:rPr>
                <w:b/>
                <w:sz w:val="20"/>
                <w:szCs w:val="20"/>
                <w:lang w:val="tr-TR"/>
              </w:rPr>
              <w:t xml:space="preserve">Kazanım </w:t>
            </w:r>
            <w:r w:rsidR="00ED780B">
              <w:rPr>
                <w:b/>
                <w:sz w:val="20"/>
                <w:szCs w:val="20"/>
                <w:lang w:val="tr-TR"/>
              </w:rPr>
              <w:t>5: Müzik ve ritim eşliğinde hareket eder.</w:t>
            </w:r>
          </w:p>
          <w:p w:rsidR="008B2E28" w:rsidRPr="00ED780B" w:rsidRDefault="00ED780B" w:rsidP="00ED780B">
            <w:pPr>
              <w:pStyle w:val="Default"/>
              <w:rPr>
                <w:sz w:val="20"/>
                <w:szCs w:val="20"/>
                <w:lang w:val="tr-TR"/>
              </w:rPr>
            </w:pPr>
            <w:r w:rsidRPr="00ED780B">
              <w:rPr>
                <w:sz w:val="20"/>
                <w:szCs w:val="20"/>
                <w:lang w:val="tr-TR"/>
              </w:rPr>
              <w:t>Nesneleri kullanarak ritim çalışması yapar.</w:t>
            </w:r>
          </w:p>
          <w:p w:rsidR="00ED780B" w:rsidRPr="003E330E" w:rsidRDefault="00ED780B" w:rsidP="00ED780B">
            <w:pPr>
              <w:pStyle w:val="Default"/>
              <w:rPr>
                <w:sz w:val="20"/>
                <w:szCs w:val="20"/>
              </w:rPr>
            </w:pPr>
          </w:p>
        </w:tc>
      </w:tr>
      <w:tr w:rsidR="008B2E28" w:rsidRPr="003E330E" w:rsidTr="008B2E28">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pStyle w:val="ListeParagraf1"/>
              <w:spacing w:after="0"/>
              <w:ind w:left="0"/>
              <w:jc w:val="center"/>
              <w:rPr>
                <w:rFonts w:cs="Times New Roman"/>
              </w:rPr>
            </w:pPr>
            <w:r w:rsidRPr="003E330E">
              <w:rPr>
                <w:rFonts w:cs="Times New Roman"/>
                <w:b/>
                <w:sz w:val="20"/>
                <w:szCs w:val="20"/>
              </w:rPr>
              <w:t>ÖĞRENME SÜRECİ</w:t>
            </w:r>
          </w:p>
        </w:tc>
      </w:tr>
      <w:tr w:rsidR="008B2E28" w:rsidRPr="003E330E" w:rsidTr="008B2E28">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Default="008B2E28" w:rsidP="008B2E28">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D780B">
              <w:rPr>
                <w:rFonts w:cs="Times New Roman"/>
                <w:sz w:val="20"/>
                <w:szCs w:val="20"/>
              </w:rPr>
              <w:t>10 tane bardağı beş, beş ayırarak, beş bardağın hepsine belirli aralıklarda sular koyar. Çocuklara bardaklarda farklı suların olduğunu söyler. İkişerli olarak karşılıklı geçerler. Ellerindeki çubuklar ile bardaklara hafif hafif vururlar. Bardaklardan nasıl sesler çıktığını gözlemlerler. Sonra iki çocukta aynı miktarda dolu olan bardaklarını bularak aynı bardaklara vururlar. Sesin bu sefer nasıl çıktığı gözlemlenir. Herkes aynı ve farklı sesleri çıkarmayı denerler. “Önce su bardakları ile seslerimizi dinledik. Şimdi ritim çubuklarını dağıtarak kendi ritmimizi oluşturalım.” denir. Öğretmen önce bir ritim belirler. Herkes aynı ritmi çalar. Ardından sınıfı ikiye bölerek iki farklı ritim verir. Herkes kendi ritmini çalarak farklı sesleri birleştirir. Müziklerin birbiri ile aynı ya da farklı ses</w:t>
            </w:r>
            <w:r w:rsidR="00021C63">
              <w:rPr>
                <w:rFonts w:cs="Times New Roman"/>
                <w:sz w:val="20"/>
                <w:szCs w:val="20"/>
              </w:rPr>
              <w:t>le</w:t>
            </w:r>
            <w:r w:rsidR="00ED780B">
              <w:rPr>
                <w:rFonts w:cs="Times New Roman"/>
                <w:sz w:val="20"/>
                <w:szCs w:val="20"/>
              </w:rPr>
              <w:t xml:space="preserve">rin birleşmesiyle oluştuğu </w:t>
            </w:r>
            <w:r w:rsidR="00021C63">
              <w:rPr>
                <w:rFonts w:cs="Times New Roman"/>
                <w:sz w:val="20"/>
                <w:szCs w:val="20"/>
              </w:rPr>
              <w:t>bardak gözlemlenir.</w:t>
            </w:r>
          </w:p>
          <w:p w:rsidR="008B2E28" w:rsidRDefault="008B2E28" w:rsidP="008B2E28">
            <w:pPr>
              <w:pStyle w:val="WW-MetinGvdesi"/>
              <w:spacing w:after="0" w:line="240" w:lineRule="auto"/>
              <w:jc w:val="both"/>
              <w:rPr>
                <w:rFonts w:cs="Times New Roman"/>
                <w:sz w:val="20"/>
                <w:szCs w:val="20"/>
              </w:rPr>
            </w:pPr>
          </w:p>
          <w:p w:rsidR="008B2E28" w:rsidRPr="003E330E" w:rsidRDefault="008B2E28" w:rsidP="008B2E28">
            <w:pPr>
              <w:pStyle w:val="WW-MetinGvdesi"/>
              <w:spacing w:after="0" w:line="240" w:lineRule="auto"/>
              <w:jc w:val="both"/>
              <w:rPr>
                <w:rFonts w:cs="Times New Roman"/>
                <w:sz w:val="20"/>
                <w:szCs w:val="20"/>
              </w:rPr>
            </w:pPr>
          </w:p>
        </w:tc>
      </w:tr>
      <w:tr w:rsidR="008B2E28" w:rsidRPr="003E330E" w:rsidTr="008B2E28">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AİLE KATILIMI</w:t>
            </w:r>
          </w:p>
        </w:tc>
      </w:tr>
      <w:tr w:rsidR="008B2E28" w:rsidRPr="003E330E" w:rsidTr="008B2E28">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21C63" w:rsidP="008B2E28">
            <w:pPr>
              <w:pStyle w:val="ListeParagraf1"/>
              <w:spacing w:after="0"/>
              <w:ind w:left="0"/>
              <w:rPr>
                <w:rFonts w:cs="Times New Roman"/>
                <w:sz w:val="20"/>
                <w:szCs w:val="20"/>
              </w:rPr>
            </w:pPr>
            <w:r>
              <w:rPr>
                <w:rFonts w:cs="Times New Roman"/>
                <w:sz w:val="20"/>
                <w:szCs w:val="20"/>
              </w:rPr>
              <w:t>10 adet bardak, su, çubuk, 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021C63" w:rsidP="008B2E28">
            <w:pPr>
              <w:snapToGrid w:val="0"/>
              <w:rPr>
                <w:rFonts w:cs="Times New Roman"/>
                <w:sz w:val="20"/>
                <w:szCs w:val="20"/>
              </w:rPr>
            </w:pPr>
            <w:r>
              <w:rPr>
                <w:rFonts w:cs="Times New Roman"/>
                <w:sz w:val="20"/>
                <w:szCs w:val="20"/>
              </w:rPr>
              <w:t>Siz de evinizde aynı ve farklı sesler ile çeşitli melodiler oluşturabilirsiniz.</w:t>
            </w:r>
          </w:p>
          <w:p w:rsidR="008B2E28" w:rsidRPr="003E330E" w:rsidRDefault="008B2E28" w:rsidP="008B2E28">
            <w:pPr>
              <w:pStyle w:val="ListeParagraf1"/>
              <w:spacing w:after="0"/>
              <w:ind w:left="0"/>
              <w:rPr>
                <w:rFonts w:cs="Times New Roman"/>
                <w:sz w:val="20"/>
                <w:szCs w:val="20"/>
              </w:rPr>
            </w:pPr>
          </w:p>
        </w:tc>
      </w:tr>
      <w:tr w:rsidR="008B2E28" w:rsidRPr="003E330E" w:rsidTr="008B2E28">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021C63" w:rsidP="008B2E28">
            <w:pPr>
              <w:pStyle w:val="ListeParagraf1"/>
              <w:spacing w:after="0"/>
              <w:ind w:left="0"/>
              <w:rPr>
                <w:rFonts w:cs="Times New Roman"/>
                <w:sz w:val="20"/>
                <w:szCs w:val="20"/>
              </w:rPr>
            </w:pPr>
            <w:r>
              <w:rPr>
                <w:rFonts w:cs="Times New Roman"/>
                <w:sz w:val="20"/>
                <w:szCs w:val="20"/>
              </w:rPr>
              <w:t>Aynı-farklı-ritim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8B2E28" w:rsidRPr="003E330E" w:rsidRDefault="008B2E28" w:rsidP="008B2E28">
            <w:pPr>
              <w:widowControl/>
              <w:suppressAutoHyphens w:val="0"/>
              <w:rPr>
                <w:rFonts w:cs="Times New Roman"/>
                <w:sz w:val="20"/>
                <w:szCs w:val="20"/>
              </w:rPr>
            </w:pPr>
          </w:p>
        </w:tc>
      </w:tr>
      <w:tr w:rsidR="008B2E28" w:rsidRPr="003E330E" w:rsidTr="008B2E28">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8B2E28" w:rsidRPr="003E330E" w:rsidRDefault="008B2E28" w:rsidP="008B2E28">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8B2E28" w:rsidRPr="003E330E" w:rsidRDefault="008B2E28" w:rsidP="008B2E28">
            <w:pPr>
              <w:rPr>
                <w:rFonts w:cs="Times New Roman"/>
              </w:rPr>
            </w:pPr>
            <w:r w:rsidRPr="003E330E">
              <w:rPr>
                <w:rFonts w:cs="Times New Roman"/>
                <w:b/>
                <w:sz w:val="20"/>
                <w:szCs w:val="20"/>
              </w:rPr>
              <w:t>DEĞERLENDİRME</w:t>
            </w:r>
          </w:p>
        </w:tc>
      </w:tr>
      <w:tr w:rsidR="008B2E28" w:rsidRPr="003E330E" w:rsidTr="008B2E28">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8B2E28" w:rsidRPr="003E330E" w:rsidRDefault="008B2E28" w:rsidP="008B2E28">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8B2E28" w:rsidRPr="003E330E" w:rsidRDefault="00021C63" w:rsidP="008B2E28">
            <w:pPr>
              <w:numPr>
                <w:ilvl w:val="0"/>
                <w:numId w:val="3"/>
              </w:numPr>
              <w:ind w:left="380"/>
              <w:rPr>
                <w:rFonts w:cs="Times New Roman"/>
                <w:sz w:val="20"/>
                <w:szCs w:val="20"/>
              </w:rPr>
            </w:pPr>
            <w:r>
              <w:rPr>
                <w:rFonts w:cs="Times New Roman"/>
                <w:sz w:val="20"/>
                <w:szCs w:val="20"/>
              </w:rPr>
              <w:t>Neden bazen aynı bazen farklı sesler duyuyoruz?</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21C63">
        <w:rPr>
          <w:rFonts w:eastAsia="Times New Roman" w:cs="Times New Roman"/>
          <w:sz w:val="20"/>
          <w:szCs w:val="20"/>
        </w:rPr>
        <w:t>Resim Yapalım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21C63">
        <w:rPr>
          <w:rFonts w:eastAsia="Times New Roman" w:cs="Times New Roman"/>
          <w:sz w:val="20"/>
          <w:szCs w:val="20"/>
        </w:rPr>
        <w:t>Üçgen</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021C63" w:rsidP="0067265D">
      <w:pPr>
        <w:pStyle w:val="ListeParagraf1"/>
        <w:spacing w:after="0"/>
        <w:jc w:val="center"/>
        <w:rPr>
          <w:rFonts w:cs="Times New Roman"/>
          <w:b/>
          <w:sz w:val="20"/>
          <w:szCs w:val="20"/>
        </w:rPr>
      </w:pPr>
      <w:r>
        <w:rPr>
          <w:rFonts w:cs="Times New Roman"/>
          <w:b/>
          <w:sz w:val="20"/>
          <w:szCs w:val="20"/>
        </w:rPr>
        <w:lastRenderedPageBreak/>
        <w:t>RESİM YAPALIM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021C63">
        <w:rPr>
          <w:rFonts w:ascii="Times New Roman" w:hAnsi="Times New Roman"/>
          <w:sz w:val="20"/>
          <w:szCs w:val="20"/>
        </w:rPr>
        <w:t>Fen Etkinliği ve Sanat Etkiniliği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021C63" w:rsidRDefault="0067265D" w:rsidP="00D516DD">
            <w:pPr>
              <w:pStyle w:val="Default"/>
              <w:rPr>
                <w:b/>
                <w:sz w:val="20"/>
                <w:szCs w:val="20"/>
                <w:lang w:val="tr-TR"/>
              </w:rPr>
            </w:pPr>
            <w:r w:rsidRPr="003E330E">
              <w:rPr>
                <w:b/>
                <w:sz w:val="20"/>
                <w:szCs w:val="20"/>
                <w:lang w:val="tr-TR"/>
              </w:rPr>
              <w:t>Kazanım 1</w:t>
            </w:r>
            <w:r w:rsidR="00021C63">
              <w:rPr>
                <w:b/>
                <w:sz w:val="20"/>
                <w:szCs w:val="20"/>
                <w:lang w:val="tr-TR"/>
              </w:rPr>
              <w:t>7: Neden-sonuç ilişkisi kurar.</w:t>
            </w:r>
          </w:p>
          <w:p w:rsidR="00021C63" w:rsidRPr="00021C63" w:rsidRDefault="00021C63" w:rsidP="00D516DD">
            <w:pPr>
              <w:pStyle w:val="Default"/>
              <w:rPr>
                <w:sz w:val="20"/>
                <w:szCs w:val="20"/>
                <w:lang w:val="tr-TR"/>
              </w:rPr>
            </w:pPr>
            <w:r w:rsidRPr="00021C63">
              <w:rPr>
                <w:sz w:val="20"/>
                <w:szCs w:val="20"/>
                <w:lang w:val="tr-TR"/>
              </w:rPr>
              <w:t>Bir olayın olası nedenlerini söyler.</w:t>
            </w:r>
          </w:p>
          <w:p w:rsidR="00021C63" w:rsidRPr="00021C63" w:rsidRDefault="00021C63" w:rsidP="00D516DD">
            <w:pPr>
              <w:pStyle w:val="Default"/>
              <w:rPr>
                <w:sz w:val="20"/>
                <w:szCs w:val="20"/>
                <w:lang w:val="tr-TR"/>
              </w:rPr>
            </w:pPr>
            <w:r w:rsidRPr="00021C63">
              <w:rPr>
                <w:sz w:val="20"/>
                <w:szCs w:val="20"/>
                <w:lang w:val="tr-TR"/>
              </w:rPr>
              <w:t>Bir olayın olası sonuçlarını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Default="0067265D" w:rsidP="00D516DD">
            <w:pPr>
              <w:pStyle w:val="Default"/>
              <w:rPr>
                <w:sz w:val="20"/>
                <w:szCs w:val="20"/>
                <w:lang w:val="tr-TR"/>
              </w:rPr>
            </w:pPr>
            <w:r w:rsidRPr="003E330E">
              <w:rPr>
                <w:sz w:val="20"/>
                <w:szCs w:val="20"/>
                <w:lang w:val="tr-TR"/>
              </w:rPr>
              <w:t>Düz cümle kurar.</w:t>
            </w:r>
          </w:p>
          <w:p w:rsidR="00021C63" w:rsidRDefault="00021C63" w:rsidP="00D516DD">
            <w:pPr>
              <w:pStyle w:val="Default"/>
              <w:rPr>
                <w:sz w:val="20"/>
                <w:szCs w:val="20"/>
                <w:lang w:val="tr-TR"/>
              </w:rPr>
            </w:pPr>
            <w:r>
              <w:rPr>
                <w:sz w:val="20"/>
                <w:szCs w:val="20"/>
                <w:lang w:val="tr-TR"/>
              </w:rPr>
              <w:t>Bileşik cümle kurar.</w:t>
            </w:r>
          </w:p>
          <w:p w:rsidR="00021C63" w:rsidRPr="00021C63" w:rsidRDefault="00021C63" w:rsidP="00D516DD">
            <w:pPr>
              <w:pStyle w:val="Default"/>
              <w:rPr>
                <w:b/>
                <w:sz w:val="20"/>
                <w:szCs w:val="20"/>
                <w:lang w:val="tr-TR"/>
              </w:rPr>
            </w:pPr>
            <w:r w:rsidRPr="00021C63">
              <w:rPr>
                <w:b/>
                <w:sz w:val="20"/>
                <w:szCs w:val="20"/>
                <w:lang w:val="tr-TR"/>
              </w:rPr>
              <w:t>Kazanım 8: Dinledikleri/izlediklerinin anlamını kavrar.</w:t>
            </w:r>
          </w:p>
          <w:p w:rsidR="00021C63" w:rsidRPr="003E330E" w:rsidRDefault="00021C63" w:rsidP="00D516DD">
            <w:pPr>
              <w:pStyle w:val="Default"/>
              <w:rPr>
                <w:sz w:val="20"/>
                <w:szCs w:val="20"/>
                <w:lang w:val="tr-TR"/>
              </w:rPr>
            </w:pPr>
            <w:r>
              <w:rPr>
                <w:sz w:val="20"/>
                <w:szCs w:val="20"/>
                <w:lang w:val="tr-TR"/>
              </w:rPr>
              <w:t>Dinledikleri/izlediklerini resim yoluyla sergiler.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021C63" w:rsidRDefault="0067265D" w:rsidP="00D516DD">
            <w:pPr>
              <w:rPr>
                <w:rFonts w:cs="Times New Roman"/>
                <w:b/>
                <w:sz w:val="20"/>
                <w:szCs w:val="20"/>
              </w:rPr>
            </w:pPr>
            <w:r w:rsidRPr="003E330E">
              <w:rPr>
                <w:rFonts w:cs="Times New Roman"/>
                <w:b/>
                <w:sz w:val="20"/>
                <w:szCs w:val="20"/>
              </w:rPr>
              <w:t xml:space="preserve">Kazanım </w:t>
            </w:r>
            <w:r w:rsidR="00021C63">
              <w:rPr>
                <w:rFonts w:cs="Times New Roman"/>
                <w:b/>
                <w:sz w:val="20"/>
                <w:szCs w:val="20"/>
              </w:rPr>
              <w:t>7: Bir işi ya da görevi başarmak için kendini güdüler.</w:t>
            </w:r>
          </w:p>
          <w:p w:rsidR="0067265D" w:rsidRPr="00021C63" w:rsidRDefault="00021C63" w:rsidP="00021C63">
            <w:pPr>
              <w:rPr>
                <w:rFonts w:cs="Times New Roman"/>
                <w:sz w:val="20"/>
                <w:szCs w:val="20"/>
              </w:rPr>
            </w:pPr>
            <w:r w:rsidRPr="00021C63">
              <w:rPr>
                <w:rFonts w:cs="Times New Roman"/>
                <w:sz w:val="20"/>
                <w:szCs w:val="20"/>
              </w:rPr>
              <w:t xml:space="preserve">Başladığı işi zamanında bitirmek için çaba gösterir. </w:t>
            </w:r>
          </w:p>
          <w:p w:rsidR="00021C63" w:rsidRPr="003E330E" w:rsidRDefault="00021C63" w:rsidP="00021C63">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021C63">
              <w:rPr>
                <w:rFonts w:cs="Times New Roman"/>
                <w:sz w:val="20"/>
                <w:szCs w:val="20"/>
              </w:rPr>
              <w:t>çocuklara bir tane resim kâğıdı gösterir. Çocukların daire alarak oturarak tıpkı öğretmendeki gibi birer kâğıt ve birer renk kalemleri olur. Öğretmen bir nesne söyler. Daireye benzeyen nesneler. Çocuklar hemen öğretmenin söylediği nesneye yönelik resimler çizer. Öğretmen değiştir dediğinde kâğıtlar sağ tarafındaki arkadaşına verilir. Arada öğretmen nesneleri değiştirir. Sıcak yenilen yemekler der. Çocuklar o konuda resim yapmaya devam eder. Belirli bir zaman sonra resimler bitirilerek panoya asılır. Çıkan resimler ile ilgili sohbet edilir. Öğretmen ile mutfağa inilir. Şimdi az önce çizdiğiniz şeylerden birisi bu kabın içinde. Önce koklanır sonra kapağına dokunarak sıcak mı soğuk mu tahmin edilmeye çalışılır. Açılarak bakılan yemek tahminleri ile karşılaştırılır. Etkinlik bitimi sınıfa çıkılır. Masalara oturularak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21C63" w:rsidP="00D516DD">
            <w:pPr>
              <w:pStyle w:val="ListeParagraf1"/>
              <w:spacing w:after="0"/>
              <w:ind w:left="0"/>
              <w:rPr>
                <w:rFonts w:cs="Times New Roman"/>
                <w:sz w:val="20"/>
                <w:szCs w:val="20"/>
              </w:rPr>
            </w:pPr>
            <w:r>
              <w:rPr>
                <w:rFonts w:cs="Times New Roman"/>
                <w:sz w:val="20"/>
                <w:szCs w:val="20"/>
              </w:rPr>
              <w:t>Sıcak yemekler, kap, boya,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21C63" w:rsidP="00D516DD">
            <w:pPr>
              <w:pStyle w:val="ListeParagraf1"/>
              <w:spacing w:after="0"/>
              <w:ind w:left="0"/>
              <w:rPr>
                <w:rFonts w:cs="Times New Roman"/>
                <w:sz w:val="20"/>
                <w:szCs w:val="20"/>
              </w:rPr>
            </w:pPr>
            <w:r>
              <w:rPr>
                <w:rFonts w:cs="Times New Roman"/>
                <w:sz w:val="20"/>
                <w:szCs w:val="20"/>
              </w:rPr>
              <w:t>Sıcak-soğuk,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21C63" w:rsidP="00D516DD">
            <w:pPr>
              <w:numPr>
                <w:ilvl w:val="0"/>
                <w:numId w:val="3"/>
              </w:numPr>
              <w:ind w:left="380"/>
              <w:rPr>
                <w:rFonts w:cs="Times New Roman"/>
                <w:sz w:val="20"/>
                <w:szCs w:val="20"/>
              </w:rPr>
            </w:pPr>
            <w:r>
              <w:rPr>
                <w:rFonts w:cs="Times New Roman"/>
                <w:sz w:val="20"/>
                <w:szCs w:val="20"/>
              </w:rPr>
              <w:t>Bugün mutfakta bakılan yemeğin nelerine dikkat ettin?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4053BA" w:rsidP="0067265D">
      <w:pPr>
        <w:pStyle w:val="ListeParagraf1"/>
        <w:spacing w:after="0"/>
        <w:jc w:val="center"/>
        <w:rPr>
          <w:rFonts w:cs="Times New Roman"/>
          <w:b/>
          <w:sz w:val="20"/>
          <w:szCs w:val="20"/>
        </w:rPr>
      </w:pPr>
      <w:r>
        <w:rPr>
          <w:rFonts w:cs="Times New Roman"/>
          <w:b/>
          <w:sz w:val="20"/>
          <w:szCs w:val="20"/>
        </w:rPr>
        <w:lastRenderedPageBreak/>
        <w:t xml:space="preserve">ÜÇGEN </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053BA">
        <w:rPr>
          <w:rFonts w:ascii="Times New Roman" w:hAnsi="Times New Roman"/>
          <w:sz w:val="20"/>
          <w:szCs w:val="20"/>
        </w:rPr>
        <w:t>Matematik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A652AB" w:rsidRDefault="0067265D" w:rsidP="00D516DD">
            <w:pPr>
              <w:pStyle w:val="Default"/>
              <w:rPr>
                <w:b/>
                <w:sz w:val="20"/>
                <w:szCs w:val="20"/>
                <w:lang w:val="tr-TR"/>
              </w:rPr>
            </w:pPr>
            <w:r w:rsidRPr="003E330E">
              <w:rPr>
                <w:b/>
                <w:sz w:val="20"/>
                <w:szCs w:val="20"/>
                <w:lang w:val="tr-TR"/>
              </w:rPr>
              <w:t>Kazanım 1</w:t>
            </w:r>
            <w:r w:rsidR="00A652AB">
              <w:rPr>
                <w:b/>
                <w:sz w:val="20"/>
                <w:szCs w:val="20"/>
                <w:lang w:val="tr-TR"/>
              </w:rPr>
              <w:t>2: Geometrik şekilleri tanır.</w:t>
            </w:r>
          </w:p>
          <w:p w:rsidR="00A652AB" w:rsidRPr="00A652AB" w:rsidRDefault="00A652AB" w:rsidP="00D516DD">
            <w:pPr>
              <w:pStyle w:val="Default"/>
              <w:rPr>
                <w:sz w:val="20"/>
                <w:szCs w:val="20"/>
                <w:lang w:val="tr-TR"/>
              </w:rPr>
            </w:pPr>
            <w:r w:rsidRPr="00A652AB">
              <w:rPr>
                <w:sz w:val="20"/>
                <w:szCs w:val="20"/>
                <w:lang w:val="tr-TR"/>
              </w:rPr>
              <w:t>Gösterilen geometrik şeklin ismini söyler.</w:t>
            </w:r>
          </w:p>
          <w:p w:rsidR="00A652AB" w:rsidRPr="00A652AB" w:rsidRDefault="00A652AB" w:rsidP="00D516DD">
            <w:pPr>
              <w:pStyle w:val="Default"/>
              <w:rPr>
                <w:sz w:val="20"/>
                <w:szCs w:val="20"/>
                <w:lang w:val="tr-TR"/>
              </w:rPr>
            </w:pPr>
            <w:r w:rsidRPr="00A652AB">
              <w:rPr>
                <w:sz w:val="20"/>
                <w:szCs w:val="20"/>
                <w:lang w:val="tr-TR"/>
              </w:rPr>
              <w:t>Geometrik şekillerin özelliklerini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A652AB" w:rsidRDefault="0067265D" w:rsidP="00D516DD">
            <w:pPr>
              <w:pStyle w:val="Default"/>
              <w:rPr>
                <w:b/>
                <w:sz w:val="20"/>
                <w:szCs w:val="20"/>
                <w:lang w:val="tr-TR"/>
              </w:rPr>
            </w:pPr>
            <w:r w:rsidRPr="003E330E">
              <w:rPr>
                <w:b/>
                <w:sz w:val="20"/>
                <w:szCs w:val="20"/>
                <w:lang w:val="tr-TR"/>
              </w:rPr>
              <w:t xml:space="preserve">Kazanım </w:t>
            </w:r>
            <w:r w:rsidR="00A652AB">
              <w:rPr>
                <w:b/>
                <w:sz w:val="20"/>
                <w:szCs w:val="20"/>
                <w:lang w:val="tr-TR"/>
              </w:rPr>
              <w:t xml:space="preserve">7: Dinledikleri/izlediklerinin anlamını kavrar. </w:t>
            </w:r>
          </w:p>
          <w:p w:rsidR="00A652AB" w:rsidRPr="00A652AB" w:rsidRDefault="00A652AB" w:rsidP="00D516DD">
            <w:pPr>
              <w:pStyle w:val="Default"/>
              <w:rPr>
                <w:sz w:val="20"/>
                <w:szCs w:val="20"/>
                <w:lang w:val="tr-TR"/>
              </w:rPr>
            </w:pPr>
            <w:r w:rsidRPr="00A652AB">
              <w:rPr>
                <w:sz w:val="20"/>
                <w:szCs w:val="20"/>
                <w:lang w:val="tr-TR"/>
              </w:rPr>
              <w:t>Sözel yönergeleri yerine getirir.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A652AB"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A652AB">
              <w:rPr>
                <w:rFonts w:eastAsia="SimSun"/>
                <w:color w:val="auto"/>
                <w:sz w:val="20"/>
                <w:szCs w:val="20"/>
                <w:lang w:val="tr-TR"/>
              </w:rPr>
              <w:t>keser.</w:t>
            </w:r>
          </w:p>
          <w:p w:rsidR="0067265D" w:rsidRPr="003E330E" w:rsidRDefault="00A652AB" w:rsidP="00D516DD">
            <w:pPr>
              <w:pStyle w:val="Default"/>
              <w:rPr>
                <w:rFonts w:eastAsia="SimSun"/>
                <w:color w:val="auto"/>
                <w:sz w:val="20"/>
                <w:szCs w:val="20"/>
                <w:lang w:val="tr-TR"/>
              </w:rPr>
            </w:pPr>
            <w:r>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67265D" w:rsidRPr="003E330E" w:rsidRDefault="0067265D" w:rsidP="00A652A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A652AB">
              <w:rPr>
                <w:rFonts w:cs="Times New Roman"/>
                <w:sz w:val="20"/>
                <w:szCs w:val="20"/>
              </w:rPr>
              <w:t>çocuklara üçgen şeklini gösterir. Yere izole bant ile çizilmiş üçgen figürü üstünden 3 köşesi, 3 kenarı gösterilir. Her çocuk çizgilerin üstünden yürüyerek üçgen şeklini tamamlar. Öğretmen çocuklara büyük üçgen resminin çizili olduğu kâğıtları dağıtır. Çocuklar kartonlara çizili küçük olduğu kâğıtları dağıtır. Çocuklar kartonlara çizili küçük üçgenleri keserek, büyük üçgenin içine yapıştırır. Etkinlik yapılırken “Üçgen” şarkısı dinlenerek tekrar edilir.</w:t>
            </w:r>
          </w:p>
          <w:p w:rsidR="00A652AB" w:rsidRDefault="00A652AB" w:rsidP="00A652AB">
            <w:pPr>
              <w:pStyle w:val="WW-MetinGvdesi"/>
              <w:spacing w:after="0" w:line="240" w:lineRule="auto"/>
              <w:ind w:firstLine="284"/>
              <w:jc w:val="center"/>
              <w:rPr>
                <w:rFonts w:cs="Times New Roman"/>
                <w:i/>
                <w:sz w:val="20"/>
                <w:szCs w:val="20"/>
              </w:rPr>
            </w:pP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Dünya’da birçok şekil var!</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Aslında her biri çok kolay</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Sen de hemen öğrenmek istersen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Durma haydi kenarları say</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1, 2, 3 işte bu bir üçgen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Uzaktan bakınca sanki bir yelken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Üç kenarı ve tam üç köşesi var</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Sen de tanırsın onu görürsen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Bu bir üçgen, bu bir üçgen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Bu bir üçgen, bu bir üçgen</w:t>
            </w:r>
          </w:p>
          <w:p w:rsidR="00A652AB" w:rsidRPr="00A652AB" w:rsidRDefault="00A652AB" w:rsidP="00A652AB">
            <w:pPr>
              <w:pStyle w:val="WW-MetinGvdesi"/>
              <w:spacing w:after="0" w:line="240" w:lineRule="auto"/>
              <w:ind w:firstLine="284"/>
              <w:jc w:val="center"/>
              <w:rPr>
                <w:rFonts w:cs="Times New Roman"/>
                <w:i/>
                <w:sz w:val="20"/>
                <w:szCs w:val="20"/>
              </w:rPr>
            </w:pPr>
            <w:r w:rsidRPr="00A652AB">
              <w:rPr>
                <w:rFonts w:cs="Times New Roman"/>
                <w:i/>
                <w:sz w:val="20"/>
                <w:szCs w:val="20"/>
              </w:rPr>
              <w:t>Tanırsın sende onu görürsün</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A652AB">
        <w:trPr>
          <w:trHeight w:val="28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652AB" w:rsidP="00D516DD">
            <w:pPr>
              <w:pStyle w:val="ListeParagraf1"/>
              <w:spacing w:after="0"/>
              <w:ind w:left="0"/>
              <w:rPr>
                <w:rFonts w:cs="Times New Roman"/>
                <w:sz w:val="20"/>
                <w:szCs w:val="20"/>
              </w:rPr>
            </w:pPr>
            <w:r>
              <w:rPr>
                <w:rFonts w:cs="Times New Roman"/>
                <w:sz w:val="20"/>
                <w:szCs w:val="20"/>
              </w:rPr>
              <w:t>İzole bant, karton,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52AB" w:rsidP="00D516DD">
            <w:pPr>
              <w:snapToGrid w:val="0"/>
              <w:rPr>
                <w:rFonts w:cs="Times New Roman"/>
                <w:sz w:val="20"/>
                <w:szCs w:val="20"/>
              </w:rPr>
            </w:pPr>
            <w:r>
              <w:rPr>
                <w:rFonts w:cs="Times New Roman"/>
                <w:sz w:val="20"/>
                <w:szCs w:val="20"/>
              </w:rPr>
              <w:t>Evinizdeki üçgen şekli barındıran nesneleri bulalım.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A652AB">
        <w:trPr>
          <w:trHeight w:val="2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652AB" w:rsidP="00D516DD">
            <w:pPr>
              <w:pStyle w:val="ListeParagraf1"/>
              <w:spacing w:after="0"/>
              <w:ind w:left="0"/>
              <w:rPr>
                <w:rFonts w:cs="Times New Roman"/>
                <w:sz w:val="20"/>
                <w:szCs w:val="20"/>
              </w:rPr>
            </w:pPr>
            <w:r>
              <w:rPr>
                <w:rFonts w:cs="Times New Roman"/>
                <w:sz w:val="20"/>
                <w:szCs w:val="20"/>
              </w:rPr>
              <w:t>Büyük-küçük, üçgen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52AB" w:rsidP="00D516DD">
            <w:pPr>
              <w:numPr>
                <w:ilvl w:val="0"/>
                <w:numId w:val="3"/>
              </w:numPr>
              <w:ind w:left="380"/>
              <w:rPr>
                <w:rFonts w:cs="Times New Roman"/>
                <w:sz w:val="20"/>
                <w:szCs w:val="20"/>
              </w:rPr>
            </w:pPr>
            <w:r>
              <w:rPr>
                <w:rFonts w:cs="Times New Roman"/>
                <w:sz w:val="20"/>
                <w:szCs w:val="20"/>
              </w:rPr>
              <w:t>Üçgen şarkısını hatırlıyor musun? Nasıldı?</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361C4">
        <w:rPr>
          <w:rFonts w:eastAsia="Times New Roman" w:cs="Times New Roman"/>
          <w:sz w:val="20"/>
          <w:szCs w:val="20"/>
        </w:rPr>
        <w:t>T</w:t>
      </w:r>
      <w:r w:rsidR="009C16FB">
        <w:rPr>
          <w:rFonts w:eastAsia="Times New Roman" w:cs="Times New Roman"/>
          <w:sz w:val="20"/>
          <w:szCs w:val="20"/>
        </w:rPr>
        <w:t>ermometre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9C16FB">
        <w:rPr>
          <w:rFonts w:eastAsia="Times New Roman" w:cs="Times New Roman"/>
          <w:sz w:val="20"/>
          <w:szCs w:val="20"/>
        </w:rPr>
        <w:t>Karışık Örüntü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D361C4" w:rsidP="0067265D">
      <w:pPr>
        <w:pStyle w:val="ListeParagraf1"/>
        <w:spacing w:after="0"/>
        <w:jc w:val="center"/>
        <w:rPr>
          <w:rFonts w:cs="Times New Roman"/>
          <w:b/>
          <w:sz w:val="20"/>
          <w:szCs w:val="20"/>
        </w:rPr>
      </w:pPr>
      <w:r>
        <w:rPr>
          <w:rFonts w:cs="Times New Roman"/>
          <w:b/>
          <w:sz w:val="20"/>
          <w:szCs w:val="20"/>
        </w:rPr>
        <w:lastRenderedPageBreak/>
        <w:t>TERMOMETRE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361C4">
        <w:rPr>
          <w:rFonts w:ascii="Times New Roman" w:hAnsi="Times New Roman"/>
          <w:sz w:val="20"/>
          <w:szCs w:val="20"/>
        </w:rPr>
        <w:t>Fen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D05652" w:rsidRDefault="0067265D" w:rsidP="00D516DD">
            <w:pPr>
              <w:pStyle w:val="Default"/>
              <w:rPr>
                <w:b/>
                <w:sz w:val="20"/>
                <w:szCs w:val="20"/>
                <w:lang w:val="tr-TR"/>
              </w:rPr>
            </w:pPr>
            <w:r w:rsidRPr="003E330E">
              <w:rPr>
                <w:b/>
                <w:sz w:val="20"/>
                <w:szCs w:val="20"/>
                <w:lang w:val="tr-TR"/>
              </w:rPr>
              <w:t xml:space="preserve">Kazanım </w:t>
            </w:r>
            <w:r w:rsidR="00D361C4">
              <w:rPr>
                <w:b/>
                <w:sz w:val="20"/>
                <w:szCs w:val="20"/>
                <w:lang w:val="tr-TR"/>
              </w:rPr>
              <w:t>5: Nesne ya da varlıkları</w:t>
            </w:r>
            <w:r w:rsidR="00D05652">
              <w:rPr>
                <w:b/>
                <w:sz w:val="20"/>
                <w:szCs w:val="20"/>
                <w:lang w:val="tr-TR"/>
              </w:rPr>
              <w:t xml:space="preserve"> gözlemler. </w:t>
            </w:r>
          </w:p>
          <w:p w:rsidR="00D05652" w:rsidRPr="00D05652" w:rsidRDefault="00D05652" w:rsidP="00D516DD">
            <w:pPr>
              <w:pStyle w:val="Default"/>
              <w:rPr>
                <w:sz w:val="20"/>
                <w:szCs w:val="20"/>
                <w:lang w:val="tr-TR"/>
              </w:rPr>
            </w:pPr>
            <w:r w:rsidRPr="00D05652">
              <w:rPr>
                <w:sz w:val="20"/>
                <w:szCs w:val="20"/>
                <w:lang w:val="tr-TR"/>
              </w:rPr>
              <w:t>Nesne/varlığın kullanım amaçlarını söyler.</w:t>
            </w:r>
          </w:p>
          <w:p w:rsidR="00D05652" w:rsidRDefault="00D05652" w:rsidP="00D516DD">
            <w:pPr>
              <w:pStyle w:val="Default"/>
              <w:rPr>
                <w:b/>
                <w:sz w:val="20"/>
                <w:szCs w:val="20"/>
                <w:lang w:val="tr-TR"/>
              </w:rPr>
            </w:pPr>
            <w:r>
              <w:rPr>
                <w:b/>
                <w:sz w:val="20"/>
                <w:szCs w:val="20"/>
                <w:lang w:val="tr-TR"/>
              </w:rPr>
              <w:t>Kazanım 17: Neden-sonuç ilişkisi kurar.</w:t>
            </w:r>
          </w:p>
          <w:p w:rsidR="00D05652" w:rsidRPr="00D05652" w:rsidRDefault="00D05652" w:rsidP="00D516DD">
            <w:pPr>
              <w:pStyle w:val="Default"/>
              <w:rPr>
                <w:sz w:val="20"/>
                <w:szCs w:val="20"/>
                <w:lang w:val="tr-TR"/>
              </w:rPr>
            </w:pPr>
            <w:r w:rsidRPr="00D05652">
              <w:rPr>
                <w:sz w:val="20"/>
                <w:szCs w:val="20"/>
                <w:lang w:val="tr-TR"/>
              </w:rPr>
              <w:t>Bir olayın olası sonuçlarını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D05652" w:rsidRDefault="0067265D" w:rsidP="00D516DD">
            <w:pPr>
              <w:pStyle w:val="Default"/>
              <w:rPr>
                <w:b/>
                <w:sz w:val="20"/>
                <w:szCs w:val="20"/>
                <w:lang w:val="tr-TR"/>
              </w:rPr>
            </w:pPr>
            <w:r w:rsidRPr="003E330E">
              <w:rPr>
                <w:b/>
                <w:sz w:val="20"/>
                <w:szCs w:val="20"/>
                <w:lang w:val="tr-TR"/>
              </w:rPr>
              <w:t xml:space="preserve">Kazanım </w:t>
            </w:r>
            <w:r w:rsidR="00D05652">
              <w:rPr>
                <w:b/>
                <w:sz w:val="20"/>
                <w:szCs w:val="20"/>
                <w:lang w:val="tr-TR"/>
              </w:rPr>
              <w:t>5: Dili iletişim amacıyla kullanır.</w:t>
            </w:r>
          </w:p>
          <w:p w:rsidR="00D05652" w:rsidRPr="00D05652" w:rsidRDefault="00D05652" w:rsidP="00D516DD">
            <w:pPr>
              <w:pStyle w:val="Default"/>
              <w:rPr>
                <w:sz w:val="20"/>
                <w:szCs w:val="20"/>
                <w:lang w:val="tr-TR"/>
              </w:rPr>
            </w:pPr>
            <w:r w:rsidRPr="00D05652">
              <w:rPr>
                <w:sz w:val="20"/>
                <w:szCs w:val="20"/>
                <w:lang w:val="tr-TR"/>
              </w:rPr>
              <w:t>Konuşmayı başlatır.</w:t>
            </w:r>
          </w:p>
          <w:p w:rsidR="00D05652" w:rsidRPr="00D05652" w:rsidRDefault="00D05652" w:rsidP="00D516DD">
            <w:pPr>
              <w:pStyle w:val="Default"/>
              <w:rPr>
                <w:sz w:val="20"/>
                <w:szCs w:val="20"/>
                <w:lang w:val="tr-TR"/>
              </w:rPr>
            </w:pPr>
            <w:r w:rsidRPr="00D05652">
              <w:rPr>
                <w:sz w:val="20"/>
                <w:szCs w:val="20"/>
                <w:lang w:val="tr-TR"/>
              </w:rPr>
              <w:t>Konuşmayı sürdürür.</w:t>
            </w:r>
          </w:p>
          <w:p w:rsidR="00D05652" w:rsidRPr="00D05652" w:rsidRDefault="00D05652" w:rsidP="00D05652">
            <w:pPr>
              <w:pStyle w:val="Default"/>
              <w:rPr>
                <w:sz w:val="20"/>
                <w:szCs w:val="20"/>
                <w:lang w:val="tr-TR"/>
              </w:rPr>
            </w:pPr>
            <w:r w:rsidRPr="00D05652">
              <w:rPr>
                <w:sz w:val="20"/>
                <w:szCs w:val="20"/>
                <w:lang w:val="tr-TR"/>
              </w:rPr>
              <w:t>Sohbete katılır.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D05652" w:rsidRDefault="0067265D" w:rsidP="00D516DD">
            <w:pPr>
              <w:rPr>
                <w:rFonts w:cs="Times New Roman"/>
                <w:b/>
                <w:sz w:val="20"/>
                <w:szCs w:val="20"/>
              </w:rPr>
            </w:pPr>
            <w:r w:rsidRPr="003E330E">
              <w:rPr>
                <w:rFonts w:cs="Times New Roman"/>
                <w:b/>
                <w:sz w:val="20"/>
                <w:szCs w:val="20"/>
              </w:rPr>
              <w:t xml:space="preserve">Kazanım </w:t>
            </w:r>
            <w:r w:rsidR="00D05652">
              <w:rPr>
                <w:rFonts w:cs="Times New Roman"/>
                <w:b/>
                <w:sz w:val="20"/>
                <w:szCs w:val="20"/>
              </w:rPr>
              <w:t>7: Bir işi ya da görevi başarmak için kendini güdüler.</w:t>
            </w:r>
          </w:p>
          <w:p w:rsidR="00D05652" w:rsidRPr="00D05652" w:rsidRDefault="00D05652" w:rsidP="00D516DD">
            <w:pPr>
              <w:rPr>
                <w:rFonts w:cs="Times New Roman"/>
                <w:sz w:val="20"/>
                <w:szCs w:val="20"/>
              </w:rPr>
            </w:pPr>
            <w:r w:rsidRPr="00D05652">
              <w:rPr>
                <w:rFonts w:cs="Times New Roman"/>
                <w:sz w:val="20"/>
                <w:szCs w:val="20"/>
              </w:rPr>
              <w:t>Başladığı işi zamanında bitirmek için çaba gösterir.</w:t>
            </w:r>
          </w:p>
          <w:p w:rsidR="0067265D" w:rsidRPr="003E330E" w:rsidRDefault="0067265D" w:rsidP="00D0565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512005" w:rsidP="00D516DD">
            <w:pPr>
              <w:pStyle w:val="WW-MetinGvdesi"/>
              <w:spacing w:after="0" w:line="240" w:lineRule="auto"/>
              <w:ind w:firstLine="284"/>
              <w:jc w:val="both"/>
              <w:rPr>
                <w:rFonts w:cs="Times New Roman"/>
                <w:sz w:val="20"/>
                <w:szCs w:val="20"/>
              </w:rPr>
            </w:pPr>
            <w:r>
              <w:rPr>
                <w:rFonts w:cs="Times New Roman"/>
                <w:sz w:val="20"/>
                <w:szCs w:val="20"/>
              </w:rPr>
              <w:t>Termometre çocuklara tanıtılır. Kırmızı çizginin yüksekliğinin hava sıcaklığı ile orantılı olduğunu, uygun bir şekilde açıklar. Termometrelerden biri sınıf içine, diğeri sınıf dışına (pencere dışına) yerleştirilir. Bir süre sonra iki termometrede yan yana getirilerek incelenir. “Sınıfımız sıcak, dışarısı</w:t>
            </w:r>
            <w:r w:rsidR="004B7502">
              <w:rPr>
                <w:rFonts w:cs="Times New Roman"/>
                <w:sz w:val="20"/>
                <w:szCs w:val="20"/>
              </w:rPr>
              <w:t xml:space="preserve"> soğuk. O zaman dışarı çıkarken ne yapmalıyız? Sınıfımız neden daha sıcak?” gibi sorular yöneltilebilir. Öğretmen çocukların masalara geçerek sıcak ve soğuk iki yerin resmini çizmelerini ister. Kâğıdı ikiye katlayarak ayrım yapılır. İki farklı resim çizilerek etkinlik tamamlanır.</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B7502" w:rsidP="00D516DD">
            <w:pPr>
              <w:pStyle w:val="ListeParagraf1"/>
              <w:spacing w:after="0"/>
              <w:ind w:left="0"/>
              <w:rPr>
                <w:rFonts w:cs="Times New Roman"/>
                <w:sz w:val="20"/>
                <w:szCs w:val="20"/>
              </w:rPr>
            </w:pPr>
            <w:r>
              <w:rPr>
                <w:rFonts w:cs="Times New Roman"/>
                <w:sz w:val="20"/>
                <w:szCs w:val="20"/>
              </w:rPr>
              <w:t>Termometre</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B7502" w:rsidP="00D516DD">
            <w:pPr>
              <w:snapToGrid w:val="0"/>
              <w:rPr>
                <w:rFonts w:cs="Times New Roman"/>
                <w:sz w:val="20"/>
                <w:szCs w:val="20"/>
              </w:rPr>
            </w:pPr>
            <w:r>
              <w:rPr>
                <w:rFonts w:cs="Times New Roman"/>
                <w:sz w:val="20"/>
                <w:szCs w:val="20"/>
              </w:rPr>
              <w:t>Evinize termometre asarak zaman zaman termometreyi inceleyebilirsiniz.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B7502" w:rsidP="00D516DD">
            <w:pPr>
              <w:pStyle w:val="ListeParagraf1"/>
              <w:spacing w:after="0"/>
              <w:ind w:left="0"/>
              <w:rPr>
                <w:rFonts w:cs="Times New Roman"/>
                <w:sz w:val="20"/>
                <w:szCs w:val="20"/>
              </w:rPr>
            </w:pPr>
            <w:r>
              <w:rPr>
                <w:rFonts w:cs="Times New Roman"/>
                <w:sz w:val="20"/>
                <w:szCs w:val="20"/>
              </w:rPr>
              <w:t>Termometre, sıcak-soğuk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4B7502">
        <w:trPr>
          <w:trHeight w:val="100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B7502" w:rsidP="00D516DD">
            <w:pPr>
              <w:numPr>
                <w:ilvl w:val="0"/>
                <w:numId w:val="3"/>
              </w:numPr>
              <w:ind w:left="380"/>
              <w:rPr>
                <w:rFonts w:cs="Times New Roman"/>
                <w:sz w:val="20"/>
                <w:szCs w:val="20"/>
              </w:rPr>
            </w:pPr>
            <w:r>
              <w:rPr>
                <w:rFonts w:cs="Times New Roman"/>
                <w:sz w:val="20"/>
                <w:szCs w:val="20"/>
              </w:rPr>
              <w:t>Termometre ne işe yarar?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D42322" w:rsidP="0067265D">
      <w:pPr>
        <w:pStyle w:val="ListeParagraf1"/>
        <w:spacing w:after="0"/>
        <w:jc w:val="center"/>
        <w:rPr>
          <w:rFonts w:cs="Times New Roman"/>
          <w:b/>
          <w:sz w:val="20"/>
          <w:szCs w:val="20"/>
        </w:rPr>
      </w:pPr>
      <w:r>
        <w:rPr>
          <w:rFonts w:cs="Times New Roman"/>
          <w:b/>
          <w:sz w:val="20"/>
          <w:szCs w:val="20"/>
        </w:rPr>
        <w:lastRenderedPageBreak/>
        <w:t>KARIŞIK ÖRÜNTÜ</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42322">
        <w:rPr>
          <w:rFonts w:ascii="Times New Roman" w:hAnsi="Times New Roman"/>
          <w:sz w:val="20"/>
          <w:szCs w:val="20"/>
        </w:rPr>
        <w:t>Matematik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D42322" w:rsidRDefault="0067265D" w:rsidP="00D516DD">
            <w:pPr>
              <w:pStyle w:val="Default"/>
              <w:rPr>
                <w:b/>
                <w:sz w:val="20"/>
                <w:szCs w:val="20"/>
                <w:lang w:val="tr-TR"/>
              </w:rPr>
            </w:pPr>
            <w:r w:rsidRPr="003E330E">
              <w:rPr>
                <w:b/>
                <w:sz w:val="20"/>
                <w:szCs w:val="20"/>
                <w:lang w:val="tr-TR"/>
              </w:rPr>
              <w:t xml:space="preserve">Kazanım </w:t>
            </w:r>
            <w:r w:rsidR="00D42322">
              <w:rPr>
                <w:b/>
                <w:sz w:val="20"/>
                <w:szCs w:val="20"/>
                <w:lang w:val="tr-TR"/>
              </w:rPr>
              <w:t>7: Nesne ya da varlıkları özelliklerine göre gruplar.</w:t>
            </w:r>
          </w:p>
          <w:p w:rsidR="00D42322" w:rsidRPr="00D42322" w:rsidRDefault="00D42322" w:rsidP="00D516DD">
            <w:pPr>
              <w:pStyle w:val="Default"/>
              <w:rPr>
                <w:sz w:val="20"/>
                <w:szCs w:val="20"/>
                <w:lang w:val="tr-TR"/>
              </w:rPr>
            </w:pPr>
            <w:r w:rsidRPr="00D42322">
              <w:rPr>
                <w:sz w:val="20"/>
                <w:szCs w:val="20"/>
                <w:lang w:val="tr-TR"/>
              </w:rPr>
              <w:t>Nesne/varlıkları şekline göre gruplar.</w:t>
            </w:r>
          </w:p>
          <w:p w:rsidR="00D42322" w:rsidRDefault="00D42322" w:rsidP="00D516DD">
            <w:pPr>
              <w:pStyle w:val="Default"/>
              <w:rPr>
                <w:b/>
                <w:sz w:val="20"/>
                <w:szCs w:val="20"/>
                <w:lang w:val="tr-TR"/>
              </w:rPr>
            </w:pPr>
            <w:r>
              <w:rPr>
                <w:b/>
                <w:sz w:val="20"/>
                <w:szCs w:val="20"/>
                <w:lang w:val="tr-TR"/>
              </w:rPr>
              <w:t xml:space="preserve">Kazanım 14: Nesnelerle örüntü oluşturur. </w:t>
            </w:r>
          </w:p>
          <w:p w:rsidR="00D42322" w:rsidRPr="00D42322" w:rsidRDefault="00D42322" w:rsidP="00D516DD">
            <w:pPr>
              <w:pStyle w:val="Default"/>
              <w:rPr>
                <w:sz w:val="20"/>
                <w:szCs w:val="20"/>
                <w:lang w:val="tr-TR"/>
              </w:rPr>
            </w:pPr>
            <w:r w:rsidRPr="00D42322">
              <w:rPr>
                <w:sz w:val="20"/>
                <w:szCs w:val="20"/>
                <w:lang w:val="tr-TR"/>
              </w:rPr>
              <w:t>Bir örüntüde eksik bırakılan ögeyi söyler.</w:t>
            </w:r>
          </w:p>
          <w:p w:rsidR="00D42322" w:rsidRPr="00D42322" w:rsidRDefault="00D42322" w:rsidP="00D516DD">
            <w:pPr>
              <w:pStyle w:val="Default"/>
              <w:rPr>
                <w:sz w:val="20"/>
                <w:szCs w:val="20"/>
                <w:lang w:val="tr-TR"/>
              </w:rPr>
            </w:pPr>
            <w:r w:rsidRPr="00D42322">
              <w:rPr>
                <w:sz w:val="20"/>
                <w:szCs w:val="20"/>
                <w:lang w:val="tr-TR"/>
              </w:rPr>
              <w:t>Bir örüntüde eksik bırakılan ögeyi tamamlar.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D42322" w:rsidRDefault="0067265D" w:rsidP="00D516DD">
            <w:pPr>
              <w:pStyle w:val="Default"/>
              <w:rPr>
                <w:b/>
                <w:sz w:val="20"/>
                <w:szCs w:val="20"/>
                <w:lang w:val="tr-TR"/>
              </w:rPr>
            </w:pPr>
            <w:r w:rsidRPr="003E330E">
              <w:rPr>
                <w:b/>
                <w:sz w:val="20"/>
                <w:szCs w:val="20"/>
                <w:lang w:val="tr-TR"/>
              </w:rPr>
              <w:t xml:space="preserve">Kazanım </w:t>
            </w:r>
            <w:r w:rsidR="00D42322">
              <w:rPr>
                <w:b/>
                <w:sz w:val="20"/>
                <w:szCs w:val="20"/>
                <w:lang w:val="tr-TR"/>
              </w:rPr>
              <w:t>5: Dili iletişim amacıyla kullanır.</w:t>
            </w:r>
          </w:p>
          <w:p w:rsidR="00D42322" w:rsidRPr="00D42322" w:rsidRDefault="00D42322" w:rsidP="00D516DD">
            <w:pPr>
              <w:pStyle w:val="Default"/>
              <w:rPr>
                <w:sz w:val="20"/>
                <w:szCs w:val="20"/>
                <w:lang w:val="tr-TR"/>
              </w:rPr>
            </w:pPr>
            <w:r w:rsidRPr="00D42322">
              <w:rPr>
                <w:sz w:val="20"/>
                <w:szCs w:val="20"/>
                <w:lang w:val="tr-TR"/>
              </w:rPr>
              <w:t>Konuşmak için sırasını bekler.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D42322" w:rsidRDefault="0067265D" w:rsidP="00D516DD">
            <w:pPr>
              <w:pStyle w:val="Default"/>
              <w:rPr>
                <w:b/>
                <w:sz w:val="20"/>
                <w:szCs w:val="20"/>
                <w:lang w:val="tr-TR"/>
              </w:rPr>
            </w:pPr>
            <w:r w:rsidRPr="003E330E">
              <w:rPr>
                <w:b/>
                <w:sz w:val="20"/>
                <w:szCs w:val="20"/>
                <w:lang w:val="tr-TR"/>
              </w:rPr>
              <w:t xml:space="preserve">Kazanım </w:t>
            </w:r>
            <w:r w:rsidR="00D42322">
              <w:rPr>
                <w:b/>
                <w:sz w:val="20"/>
                <w:szCs w:val="20"/>
                <w:lang w:val="tr-TR"/>
              </w:rPr>
              <w:t>5: Müzik ve ritim eşliğinde hareket eder.</w:t>
            </w:r>
          </w:p>
          <w:p w:rsidR="0067265D" w:rsidRPr="00D42322" w:rsidRDefault="00D42322" w:rsidP="00D42322">
            <w:pPr>
              <w:pStyle w:val="Default"/>
              <w:rPr>
                <w:rFonts w:eastAsia="SimSun"/>
                <w:color w:val="auto"/>
                <w:sz w:val="20"/>
                <w:szCs w:val="20"/>
                <w:lang w:val="tr-TR"/>
              </w:rPr>
            </w:pPr>
            <w:r w:rsidRPr="00D42322">
              <w:rPr>
                <w:sz w:val="20"/>
                <w:szCs w:val="20"/>
                <w:lang w:val="tr-TR"/>
              </w:rPr>
              <w:t xml:space="preserve">Nesneleri kullanarak ritim çalışması yapar. </w:t>
            </w:r>
          </w:p>
          <w:p w:rsidR="00D42322" w:rsidRPr="003E330E" w:rsidRDefault="00D42322" w:rsidP="00D42322">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42322" w:rsidRDefault="0067265D" w:rsidP="00D42322">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42322">
              <w:rPr>
                <w:rFonts w:cs="Times New Roman"/>
                <w:sz w:val="20"/>
                <w:szCs w:val="20"/>
              </w:rPr>
              <w:t>iki kutuyu çocuklara gösterir. Kutulara masanın üstünde karışık olarak koyulmuş daire ve üçgenleri ayırmalarını ister. Dairenin hiç köşesinin olmadığını, üçgenin üç kenarı ve üç köşesi olduğunu anlatır. Çocuklar köşelerine dikkat ederek üstünde daire resmi olana daireleri, üçgen resmi olana üçgenleri ayırır. Bu iki kutu halıya konur. Öğretmen halının üstünde önce basit bir örüntü oluşturur. (Örneğin, daire, üçgen, daire, üçgen…) Çocuklar parmak kaldırarak örüntünün devamını söyleyip yerleştirir. Sonrasında yavaş yavaş örüntüler zorlaştırılır. (daire, daire, üçgen, daire, daire, üçgen…) Git gide zorlaştırılan örüntüler yine çocuklar tarafından çözülür. Öğretmen çocuklara ritim çubuklarını dağıtır. Bir gün önce öğrenilen üçgen şarkısıyla ritim tutulur. 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42322" w:rsidP="00D516DD">
            <w:pPr>
              <w:pStyle w:val="ListeParagraf1"/>
              <w:spacing w:after="0"/>
              <w:ind w:left="0"/>
              <w:rPr>
                <w:rFonts w:cs="Times New Roman"/>
                <w:sz w:val="20"/>
                <w:szCs w:val="20"/>
              </w:rPr>
            </w:pPr>
            <w:r>
              <w:rPr>
                <w:rFonts w:cs="Times New Roman"/>
                <w:sz w:val="20"/>
                <w:szCs w:val="20"/>
              </w:rPr>
              <w:t>Kartondan kesilmiş üçgen ve daire şekilleri, iki adet kutu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42322" w:rsidP="00D516DD">
            <w:pPr>
              <w:pStyle w:val="ListeParagraf1"/>
              <w:spacing w:after="0"/>
              <w:ind w:left="0"/>
              <w:rPr>
                <w:rFonts w:cs="Times New Roman"/>
                <w:sz w:val="20"/>
                <w:szCs w:val="20"/>
              </w:rPr>
            </w:pPr>
            <w:r>
              <w:rPr>
                <w:rFonts w:cs="Times New Roman"/>
                <w:sz w:val="20"/>
                <w:szCs w:val="20"/>
              </w:rPr>
              <w:t>Üçgen, daire, örüntü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42322" w:rsidP="00D516DD">
            <w:pPr>
              <w:numPr>
                <w:ilvl w:val="0"/>
                <w:numId w:val="3"/>
              </w:numPr>
              <w:ind w:left="380"/>
              <w:rPr>
                <w:rFonts w:cs="Times New Roman"/>
                <w:sz w:val="20"/>
                <w:szCs w:val="20"/>
              </w:rPr>
            </w:pPr>
            <w:r>
              <w:rPr>
                <w:rFonts w:cs="Times New Roman"/>
                <w:sz w:val="20"/>
                <w:szCs w:val="20"/>
              </w:rPr>
              <w:t>Örüntü yaparken nelere dikkat ediyorsun?</w:t>
            </w:r>
          </w:p>
          <w:p w:rsidR="00D42322" w:rsidRPr="003E330E" w:rsidRDefault="00D42322" w:rsidP="00D516DD">
            <w:pPr>
              <w:numPr>
                <w:ilvl w:val="0"/>
                <w:numId w:val="3"/>
              </w:numPr>
              <w:ind w:left="380"/>
              <w:rPr>
                <w:rFonts w:cs="Times New Roman"/>
                <w:sz w:val="20"/>
                <w:szCs w:val="20"/>
              </w:rPr>
            </w:pPr>
            <w:r>
              <w:rPr>
                <w:rFonts w:cs="Times New Roman"/>
                <w:sz w:val="20"/>
                <w:szCs w:val="20"/>
              </w:rPr>
              <w:t>Bugün örüntüde hangi şekiller vardı?</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63765">
        <w:rPr>
          <w:rFonts w:eastAsia="Times New Roman" w:cs="Times New Roman"/>
          <w:sz w:val="20"/>
          <w:szCs w:val="20"/>
        </w:rPr>
        <w:t>Vücudumuzla Üçgenler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63765">
        <w:rPr>
          <w:rFonts w:eastAsia="Times New Roman" w:cs="Times New Roman"/>
          <w:sz w:val="20"/>
          <w:szCs w:val="20"/>
        </w:rPr>
        <w:t>Sihirli Küp Şekerler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363765" w:rsidP="0067265D">
      <w:pPr>
        <w:pStyle w:val="ListeParagraf1"/>
        <w:spacing w:after="0"/>
        <w:jc w:val="center"/>
        <w:rPr>
          <w:rFonts w:cs="Times New Roman"/>
          <w:b/>
          <w:sz w:val="20"/>
          <w:szCs w:val="20"/>
        </w:rPr>
      </w:pPr>
      <w:r>
        <w:rPr>
          <w:rFonts w:cs="Times New Roman"/>
          <w:b/>
          <w:sz w:val="20"/>
          <w:szCs w:val="20"/>
        </w:rPr>
        <w:lastRenderedPageBreak/>
        <w:t>VÜCUDUMUZLA ÜÇGENLER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63765">
        <w:rPr>
          <w:rFonts w:ascii="Times New Roman" w:hAnsi="Times New Roman"/>
          <w:sz w:val="20"/>
          <w:szCs w:val="20"/>
        </w:rPr>
        <w:t>Drama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363765" w:rsidRDefault="0067265D" w:rsidP="00D516DD">
            <w:pPr>
              <w:pStyle w:val="Default"/>
              <w:rPr>
                <w:b/>
                <w:sz w:val="20"/>
                <w:szCs w:val="20"/>
                <w:lang w:val="tr-TR"/>
              </w:rPr>
            </w:pPr>
            <w:r w:rsidRPr="003E330E">
              <w:rPr>
                <w:b/>
                <w:sz w:val="20"/>
                <w:szCs w:val="20"/>
                <w:lang w:val="tr-TR"/>
              </w:rPr>
              <w:t>Kazanım 1</w:t>
            </w:r>
            <w:r w:rsidR="00363765">
              <w:rPr>
                <w:b/>
                <w:sz w:val="20"/>
                <w:szCs w:val="20"/>
                <w:lang w:val="tr-TR"/>
              </w:rPr>
              <w:t>2: Geometrik şekilleri tanır.</w:t>
            </w:r>
          </w:p>
          <w:p w:rsidR="00363765" w:rsidRPr="00363765" w:rsidRDefault="00363765" w:rsidP="00D516DD">
            <w:pPr>
              <w:pStyle w:val="Default"/>
              <w:rPr>
                <w:sz w:val="20"/>
                <w:szCs w:val="20"/>
                <w:lang w:val="tr-TR"/>
              </w:rPr>
            </w:pPr>
            <w:r w:rsidRPr="00363765">
              <w:rPr>
                <w:sz w:val="20"/>
                <w:szCs w:val="20"/>
                <w:lang w:val="tr-TR"/>
              </w:rPr>
              <w:t>Gösterilen geometrik şeklin ismini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363765" w:rsidRDefault="0067265D" w:rsidP="00D516DD">
            <w:pPr>
              <w:pStyle w:val="Default"/>
              <w:rPr>
                <w:b/>
                <w:sz w:val="20"/>
                <w:szCs w:val="20"/>
                <w:lang w:val="tr-TR"/>
              </w:rPr>
            </w:pPr>
            <w:r w:rsidRPr="003E330E">
              <w:rPr>
                <w:b/>
                <w:sz w:val="20"/>
                <w:szCs w:val="20"/>
                <w:lang w:val="tr-TR"/>
              </w:rPr>
              <w:t xml:space="preserve">Kazanım </w:t>
            </w:r>
            <w:r w:rsidR="00363765">
              <w:rPr>
                <w:b/>
                <w:sz w:val="20"/>
                <w:szCs w:val="20"/>
                <w:lang w:val="tr-TR"/>
              </w:rPr>
              <w:t>8: Dinledikleri/izlediklerini çeşitli yollarla ifade eder.</w:t>
            </w:r>
          </w:p>
          <w:p w:rsidR="00AC4BFB" w:rsidRPr="00AC4BFB" w:rsidRDefault="00363765" w:rsidP="00D516DD">
            <w:pPr>
              <w:pStyle w:val="Default"/>
              <w:rPr>
                <w:sz w:val="20"/>
                <w:szCs w:val="20"/>
                <w:lang w:val="tr-TR"/>
              </w:rPr>
            </w:pPr>
            <w:r w:rsidRPr="00AC4BFB">
              <w:rPr>
                <w:sz w:val="20"/>
                <w:szCs w:val="20"/>
                <w:lang w:val="tr-TR"/>
              </w:rPr>
              <w:t>Dinledikleri/izlediklerini resim yo</w:t>
            </w:r>
            <w:r w:rsidR="00AC4BFB" w:rsidRPr="00AC4BFB">
              <w:rPr>
                <w:sz w:val="20"/>
                <w:szCs w:val="20"/>
                <w:lang w:val="tr-TR"/>
              </w:rPr>
              <w:t xml:space="preserve">luyla sergiler.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Default="00AC4BFB" w:rsidP="00D516DD">
            <w:pPr>
              <w:pStyle w:val="Default"/>
              <w:rPr>
                <w:rFonts w:eastAsia="SimSun"/>
                <w:color w:val="auto"/>
                <w:sz w:val="20"/>
                <w:szCs w:val="20"/>
                <w:lang w:val="tr-TR"/>
              </w:rPr>
            </w:pPr>
            <w:r>
              <w:rPr>
                <w:rFonts w:eastAsia="SimSun"/>
                <w:color w:val="auto"/>
                <w:sz w:val="20"/>
                <w:szCs w:val="20"/>
                <w:lang w:val="tr-TR"/>
              </w:rPr>
              <w:t xml:space="preserve">Kalem kontrolü sağlar. </w:t>
            </w:r>
          </w:p>
          <w:p w:rsidR="00AC4BFB" w:rsidRPr="003E330E" w:rsidRDefault="00AC4BFB"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AC4BFB" w:rsidRDefault="0067265D" w:rsidP="00D516DD">
            <w:pPr>
              <w:rPr>
                <w:rFonts w:cs="Times New Roman"/>
                <w:b/>
                <w:sz w:val="20"/>
                <w:szCs w:val="20"/>
              </w:rPr>
            </w:pPr>
            <w:r w:rsidRPr="003E330E">
              <w:rPr>
                <w:rFonts w:cs="Times New Roman"/>
                <w:b/>
                <w:sz w:val="20"/>
                <w:szCs w:val="20"/>
              </w:rPr>
              <w:t>Kazanım</w:t>
            </w:r>
            <w:r w:rsidR="00AC4BFB">
              <w:rPr>
                <w:rFonts w:cs="Times New Roman"/>
                <w:b/>
                <w:sz w:val="20"/>
                <w:szCs w:val="20"/>
              </w:rPr>
              <w:t xml:space="preserve"> 3: Kendini yaratıcı yollarla ifade eder.</w:t>
            </w:r>
          </w:p>
          <w:p w:rsidR="0067265D" w:rsidRPr="00AC4BFB" w:rsidRDefault="00AC4BFB" w:rsidP="00AC4BFB">
            <w:pPr>
              <w:rPr>
                <w:rFonts w:cs="Times New Roman"/>
                <w:sz w:val="20"/>
                <w:szCs w:val="20"/>
              </w:rPr>
            </w:pPr>
            <w:r w:rsidRPr="00AC4BFB">
              <w:rPr>
                <w:rFonts w:cs="Times New Roman"/>
                <w:sz w:val="20"/>
                <w:szCs w:val="20"/>
              </w:rPr>
              <w:t xml:space="preserve">Özgün özellikler taşıyan ürünler oluşturur. </w:t>
            </w:r>
          </w:p>
          <w:p w:rsidR="00AC4BFB" w:rsidRPr="003E330E" w:rsidRDefault="00AC4BFB" w:rsidP="00AC4BF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7048F" w:rsidP="00D516DD">
            <w:pPr>
              <w:pStyle w:val="WW-MetinGvdesi"/>
              <w:spacing w:after="0" w:line="240" w:lineRule="auto"/>
              <w:ind w:firstLine="284"/>
              <w:jc w:val="both"/>
              <w:rPr>
                <w:rFonts w:cs="Times New Roman"/>
                <w:sz w:val="20"/>
                <w:szCs w:val="20"/>
              </w:rPr>
            </w:pPr>
            <w:r>
              <w:rPr>
                <w:rFonts w:cs="Times New Roman"/>
                <w:sz w:val="20"/>
                <w:szCs w:val="20"/>
              </w:rPr>
              <w:t xml:space="preserve">Çocuklar üç kişilik gruplara ayrılır ve vücutlarını kullanarak üçgen oluşturmaya çalışırlar. Gruplar büyütülür sonra tüm sınıf birlikte vücutları ile üçgen şeklini oluşturmaya çalışır. Çocuklar her üçgeni oluşturmadan önce “nasıl üçgen oluşturabiliriz?” konusunu kendi arasında konuşur. Bulunan fikirler uygulanarak gösterilir. Drama sonunda yaşanılanlar, gruplardaki farklı fikirleri nasıl çözümler bulunduğu hakkında konuşulur. Çocuklar masaya geçerler, öğretmen iki adet küçük üçgenin yapıştırıldığı kâğıtları çocuklara dağıtır. Çocuklar bu üçgenleri neye benzetiyorlarsa tamamlamalarını ister. </w:t>
            </w:r>
          </w:p>
          <w:p w:rsidR="00D7048F" w:rsidRDefault="00D7048F" w:rsidP="00D516DD">
            <w:pPr>
              <w:pStyle w:val="WW-MetinGvdesi"/>
              <w:spacing w:after="0" w:line="240" w:lineRule="auto"/>
              <w:ind w:firstLine="284"/>
              <w:jc w:val="both"/>
              <w:rPr>
                <w:rFonts w:cs="Times New Roman"/>
                <w:sz w:val="20"/>
                <w:szCs w:val="20"/>
              </w:rPr>
            </w:pP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7048F" w:rsidP="00D516DD">
            <w:pPr>
              <w:pStyle w:val="ListeParagraf1"/>
              <w:spacing w:after="0"/>
              <w:ind w:left="0"/>
              <w:rPr>
                <w:rFonts w:cs="Times New Roman"/>
                <w:sz w:val="20"/>
                <w:szCs w:val="20"/>
              </w:rPr>
            </w:pPr>
            <w:r>
              <w:rPr>
                <w:rFonts w:cs="Times New Roman"/>
                <w:sz w:val="20"/>
                <w:szCs w:val="20"/>
              </w:rPr>
              <w:t>Kâğıt, boya kalemleri, üçgen şekilleri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7048F" w:rsidP="00D516DD">
            <w:pPr>
              <w:pStyle w:val="ListeParagraf1"/>
              <w:spacing w:after="0"/>
              <w:ind w:left="0"/>
              <w:rPr>
                <w:rFonts w:cs="Times New Roman"/>
                <w:sz w:val="20"/>
                <w:szCs w:val="20"/>
              </w:rPr>
            </w:pPr>
            <w:r>
              <w:rPr>
                <w:rFonts w:cs="Times New Roman"/>
                <w:sz w:val="20"/>
                <w:szCs w:val="20"/>
              </w:rPr>
              <w:t>Üçgen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7048F" w:rsidP="00D516DD">
            <w:pPr>
              <w:numPr>
                <w:ilvl w:val="0"/>
                <w:numId w:val="3"/>
              </w:numPr>
              <w:ind w:left="380"/>
              <w:rPr>
                <w:rFonts w:cs="Times New Roman"/>
                <w:sz w:val="20"/>
                <w:szCs w:val="20"/>
              </w:rPr>
            </w:pPr>
            <w:r>
              <w:rPr>
                <w:rFonts w:cs="Times New Roman"/>
                <w:sz w:val="20"/>
                <w:szCs w:val="20"/>
              </w:rPr>
              <w:t xml:space="preserve">Bugün drama yaparken hangi şekil ile ilgili kararlar verdiniz? </w:t>
            </w:r>
          </w:p>
          <w:p w:rsidR="00D7048F" w:rsidRPr="003E330E" w:rsidRDefault="00D7048F" w:rsidP="00D516DD">
            <w:pPr>
              <w:numPr>
                <w:ilvl w:val="0"/>
                <w:numId w:val="3"/>
              </w:numPr>
              <w:ind w:left="380"/>
              <w:rPr>
                <w:rFonts w:cs="Times New Roman"/>
                <w:sz w:val="20"/>
                <w:szCs w:val="20"/>
              </w:rPr>
            </w:pPr>
            <w:r>
              <w:rPr>
                <w:rFonts w:cs="Times New Roman"/>
                <w:sz w:val="20"/>
                <w:szCs w:val="20"/>
              </w:rPr>
              <w:t>Farklı fikirleri nasıl ortak bir karara bağladınız?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D516DD" w:rsidP="0067265D">
      <w:pPr>
        <w:pStyle w:val="ListeParagraf1"/>
        <w:spacing w:after="0"/>
        <w:jc w:val="center"/>
        <w:rPr>
          <w:rFonts w:cs="Times New Roman"/>
          <w:b/>
          <w:sz w:val="20"/>
          <w:szCs w:val="20"/>
        </w:rPr>
      </w:pPr>
      <w:r>
        <w:rPr>
          <w:rFonts w:cs="Times New Roman"/>
          <w:b/>
          <w:sz w:val="20"/>
          <w:szCs w:val="20"/>
        </w:rPr>
        <w:lastRenderedPageBreak/>
        <w:t>SİHİRLİ KÜP ŞEKERLER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516DD">
        <w:rPr>
          <w:rFonts w:ascii="Times New Roman" w:hAnsi="Times New Roman"/>
          <w:sz w:val="20"/>
          <w:szCs w:val="20"/>
        </w:rPr>
        <w:t>Fen Etkinlikleri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D516DD" w:rsidRDefault="0067265D" w:rsidP="00D516DD">
            <w:pPr>
              <w:pStyle w:val="Default"/>
              <w:rPr>
                <w:b/>
                <w:sz w:val="20"/>
                <w:szCs w:val="20"/>
                <w:lang w:val="tr-TR"/>
              </w:rPr>
            </w:pPr>
            <w:r w:rsidRPr="003E330E">
              <w:rPr>
                <w:b/>
                <w:sz w:val="20"/>
                <w:szCs w:val="20"/>
                <w:lang w:val="tr-TR"/>
              </w:rPr>
              <w:t xml:space="preserve">Kazanım </w:t>
            </w:r>
            <w:r w:rsidR="00D516DD">
              <w:rPr>
                <w:b/>
                <w:sz w:val="20"/>
                <w:szCs w:val="20"/>
                <w:lang w:val="tr-TR"/>
              </w:rPr>
              <w:t>6: Nesne ya da varlıkları özelliklerine göre eşleştirir.</w:t>
            </w:r>
          </w:p>
          <w:p w:rsidR="00D516DD" w:rsidRPr="00D516DD" w:rsidRDefault="00D516DD" w:rsidP="00D516DD">
            <w:pPr>
              <w:pStyle w:val="Default"/>
              <w:rPr>
                <w:sz w:val="20"/>
                <w:szCs w:val="20"/>
                <w:lang w:val="tr-TR"/>
              </w:rPr>
            </w:pPr>
            <w:r w:rsidRPr="00D516DD">
              <w:rPr>
                <w:sz w:val="20"/>
                <w:szCs w:val="20"/>
                <w:lang w:val="tr-TR"/>
              </w:rPr>
              <w:t>Nesne/varlıkları rengine göre ayırt eder, eşleştirir.</w:t>
            </w:r>
          </w:p>
          <w:p w:rsidR="00D516DD" w:rsidRDefault="00D516DD" w:rsidP="00D516DD">
            <w:pPr>
              <w:pStyle w:val="Default"/>
              <w:rPr>
                <w:b/>
                <w:sz w:val="20"/>
                <w:szCs w:val="20"/>
                <w:lang w:val="tr-TR"/>
              </w:rPr>
            </w:pPr>
            <w:r>
              <w:rPr>
                <w:b/>
                <w:sz w:val="20"/>
                <w:szCs w:val="20"/>
                <w:lang w:val="tr-TR"/>
              </w:rPr>
              <w:t>Kazanım 17: Neden-sonuç ilişkisi kurar.</w:t>
            </w:r>
          </w:p>
          <w:p w:rsidR="00D516DD" w:rsidRPr="00D516DD" w:rsidRDefault="00D516DD" w:rsidP="00D516DD">
            <w:pPr>
              <w:pStyle w:val="Default"/>
              <w:rPr>
                <w:sz w:val="20"/>
                <w:szCs w:val="20"/>
                <w:lang w:val="tr-TR"/>
              </w:rPr>
            </w:pPr>
            <w:r w:rsidRPr="00D516DD">
              <w:rPr>
                <w:sz w:val="20"/>
                <w:szCs w:val="20"/>
                <w:lang w:val="tr-TR"/>
              </w:rPr>
              <w:t>Bir olayın olası nedenlerini söyler.</w:t>
            </w:r>
          </w:p>
          <w:p w:rsidR="00D516DD" w:rsidRPr="00D516DD" w:rsidRDefault="00D516DD" w:rsidP="00D516DD">
            <w:pPr>
              <w:pStyle w:val="Default"/>
              <w:rPr>
                <w:sz w:val="20"/>
                <w:szCs w:val="20"/>
                <w:lang w:val="tr-TR"/>
              </w:rPr>
            </w:pPr>
            <w:r w:rsidRPr="00D516DD">
              <w:rPr>
                <w:sz w:val="20"/>
                <w:szCs w:val="20"/>
                <w:lang w:val="tr-TR"/>
              </w:rPr>
              <w:t>Bir olayın olası sonuçlarını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D516DD" w:rsidRDefault="0067265D" w:rsidP="00D516DD">
            <w:pPr>
              <w:pStyle w:val="Default"/>
              <w:rPr>
                <w:b/>
                <w:sz w:val="20"/>
                <w:szCs w:val="20"/>
                <w:lang w:val="tr-TR"/>
              </w:rPr>
            </w:pPr>
            <w:r w:rsidRPr="003E330E">
              <w:rPr>
                <w:b/>
                <w:sz w:val="20"/>
                <w:szCs w:val="20"/>
                <w:lang w:val="tr-TR"/>
              </w:rPr>
              <w:t xml:space="preserve">Kazanım </w:t>
            </w:r>
            <w:r w:rsidR="00D516DD">
              <w:rPr>
                <w:b/>
                <w:sz w:val="20"/>
                <w:szCs w:val="20"/>
                <w:lang w:val="tr-TR"/>
              </w:rPr>
              <w:t>7: Dinledikleri/izlediklerinin anlamını kavrar.</w:t>
            </w:r>
          </w:p>
          <w:p w:rsidR="00600F1F" w:rsidRPr="00600F1F" w:rsidRDefault="00D516DD" w:rsidP="00D516DD">
            <w:pPr>
              <w:pStyle w:val="Default"/>
              <w:rPr>
                <w:sz w:val="20"/>
                <w:szCs w:val="20"/>
                <w:lang w:val="tr-TR"/>
              </w:rPr>
            </w:pPr>
            <w:r w:rsidRPr="00600F1F">
              <w:rPr>
                <w:sz w:val="20"/>
                <w:szCs w:val="20"/>
                <w:lang w:val="tr-TR"/>
              </w:rPr>
              <w:t>Sözel yönergeleri yerine getirir</w:t>
            </w:r>
            <w:r w:rsidR="00600F1F" w:rsidRPr="00600F1F">
              <w:rPr>
                <w:sz w:val="20"/>
                <w:szCs w:val="20"/>
                <w:lang w:val="tr-TR"/>
              </w:rPr>
              <w:t>.</w:t>
            </w:r>
          </w:p>
          <w:p w:rsidR="00600F1F" w:rsidRPr="00600F1F" w:rsidRDefault="00600F1F" w:rsidP="00D516DD">
            <w:pPr>
              <w:pStyle w:val="Default"/>
              <w:rPr>
                <w:sz w:val="20"/>
                <w:szCs w:val="20"/>
                <w:lang w:val="tr-TR"/>
              </w:rPr>
            </w:pPr>
            <w:r w:rsidRPr="00600F1F">
              <w:rPr>
                <w:sz w:val="20"/>
                <w:szCs w:val="20"/>
                <w:lang w:val="tr-TR"/>
              </w:rPr>
              <w:t>Dinledikleri/izlediklerini açıklar.</w:t>
            </w:r>
          </w:p>
          <w:p w:rsidR="00600F1F" w:rsidRPr="00600F1F" w:rsidRDefault="00600F1F" w:rsidP="00D516DD">
            <w:pPr>
              <w:pStyle w:val="Default"/>
              <w:rPr>
                <w:sz w:val="20"/>
                <w:szCs w:val="20"/>
                <w:lang w:val="tr-TR"/>
              </w:rPr>
            </w:pPr>
            <w:r w:rsidRPr="00600F1F">
              <w:rPr>
                <w:sz w:val="20"/>
                <w:szCs w:val="20"/>
                <w:lang w:val="tr-TR"/>
              </w:rPr>
              <w:t xml:space="preserve">Dinledikleri/izledikleri hakkında yorum yapar. </w:t>
            </w:r>
          </w:p>
          <w:p w:rsidR="0067265D" w:rsidRPr="003E330E" w:rsidRDefault="0067265D" w:rsidP="00600F1F">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00F1F">
              <w:rPr>
                <w:rFonts w:cs="Times New Roman"/>
                <w:sz w:val="20"/>
                <w:szCs w:val="20"/>
              </w:rPr>
              <w:t>üç tane tabak getirir. Çocuklar ile birlikte tabaklara mavi-kırmızı ve sarı boyalar dökülür. Her tabak ayrı bir renk olur. Tabaklara biraz su eklenir. Eklenen sular ile boyalar çocuklar ile birlikte karıştırılır. Her tabağa çocuklar ile birlikte küp şeker koyulur. Konulan şeker boyanın rengini alır. Üstüne bir tane daha şeker eklenir. Oda yavaş yavaş boyanın rengini alır. Sonra tekrar k</w:t>
            </w:r>
            <w:r w:rsidR="006B1283">
              <w:rPr>
                <w:rFonts w:cs="Times New Roman"/>
                <w:sz w:val="20"/>
                <w:szCs w:val="20"/>
              </w:rPr>
              <w:t xml:space="preserve">üp şeker eklenir. Ondada aynı işlem izlenir. Çocuklara şekerin suyu emmesi anlatılır. Sihirli küpler (şekerler) zamanla erir. Ardından öğretmen bilmeceler sorar. </w:t>
            </w:r>
          </w:p>
          <w:p w:rsidR="006B1283" w:rsidRDefault="006B1283" w:rsidP="00D516DD">
            <w:pPr>
              <w:pStyle w:val="WW-MetinGvdesi"/>
              <w:spacing w:after="0" w:line="240" w:lineRule="auto"/>
              <w:ind w:firstLine="284"/>
              <w:jc w:val="both"/>
              <w:rPr>
                <w:rFonts w:cs="Times New Roman"/>
                <w:sz w:val="20"/>
                <w:szCs w:val="20"/>
              </w:rPr>
            </w:pPr>
          </w:p>
          <w:p w:rsidR="006B1283" w:rsidRPr="00101A35" w:rsidRDefault="006B1283" w:rsidP="00D516DD">
            <w:pPr>
              <w:pStyle w:val="WW-MetinGvdesi"/>
              <w:spacing w:after="0" w:line="240" w:lineRule="auto"/>
              <w:ind w:firstLine="284"/>
              <w:jc w:val="both"/>
              <w:rPr>
                <w:rFonts w:cs="Times New Roman"/>
                <w:i/>
                <w:sz w:val="20"/>
                <w:szCs w:val="20"/>
              </w:rPr>
            </w:pPr>
            <w:r w:rsidRPr="00101A35">
              <w:rPr>
                <w:rFonts w:cs="Times New Roman"/>
                <w:i/>
                <w:sz w:val="20"/>
                <w:szCs w:val="20"/>
              </w:rPr>
              <w:t>Nar tanesi nur tanesi</w:t>
            </w:r>
          </w:p>
          <w:p w:rsidR="006B1283" w:rsidRPr="00101A35" w:rsidRDefault="006B1283" w:rsidP="006B1283">
            <w:pPr>
              <w:pStyle w:val="WW-MetinGvdesi"/>
              <w:spacing w:after="0" w:line="240" w:lineRule="auto"/>
              <w:ind w:firstLine="284"/>
              <w:jc w:val="both"/>
              <w:rPr>
                <w:rFonts w:cs="Times New Roman"/>
                <w:i/>
                <w:sz w:val="20"/>
                <w:szCs w:val="20"/>
              </w:rPr>
            </w:pPr>
            <w:r w:rsidRPr="00101A35">
              <w:rPr>
                <w:rFonts w:cs="Times New Roman"/>
                <w:i/>
                <w:sz w:val="20"/>
                <w:szCs w:val="20"/>
              </w:rPr>
              <w:t>Dünyamızın bir tanesi (güneş)</w:t>
            </w:r>
          </w:p>
          <w:p w:rsidR="006B1283" w:rsidRDefault="006B1283" w:rsidP="006B1283">
            <w:pPr>
              <w:pStyle w:val="WW-MetinGvdesi"/>
              <w:spacing w:after="0" w:line="240" w:lineRule="auto"/>
              <w:ind w:firstLine="284"/>
              <w:jc w:val="both"/>
              <w:rPr>
                <w:rFonts w:cs="Times New Roman"/>
                <w:sz w:val="20"/>
                <w:szCs w:val="20"/>
              </w:rPr>
            </w:pPr>
          </w:p>
          <w:p w:rsidR="006B1283" w:rsidRDefault="006B1283" w:rsidP="006B1283">
            <w:pPr>
              <w:pStyle w:val="WW-MetinGvdesi"/>
              <w:spacing w:after="0" w:line="240" w:lineRule="auto"/>
              <w:ind w:firstLine="284"/>
              <w:jc w:val="both"/>
              <w:rPr>
                <w:rFonts w:cs="Times New Roman"/>
                <w:sz w:val="20"/>
                <w:szCs w:val="20"/>
              </w:rPr>
            </w:pPr>
            <w:r>
              <w:rPr>
                <w:rFonts w:cs="Times New Roman"/>
                <w:sz w:val="20"/>
                <w:szCs w:val="20"/>
              </w:rPr>
              <w:t xml:space="preserve">Sorulan bilmecenin cevabı bulununca kart ile gösterilir. Nesne hangi renk ise o renk tabağın önüne konularak eşleştirilir. Etkinlik bitimi sınıf hep birlikte toplanarak, el-yüz temizliği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B1283" w:rsidP="00D516DD">
            <w:pPr>
              <w:pStyle w:val="ListeParagraf1"/>
              <w:spacing w:after="0"/>
              <w:ind w:left="0"/>
              <w:rPr>
                <w:rFonts w:cs="Times New Roman"/>
                <w:sz w:val="20"/>
                <w:szCs w:val="20"/>
              </w:rPr>
            </w:pPr>
            <w:r>
              <w:rPr>
                <w:rFonts w:cs="Times New Roman"/>
                <w:sz w:val="20"/>
                <w:szCs w:val="20"/>
              </w:rPr>
              <w:t>3 tabak, su, boya, küp şeker, bilmece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B1283" w:rsidP="00D516DD">
            <w:pPr>
              <w:snapToGrid w:val="0"/>
              <w:rPr>
                <w:rFonts w:cs="Times New Roman"/>
                <w:sz w:val="20"/>
                <w:szCs w:val="20"/>
              </w:rPr>
            </w:pPr>
            <w:r>
              <w:rPr>
                <w:rFonts w:cs="Times New Roman"/>
                <w:sz w:val="20"/>
                <w:szCs w:val="20"/>
              </w:rPr>
              <w:t>Evinizde çocuğunuz ile bilmeceler sorarak cevaplarını bulmaya çalışabilirsiniz.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B1283" w:rsidP="00D516DD">
            <w:pPr>
              <w:pStyle w:val="ListeParagraf1"/>
              <w:spacing w:after="0"/>
              <w:ind w:left="0"/>
              <w:rPr>
                <w:rFonts w:cs="Times New Roman"/>
                <w:sz w:val="20"/>
                <w:szCs w:val="20"/>
              </w:rPr>
            </w:pPr>
            <w:r>
              <w:rPr>
                <w:rFonts w:cs="Times New Roman"/>
                <w:sz w:val="20"/>
                <w:szCs w:val="20"/>
              </w:rPr>
              <w:t>Mavi, sarı,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B1283" w:rsidP="00D516DD">
            <w:pPr>
              <w:numPr>
                <w:ilvl w:val="0"/>
                <w:numId w:val="3"/>
              </w:numPr>
              <w:ind w:left="380"/>
              <w:rPr>
                <w:rFonts w:cs="Times New Roman"/>
                <w:sz w:val="20"/>
                <w:szCs w:val="20"/>
              </w:rPr>
            </w:pPr>
            <w:r>
              <w:rPr>
                <w:rFonts w:cs="Times New Roman"/>
                <w:sz w:val="20"/>
                <w:szCs w:val="20"/>
              </w:rPr>
              <w:t>Bugün deneyde küp şekerlerine neler oldu?</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718FF">
        <w:rPr>
          <w:rFonts w:eastAsia="Times New Roman" w:cs="Times New Roman"/>
          <w:sz w:val="20"/>
          <w:szCs w:val="20"/>
        </w:rPr>
        <w:t>Öğretmenim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718FF">
        <w:rPr>
          <w:rFonts w:eastAsia="Times New Roman" w:cs="Times New Roman"/>
          <w:sz w:val="20"/>
          <w:szCs w:val="20"/>
        </w:rPr>
        <w:t>Öğretmenler Günü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DF4040" w:rsidP="0067265D">
      <w:pPr>
        <w:pStyle w:val="ListeParagraf1"/>
        <w:spacing w:after="0"/>
        <w:jc w:val="center"/>
        <w:rPr>
          <w:rFonts w:cs="Times New Roman"/>
          <w:b/>
          <w:sz w:val="20"/>
          <w:szCs w:val="20"/>
        </w:rPr>
      </w:pPr>
      <w:r>
        <w:rPr>
          <w:rFonts w:cs="Times New Roman"/>
          <w:b/>
          <w:sz w:val="20"/>
          <w:szCs w:val="20"/>
        </w:rPr>
        <w:lastRenderedPageBreak/>
        <w:t>ÖĞRETMENİM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F4040">
        <w:rPr>
          <w:rFonts w:ascii="Times New Roman" w:hAnsi="Times New Roman"/>
          <w:sz w:val="20"/>
          <w:szCs w:val="20"/>
        </w:rPr>
        <w:t>Türkçe, Okuma Yazmaya Hazırlık ve Sanat Etkinliği (Bireysel)</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CD04A3" w:rsidRPr="00CD04A3" w:rsidRDefault="0067265D" w:rsidP="00D516DD">
            <w:pPr>
              <w:pStyle w:val="Default"/>
              <w:rPr>
                <w:sz w:val="20"/>
                <w:szCs w:val="20"/>
                <w:lang w:val="tr-TR"/>
              </w:rPr>
            </w:pPr>
            <w:r w:rsidRPr="003E330E">
              <w:rPr>
                <w:b/>
                <w:sz w:val="20"/>
                <w:szCs w:val="20"/>
                <w:lang w:val="tr-TR"/>
              </w:rPr>
              <w:t>Kazanım</w:t>
            </w:r>
            <w:r w:rsidR="00CD04A3">
              <w:rPr>
                <w:b/>
                <w:sz w:val="20"/>
                <w:szCs w:val="20"/>
                <w:lang w:val="tr-TR"/>
              </w:rPr>
              <w:t xml:space="preserve"> 2: Sesini uygun kullanır.</w:t>
            </w:r>
          </w:p>
          <w:p w:rsidR="00CD04A3" w:rsidRPr="00CD04A3" w:rsidRDefault="00CD04A3" w:rsidP="00D516DD">
            <w:pPr>
              <w:pStyle w:val="Default"/>
              <w:rPr>
                <w:sz w:val="20"/>
                <w:szCs w:val="20"/>
                <w:lang w:val="tr-TR"/>
              </w:rPr>
            </w:pPr>
            <w:r w:rsidRPr="00CD04A3">
              <w:rPr>
                <w:sz w:val="20"/>
                <w:szCs w:val="20"/>
                <w:lang w:val="tr-TR"/>
              </w:rPr>
              <w:t>Konuşurken/şarkı söylerken nefesini doğru kullanır.</w:t>
            </w:r>
          </w:p>
          <w:p w:rsidR="0067265D" w:rsidRPr="00CD04A3" w:rsidRDefault="00CD04A3" w:rsidP="00D516DD">
            <w:pPr>
              <w:pStyle w:val="Default"/>
              <w:rPr>
                <w:sz w:val="20"/>
                <w:szCs w:val="20"/>
                <w:lang w:val="tr-TR"/>
              </w:rPr>
            </w:pPr>
            <w:r w:rsidRPr="00CD04A3">
              <w:rPr>
                <w:sz w:val="20"/>
                <w:szCs w:val="20"/>
                <w:lang w:val="tr-TR"/>
              </w:rPr>
              <w:t>Konuşurken/şarkı söylerken sesinin tonunu ayarlar.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CD04A3" w:rsidRDefault="0067265D" w:rsidP="00D516DD">
            <w:pPr>
              <w:rPr>
                <w:rFonts w:cs="Times New Roman"/>
                <w:b/>
                <w:sz w:val="20"/>
                <w:szCs w:val="20"/>
              </w:rPr>
            </w:pPr>
            <w:r w:rsidRPr="003E330E">
              <w:rPr>
                <w:rFonts w:cs="Times New Roman"/>
                <w:b/>
                <w:sz w:val="20"/>
                <w:szCs w:val="20"/>
              </w:rPr>
              <w:t xml:space="preserve">Kazanım </w:t>
            </w:r>
            <w:r w:rsidR="00CD04A3">
              <w:rPr>
                <w:rFonts w:cs="Times New Roman"/>
                <w:b/>
                <w:sz w:val="20"/>
                <w:szCs w:val="20"/>
              </w:rPr>
              <w:t>4: Bir olay ya da durumla ilgili olarak başkalarının duygularını açıklar.</w:t>
            </w:r>
          </w:p>
          <w:p w:rsidR="00CD04A3" w:rsidRPr="00CD04A3" w:rsidRDefault="00CD04A3" w:rsidP="00D516DD">
            <w:pPr>
              <w:rPr>
                <w:rFonts w:cs="Times New Roman"/>
                <w:sz w:val="20"/>
                <w:szCs w:val="20"/>
              </w:rPr>
            </w:pPr>
            <w:r w:rsidRPr="00CD04A3">
              <w:rPr>
                <w:rFonts w:cs="Times New Roman"/>
                <w:sz w:val="20"/>
                <w:szCs w:val="20"/>
              </w:rPr>
              <w:t>Başkalarının duygularını söyler.</w:t>
            </w:r>
          </w:p>
          <w:p w:rsidR="00CD04A3" w:rsidRPr="00CD04A3" w:rsidRDefault="00CD04A3" w:rsidP="00D516DD">
            <w:pPr>
              <w:rPr>
                <w:rFonts w:cs="Times New Roman"/>
                <w:sz w:val="20"/>
                <w:szCs w:val="20"/>
              </w:rPr>
            </w:pPr>
            <w:r w:rsidRPr="00CD04A3">
              <w:rPr>
                <w:rFonts w:cs="Times New Roman"/>
                <w:sz w:val="20"/>
                <w:szCs w:val="20"/>
              </w:rPr>
              <w:t xml:space="preserve">Başkalarının duygularının nedenlerini söyler. </w:t>
            </w:r>
          </w:p>
          <w:p w:rsidR="0067265D" w:rsidRPr="003E330E" w:rsidRDefault="0067265D" w:rsidP="00CD04A3">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D04A3">
              <w:rPr>
                <w:rFonts w:cs="Times New Roman"/>
                <w:sz w:val="20"/>
                <w:szCs w:val="20"/>
              </w:rPr>
              <w:t>günü hakkında sohbet edilir.</w:t>
            </w:r>
          </w:p>
          <w:p w:rsidR="00CD04A3" w:rsidRDefault="00CD04A3" w:rsidP="00D516DD">
            <w:pPr>
              <w:pStyle w:val="WW-MetinGvdesi"/>
              <w:spacing w:after="0" w:line="240" w:lineRule="auto"/>
              <w:ind w:firstLine="284"/>
              <w:jc w:val="both"/>
              <w:rPr>
                <w:rFonts w:cs="Times New Roman"/>
                <w:sz w:val="20"/>
                <w:szCs w:val="20"/>
              </w:rPr>
            </w:pPr>
            <w:r>
              <w:rPr>
                <w:rFonts w:cs="Times New Roman"/>
                <w:sz w:val="20"/>
                <w:szCs w:val="20"/>
              </w:rPr>
              <w:t>Ardından “Öğretmenim” şiiri okunur, çocuklarla tekrar edilir.</w:t>
            </w:r>
          </w:p>
          <w:p w:rsidR="00CD04A3" w:rsidRPr="00A631FD" w:rsidRDefault="00CD04A3" w:rsidP="00D516DD">
            <w:pPr>
              <w:pStyle w:val="WW-MetinGvdesi"/>
              <w:spacing w:after="0" w:line="240" w:lineRule="auto"/>
              <w:ind w:firstLine="284"/>
              <w:jc w:val="both"/>
              <w:rPr>
                <w:rFonts w:cs="Times New Roman"/>
                <w:i/>
                <w:sz w:val="20"/>
                <w:szCs w:val="20"/>
              </w:rPr>
            </w:pPr>
          </w:p>
          <w:p w:rsidR="00A631FD" w:rsidRPr="00A631FD" w:rsidRDefault="00A631FD" w:rsidP="00D516DD">
            <w:pPr>
              <w:pStyle w:val="WW-MetinGvdesi"/>
              <w:spacing w:after="0" w:line="240" w:lineRule="auto"/>
              <w:ind w:firstLine="284"/>
              <w:jc w:val="both"/>
              <w:rPr>
                <w:rFonts w:cs="Times New Roman"/>
                <w:b/>
                <w:i/>
                <w:sz w:val="20"/>
                <w:szCs w:val="20"/>
              </w:rPr>
            </w:pPr>
            <w:r w:rsidRPr="00A631FD">
              <w:rPr>
                <w:rFonts w:cs="Times New Roman"/>
                <w:b/>
                <w:i/>
                <w:sz w:val="20"/>
                <w:szCs w:val="20"/>
              </w:rPr>
              <w:t>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Güler yüzlü cana yakın</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Ne iyidir 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Annem kadar sıcak tatlı</w:t>
            </w:r>
          </w:p>
          <w:p w:rsidR="00CD04A3" w:rsidRPr="00A631FD" w:rsidRDefault="00CD04A3" w:rsidP="00CD04A3">
            <w:pPr>
              <w:pStyle w:val="WW-MetinGvdesi"/>
              <w:spacing w:after="0" w:line="240" w:lineRule="auto"/>
              <w:ind w:firstLine="284"/>
              <w:jc w:val="both"/>
              <w:rPr>
                <w:rFonts w:cs="Times New Roman"/>
                <w:i/>
                <w:sz w:val="20"/>
                <w:szCs w:val="20"/>
              </w:rPr>
            </w:pPr>
            <w:r w:rsidRPr="00A631FD">
              <w:rPr>
                <w:rFonts w:cs="Times New Roman"/>
                <w:i/>
                <w:sz w:val="20"/>
                <w:szCs w:val="20"/>
              </w:rPr>
              <w:t>Sevgilidir 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Sokulurum hep yanına</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Beri korur, sever, okşar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Yüzüme hep sevgiyle bakar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Tıpkı annem gibi bakar</w:t>
            </w:r>
          </w:p>
          <w:p w:rsidR="00CD04A3" w:rsidRPr="00A631FD" w:rsidRDefault="00CD04A3" w:rsidP="00D516DD">
            <w:pPr>
              <w:pStyle w:val="WW-MetinGvdesi"/>
              <w:spacing w:after="0" w:line="240" w:lineRule="auto"/>
              <w:ind w:firstLine="284"/>
              <w:jc w:val="both"/>
              <w:rPr>
                <w:rFonts w:cs="Times New Roman"/>
                <w:i/>
                <w:sz w:val="20"/>
                <w:szCs w:val="20"/>
              </w:rPr>
            </w:pP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Ritim aletleri çocuklara dağıtılır.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Öğretmenim şarkısı ritim tutularak söylenir.</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 xml:space="preserve">Öğretmenim, öğretmenim </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Güler yüzlü öğretmenim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Bizlere sen öğrettin</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Tüm yararlı bilgileri</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Hiçbir zaman ödeyemem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 xml:space="preserve">Verdiğin bu emekleri </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Hiçbir zaman ödeyemem</w:t>
            </w:r>
          </w:p>
          <w:p w:rsidR="00CD04A3" w:rsidRPr="00A631FD" w:rsidRDefault="00CD04A3" w:rsidP="00D516DD">
            <w:pPr>
              <w:pStyle w:val="WW-MetinGvdesi"/>
              <w:spacing w:after="0" w:line="240" w:lineRule="auto"/>
              <w:ind w:firstLine="284"/>
              <w:jc w:val="both"/>
              <w:rPr>
                <w:rFonts w:cs="Times New Roman"/>
                <w:i/>
                <w:sz w:val="20"/>
                <w:szCs w:val="20"/>
              </w:rPr>
            </w:pPr>
            <w:r w:rsidRPr="00A631FD">
              <w:rPr>
                <w:rFonts w:cs="Times New Roman"/>
                <w:i/>
                <w:sz w:val="20"/>
                <w:szCs w:val="20"/>
              </w:rPr>
              <w:t xml:space="preserve">Verdiğin bu emekleri </w:t>
            </w:r>
          </w:p>
          <w:p w:rsidR="00CD04A3" w:rsidRDefault="00CD04A3" w:rsidP="00D516DD">
            <w:pPr>
              <w:pStyle w:val="WW-MetinGvdesi"/>
              <w:spacing w:after="0" w:line="240" w:lineRule="auto"/>
              <w:ind w:firstLine="284"/>
              <w:jc w:val="both"/>
              <w:rPr>
                <w:rFonts w:cs="Times New Roman"/>
                <w:sz w:val="20"/>
                <w:szCs w:val="20"/>
              </w:rPr>
            </w:pPr>
          </w:p>
          <w:p w:rsidR="0067265D" w:rsidRPr="003E330E" w:rsidRDefault="00CD04A3" w:rsidP="00CD04A3">
            <w:pPr>
              <w:pStyle w:val="WW-MetinGvdesi"/>
              <w:spacing w:after="0" w:line="240" w:lineRule="auto"/>
              <w:ind w:firstLine="284"/>
              <w:jc w:val="both"/>
              <w:rPr>
                <w:rFonts w:cs="Times New Roman"/>
                <w:sz w:val="20"/>
                <w:szCs w:val="20"/>
              </w:rPr>
            </w:pPr>
            <w:r>
              <w:rPr>
                <w:rFonts w:cs="Times New Roman"/>
                <w:sz w:val="20"/>
                <w:szCs w:val="20"/>
              </w:rPr>
              <w:t xml:space="preserve">Ardından öğretmenler günü kartı hazırlanır. </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CD04A3">
        <w:trPr>
          <w:trHeight w:val="27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D04A3" w:rsidP="00D516DD">
            <w:pPr>
              <w:pStyle w:val="ListeParagraf1"/>
              <w:spacing w:after="0"/>
              <w:ind w:left="0"/>
              <w:rPr>
                <w:rFonts w:cs="Times New Roman"/>
                <w:sz w:val="20"/>
                <w:szCs w:val="20"/>
              </w:rPr>
            </w:pPr>
            <w:r>
              <w:rPr>
                <w:rFonts w:cs="Times New Roman"/>
                <w:sz w:val="20"/>
                <w:szCs w:val="20"/>
              </w:rPr>
              <w:t>Boya kalemleri,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CD04A3">
        <w:trPr>
          <w:trHeight w:val="21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D04A3" w:rsidP="00D516DD">
            <w:pPr>
              <w:pStyle w:val="ListeParagraf1"/>
              <w:spacing w:after="0"/>
              <w:ind w:left="0"/>
              <w:rPr>
                <w:rFonts w:cs="Times New Roman"/>
                <w:sz w:val="20"/>
                <w:szCs w:val="20"/>
              </w:rPr>
            </w:pPr>
            <w:r>
              <w:rPr>
                <w:rFonts w:cs="Times New Roman"/>
                <w:sz w:val="20"/>
                <w:szCs w:val="20"/>
              </w:rPr>
              <w:t>Öğretmenler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D04A3">
        <w:trPr>
          <w:trHeight w:val="50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CD04A3" w:rsidP="00D516DD">
            <w:pPr>
              <w:numPr>
                <w:ilvl w:val="0"/>
                <w:numId w:val="3"/>
              </w:numPr>
              <w:ind w:left="380"/>
              <w:rPr>
                <w:rFonts w:cs="Times New Roman"/>
                <w:sz w:val="20"/>
                <w:szCs w:val="20"/>
              </w:rPr>
            </w:pPr>
            <w:r>
              <w:rPr>
                <w:rFonts w:cs="Times New Roman"/>
                <w:sz w:val="20"/>
                <w:szCs w:val="20"/>
              </w:rPr>
              <w:t>Siz öğretmen olsaydınız, sizi en çok ne mutlu ederdi?</w:t>
            </w:r>
          </w:p>
          <w:p w:rsidR="00CD04A3" w:rsidRDefault="00CD04A3" w:rsidP="00D516DD">
            <w:pPr>
              <w:numPr>
                <w:ilvl w:val="0"/>
                <w:numId w:val="3"/>
              </w:numPr>
              <w:ind w:left="380"/>
              <w:rPr>
                <w:rFonts w:cs="Times New Roman"/>
                <w:sz w:val="20"/>
                <w:szCs w:val="20"/>
              </w:rPr>
            </w:pPr>
            <w:r>
              <w:rPr>
                <w:rFonts w:cs="Times New Roman"/>
                <w:sz w:val="20"/>
                <w:szCs w:val="20"/>
              </w:rPr>
              <w:t>Öğretmenim şarkısını hatırlıyor musunuz?</w:t>
            </w:r>
          </w:p>
          <w:p w:rsidR="00574087" w:rsidRPr="00A631FD" w:rsidRDefault="00CD04A3" w:rsidP="00A631FD">
            <w:pPr>
              <w:numPr>
                <w:ilvl w:val="0"/>
                <w:numId w:val="3"/>
              </w:numPr>
              <w:ind w:left="380"/>
              <w:rPr>
                <w:rFonts w:cs="Times New Roman"/>
                <w:sz w:val="20"/>
                <w:szCs w:val="20"/>
              </w:rPr>
            </w:pPr>
            <w:r>
              <w:rPr>
                <w:rFonts w:cs="Times New Roman"/>
                <w:sz w:val="20"/>
                <w:szCs w:val="20"/>
              </w:rPr>
              <w:t>Bu şarkının en çok hangi sözünü seviyorsunuz?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574087" w:rsidP="0067265D">
      <w:pPr>
        <w:pStyle w:val="ListeParagraf1"/>
        <w:spacing w:after="0"/>
        <w:jc w:val="center"/>
        <w:rPr>
          <w:rFonts w:cs="Times New Roman"/>
          <w:b/>
          <w:sz w:val="20"/>
          <w:szCs w:val="20"/>
        </w:rPr>
      </w:pPr>
      <w:r>
        <w:rPr>
          <w:rFonts w:cs="Times New Roman"/>
          <w:b/>
          <w:sz w:val="20"/>
          <w:szCs w:val="20"/>
        </w:rPr>
        <w:lastRenderedPageBreak/>
        <w:t>ÖĞRETMENLER GÜNÜ</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74087">
        <w:rPr>
          <w:rFonts w:ascii="Times New Roman" w:hAnsi="Times New Roman"/>
          <w:sz w:val="20"/>
          <w:szCs w:val="20"/>
        </w:rPr>
        <w:t>Drama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67265D" w:rsidP="00D516DD">
            <w:pPr>
              <w:pStyle w:val="Default"/>
              <w:rPr>
                <w:sz w:val="20"/>
                <w:szCs w:val="20"/>
                <w:lang w:val="tr-TR"/>
              </w:rPr>
            </w:pPr>
            <w:r w:rsidRPr="003E330E">
              <w:rPr>
                <w:sz w:val="20"/>
                <w:szCs w:val="20"/>
                <w:lang w:val="tr-TR"/>
              </w:rPr>
              <w:t>Dikkat</w:t>
            </w:r>
            <w:r w:rsidR="00574087">
              <w:rPr>
                <w:sz w:val="20"/>
                <w:szCs w:val="20"/>
                <w:lang w:val="tr-TR"/>
              </w:rPr>
              <w:t xml:space="preserve"> edilmesi gereken </w:t>
            </w:r>
            <w:r w:rsidRPr="003E330E">
              <w:rPr>
                <w:sz w:val="20"/>
                <w:szCs w:val="20"/>
                <w:lang w:val="tr-TR"/>
              </w:rPr>
              <w:t>nesne/durum/olay</w:t>
            </w:r>
            <w:r w:rsidR="00574087">
              <w:rPr>
                <w:sz w:val="20"/>
                <w:szCs w:val="20"/>
                <w:lang w:val="tr-TR"/>
              </w:rPr>
              <w:t xml:space="preserve">a odaklanır. </w:t>
            </w:r>
          </w:p>
          <w:p w:rsidR="00574087" w:rsidRPr="003E330E" w:rsidRDefault="00574087"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574087" w:rsidRDefault="0067265D" w:rsidP="00D516DD">
            <w:pPr>
              <w:pStyle w:val="Default"/>
              <w:rPr>
                <w:b/>
                <w:sz w:val="20"/>
                <w:szCs w:val="20"/>
                <w:lang w:val="tr-TR"/>
              </w:rPr>
            </w:pPr>
            <w:r w:rsidRPr="003E330E">
              <w:rPr>
                <w:b/>
                <w:sz w:val="20"/>
                <w:szCs w:val="20"/>
                <w:lang w:val="tr-TR"/>
              </w:rPr>
              <w:t xml:space="preserve">Kazanım </w:t>
            </w:r>
            <w:r w:rsidR="00574087">
              <w:rPr>
                <w:b/>
                <w:sz w:val="20"/>
                <w:szCs w:val="20"/>
                <w:lang w:val="tr-TR"/>
              </w:rPr>
              <w:t>8: Dinledikleri/izlediklerini çeşitli yollarla ifade eder.</w:t>
            </w:r>
          </w:p>
          <w:p w:rsidR="00574087" w:rsidRPr="00574087" w:rsidRDefault="00574087" w:rsidP="00D516DD">
            <w:pPr>
              <w:pStyle w:val="Default"/>
              <w:rPr>
                <w:sz w:val="20"/>
                <w:szCs w:val="20"/>
                <w:lang w:val="tr-TR"/>
              </w:rPr>
            </w:pPr>
            <w:r w:rsidRPr="00574087">
              <w:rPr>
                <w:sz w:val="20"/>
                <w:szCs w:val="20"/>
                <w:lang w:val="tr-TR"/>
              </w:rPr>
              <w:t xml:space="preserve">Dinledikleri/izlediklerini drama yoluyla sergiler. </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574087" w:rsidRDefault="0067265D" w:rsidP="00D516DD">
            <w:pPr>
              <w:rPr>
                <w:rFonts w:cs="Times New Roman"/>
                <w:b/>
                <w:sz w:val="20"/>
                <w:szCs w:val="20"/>
              </w:rPr>
            </w:pPr>
            <w:r w:rsidRPr="003E330E">
              <w:rPr>
                <w:rFonts w:cs="Times New Roman"/>
                <w:b/>
                <w:sz w:val="20"/>
                <w:szCs w:val="20"/>
              </w:rPr>
              <w:t xml:space="preserve">Kazanım </w:t>
            </w:r>
            <w:r w:rsidR="00574087">
              <w:rPr>
                <w:rFonts w:cs="Times New Roman"/>
                <w:b/>
                <w:sz w:val="20"/>
                <w:szCs w:val="20"/>
              </w:rPr>
              <w:t xml:space="preserve">16: Toplumsal yaşamda bireylerin farklı rol ve görevleri olduğunu açıklar. </w:t>
            </w:r>
          </w:p>
          <w:p w:rsidR="0067265D" w:rsidRPr="00574087" w:rsidRDefault="00574087" w:rsidP="00574087">
            <w:pPr>
              <w:rPr>
                <w:rFonts w:cs="Times New Roman"/>
                <w:sz w:val="20"/>
                <w:szCs w:val="20"/>
              </w:rPr>
            </w:pPr>
            <w:r w:rsidRPr="00574087">
              <w:rPr>
                <w:rFonts w:cs="Times New Roman"/>
                <w:sz w:val="20"/>
                <w:szCs w:val="20"/>
              </w:rPr>
              <w:t xml:space="preserve">Toplumda farklı rol ve görevlere sahip kişiler olduğunu söyler. </w:t>
            </w:r>
          </w:p>
          <w:p w:rsidR="00574087" w:rsidRPr="003E330E" w:rsidRDefault="00574087" w:rsidP="00574087">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Nim, nim öğretmenim</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Öğretmenim canım benim</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Gel dedi, git dedi</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İnci gibi yaz dedi</w:t>
            </w:r>
          </w:p>
          <w:p w:rsidR="00574087" w:rsidRPr="00A631FD" w:rsidRDefault="00574087" w:rsidP="00A631FD">
            <w:pPr>
              <w:pStyle w:val="WW-MetinGvdesi"/>
              <w:spacing w:after="0" w:line="240" w:lineRule="auto"/>
              <w:ind w:firstLine="284"/>
              <w:jc w:val="center"/>
              <w:rPr>
                <w:rFonts w:cs="Times New Roman"/>
                <w:i/>
                <w:sz w:val="20"/>
                <w:szCs w:val="20"/>
              </w:rPr>
            </w:pPr>
            <w:r w:rsidRPr="00A631FD">
              <w:rPr>
                <w:rFonts w:cs="Times New Roman"/>
                <w:i/>
                <w:sz w:val="20"/>
                <w:szCs w:val="20"/>
              </w:rPr>
              <w:t>Gelirim, giderim</w:t>
            </w:r>
          </w:p>
          <w:p w:rsidR="008601D8" w:rsidRPr="00A631FD" w:rsidRDefault="008601D8" w:rsidP="00A631FD">
            <w:pPr>
              <w:pStyle w:val="WW-MetinGvdesi"/>
              <w:spacing w:after="0" w:line="240" w:lineRule="auto"/>
              <w:ind w:firstLine="284"/>
              <w:jc w:val="center"/>
              <w:rPr>
                <w:rFonts w:cs="Times New Roman"/>
                <w:i/>
                <w:sz w:val="20"/>
                <w:szCs w:val="20"/>
              </w:rPr>
            </w:pPr>
            <w:r w:rsidRPr="00A631FD">
              <w:rPr>
                <w:rFonts w:cs="Times New Roman"/>
                <w:i/>
                <w:sz w:val="20"/>
                <w:szCs w:val="20"/>
              </w:rPr>
              <w:t>İnci gibi yazarım</w:t>
            </w:r>
          </w:p>
          <w:p w:rsidR="008601D8" w:rsidRPr="00A631FD" w:rsidRDefault="008601D8" w:rsidP="00A631FD">
            <w:pPr>
              <w:pStyle w:val="WW-MetinGvdesi"/>
              <w:spacing w:after="0" w:line="240" w:lineRule="auto"/>
              <w:ind w:firstLine="284"/>
              <w:jc w:val="center"/>
              <w:rPr>
                <w:rFonts w:cs="Times New Roman"/>
                <w:i/>
                <w:sz w:val="20"/>
                <w:szCs w:val="20"/>
              </w:rPr>
            </w:pPr>
            <w:r w:rsidRPr="00A631FD">
              <w:rPr>
                <w:rFonts w:cs="Times New Roman"/>
                <w:i/>
                <w:sz w:val="20"/>
                <w:szCs w:val="20"/>
              </w:rPr>
              <w:t>Öğretmenim annem benim!</w:t>
            </w:r>
          </w:p>
          <w:p w:rsidR="008601D8" w:rsidRPr="00A631FD" w:rsidRDefault="008601D8" w:rsidP="00A631FD">
            <w:pPr>
              <w:pStyle w:val="WW-MetinGvdesi"/>
              <w:spacing w:after="0" w:line="240" w:lineRule="auto"/>
              <w:ind w:firstLine="284"/>
              <w:jc w:val="center"/>
              <w:rPr>
                <w:rFonts w:cs="Times New Roman"/>
                <w:i/>
                <w:sz w:val="20"/>
                <w:szCs w:val="20"/>
              </w:rPr>
            </w:pPr>
            <w:r w:rsidRPr="00A631FD">
              <w:rPr>
                <w:rFonts w:cs="Times New Roman"/>
                <w:i/>
                <w:sz w:val="20"/>
                <w:szCs w:val="20"/>
              </w:rPr>
              <w:t>Ben annemi dinlerim</w:t>
            </w:r>
          </w:p>
          <w:p w:rsidR="008601D8" w:rsidRPr="00A631FD" w:rsidRDefault="00A631FD" w:rsidP="00A631FD">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sidR="008601D8" w:rsidRPr="00A631FD">
              <w:rPr>
                <w:rFonts w:cs="Times New Roman"/>
                <w:i/>
                <w:sz w:val="20"/>
                <w:szCs w:val="20"/>
              </w:rPr>
              <w:t>Aziz SİVASLIOĞLU</w:t>
            </w:r>
          </w:p>
          <w:p w:rsidR="008601D8" w:rsidRDefault="008601D8" w:rsidP="008601D8">
            <w:pPr>
              <w:pStyle w:val="WW-MetinGvdesi"/>
              <w:spacing w:after="0" w:line="240" w:lineRule="auto"/>
              <w:jc w:val="both"/>
              <w:rPr>
                <w:rFonts w:cs="Times New Roman"/>
                <w:sz w:val="20"/>
                <w:szCs w:val="20"/>
              </w:rPr>
            </w:pPr>
          </w:p>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601D8">
              <w:rPr>
                <w:rFonts w:cs="Times New Roman"/>
                <w:sz w:val="20"/>
                <w:szCs w:val="20"/>
              </w:rPr>
              <w:t>tekerlemeyi tekrarlar. Çocuklar eşlik eder.</w:t>
            </w:r>
          </w:p>
          <w:p w:rsidR="008601D8" w:rsidRDefault="008601D8" w:rsidP="00D516DD">
            <w:pPr>
              <w:pStyle w:val="WW-MetinGvdesi"/>
              <w:spacing w:after="0" w:line="240" w:lineRule="auto"/>
              <w:ind w:firstLine="284"/>
              <w:jc w:val="both"/>
              <w:rPr>
                <w:rFonts w:cs="Times New Roman"/>
                <w:sz w:val="20"/>
                <w:szCs w:val="20"/>
              </w:rPr>
            </w:pPr>
            <w:r>
              <w:rPr>
                <w:rFonts w:cs="Times New Roman"/>
                <w:sz w:val="20"/>
                <w:szCs w:val="20"/>
              </w:rPr>
              <w:t>“Bir öğretmen olsaydın öğrencilerine nasıl davranırdın? Neler öğretirdin?” sorusu sorulur. Çocuklar konuşmadan jest ve mimiklerini kullanarak nasıl davranacaklarını anlatmaya çalışırlar. (pandomim tekniği ile)</w:t>
            </w:r>
          </w:p>
          <w:p w:rsidR="008601D8" w:rsidRDefault="008601D8" w:rsidP="00D516DD">
            <w:pPr>
              <w:pStyle w:val="WW-MetinGvdesi"/>
              <w:spacing w:after="0" w:line="240" w:lineRule="auto"/>
              <w:ind w:firstLine="284"/>
              <w:jc w:val="both"/>
              <w:rPr>
                <w:rFonts w:cs="Times New Roman"/>
                <w:sz w:val="20"/>
                <w:szCs w:val="20"/>
              </w:rPr>
            </w:pPr>
            <w:r>
              <w:rPr>
                <w:rFonts w:cs="Times New Roman"/>
                <w:sz w:val="20"/>
                <w:szCs w:val="20"/>
              </w:rPr>
              <w:t xml:space="preserve">Önceki etkinlikte hazırlanan kartlar öğretmenine verilerek, duygu ve düşünceler belirtilir. Öğretmenler günü kutlanır.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A631FD">
        <w:trPr>
          <w:trHeight w:val="4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31FD" w:rsidP="00D516DD">
            <w:pPr>
              <w:snapToGrid w:val="0"/>
              <w:rPr>
                <w:rFonts w:cs="Times New Roman"/>
                <w:sz w:val="20"/>
                <w:szCs w:val="20"/>
              </w:rPr>
            </w:pPr>
            <w:r>
              <w:rPr>
                <w:rFonts w:cs="Times New Roman"/>
                <w:sz w:val="20"/>
                <w:szCs w:val="20"/>
              </w:rPr>
              <w:t xml:space="preserve">Aile katılım yaprağı eve gönderilir. </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A631FD">
        <w:trPr>
          <w:trHeight w:val="5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631FD" w:rsidP="00D516DD">
            <w:pPr>
              <w:pStyle w:val="ListeParagraf1"/>
              <w:spacing w:after="0"/>
              <w:ind w:left="0"/>
              <w:rPr>
                <w:rFonts w:cs="Times New Roman"/>
                <w:sz w:val="20"/>
                <w:szCs w:val="20"/>
              </w:rPr>
            </w:pPr>
            <w:r>
              <w:rPr>
                <w:rFonts w:cs="Times New Roman"/>
                <w:sz w:val="20"/>
                <w:szCs w:val="20"/>
              </w:rPr>
              <w:t>Öğretmenler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631FD" w:rsidP="00D516DD">
            <w:pPr>
              <w:numPr>
                <w:ilvl w:val="0"/>
                <w:numId w:val="3"/>
              </w:numPr>
              <w:ind w:left="380"/>
              <w:rPr>
                <w:rFonts w:cs="Times New Roman"/>
                <w:sz w:val="20"/>
                <w:szCs w:val="20"/>
              </w:rPr>
            </w:pPr>
            <w:r>
              <w:rPr>
                <w:rFonts w:cs="Times New Roman"/>
                <w:sz w:val="20"/>
                <w:szCs w:val="20"/>
              </w:rPr>
              <w:t>Bugün öğrenilen tekerleme nasıldı?</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615B38">
        <w:rPr>
          <w:rFonts w:eastAsia="Times New Roman" w:cs="Times New Roman"/>
          <w:sz w:val="20"/>
          <w:szCs w:val="20"/>
        </w:rPr>
        <w:t>Tekerlek</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615B38">
        <w:rPr>
          <w:rFonts w:eastAsia="Times New Roman" w:cs="Times New Roman"/>
          <w:sz w:val="20"/>
          <w:szCs w:val="20"/>
        </w:rPr>
        <w:t>İlişki Kurma</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615B38" w:rsidP="0067265D">
      <w:pPr>
        <w:pStyle w:val="ListeParagraf1"/>
        <w:spacing w:after="0"/>
        <w:jc w:val="center"/>
        <w:rPr>
          <w:rFonts w:cs="Times New Roman"/>
          <w:b/>
          <w:sz w:val="20"/>
          <w:szCs w:val="20"/>
        </w:rPr>
      </w:pPr>
      <w:r>
        <w:rPr>
          <w:rFonts w:cs="Times New Roman"/>
          <w:b/>
          <w:sz w:val="20"/>
          <w:szCs w:val="20"/>
        </w:rPr>
        <w:lastRenderedPageBreak/>
        <w:t>TEKERLEK</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15B38">
        <w:rPr>
          <w:rFonts w:ascii="Times New Roman" w:hAnsi="Times New Roman"/>
          <w:sz w:val="20"/>
          <w:szCs w:val="20"/>
        </w:rPr>
        <w:t>Sanat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15B38" w:rsidRDefault="0067265D" w:rsidP="00D516DD">
            <w:pPr>
              <w:pStyle w:val="Default"/>
              <w:rPr>
                <w:b/>
                <w:sz w:val="20"/>
                <w:szCs w:val="20"/>
                <w:lang w:val="tr-TR"/>
              </w:rPr>
            </w:pPr>
            <w:r w:rsidRPr="003E330E">
              <w:rPr>
                <w:b/>
                <w:sz w:val="20"/>
                <w:szCs w:val="20"/>
                <w:lang w:val="tr-TR"/>
              </w:rPr>
              <w:t>Kazanım</w:t>
            </w:r>
            <w:r w:rsidR="00615B38">
              <w:rPr>
                <w:b/>
                <w:sz w:val="20"/>
                <w:szCs w:val="20"/>
                <w:lang w:val="tr-TR"/>
              </w:rPr>
              <w:t xml:space="preserve"> 5: Nesne ya da varlıkları gözlemler.</w:t>
            </w:r>
          </w:p>
          <w:p w:rsidR="00615B38" w:rsidRPr="00615B38" w:rsidRDefault="00615B38" w:rsidP="00D516DD">
            <w:pPr>
              <w:pStyle w:val="Default"/>
              <w:rPr>
                <w:sz w:val="20"/>
                <w:szCs w:val="20"/>
                <w:lang w:val="tr-TR"/>
              </w:rPr>
            </w:pPr>
            <w:r w:rsidRPr="00615B38">
              <w:rPr>
                <w:sz w:val="20"/>
                <w:szCs w:val="20"/>
                <w:lang w:val="tr-TR"/>
              </w:rPr>
              <w:t xml:space="preserve">Nesne/varlığın rengini söyler. </w:t>
            </w:r>
          </w:p>
          <w:p w:rsidR="00615B38" w:rsidRPr="00615B38" w:rsidRDefault="00615B38" w:rsidP="00D516DD">
            <w:pPr>
              <w:pStyle w:val="Default"/>
              <w:rPr>
                <w:sz w:val="20"/>
                <w:szCs w:val="20"/>
                <w:lang w:val="tr-TR"/>
              </w:rPr>
            </w:pPr>
            <w:r w:rsidRPr="00615B38">
              <w:rPr>
                <w:sz w:val="20"/>
                <w:szCs w:val="20"/>
                <w:lang w:val="tr-TR"/>
              </w:rPr>
              <w:t>Nesne/varlığın kullanım amaçlarını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15B38" w:rsidRDefault="00615B38" w:rsidP="00D516DD">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67265D" w:rsidRDefault="00615B38" w:rsidP="00D516DD">
            <w:pPr>
              <w:pStyle w:val="Default"/>
              <w:rPr>
                <w:rFonts w:eastAsia="SimSun"/>
                <w:color w:val="auto"/>
                <w:sz w:val="20"/>
                <w:szCs w:val="20"/>
                <w:lang w:val="tr-TR"/>
              </w:rPr>
            </w:pPr>
            <w:r>
              <w:rPr>
                <w:rFonts w:eastAsia="SimSun"/>
                <w:color w:val="auto"/>
                <w:sz w:val="20"/>
                <w:szCs w:val="20"/>
                <w:lang w:val="tr-TR"/>
              </w:rPr>
              <w:t xml:space="preserve">Malzemelere araç kullanarak şekil verir. </w:t>
            </w:r>
          </w:p>
          <w:p w:rsidR="00615B38" w:rsidRPr="003E330E" w:rsidRDefault="00615B38"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615B38" w:rsidRDefault="0067265D" w:rsidP="00D516DD">
            <w:pPr>
              <w:rPr>
                <w:rFonts w:cs="Times New Roman"/>
                <w:b/>
                <w:sz w:val="20"/>
                <w:szCs w:val="20"/>
              </w:rPr>
            </w:pPr>
            <w:r w:rsidRPr="003E330E">
              <w:rPr>
                <w:rFonts w:cs="Times New Roman"/>
                <w:b/>
                <w:sz w:val="20"/>
                <w:szCs w:val="20"/>
              </w:rPr>
              <w:t xml:space="preserve">Kazanım </w:t>
            </w:r>
            <w:r w:rsidR="00615B38">
              <w:rPr>
                <w:rFonts w:cs="Times New Roman"/>
                <w:b/>
                <w:sz w:val="20"/>
                <w:szCs w:val="20"/>
              </w:rPr>
              <w:t xml:space="preserve">3: Kendini yaratıcı yollarla ifade eder. </w:t>
            </w:r>
          </w:p>
          <w:p w:rsidR="0067265D" w:rsidRPr="00615B38" w:rsidRDefault="00615B38" w:rsidP="00615B38">
            <w:pPr>
              <w:rPr>
                <w:rFonts w:cs="Times New Roman"/>
                <w:sz w:val="20"/>
                <w:szCs w:val="20"/>
              </w:rPr>
            </w:pPr>
            <w:r w:rsidRPr="00615B38">
              <w:rPr>
                <w:rFonts w:cs="Times New Roman"/>
                <w:sz w:val="20"/>
                <w:szCs w:val="20"/>
              </w:rPr>
              <w:t xml:space="preserve">Nesneleri alışılmışın dışında kullanır. </w:t>
            </w:r>
          </w:p>
          <w:p w:rsidR="00615B38" w:rsidRPr="003E330E" w:rsidRDefault="00615B38" w:rsidP="00615B38">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615B38">
              <w:rPr>
                <w:rFonts w:cs="Times New Roman"/>
                <w:sz w:val="20"/>
                <w:szCs w:val="20"/>
              </w:rPr>
              <w:t xml:space="preserve">çocuklara peçete rulolarını dağıtır. Ortaya mavi, kırmızı ve sarı olmak üzere üç adet parmak boyası koyar. Çocuklar kendi istekleri doğrultusunda ruloları boyarlar. Ardından kurumaları beklenir. Kuruyan rulolara tekerlek (kapak) eklenir. Eklenen tekerlek ile rulolar araba hâline getirilir. Öğretmen maket bıçağı kullanarak rulolara oturma yeri gibi görünmesi için üst kısmını kare şeklinde keser. “Arabaların tekerlekleri olmasaydı eğer nasıl hareket ederlerdi?”, “Biz kendi arabalarımıza şişe kapağından tekerlek yaptık, başka ne kullanabilirdik?” soruları ile </w:t>
            </w:r>
            <w:r w:rsidR="008B5499">
              <w:rPr>
                <w:rFonts w:cs="Times New Roman"/>
                <w:sz w:val="20"/>
                <w:szCs w:val="20"/>
              </w:rPr>
              <w:t>beyin fırtınası yapılır. 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5499" w:rsidP="00D516DD">
            <w:pPr>
              <w:pStyle w:val="ListeParagraf1"/>
              <w:spacing w:after="0"/>
              <w:ind w:left="0"/>
              <w:rPr>
                <w:rFonts w:cs="Times New Roman"/>
                <w:sz w:val="20"/>
                <w:szCs w:val="20"/>
              </w:rPr>
            </w:pPr>
            <w:r>
              <w:rPr>
                <w:rFonts w:cs="Times New Roman"/>
                <w:sz w:val="20"/>
                <w:szCs w:val="20"/>
              </w:rPr>
              <w:t>Tuvalet rulosu, parmak boyası, şişe kapağı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B5499" w:rsidP="00D516DD">
            <w:pPr>
              <w:snapToGrid w:val="0"/>
              <w:rPr>
                <w:rFonts w:cs="Times New Roman"/>
                <w:sz w:val="20"/>
                <w:szCs w:val="20"/>
              </w:rPr>
            </w:pPr>
            <w:r>
              <w:rPr>
                <w:rFonts w:cs="Times New Roman"/>
                <w:sz w:val="20"/>
                <w:szCs w:val="20"/>
              </w:rPr>
              <w:t>Okulda yapılan arabamıza evinizde yol yapabilir, araba yaparken hangi aşamalarla yaptığını anlatmasını isteyebilirsiniz.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5499" w:rsidP="00D516DD">
            <w:pPr>
              <w:pStyle w:val="ListeParagraf1"/>
              <w:spacing w:after="0"/>
              <w:ind w:left="0"/>
              <w:rPr>
                <w:rFonts w:cs="Times New Roman"/>
                <w:sz w:val="20"/>
                <w:szCs w:val="20"/>
              </w:rPr>
            </w:pPr>
            <w:r>
              <w:rPr>
                <w:rFonts w:cs="Times New Roman"/>
                <w:sz w:val="20"/>
                <w:szCs w:val="20"/>
              </w:rPr>
              <w:t>Mavi, sarı, kırmızı, tekerlek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B5499" w:rsidP="00D516DD">
            <w:pPr>
              <w:numPr>
                <w:ilvl w:val="0"/>
                <w:numId w:val="3"/>
              </w:numPr>
              <w:ind w:left="380"/>
              <w:rPr>
                <w:rFonts w:cs="Times New Roman"/>
                <w:sz w:val="20"/>
                <w:szCs w:val="20"/>
              </w:rPr>
            </w:pPr>
            <w:r>
              <w:rPr>
                <w:rFonts w:cs="Times New Roman"/>
                <w:sz w:val="20"/>
                <w:szCs w:val="20"/>
              </w:rPr>
              <w:t>Arabalarımızı nasıl yaptık?</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FE3FA5" w:rsidP="0067265D">
      <w:pPr>
        <w:pStyle w:val="ListeParagraf1"/>
        <w:spacing w:after="0"/>
        <w:jc w:val="center"/>
        <w:rPr>
          <w:rFonts w:cs="Times New Roman"/>
          <w:b/>
          <w:sz w:val="20"/>
          <w:szCs w:val="20"/>
        </w:rPr>
      </w:pPr>
      <w:r>
        <w:rPr>
          <w:rFonts w:cs="Times New Roman"/>
          <w:b/>
          <w:sz w:val="20"/>
          <w:szCs w:val="20"/>
        </w:rPr>
        <w:lastRenderedPageBreak/>
        <w:t>İLİŞKİ KURMA</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E3FA5">
        <w:rPr>
          <w:rFonts w:ascii="Times New Roman" w:hAnsi="Times New Roman"/>
          <w:sz w:val="20"/>
          <w:szCs w:val="20"/>
        </w:rPr>
        <w:t>Okuma-Yazmaya Hazırlık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FE3FA5" w:rsidRDefault="0067265D" w:rsidP="00D516DD">
            <w:pPr>
              <w:pStyle w:val="Default"/>
              <w:rPr>
                <w:b/>
                <w:sz w:val="20"/>
                <w:szCs w:val="20"/>
                <w:lang w:val="tr-TR"/>
              </w:rPr>
            </w:pPr>
            <w:r w:rsidRPr="003E330E">
              <w:rPr>
                <w:b/>
                <w:sz w:val="20"/>
                <w:szCs w:val="20"/>
                <w:lang w:val="tr-TR"/>
              </w:rPr>
              <w:t xml:space="preserve">Kazanım </w:t>
            </w:r>
            <w:r w:rsidR="00FE3FA5">
              <w:rPr>
                <w:b/>
                <w:sz w:val="20"/>
                <w:szCs w:val="20"/>
                <w:lang w:val="tr-TR"/>
              </w:rPr>
              <w:t>2:</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FE3FA5">
              <w:rPr>
                <w:b/>
                <w:sz w:val="20"/>
                <w:szCs w:val="20"/>
                <w:lang w:val="tr-TR"/>
              </w:rPr>
              <w:t>la ilgili tahminde bulunur.</w:t>
            </w:r>
          </w:p>
          <w:p w:rsidR="00FE3FA5" w:rsidRPr="00FE3FA5" w:rsidRDefault="00FE3FA5" w:rsidP="00D516DD">
            <w:pPr>
              <w:pStyle w:val="Default"/>
              <w:rPr>
                <w:sz w:val="20"/>
                <w:szCs w:val="20"/>
                <w:lang w:val="tr-TR"/>
              </w:rPr>
            </w:pPr>
            <w:r w:rsidRPr="00FE3FA5">
              <w:rPr>
                <w:sz w:val="20"/>
                <w:szCs w:val="20"/>
                <w:lang w:val="tr-TR"/>
              </w:rPr>
              <w:t>Nesne/durum/ olayın ipuçlarını söyler.</w:t>
            </w:r>
          </w:p>
          <w:p w:rsidR="00FE3FA5" w:rsidRPr="00FE3FA5" w:rsidRDefault="00FE3FA5" w:rsidP="00D516DD">
            <w:pPr>
              <w:pStyle w:val="Default"/>
              <w:rPr>
                <w:sz w:val="20"/>
                <w:szCs w:val="20"/>
                <w:lang w:val="tr-TR"/>
              </w:rPr>
            </w:pPr>
            <w:r w:rsidRPr="00FE3FA5">
              <w:rPr>
                <w:sz w:val="20"/>
                <w:szCs w:val="20"/>
                <w:lang w:val="tr-TR"/>
              </w:rPr>
              <w:t>İpuçlarını birleştirerek tahminlerini söyler.</w:t>
            </w:r>
          </w:p>
          <w:p w:rsidR="00FE3FA5" w:rsidRPr="00FE3FA5" w:rsidRDefault="00FE3FA5" w:rsidP="00D516DD">
            <w:pPr>
              <w:pStyle w:val="Default"/>
              <w:rPr>
                <w:sz w:val="20"/>
                <w:szCs w:val="20"/>
                <w:lang w:val="tr-TR"/>
              </w:rPr>
            </w:pPr>
            <w:r w:rsidRPr="00FE3FA5">
              <w:rPr>
                <w:sz w:val="20"/>
                <w:szCs w:val="20"/>
                <w:lang w:val="tr-TR"/>
              </w:rPr>
              <w:t>Tahmini ile gerçek durumu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FE3FA5" w:rsidRDefault="0067265D" w:rsidP="00D516DD">
            <w:pPr>
              <w:pStyle w:val="Default"/>
              <w:rPr>
                <w:b/>
                <w:sz w:val="20"/>
                <w:szCs w:val="20"/>
                <w:lang w:val="tr-TR"/>
              </w:rPr>
            </w:pPr>
            <w:r w:rsidRPr="003E330E">
              <w:rPr>
                <w:b/>
                <w:sz w:val="20"/>
                <w:szCs w:val="20"/>
                <w:lang w:val="tr-TR"/>
              </w:rPr>
              <w:t xml:space="preserve">Kazanım </w:t>
            </w:r>
            <w:r w:rsidR="00FE3FA5">
              <w:rPr>
                <w:b/>
                <w:sz w:val="20"/>
                <w:szCs w:val="20"/>
                <w:lang w:val="tr-TR"/>
              </w:rPr>
              <w:t xml:space="preserve">2: Sesini uygun kullanır. </w:t>
            </w:r>
          </w:p>
          <w:p w:rsidR="00FE3FA5" w:rsidRPr="00FE3FA5" w:rsidRDefault="00FE3FA5" w:rsidP="00D516DD">
            <w:pPr>
              <w:pStyle w:val="Default"/>
              <w:rPr>
                <w:sz w:val="20"/>
                <w:szCs w:val="20"/>
                <w:lang w:val="tr-TR"/>
              </w:rPr>
            </w:pPr>
            <w:r w:rsidRPr="00FE3FA5">
              <w:rPr>
                <w:sz w:val="20"/>
                <w:szCs w:val="20"/>
                <w:lang w:val="tr-TR"/>
              </w:rPr>
              <w:t>Konuşurken/şarkı söylerken sesinin şiddetini ayarlar.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FE3FA5" w:rsidRDefault="0067265D" w:rsidP="00D516DD">
            <w:pPr>
              <w:pStyle w:val="Default"/>
              <w:rPr>
                <w:b/>
                <w:sz w:val="20"/>
                <w:szCs w:val="20"/>
                <w:lang w:val="tr-TR"/>
              </w:rPr>
            </w:pPr>
            <w:r w:rsidRPr="003E330E">
              <w:rPr>
                <w:b/>
                <w:sz w:val="20"/>
                <w:szCs w:val="20"/>
                <w:lang w:val="tr-TR"/>
              </w:rPr>
              <w:t xml:space="preserve">Kazanım </w:t>
            </w:r>
            <w:r w:rsidR="00FE3FA5">
              <w:rPr>
                <w:b/>
                <w:sz w:val="20"/>
                <w:szCs w:val="20"/>
                <w:lang w:val="tr-TR"/>
              </w:rPr>
              <w:t>5: Müzik ve ritim eşliğinde hareket eder.</w:t>
            </w:r>
          </w:p>
          <w:p w:rsidR="0067265D" w:rsidRPr="00FE3FA5" w:rsidRDefault="00FE3FA5" w:rsidP="00FE3FA5">
            <w:pPr>
              <w:pStyle w:val="Default"/>
              <w:rPr>
                <w:sz w:val="20"/>
                <w:szCs w:val="20"/>
                <w:lang w:val="tr-TR"/>
              </w:rPr>
            </w:pPr>
            <w:r w:rsidRPr="00FE3FA5">
              <w:rPr>
                <w:sz w:val="20"/>
                <w:szCs w:val="20"/>
                <w:lang w:val="tr-TR"/>
              </w:rPr>
              <w:t xml:space="preserve">Bedenini kullanarak ritim çalışması yapar. </w:t>
            </w:r>
          </w:p>
          <w:p w:rsidR="00FE3FA5" w:rsidRPr="003E330E" w:rsidRDefault="00FE3FA5" w:rsidP="00FE3FA5">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51A52">
              <w:rPr>
                <w:rFonts w:cs="Times New Roman"/>
                <w:sz w:val="20"/>
                <w:szCs w:val="20"/>
              </w:rPr>
              <w:t>tahtaya (duvara) çeşitli hayvan resimleri asar. (tavşan, köpek, kedi, inek vb.) Elindeki kartlarda kimisinde bu hayvanların yiyecekleri, kimisinde yuvaları gibi asılı kartlar ile ilişkili kartlar vardır. öğretmen çocukların hayvanları dikkatle inceleyip onun ile ilişkisi olan kartı yanına asmasını ister. Yanlış asılan kartlar yine diğer çocuklar tarafından düzeltilir. Ardından “Tavşan Kaç” şarkısı dinlenir.</w:t>
            </w:r>
          </w:p>
          <w:p w:rsidR="00451A52" w:rsidRDefault="00451A52" w:rsidP="00D516DD">
            <w:pPr>
              <w:pStyle w:val="WW-MetinGvdesi"/>
              <w:spacing w:after="0" w:line="240" w:lineRule="auto"/>
              <w:ind w:firstLine="284"/>
              <w:jc w:val="both"/>
              <w:rPr>
                <w:rFonts w:cs="Times New Roman"/>
                <w:sz w:val="20"/>
                <w:szCs w:val="20"/>
              </w:rPr>
            </w:pPr>
          </w:p>
          <w:p w:rsidR="00451A52" w:rsidRPr="00451A52" w:rsidRDefault="00451A52" w:rsidP="00451A52">
            <w:pPr>
              <w:pStyle w:val="WW-MetinGvdesi"/>
              <w:spacing w:after="0" w:line="240" w:lineRule="auto"/>
              <w:ind w:firstLine="284"/>
              <w:jc w:val="center"/>
              <w:rPr>
                <w:rFonts w:cs="Times New Roman"/>
                <w:b/>
                <w:i/>
                <w:sz w:val="20"/>
                <w:szCs w:val="20"/>
              </w:rPr>
            </w:pPr>
            <w:r w:rsidRPr="00451A52">
              <w:rPr>
                <w:rFonts w:cs="Times New Roman"/>
                <w:b/>
                <w:i/>
                <w:sz w:val="20"/>
                <w:szCs w:val="20"/>
              </w:rPr>
              <w:t>TAVŞAN KAÇ</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Şu hendekte bir tavşan uyuyordu.</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Var mı sana sataşan?</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Senin ile uğraşan?</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Tavşan kaç</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Tavşan kaç</w:t>
            </w:r>
          </w:p>
          <w:p w:rsidR="00451A52" w:rsidRPr="00451A52" w:rsidRDefault="00451A52" w:rsidP="00451A52">
            <w:pPr>
              <w:pStyle w:val="WW-MetinGvdesi"/>
              <w:spacing w:after="0" w:line="240" w:lineRule="auto"/>
              <w:ind w:firstLine="284"/>
              <w:jc w:val="center"/>
              <w:rPr>
                <w:rFonts w:cs="Times New Roman"/>
                <w:i/>
                <w:sz w:val="20"/>
                <w:szCs w:val="20"/>
              </w:rPr>
            </w:pPr>
            <w:r w:rsidRPr="00451A52">
              <w:rPr>
                <w:rFonts w:cs="Times New Roman"/>
                <w:i/>
                <w:sz w:val="20"/>
                <w:szCs w:val="20"/>
              </w:rPr>
              <w:t>Tavşan kaç</w:t>
            </w:r>
          </w:p>
          <w:p w:rsidR="00451A52" w:rsidRDefault="00451A52" w:rsidP="00D516DD">
            <w:pPr>
              <w:pStyle w:val="WW-MetinGvdesi"/>
              <w:spacing w:after="0" w:line="240" w:lineRule="auto"/>
              <w:ind w:firstLine="284"/>
              <w:jc w:val="both"/>
              <w:rPr>
                <w:rFonts w:cs="Times New Roman"/>
                <w:sz w:val="20"/>
                <w:szCs w:val="20"/>
              </w:rPr>
            </w:pPr>
          </w:p>
          <w:p w:rsidR="00451A52" w:rsidRDefault="00451A52" w:rsidP="00D516DD">
            <w:pPr>
              <w:pStyle w:val="WW-MetinGvdesi"/>
              <w:spacing w:after="0" w:line="240" w:lineRule="auto"/>
              <w:ind w:firstLine="284"/>
              <w:jc w:val="both"/>
              <w:rPr>
                <w:rFonts w:cs="Times New Roman"/>
                <w:sz w:val="20"/>
                <w:szCs w:val="20"/>
              </w:rPr>
            </w:pPr>
            <w:r>
              <w:rPr>
                <w:rFonts w:cs="Times New Roman"/>
                <w:sz w:val="20"/>
                <w:szCs w:val="20"/>
              </w:rPr>
              <w:t>Dinlenilen şarkıya ellerimizi kullanarak ritim çalışmaları ekleyebiliriz.</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51A52" w:rsidP="00D516DD">
            <w:pPr>
              <w:pStyle w:val="ListeParagraf1"/>
              <w:spacing w:after="0"/>
              <w:ind w:left="0"/>
              <w:rPr>
                <w:rFonts w:cs="Times New Roman"/>
                <w:sz w:val="20"/>
                <w:szCs w:val="20"/>
              </w:rPr>
            </w:pPr>
            <w:r>
              <w:rPr>
                <w:rFonts w:cs="Times New Roman"/>
                <w:sz w:val="20"/>
                <w:szCs w:val="20"/>
              </w:rPr>
              <w:t>Birbiri ile ilişkili kartlar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51A52" w:rsidP="00D516DD">
            <w:pPr>
              <w:pStyle w:val="ListeParagraf1"/>
              <w:spacing w:after="0"/>
              <w:ind w:left="0"/>
              <w:rPr>
                <w:rFonts w:cs="Times New Roman"/>
                <w:sz w:val="20"/>
                <w:szCs w:val="20"/>
              </w:rPr>
            </w:pPr>
            <w:r>
              <w:rPr>
                <w:rFonts w:cs="Times New Roman"/>
                <w:sz w:val="20"/>
                <w:szCs w:val="20"/>
              </w:rPr>
              <w:t>İlişki kurma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451A52">
        <w:trPr>
          <w:trHeight w:val="86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51A52" w:rsidP="00D516DD">
            <w:pPr>
              <w:numPr>
                <w:ilvl w:val="0"/>
                <w:numId w:val="3"/>
              </w:numPr>
              <w:ind w:left="380"/>
              <w:rPr>
                <w:rFonts w:cs="Times New Roman"/>
                <w:sz w:val="20"/>
                <w:szCs w:val="20"/>
              </w:rPr>
            </w:pPr>
            <w:r>
              <w:rPr>
                <w:rFonts w:cs="Times New Roman"/>
                <w:sz w:val="20"/>
                <w:szCs w:val="20"/>
              </w:rPr>
              <w:t>Bugün kartları eşleştirirken nelere dikkat ettin?</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51A52">
        <w:rPr>
          <w:rFonts w:eastAsia="Times New Roman" w:cs="Times New Roman"/>
          <w:sz w:val="20"/>
          <w:szCs w:val="20"/>
        </w:rPr>
        <w:t>Sıra Olalım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51A52">
        <w:rPr>
          <w:rFonts w:eastAsia="Times New Roman" w:cs="Times New Roman"/>
          <w:sz w:val="20"/>
          <w:szCs w:val="20"/>
        </w:rPr>
        <w:t>Kurt Baba</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51A52" w:rsidP="0067265D">
      <w:pPr>
        <w:pStyle w:val="ListeParagraf1"/>
        <w:spacing w:after="0"/>
        <w:jc w:val="center"/>
        <w:rPr>
          <w:rFonts w:cs="Times New Roman"/>
          <w:b/>
          <w:sz w:val="20"/>
          <w:szCs w:val="20"/>
        </w:rPr>
      </w:pPr>
      <w:r>
        <w:rPr>
          <w:rFonts w:cs="Times New Roman"/>
          <w:b/>
          <w:sz w:val="20"/>
          <w:szCs w:val="20"/>
        </w:rPr>
        <w:lastRenderedPageBreak/>
        <w:t>SIRA OLALIM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51A52">
        <w:rPr>
          <w:rFonts w:ascii="Times New Roman" w:hAnsi="Times New Roman"/>
          <w:sz w:val="20"/>
          <w:szCs w:val="20"/>
        </w:rPr>
        <w:t>Müzik Etkinliği ile Okuma Yazmaya Hazırlık Etkinliği (Büyük Grup)</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67265D" w:rsidP="00D516DD">
            <w:pPr>
              <w:pStyle w:val="Default"/>
              <w:rPr>
                <w:sz w:val="20"/>
                <w:szCs w:val="20"/>
                <w:lang w:val="tr-TR"/>
              </w:rPr>
            </w:pPr>
            <w:r w:rsidRPr="003E330E">
              <w:rPr>
                <w:sz w:val="20"/>
                <w:szCs w:val="20"/>
                <w:lang w:val="tr-TR"/>
              </w:rPr>
              <w:t>Dikkat</w:t>
            </w:r>
            <w:r w:rsidR="00451A52">
              <w:rPr>
                <w:sz w:val="20"/>
                <w:szCs w:val="20"/>
                <w:lang w:val="tr-TR"/>
              </w:rPr>
              <w:t xml:space="preserve"> edilmesi gereken nesne/durum/olaya odaklanır. </w:t>
            </w:r>
          </w:p>
          <w:p w:rsidR="0067265D" w:rsidRPr="003E330E" w:rsidRDefault="0067265D" w:rsidP="00D516DD">
            <w:pPr>
              <w:pStyle w:val="Default"/>
              <w:rPr>
                <w:sz w:val="20"/>
                <w:szCs w:val="20"/>
                <w:lang w:val="tr-TR"/>
              </w:rPr>
            </w:pPr>
          </w:p>
          <w:p w:rsidR="00451A52" w:rsidRPr="003E330E" w:rsidRDefault="00451A52" w:rsidP="00451A52">
            <w:pPr>
              <w:rPr>
                <w:rFonts w:cs="Times New Roman"/>
                <w:b/>
                <w:sz w:val="20"/>
                <w:szCs w:val="20"/>
              </w:rPr>
            </w:pPr>
            <w:r w:rsidRPr="003E330E">
              <w:rPr>
                <w:rFonts w:cs="Times New Roman"/>
                <w:b/>
                <w:bCs/>
                <w:sz w:val="20"/>
                <w:szCs w:val="20"/>
              </w:rPr>
              <w:t>SOSYAL-DUYGUSAL GELİŞİM</w:t>
            </w:r>
          </w:p>
          <w:p w:rsidR="00451A52" w:rsidRDefault="00451A52" w:rsidP="00451A52">
            <w:pPr>
              <w:rPr>
                <w:rFonts w:cs="Times New Roman"/>
                <w:b/>
                <w:sz w:val="20"/>
                <w:szCs w:val="20"/>
              </w:rPr>
            </w:pPr>
            <w:r w:rsidRPr="003E330E">
              <w:rPr>
                <w:rFonts w:cs="Times New Roman"/>
                <w:b/>
                <w:sz w:val="20"/>
                <w:szCs w:val="20"/>
              </w:rPr>
              <w:t>Kazanım</w:t>
            </w:r>
            <w:r>
              <w:rPr>
                <w:rFonts w:cs="Times New Roman"/>
                <w:b/>
                <w:sz w:val="20"/>
                <w:szCs w:val="20"/>
              </w:rPr>
              <w:t xml:space="preserve"> 7: Bir işi ya da görevi başarmak için kendini güdüler.</w:t>
            </w:r>
          </w:p>
          <w:p w:rsidR="00451A52" w:rsidRPr="00451A52" w:rsidRDefault="00451A52" w:rsidP="00451A52">
            <w:pPr>
              <w:rPr>
                <w:rFonts w:cs="Times New Roman"/>
                <w:sz w:val="20"/>
                <w:szCs w:val="20"/>
              </w:rPr>
            </w:pPr>
            <w:r w:rsidRPr="00451A52">
              <w:rPr>
                <w:rFonts w:cs="Times New Roman"/>
                <w:sz w:val="20"/>
                <w:szCs w:val="20"/>
              </w:rPr>
              <w:t>Yetişkin yönlendirmesi olmadan bir işe başlar.</w:t>
            </w:r>
          </w:p>
          <w:p w:rsidR="00451A52" w:rsidRPr="00451A52" w:rsidRDefault="00451A52" w:rsidP="00451A52">
            <w:pPr>
              <w:rPr>
                <w:rFonts w:cs="Times New Roman"/>
                <w:sz w:val="20"/>
                <w:szCs w:val="20"/>
              </w:rPr>
            </w:pPr>
            <w:r w:rsidRPr="00451A52">
              <w:rPr>
                <w:rFonts w:cs="Times New Roman"/>
                <w:sz w:val="20"/>
                <w:szCs w:val="20"/>
              </w:rPr>
              <w:t>Başladığı işi zamanında bitirmek için çaba gösterir.</w:t>
            </w:r>
          </w:p>
          <w:p w:rsidR="00451A52" w:rsidRDefault="00451A52"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Pr="003E330E" w:rsidRDefault="00451A52" w:rsidP="00D516DD">
            <w:pPr>
              <w:pStyle w:val="Default"/>
              <w:rPr>
                <w:sz w:val="20"/>
                <w:szCs w:val="20"/>
                <w:lang w:val="tr-TR"/>
              </w:rPr>
            </w:pPr>
            <w:r>
              <w:rPr>
                <w:rFonts w:eastAsia="SimSun"/>
                <w:color w:val="auto"/>
                <w:sz w:val="20"/>
                <w:szCs w:val="20"/>
                <w:lang w:val="tr-TR"/>
              </w:rPr>
              <w:t xml:space="preserve">Çizgileri istenilen nitelikte çizer. </w:t>
            </w:r>
          </w:p>
          <w:p w:rsidR="0067265D" w:rsidRPr="003E330E" w:rsidRDefault="0067265D" w:rsidP="00451A5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451A52" w:rsidP="00D516DD">
            <w:pPr>
              <w:pStyle w:val="WW-MetinGvdesi"/>
              <w:spacing w:after="0" w:line="240" w:lineRule="auto"/>
              <w:ind w:firstLine="284"/>
              <w:jc w:val="both"/>
              <w:rPr>
                <w:rFonts w:cs="Times New Roman"/>
                <w:sz w:val="20"/>
                <w:szCs w:val="20"/>
              </w:rPr>
            </w:pPr>
            <w:r>
              <w:rPr>
                <w:rFonts w:cs="Times New Roman"/>
                <w:sz w:val="20"/>
                <w:szCs w:val="20"/>
              </w:rPr>
              <w:t>Çocuklar sabah getirdikleri kapakları alırlar. Öğretmen her çocuktan elindeki kapakları saymasını ister; daha sonra çocuklara üzerinde 1 rakamı yazan kartını gösterir. 1 rakamının ismini sorar. Çocuklara:</w:t>
            </w:r>
          </w:p>
          <w:p w:rsidR="00451A52" w:rsidRDefault="00451A52" w:rsidP="00D516DD">
            <w:pPr>
              <w:pStyle w:val="WW-MetinGvdesi"/>
              <w:spacing w:after="0" w:line="240" w:lineRule="auto"/>
              <w:ind w:firstLine="284"/>
              <w:jc w:val="both"/>
              <w:rPr>
                <w:rFonts w:cs="Times New Roman"/>
                <w:sz w:val="20"/>
                <w:szCs w:val="20"/>
              </w:rPr>
            </w:pPr>
            <w:r>
              <w:rPr>
                <w:rFonts w:cs="Times New Roman"/>
                <w:sz w:val="20"/>
                <w:szCs w:val="20"/>
              </w:rPr>
              <w:t>Ben size bir kart gösterdiğimde sınıf içinde o sayı kadar nesne bulup getireceksiniz, der.</w:t>
            </w:r>
          </w:p>
          <w:p w:rsidR="00451A52" w:rsidRDefault="00451A52" w:rsidP="00D516DD">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Daha sonra masalara geçilir; ilgili bir çalışma sayfası yapılır. “Sıra Olalım” şarkısını öğretmen çocuklara bir kere söyledikten sonra parça parça tekrarlanarak söylenir.</w:t>
            </w:r>
          </w:p>
          <w:p w:rsidR="00451A52" w:rsidRDefault="00451A52" w:rsidP="00D516DD">
            <w:pPr>
              <w:pStyle w:val="WW-MetinGvdesi"/>
              <w:spacing w:after="0" w:line="240" w:lineRule="auto"/>
              <w:ind w:firstLine="284"/>
              <w:jc w:val="both"/>
              <w:rPr>
                <w:rFonts w:cs="Times New Roman"/>
                <w:sz w:val="20"/>
                <w:szCs w:val="20"/>
              </w:rPr>
            </w:pPr>
          </w:p>
          <w:p w:rsidR="00326FAB" w:rsidRPr="00326FAB" w:rsidRDefault="00326FAB" w:rsidP="00D516DD">
            <w:pPr>
              <w:pStyle w:val="WW-MetinGvdesi"/>
              <w:spacing w:after="0" w:line="240" w:lineRule="auto"/>
              <w:ind w:firstLine="284"/>
              <w:jc w:val="both"/>
              <w:rPr>
                <w:rFonts w:cs="Times New Roman"/>
                <w:b/>
                <w:i/>
                <w:sz w:val="20"/>
                <w:szCs w:val="20"/>
              </w:rPr>
            </w:pPr>
            <w:r w:rsidRPr="00326FAB">
              <w:rPr>
                <w:rFonts w:cs="Times New Roman"/>
                <w:b/>
                <w:i/>
                <w:sz w:val="20"/>
                <w:szCs w:val="20"/>
              </w:rPr>
              <w:t>SIRA OLALIM</w:t>
            </w:r>
          </w:p>
          <w:p w:rsidR="00451A52" w:rsidRPr="00326FAB" w:rsidRDefault="00451A52" w:rsidP="00D516DD">
            <w:pPr>
              <w:pStyle w:val="WW-MetinGvdesi"/>
              <w:spacing w:after="0" w:line="240" w:lineRule="auto"/>
              <w:ind w:firstLine="284"/>
              <w:jc w:val="both"/>
              <w:rPr>
                <w:rFonts w:cs="Times New Roman"/>
                <w:i/>
                <w:sz w:val="20"/>
                <w:szCs w:val="20"/>
              </w:rPr>
            </w:pPr>
            <w:r w:rsidRPr="00326FAB">
              <w:rPr>
                <w:rFonts w:cs="Times New Roman"/>
                <w:i/>
                <w:sz w:val="20"/>
                <w:szCs w:val="20"/>
              </w:rPr>
              <w:t>Sıra olalım, sıra olalım</w:t>
            </w:r>
          </w:p>
          <w:p w:rsidR="00451A52" w:rsidRPr="00326FAB" w:rsidRDefault="00451A52" w:rsidP="00D516DD">
            <w:pPr>
              <w:pStyle w:val="WW-MetinGvdesi"/>
              <w:spacing w:after="0" w:line="240" w:lineRule="auto"/>
              <w:ind w:firstLine="284"/>
              <w:jc w:val="both"/>
              <w:rPr>
                <w:rFonts w:cs="Times New Roman"/>
                <w:i/>
                <w:sz w:val="20"/>
                <w:szCs w:val="20"/>
              </w:rPr>
            </w:pPr>
            <w:r w:rsidRPr="00326FAB">
              <w:rPr>
                <w:rFonts w:cs="Times New Roman"/>
                <w:i/>
                <w:sz w:val="20"/>
                <w:szCs w:val="20"/>
              </w:rPr>
              <w:t>İnsanlara biz saygı duyalım</w:t>
            </w:r>
          </w:p>
          <w:p w:rsidR="00451A52" w:rsidRPr="00326FAB" w:rsidRDefault="00451A52" w:rsidP="00D516DD">
            <w:pPr>
              <w:pStyle w:val="WW-MetinGvdesi"/>
              <w:spacing w:after="0" w:line="240" w:lineRule="auto"/>
              <w:ind w:firstLine="284"/>
              <w:jc w:val="both"/>
              <w:rPr>
                <w:rFonts w:cs="Times New Roman"/>
                <w:i/>
                <w:sz w:val="20"/>
                <w:szCs w:val="20"/>
              </w:rPr>
            </w:pPr>
            <w:r w:rsidRPr="00326FAB">
              <w:rPr>
                <w:rFonts w:cs="Times New Roman"/>
                <w:i/>
                <w:sz w:val="20"/>
                <w:szCs w:val="20"/>
              </w:rPr>
              <w:t xml:space="preserve">Alışverişte, </w:t>
            </w:r>
            <w:r w:rsidR="00326FAB" w:rsidRPr="00326FAB">
              <w:rPr>
                <w:rFonts w:cs="Times New Roman"/>
                <w:i/>
                <w:sz w:val="20"/>
                <w:szCs w:val="20"/>
              </w:rPr>
              <w:t>p</w:t>
            </w:r>
            <w:r w:rsidRPr="00326FAB">
              <w:rPr>
                <w:rFonts w:cs="Times New Roman"/>
                <w:i/>
                <w:sz w:val="20"/>
                <w:szCs w:val="20"/>
              </w:rPr>
              <w:t>azar yerinde</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Sınıfa girerken sıra olalım</w:t>
            </w:r>
          </w:p>
          <w:p w:rsidR="00326FAB" w:rsidRPr="00326FAB" w:rsidRDefault="00326FAB" w:rsidP="00D516DD">
            <w:pPr>
              <w:pStyle w:val="WW-MetinGvdesi"/>
              <w:spacing w:after="0" w:line="240" w:lineRule="auto"/>
              <w:ind w:firstLine="284"/>
              <w:jc w:val="both"/>
              <w:rPr>
                <w:rFonts w:cs="Times New Roman"/>
                <w:i/>
                <w:sz w:val="20"/>
                <w:szCs w:val="20"/>
              </w:rPr>
            </w:pP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Çeşme başında, dolmuşlarda</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Otobüslerde sıra olalım</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Kavga etmeden, önce geçmeden</w:t>
            </w:r>
          </w:p>
          <w:p w:rsidR="00326FAB" w:rsidRPr="00326FAB" w:rsidRDefault="00326FAB" w:rsidP="00D516DD">
            <w:pPr>
              <w:pStyle w:val="WW-MetinGvdesi"/>
              <w:spacing w:after="0" w:line="240" w:lineRule="auto"/>
              <w:ind w:firstLine="284"/>
              <w:jc w:val="both"/>
              <w:rPr>
                <w:rFonts w:cs="Times New Roman"/>
                <w:i/>
                <w:sz w:val="20"/>
                <w:szCs w:val="20"/>
              </w:rPr>
            </w:pPr>
            <w:r w:rsidRPr="00326FAB">
              <w:rPr>
                <w:rFonts w:cs="Times New Roman"/>
                <w:i/>
                <w:sz w:val="20"/>
                <w:szCs w:val="20"/>
              </w:rPr>
              <w:t>Sıradakine biz saygı duyalım</w:t>
            </w:r>
          </w:p>
          <w:p w:rsidR="00326FAB" w:rsidRDefault="00326FAB" w:rsidP="00D516DD">
            <w:pPr>
              <w:pStyle w:val="WW-MetinGvdesi"/>
              <w:spacing w:after="0" w:line="240" w:lineRule="auto"/>
              <w:ind w:firstLine="284"/>
              <w:jc w:val="both"/>
              <w:rPr>
                <w:rFonts w:cs="Times New Roman"/>
                <w:sz w:val="20"/>
                <w:szCs w:val="20"/>
              </w:rPr>
            </w:pPr>
          </w:p>
          <w:p w:rsidR="00326FAB" w:rsidRDefault="00326FAB" w:rsidP="00D516DD">
            <w:pPr>
              <w:pStyle w:val="WW-MetinGvdesi"/>
              <w:spacing w:after="0" w:line="240" w:lineRule="auto"/>
              <w:ind w:firstLine="284"/>
              <w:jc w:val="both"/>
              <w:rPr>
                <w:rFonts w:cs="Times New Roman"/>
                <w:sz w:val="20"/>
                <w:szCs w:val="20"/>
              </w:rPr>
            </w:pPr>
            <w:r>
              <w:rPr>
                <w:rFonts w:cs="Times New Roman"/>
                <w:sz w:val="20"/>
                <w:szCs w:val="20"/>
              </w:rPr>
              <w:t xml:space="preserve">Sözlere uygun hareketlerle rond oynanır.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326FAB">
        <w:trPr>
          <w:trHeight w:val="39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26FAB" w:rsidP="00D516DD">
            <w:pPr>
              <w:pStyle w:val="ListeParagraf1"/>
              <w:spacing w:after="0"/>
              <w:ind w:left="0"/>
              <w:rPr>
                <w:rFonts w:cs="Times New Roman"/>
                <w:sz w:val="20"/>
                <w:szCs w:val="20"/>
              </w:rPr>
            </w:pPr>
            <w:r>
              <w:rPr>
                <w:rFonts w:cs="Times New Roman"/>
                <w:sz w:val="20"/>
                <w:szCs w:val="20"/>
              </w:rPr>
              <w:t>Rakam kartları, kapaklar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326FAB" w:rsidP="00D516DD">
            <w:pPr>
              <w:snapToGrid w:val="0"/>
              <w:rPr>
                <w:rFonts w:cs="Times New Roman"/>
                <w:sz w:val="20"/>
                <w:szCs w:val="20"/>
              </w:rPr>
            </w:pPr>
            <w:r>
              <w:rPr>
                <w:rFonts w:cs="Times New Roman"/>
                <w:sz w:val="20"/>
                <w:szCs w:val="20"/>
              </w:rPr>
              <w:t>Okula 1 tane şişe kapağı götürelim.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326FAB">
        <w:trPr>
          <w:trHeight w:val="6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326FAB">
        <w:trPr>
          <w:trHeight w:val="64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326FAB" w:rsidP="00D516DD">
            <w:pPr>
              <w:numPr>
                <w:ilvl w:val="0"/>
                <w:numId w:val="3"/>
              </w:numPr>
              <w:ind w:left="380"/>
              <w:rPr>
                <w:rFonts w:cs="Times New Roman"/>
                <w:sz w:val="20"/>
                <w:szCs w:val="20"/>
              </w:rPr>
            </w:pPr>
            <w:r>
              <w:rPr>
                <w:rFonts w:cs="Times New Roman"/>
                <w:sz w:val="20"/>
                <w:szCs w:val="20"/>
              </w:rPr>
              <w:t>1 rakamını gösterelim</w:t>
            </w:r>
          </w:p>
          <w:p w:rsidR="00326FAB" w:rsidRPr="003E330E" w:rsidRDefault="00326FAB" w:rsidP="00D516DD">
            <w:pPr>
              <w:numPr>
                <w:ilvl w:val="0"/>
                <w:numId w:val="3"/>
              </w:numPr>
              <w:ind w:left="380"/>
              <w:rPr>
                <w:rFonts w:cs="Times New Roman"/>
                <w:sz w:val="20"/>
                <w:szCs w:val="20"/>
              </w:rPr>
            </w:pPr>
            <w:r>
              <w:rPr>
                <w:rFonts w:cs="Times New Roman"/>
                <w:sz w:val="20"/>
                <w:szCs w:val="20"/>
              </w:rPr>
              <w:t>Şarkımızı tekrarlayalım.</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326FAB" w:rsidP="0067265D">
      <w:pPr>
        <w:pStyle w:val="ListeParagraf1"/>
        <w:spacing w:after="0"/>
        <w:jc w:val="center"/>
        <w:rPr>
          <w:rFonts w:cs="Times New Roman"/>
          <w:b/>
          <w:sz w:val="20"/>
          <w:szCs w:val="20"/>
        </w:rPr>
      </w:pPr>
      <w:r>
        <w:rPr>
          <w:rFonts w:cs="Times New Roman"/>
          <w:b/>
          <w:sz w:val="20"/>
          <w:szCs w:val="20"/>
        </w:rPr>
        <w:lastRenderedPageBreak/>
        <w:t>KURT BABA</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26FAB">
        <w:rPr>
          <w:rFonts w:ascii="Times New Roman" w:hAnsi="Times New Roman"/>
          <w:sz w:val="20"/>
          <w:szCs w:val="20"/>
        </w:rPr>
        <w:t>Oyun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Default="0067265D" w:rsidP="00D516DD">
            <w:pPr>
              <w:pStyle w:val="Default"/>
              <w:rPr>
                <w:sz w:val="20"/>
                <w:szCs w:val="20"/>
                <w:lang w:val="tr-TR"/>
              </w:rPr>
            </w:pPr>
            <w:r w:rsidRPr="003E330E">
              <w:rPr>
                <w:sz w:val="20"/>
                <w:szCs w:val="20"/>
                <w:lang w:val="tr-TR"/>
              </w:rPr>
              <w:t>Düz cümle kurar.</w:t>
            </w:r>
          </w:p>
          <w:p w:rsidR="00326FAB" w:rsidRDefault="00326FAB" w:rsidP="00D516DD">
            <w:pPr>
              <w:pStyle w:val="Default"/>
              <w:rPr>
                <w:sz w:val="20"/>
                <w:szCs w:val="20"/>
                <w:lang w:val="tr-TR"/>
              </w:rPr>
            </w:pPr>
            <w:r>
              <w:rPr>
                <w:sz w:val="20"/>
                <w:szCs w:val="20"/>
                <w:lang w:val="tr-TR"/>
              </w:rPr>
              <w:t>Cümlelerin ögelerini doğru kullanır.</w:t>
            </w:r>
          </w:p>
          <w:p w:rsidR="00326FAB" w:rsidRPr="00326FAB" w:rsidRDefault="00326FAB" w:rsidP="00D516DD">
            <w:pPr>
              <w:pStyle w:val="Default"/>
              <w:rPr>
                <w:b/>
                <w:sz w:val="20"/>
                <w:szCs w:val="20"/>
                <w:lang w:val="tr-TR"/>
              </w:rPr>
            </w:pPr>
            <w:r w:rsidRPr="00326FAB">
              <w:rPr>
                <w:b/>
                <w:sz w:val="20"/>
                <w:szCs w:val="20"/>
                <w:lang w:val="tr-TR"/>
              </w:rPr>
              <w:t>Kazanım 5: Dili iletişim amacıyla kullanır.</w:t>
            </w:r>
          </w:p>
          <w:p w:rsidR="00326FAB" w:rsidRPr="003E330E" w:rsidRDefault="00326FAB" w:rsidP="00D516DD">
            <w:pPr>
              <w:pStyle w:val="Default"/>
              <w:rPr>
                <w:sz w:val="20"/>
                <w:szCs w:val="20"/>
                <w:lang w:val="tr-TR"/>
              </w:rPr>
            </w:pPr>
            <w:r>
              <w:rPr>
                <w:sz w:val="20"/>
                <w:szCs w:val="20"/>
                <w:lang w:val="tr-TR"/>
              </w:rPr>
              <w:t xml:space="preserve">Konuşmalarında nezaket sözcükleri kullanır. </w:t>
            </w:r>
          </w:p>
          <w:p w:rsidR="0067265D" w:rsidRPr="003E330E" w:rsidRDefault="0067265D" w:rsidP="00326FA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326FAB"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26FAB">
              <w:rPr>
                <w:rFonts w:cs="Times New Roman"/>
                <w:sz w:val="20"/>
                <w:szCs w:val="20"/>
              </w:rPr>
              <w:t>çocuklara “Kurt Baba” oyununu anlatır. Çocuklar halka olur. İçlerinden birisi kurt baba olarak seçilir</w:t>
            </w:r>
            <w:r w:rsidR="006E1CB3">
              <w:rPr>
                <w:rFonts w:cs="Times New Roman"/>
                <w:sz w:val="20"/>
                <w:szCs w:val="20"/>
              </w:rPr>
              <w:t xml:space="preserve"> </w:t>
            </w:r>
            <w:r w:rsidR="00326FAB">
              <w:rPr>
                <w:rFonts w:cs="Times New Roman"/>
                <w:sz w:val="20"/>
                <w:szCs w:val="20"/>
              </w:rPr>
              <w:t>(sayışma ile). Kurt baba ortaya geçer. Çocuklar etrafında döner.</w:t>
            </w:r>
            <w:r w:rsidR="006E1CB3">
              <w:rPr>
                <w:rFonts w:cs="Times New Roman"/>
                <w:sz w:val="20"/>
                <w:szCs w:val="20"/>
              </w:rPr>
              <w:t xml:space="preserve"> </w:t>
            </w:r>
            <w:r w:rsidR="00326FAB">
              <w:rPr>
                <w:rFonts w:cs="Times New Roman"/>
                <w:sz w:val="20"/>
                <w:szCs w:val="20"/>
              </w:rPr>
              <w:t>Dönerken şarkılarını söyler.</w:t>
            </w:r>
          </w:p>
          <w:p w:rsidR="006E1CB3" w:rsidRPr="006E1CB3" w:rsidRDefault="006E1CB3" w:rsidP="00D516DD">
            <w:pPr>
              <w:pStyle w:val="WW-MetinGvdesi"/>
              <w:spacing w:after="0" w:line="240" w:lineRule="auto"/>
              <w:ind w:firstLine="284"/>
              <w:jc w:val="both"/>
              <w:rPr>
                <w:rFonts w:cs="Times New Roman"/>
                <w:i/>
                <w:sz w:val="20"/>
                <w:szCs w:val="20"/>
              </w:rPr>
            </w:pP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Ormanda gezer iken</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Kurt babaya rastlar iken</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Kurt baba kurt baba ne yapıyorsun?</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Kurt baba ne yaptığını söyler (dişlerimi fırçalıyorum, yemek yiyorum vb.)</w:t>
            </w:r>
          </w:p>
          <w:p w:rsidR="00326FAB" w:rsidRPr="006E1CB3" w:rsidRDefault="00326FAB" w:rsidP="00D516DD">
            <w:pPr>
              <w:pStyle w:val="WW-MetinGvdesi"/>
              <w:spacing w:after="0" w:line="240" w:lineRule="auto"/>
              <w:ind w:firstLine="284"/>
              <w:jc w:val="both"/>
              <w:rPr>
                <w:rFonts w:cs="Times New Roman"/>
                <w:i/>
                <w:sz w:val="20"/>
                <w:szCs w:val="20"/>
              </w:rPr>
            </w:pPr>
            <w:r w:rsidRPr="006E1CB3">
              <w:rPr>
                <w:rFonts w:cs="Times New Roman"/>
                <w:i/>
                <w:sz w:val="20"/>
                <w:szCs w:val="20"/>
              </w:rPr>
              <w:t>Çocuklar kurt babanın cevabına göre bir nezaket sözcüğü söyler. (kolay gelsin, afiyet olsun vb.)</w:t>
            </w:r>
          </w:p>
          <w:p w:rsidR="00326FAB" w:rsidRDefault="00326FAB" w:rsidP="00D516DD">
            <w:pPr>
              <w:pStyle w:val="WW-MetinGvdesi"/>
              <w:spacing w:after="0" w:line="240" w:lineRule="auto"/>
              <w:ind w:firstLine="284"/>
              <w:jc w:val="both"/>
              <w:rPr>
                <w:rFonts w:cs="Times New Roman"/>
                <w:sz w:val="20"/>
                <w:szCs w:val="20"/>
              </w:rPr>
            </w:pPr>
          </w:p>
          <w:p w:rsidR="00326FAB" w:rsidRDefault="00326FAB" w:rsidP="00D516DD">
            <w:pPr>
              <w:pStyle w:val="WW-MetinGvdesi"/>
              <w:spacing w:after="0" w:line="240" w:lineRule="auto"/>
              <w:ind w:firstLine="284"/>
              <w:jc w:val="both"/>
              <w:rPr>
                <w:rFonts w:cs="Times New Roman"/>
                <w:sz w:val="20"/>
                <w:szCs w:val="20"/>
              </w:rPr>
            </w:pPr>
            <w:r>
              <w:rPr>
                <w:rFonts w:cs="Times New Roman"/>
                <w:sz w:val="20"/>
                <w:szCs w:val="20"/>
              </w:rPr>
              <w:t>Üç kez aynı kurt babaya soru sorulur. Üçüncü sorulduğunda sizi yemeğe geliyorum der. Çocuklar kaçışır. Kurt baba kimi yakalarsa yeni ebe yani kurt baba o olur. Oyun bu şekilde devam eder.</w:t>
            </w:r>
          </w:p>
          <w:p w:rsidR="00326FAB" w:rsidRDefault="00326FAB" w:rsidP="00D516DD">
            <w:pPr>
              <w:pStyle w:val="WW-MetinGvdesi"/>
              <w:spacing w:after="0" w:line="240" w:lineRule="auto"/>
              <w:ind w:firstLine="284"/>
              <w:jc w:val="both"/>
              <w:rPr>
                <w:rFonts w:cs="Times New Roman"/>
                <w:sz w:val="20"/>
                <w:szCs w:val="20"/>
              </w:rPr>
            </w:pPr>
            <w:r>
              <w:rPr>
                <w:rFonts w:cs="Times New Roman"/>
                <w:sz w:val="20"/>
                <w:szCs w:val="20"/>
              </w:rPr>
              <w:t>Oyunun sonunda öğretmen oyuna katıldıkları için teşekkür eder. Ardından onların da nazik bir şekilde karşılık vermeleri gerektiğini belirterek bazı nezaket kurallarını açıklar. (Örneğin okula geldiğimizde öğretmen ve arkadaşlarımıza “Günaydın” demeliyiz.)</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26FAB" w:rsidP="00D516DD">
            <w:pPr>
              <w:pStyle w:val="ListeParagraf1"/>
              <w:spacing w:after="0"/>
              <w:ind w:left="0"/>
              <w:rPr>
                <w:rFonts w:cs="Times New Roman"/>
                <w:sz w:val="20"/>
                <w:szCs w:val="20"/>
              </w:rPr>
            </w:pPr>
            <w:r>
              <w:rPr>
                <w:rFonts w:cs="Times New Roman"/>
                <w:sz w:val="20"/>
                <w:szCs w:val="20"/>
              </w:rPr>
              <w:t>Nezaket kuralları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326FAB" w:rsidP="00D516DD">
            <w:pPr>
              <w:numPr>
                <w:ilvl w:val="0"/>
                <w:numId w:val="3"/>
              </w:numPr>
              <w:ind w:left="380"/>
              <w:rPr>
                <w:rFonts w:cs="Times New Roman"/>
                <w:sz w:val="20"/>
                <w:szCs w:val="20"/>
              </w:rPr>
            </w:pPr>
            <w:r>
              <w:rPr>
                <w:rFonts w:cs="Times New Roman"/>
                <w:sz w:val="20"/>
                <w:szCs w:val="20"/>
              </w:rPr>
              <w:t>Kurt babaya neden kolay gelsin denildi?</w:t>
            </w:r>
          </w:p>
          <w:p w:rsidR="00326FAB" w:rsidRPr="003E330E" w:rsidRDefault="00326FAB" w:rsidP="00D516DD">
            <w:pPr>
              <w:numPr>
                <w:ilvl w:val="0"/>
                <w:numId w:val="3"/>
              </w:numPr>
              <w:ind w:left="380"/>
              <w:rPr>
                <w:rFonts w:cs="Times New Roman"/>
                <w:sz w:val="20"/>
                <w:szCs w:val="20"/>
              </w:rPr>
            </w:pPr>
            <w:r>
              <w:rPr>
                <w:rFonts w:cs="Times New Roman"/>
                <w:sz w:val="20"/>
                <w:szCs w:val="20"/>
              </w:rPr>
              <w:t>Kurt babaya neden afiyet olsun denildi?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344D3">
        <w:rPr>
          <w:rFonts w:eastAsia="Times New Roman" w:cs="Times New Roman"/>
          <w:sz w:val="20"/>
          <w:szCs w:val="20"/>
        </w:rPr>
        <w:t>Mavi-Sarı-Kırmızı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344D3">
        <w:rPr>
          <w:rFonts w:eastAsia="Times New Roman" w:cs="Times New Roman"/>
          <w:sz w:val="20"/>
          <w:szCs w:val="20"/>
        </w:rPr>
        <w:t>Aman Dikkat</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5344D3" w:rsidP="0067265D">
      <w:pPr>
        <w:pStyle w:val="ListeParagraf1"/>
        <w:spacing w:after="0"/>
        <w:jc w:val="center"/>
        <w:rPr>
          <w:rFonts w:cs="Times New Roman"/>
          <w:b/>
          <w:sz w:val="20"/>
          <w:szCs w:val="20"/>
        </w:rPr>
      </w:pPr>
      <w:r>
        <w:rPr>
          <w:rFonts w:cs="Times New Roman"/>
          <w:b/>
          <w:sz w:val="20"/>
          <w:szCs w:val="20"/>
        </w:rPr>
        <w:lastRenderedPageBreak/>
        <w:t>MAVİ, SARI, KIRMIZI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5344D3">
        <w:rPr>
          <w:rFonts w:ascii="Times New Roman" w:hAnsi="Times New Roman"/>
          <w:sz w:val="20"/>
          <w:szCs w:val="20"/>
        </w:rPr>
        <w:t>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5344D3" w:rsidRDefault="0067265D" w:rsidP="00D516DD">
            <w:pPr>
              <w:pStyle w:val="Default"/>
              <w:rPr>
                <w:b/>
                <w:sz w:val="20"/>
                <w:szCs w:val="20"/>
                <w:lang w:val="tr-TR"/>
              </w:rPr>
            </w:pPr>
            <w:r w:rsidRPr="003E330E">
              <w:rPr>
                <w:b/>
                <w:sz w:val="20"/>
                <w:szCs w:val="20"/>
                <w:lang w:val="tr-TR"/>
              </w:rPr>
              <w:t>Kazanım</w:t>
            </w:r>
            <w:r w:rsidR="005344D3">
              <w:rPr>
                <w:b/>
                <w:sz w:val="20"/>
                <w:szCs w:val="20"/>
                <w:lang w:val="tr-TR"/>
              </w:rPr>
              <w:t xml:space="preserve"> 8: Nesne ya da varlıkların özelliklerini karşılaştırır.</w:t>
            </w:r>
          </w:p>
          <w:p w:rsidR="0067265D" w:rsidRPr="005344D3" w:rsidRDefault="005344D3" w:rsidP="005344D3">
            <w:pPr>
              <w:pStyle w:val="Default"/>
              <w:rPr>
                <w:sz w:val="20"/>
                <w:szCs w:val="20"/>
                <w:lang w:val="tr-TR"/>
              </w:rPr>
            </w:pPr>
            <w:r w:rsidRPr="005344D3">
              <w:rPr>
                <w:sz w:val="20"/>
                <w:szCs w:val="20"/>
                <w:lang w:val="tr-TR"/>
              </w:rPr>
              <w:t xml:space="preserve">Nesne/varlıkların rengini ayırt eder, karşılaştırır.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5344D3" w:rsidRDefault="0067265D" w:rsidP="00D516DD">
            <w:pPr>
              <w:pStyle w:val="Default"/>
              <w:rPr>
                <w:b/>
                <w:sz w:val="20"/>
                <w:szCs w:val="20"/>
                <w:lang w:val="tr-TR"/>
              </w:rPr>
            </w:pPr>
            <w:r w:rsidRPr="003E330E">
              <w:rPr>
                <w:b/>
                <w:sz w:val="20"/>
                <w:szCs w:val="20"/>
                <w:lang w:val="tr-TR"/>
              </w:rPr>
              <w:t xml:space="preserve">Kazanım </w:t>
            </w:r>
            <w:r w:rsidR="005344D3">
              <w:rPr>
                <w:b/>
                <w:sz w:val="20"/>
                <w:szCs w:val="20"/>
                <w:lang w:val="tr-TR"/>
              </w:rPr>
              <w:t>8: Dinledikleri/izlediklerini çeşitli yollarla ifade eder.</w:t>
            </w:r>
          </w:p>
          <w:p w:rsidR="005344D3" w:rsidRPr="005344D3" w:rsidRDefault="005344D3" w:rsidP="00D516DD">
            <w:pPr>
              <w:pStyle w:val="Default"/>
              <w:rPr>
                <w:sz w:val="20"/>
                <w:szCs w:val="20"/>
                <w:lang w:val="tr-TR"/>
              </w:rPr>
            </w:pPr>
            <w:r w:rsidRPr="005344D3">
              <w:rPr>
                <w:sz w:val="20"/>
                <w:szCs w:val="20"/>
                <w:lang w:val="tr-TR"/>
              </w:rPr>
              <w:t xml:space="preserve">Dinledikleri/izlediklerini drama yoluyla sergiler. </w:t>
            </w:r>
          </w:p>
          <w:p w:rsidR="005344D3" w:rsidRDefault="005344D3" w:rsidP="00D516DD">
            <w:pPr>
              <w:pStyle w:val="Default"/>
              <w:rPr>
                <w:b/>
                <w:sz w:val="20"/>
                <w:szCs w:val="20"/>
                <w:lang w:val="tr-TR"/>
              </w:rPr>
            </w:pPr>
          </w:p>
          <w:p w:rsidR="005344D3" w:rsidRDefault="005344D3" w:rsidP="00D516DD">
            <w:pPr>
              <w:pStyle w:val="Default"/>
              <w:rPr>
                <w:b/>
                <w:sz w:val="20"/>
                <w:szCs w:val="20"/>
                <w:lang w:val="tr-TR"/>
              </w:rPr>
            </w:pPr>
            <w:r>
              <w:rPr>
                <w:b/>
                <w:sz w:val="20"/>
                <w:szCs w:val="20"/>
                <w:lang w:val="tr-TR"/>
              </w:rPr>
              <w:t>ÖZ BAKIM BECERİLERİ</w:t>
            </w:r>
          </w:p>
          <w:p w:rsidR="005344D3" w:rsidRDefault="005344D3" w:rsidP="00D516DD">
            <w:pPr>
              <w:pStyle w:val="Default"/>
              <w:rPr>
                <w:b/>
                <w:sz w:val="20"/>
                <w:szCs w:val="20"/>
                <w:lang w:val="tr-TR"/>
              </w:rPr>
            </w:pPr>
            <w:r>
              <w:rPr>
                <w:b/>
                <w:sz w:val="20"/>
                <w:szCs w:val="20"/>
                <w:lang w:val="tr-TR"/>
              </w:rPr>
              <w:t>Kazanım 3: Yaşam alanlarında gerekli düzenlemeler yapar.</w:t>
            </w:r>
          </w:p>
          <w:p w:rsidR="0067265D" w:rsidRPr="005344D3" w:rsidRDefault="005344D3" w:rsidP="005344D3">
            <w:pPr>
              <w:pStyle w:val="Default"/>
              <w:rPr>
                <w:sz w:val="20"/>
                <w:szCs w:val="20"/>
                <w:lang w:val="tr-TR"/>
              </w:rPr>
            </w:pPr>
            <w:r w:rsidRPr="005344D3">
              <w:rPr>
                <w:sz w:val="20"/>
                <w:szCs w:val="20"/>
                <w:lang w:val="tr-TR"/>
              </w:rPr>
              <w:t xml:space="preserve">Ev/okuldaki eşyaları temiz ve özenli kullanır. </w:t>
            </w:r>
          </w:p>
          <w:p w:rsidR="005344D3" w:rsidRPr="003E330E" w:rsidRDefault="005344D3" w:rsidP="005344D3">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344D3">
              <w:rPr>
                <w:rFonts w:cs="Times New Roman"/>
                <w:sz w:val="20"/>
                <w:szCs w:val="20"/>
              </w:rPr>
              <w:t xml:space="preserve">çocukların mindere oturmasını ister. Sırayla ikişerli olarak yanına çağırır. Gelen çocuklara “mavi” derse ikisi de aynı anda mavi nesne getirmeye çalışır. Kırmızı derse kırmızı nesne, sarı derse sarı nesne getirmeye çalışır. Her iki öğrenci de getirdiği nesneleri alarak tekrar mindere geçer. Sınıf ikişerli olarak bu oyunu devam ettirir. (Öğretmen sadece öğrenilen renklerdeki nesneleri ister.) Herkes nesnesini alarak mindere geçtikten sonra </w:t>
            </w:r>
            <w:r w:rsidR="00017753">
              <w:rPr>
                <w:rFonts w:cs="Times New Roman"/>
                <w:sz w:val="20"/>
                <w:szCs w:val="20"/>
              </w:rPr>
              <w:t>nesnelerini masaya götürür. Herkes kendi bulduğu nesnenin resmini çizer. İsteğe bağlı olarak arkadaşları ile nesnelerini değiştirerek, çizmeye devam edilebilir. Boya kalemlerini kullanırken kırılmaması için öğretmen gerekli uyarıları yapar.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Sınıftaki nesneler, resim kâğıtları,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Kırmızı, mavi,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017753">
            <w:pPr>
              <w:ind w:left="380"/>
              <w:rPr>
                <w:rFonts w:cs="Times New Roman"/>
                <w:sz w:val="20"/>
                <w:szCs w:val="20"/>
              </w:rPr>
            </w:pP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Style w:val="ListeParagraf1"/>
        <w:spacing w:after="0"/>
        <w:jc w:val="center"/>
        <w:rPr>
          <w:rFonts w:cs="Times New Roman"/>
          <w:b/>
          <w:sz w:val="20"/>
          <w:szCs w:val="20"/>
        </w:rPr>
      </w:pPr>
      <w:r>
        <w:rPr>
          <w:rFonts w:cs="Times New Roman"/>
          <w:b/>
          <w:sz w:val="20"/>
          <w:szCs w:val="20"/>
        </w:rPr>
        <w:lastRenderedPageBreak/>
        <w:t>A</w:t>
      </w:r>
      <w:r w:rsidR="00017753">
        <w:rPr>
          <w:rFonts w:cs="Times New Roman"/>
          <w:b/>
          <w:sz w:val="20"/>
          <w:szCs w:val="20"/>
        </w:rPr>
        <w:t>MAN DİKKAT</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017753">
        <w:rPr>
          <w:rFonts w:ascii="Times New Roman" w:hAnsi="Times New Roman"/>
          <w:sz w:val="20"/>
          <w:szCs w:val="20"/>
        </w:rPr>
        <w:t>ürkçe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017753" w:rsidRDefault="0067265D" w:rsidP="00D516DD">
            <w:pPr>
              <w:pStyle w:val="Default"/>
              <w:rPr>
                <w:b/>
                <w:sz w:val="20"/>
                <w:szCs w:val="20"/>
                <w:lang w:val="tr-TR"/>
              </w:rPr>
            </w:pPr>
            <w:r w:rsidRPr="003E330E">
              <w:rPr>
                <w:b/>
                <w:sz w:val="20"/>
                <w:szCs w:val="20"/>
                <w:lang w:val="tr-TR"/>
              </w:rPr>
              <w:t>Kazanım</w:t>
            </w:r>
            <w:r w:rsidR="00017753">
              <w:rPr>
                <w:b/>
                <w:sz w:val="20"/>
                <w:szCs w:val="20"/>
                <w:lang w:val="tr-TR"/>
              </w:rPr>
              <w:t xml:space="preserve"> 5: Nesne ya da varlıkları gözlemler.</w:t>
            </w:r>
          </w:p>
          <w:p w:rsidR="00017753" w:rsidRPr="00017753" w:rsidRDefault="00017753" w:rsidP="00D516DD">
            <w:pPr>
              <w:pStyle w:val="Default"/>
              <w:rPr>
                <w:sz w:val="20"/>
                <w:szCs w:val="20"/>
                <w:lang w:val="tr-TR"/>
              </w:rPr>
            </w:pPr>
            <w:r w:rsidRPr="00017753">
              <w:rPr>
                <w:sz w:val="20"/>
                <w:szCs w:val="20"/>
                <w:lang w:val="tr-TR"/>
              </w:rPr>
              <w:t>Nesne/varlığın rengini söyler.</w:t>
            </w:r>
          </w:p>
          <w:p w:rsidR="00017753" w:rsidRPr="00017753" w:rsidRDefault="00017753"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017753" w:rsidRDefault="0067265D" w:rsidP="00D516DD">
            <w:pPr>
              <w:pStyle w:val="Default"/>
              <w:rPr>
                <w:b/>
                <w:sz w:val="20"/>
                <w:szCs w:val="20"/>
                <w:lang w:val="tr-TR"/>
              </w:rPr>
            </w:pPr>
            <w:r w:rsidRPr="003E330E">
              <w:rPr>
                <w:b/>
                <w:sz w:val="20"/>
                <w:szCs w:val="20"/>
                <w:lang w:val="tr-TR"/>
              </w:rPr>
              <w:t xml:space="preserve">Kazanım </w:t>
            </w:r>
            <w:r w:rsidR="00017753">
              <w:rPr>
                <w:b/>
                <w:sz w:val="20"/>
                <w:szCs w:val="20"/>
                <w:lang w:val="tr-TR"/>
              </w:rPr>
              <w:t xml:space="preserve">2: </w:t>
            </w:r>
            <w:r w:rsidR="00E0714F">
              <w:rPr>
                <w:b/>
                <w:sz w:val="20"/>
                <w:szCs w:val="20"/>
                <w:lang w:val="tr-TR"/>
              </w:rPr>
              <w:t>S</w:t>
            </w:r>
            <w:r w:rsidR="00017753">
              <w:rPr>
                <w:b/>
                <w:sz w:val="20"/>
                <w:szCs w:val="20"/>
                <w:lang w:val="tr-TR"/>
              </w:rPr>
              <w:t>esini uygun kullanır.</w:t>
            </w:r>
          </w:p>
          <w:p w:rsidR="00017753" w:rsidRPr="00017753" w:rsidRDefault="00017753" w:rsidP="00D516DD">
            <w:pPr>
              <w:pStyle w:val="Default"/>
              <w:rPr>
                <w:sz w:val="20"/>
                <w:szCs w:val="20"/>
                <w:lang w:val="tr-TR"/>
              </w:rPr>
            </w:pPr>
            <w:r w:rsidRPr="00017753">
              <w:rPr>
                <w:sz w:val="20"/>
                <w:szCs w:val="20"/>
                <w:lang w:val="tr-TR"/>
              </w:rPr>
              <w:t xml:space="preserve">Konuşurken/şarkı söylerken nefesini doğru kullanır. </w:t>
            </w:r>
          </w:p>
          <w:p w:rsidR="00017753" w:rsidRDefault="00017753" w:rsidP="00D516DD">
            <w:pPr>
              <w:pStyle w:val="Default"/>
              <w:rPr>
                <w:b/>
                <w:sz w:val="20"/>
                <w:szCs w:val="20"/>
                <w:lang w:val="tr-TR"/>
              </w:rPr>
            </w:pPr>
            <w:r>
              <w:rPr>
                <w:b/>
                <w:sz w:val="20"/>
                <w:szCs w:val="20"/>
                <w:lang w:val="tr-TR"/>
              </w:rPr>
              <w:t xml:space="preserve">Kazanım 7: Dinledikleri/izlediklerinin anlamını kavrar. </w:t>
            </w:r>
          </w:p>
          <w:p w:rsidR="0067265D" w:rsidRPr="00017753" w:rsidRDefault="00017753" w:rsidP="00017753">
            <w:pPr>
              <w:pStyle w:val="Default"/>
              <w:rPr>
                <w:sz w:val="20"/>
                <w:szCs w:val="20"/>
                <w:lang w:val="tr-TR"/>
              </w:rPr>
            </w:pPr>
            <w:r w:rsidRPr="00017753">
              <w:rPr>
                <w:sz w:val="20"/>
                <w:szCs w:val="20"/>
                <w:lang w:val="tr-TR"/>
              </w:rPr>
              <w:t>Sözel yönergeleri yerine getirir.</w:t>
            </w:r>
          </w:p>
          <w:p w:rsidR="00017753" w:rsidRPr="003E330E" w:rsidRDefault="00017753" w:rsidP="00017753">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017753" w:rsidRDefault="00017753" w:rsidP="00D516DD">
            <w:pPr>
              <w:pStyle w:val="WW-MetinGvdesi"/>
              <w:spacing w:after="0" w:line="240" w:lineRule="auto"/>
              <w:ind w:firstLine="284"/>
              <w:jc w:val="both"/>
              <w:rPr>
                <w:rFonts w:cs="Times New Roman"/>
                <w:sz w:val="20"/>
                <w:szCs w:val="20"/>
              </w:rPr>
            </w:pPr>
            <w:r w:rsidRPr="00017753">
              <w:rPr>
                <w:rFonts w:cs="Times New Roman"/>
                <w:i/>
                <w:sz w:val="20"/>
                <w:szCs w:val="20"/>
              </w:rPr>
              <w:t>Şaplat, şaplat, şaplat</w:t>
            </w:r>
            <w:r w:rsidRPr="00017753">
              <w:rPr>
                <w:rFonts w:cs="Times New Roman"/>
                <w:sz w:val="20"/>
                <w:szCs w:val="20"/>
              </w:rPr>
              <w:t xml:space="preserve"> </w:t>
            </w:r>
            <w:r>
              <w:rPr>
                <w:rFonts w:cs="Times New Roman"/>
                <w:sz w:val="20"/>
                <w:szCs w:val="20"/>
              </w:rPr>
              <w:tab/>
            </w:r>
            <w:r>
              <w:rPr>
                <w:rFonts w:cs="Times New Roman"/>
                <w:sz w:val="20"/>
                <w:szCs w:val="20"/>
              </w:rPr>
              <w:tab/>
            </w:r>
            <w:r w:rsidRPr="00017753">
              <w:rPr>
                <w:rFonts w:cs="Times New Roman"/>
                <w:sz w:val="20"/>
                <w:szCs w:val="20"/>
              </w:rPr>
              <w:t>(Eller birbirine vurulur.)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Şıklat, şıklat, şıklat </w:t>
            </w:r>
            <w:r>
              <w:rPr>
                <w:rFonts w:cs="Times New Roman"/>
                <w:i/>
                <w:sz w:val="20"/>
                <w:szCs w:val="20"/>
              </w:rPr>
              <w:tab/>
            </w:r>
            <w:r>
              <w:rPr>
                <w:rFonts w:cs="Times New Roman"/>
                <w:i/>
                <w:sz w:val="20"/>
                <w:szCs w:val="20"/>
              </w:rPr>
              <w:tab/>
            </w:r>
            <w:r w:rsidRPr="00017753">
              <w:rPr>
                <w:rFonts w:cs="Times New Roman"/>
                <w:sz w:val="20"/>
                <w:szCs w:val="20"/>
              </w:rPr>
              <w:t>(Orta ve baş parmaklar şıklatılır.)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Döndür, döndür, döndür </w:t>
            </w:r>
            <w:r>
              <w:rPr>
                <w:rFonts w:cs="Times New Roman"/>
                <w:i/>
                <w:sz w:val="20"/>
                <w:szCs w:val="20"/>
              </w:rPr>
              <w:tab/>
            </w:r>
            <w:r w:rsidRPr="00017753">
              <w:rPr>
                <w:rFonts w:cs="Times New Roman"/>
                <w:sz w:val="20"/>
                <w:szCs w:val="20"/>
              </w:rPr>
              <w:t>(Eller döndürülür.)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Salla, salla, salla </w:t>
            </w:r>
            <w:r>
              <w:rPr>
                <w:rFonts w:cs="Times New Roman"/>
                <w:i/>
                <w:sz w:val="20"/>
                <w:szCs w:val="20"/>
              </w:rPr>
              <w:tab/>
            </w:r>
            <w:r>
              <w:rPr>
                <w:rFonts w:cs="Times New Roman"/>
                <w:i/>
                <w:sz w:val="20"/>
                <w:szCs w:val="20"/>
              </w:rPr>
              <w:tab/>
            </w:r>
            <w:r w:rsidRPr="00017753">
              <w:rPr>
                <w:rFonts w:cs="Times New Roman"/>
                <w:sz w:val="20"/>
                <w:szCs w:val="20"/>
              </w:rPr>
              <w:t>(Her iki el sallanır.)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Uslu bir çocuk ol</w:t>
            </w:r>
            <w:r>
              <w:rPr>
                <w:rFonts w:cs="Times New Roman"/>
                <w:i/>
                <w:sz w:val="20"/>
                <w:szCs w:val="20"/>
              </w:rPr>
              <w:tab/>
            </w:r>
            <w:r>
              <w:rPr>
                <w:rFonts w:cs="Times New Roman"/>
                <w:i/>
                <w:sz w:val="20"/>
                <w:szCs w:val="20"/>
              </w:rPr>
              <w:tab/>
            </w:r>
            <w:r w:rsidRPr="00017753">
              <w:rPr>
                <w:rFonts w:cs="Times New Roman"/>
                <w:sz w:val="20"/>
                <w:szCs w:val="20"/>
              </w:rPr>
              <w:t>(İşaret parmağı sallanır.)</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Kollarını bağla</w:t>
            </w:r>
          </w:p>
          <w:p w:rsidR="00017753" w:rsidRPr="00017753" w:rsidRDefault="00017753" w:rsidP="00D516DD">
            <w:pPr>
              <w:pStyle w:val="WW-MetinGvdesi"/>
              <w:spacing w:after="0" w:line="240" w:lineRule="auto"/>
              <w:ind w:firstLine="284"/>
              <w:jc w:val="both"/>
              <w:rPr>
                <w:rFonts w:cs="Times New Roman"/>
                <w:i/>
                <w:sz w:val="20"/>
                <w:szCs w:val="20"/>
              </w:rPr>
            </w:pPr>
            <w:r w:rsidRPr="00017753">
              <w:rPr>
                <w:rFonts w:cs="Times New Roman"/>
                <w:i/>
                <w:sz w:val="20"/>
                <w:szCs w:val="20"/>
              </w:rPr>
              <w:t xml:space="preserve">Arkana yaslan çiçek ol </w:t>
            </w:r>
          </w:p>
          <w:p w:rsidR="00017753" w:rsidRDefault="00017753" w:rsidP="00D516DD">
            <w:pPr>
              <w:pStyle w:val="WW-MetinGvdesi"/>
              <w:spacing w:after="0" w:line="240" w:lineRule="auto"/>
              <w:ind w:firstLine="284"/>
              <w:jc w:val="both"/>
              <w:rPr>
                <w:rFonts w:cs="Times New Roman"/>
                <w:sz w:val="20"/>
                <w:szCs w:val="20"/>
              </w:rPr>
            </w:pPr>
          </w:p>
          <w:p w:rsidR="00017753" w:rsidRDefault="00017753" w:rsidP="00D516DD">
            <w:pPr>
              <w:pStyle w:val="WW-MetinGvdesi"/>
              <w:spacing w:after="0" w:line="240" w:lineRule="auto"/>
              <w:ind w:firstLine="284"/>
              <w:jc w:val="both"/>
              <w:rPr>
                <w:rFonts w:cs="Times New Roman"/>
                <w:sz w:val="20"/>
                <w:szCs w:val="20"/>
              </w:rPr>
            </w:pPr>
            <w:r>
              <w:rPr>
                <w:rFonts w:cs="Times New Roman"/>
                <w:sz w:val="20"/>
                <w:szCs w:val="20"/>
              </w:rPr>
              <w:t xml:space="preserve">Parmak oyunu yapılarak masalarda sessizlik sağlanır. Öğretmen çocuklara kırmızı ve mavi kartlar dağıtır. Sıcak dediğinde kırmızı kart, soğuk dediğinde mavi kart masanın üstüne konulur. Öğretmen önce yavaş ardından karışık hallerde söyleyerek çocukları şaşırtmaya çalışır. Ardından yönergeyi vermek için çocuklar gelir. Sıra ile herkes öğretmen gibi sıcak-soğuk diyerek arkadaşlarını şaşırtmaya çalışır.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Mavi ve kırmızı kartlar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17753" w:rsidP="00D516DD">
            <w:pPr>
              <w:pStyle w:val="ListeParagraf1"/>
              <w:spacing w:after="0"/>
              <w:ind w:left="0"/>
              <w:rPr>
                <w:rFonts w:cs="Times New Roman"/>
                <w:sz w:val="20"/>
                <w:szCs w:val="20"/>
              </w:rPr>
            </w:pPr>
            <w:r>
              <w:rPr>
                <w:rFonts w:cs="Times New Roman"/>
                <w:sz w:val="20"/>
                <w:szCs w:val="20"/>
              </w:rPr>
              <w:t>Sıcak-soğuk, sarı, mavi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17753" w:rsidP="00D516DD">
            <w:pPr>
              <w:numPr>
                <w:ilvl w:val="0"/>
                <w:numId w:val="3"/>
              </w:numPr>
              <w:ind w:left="380"/>
              <w:rPr>
                <w:rFonts w:cs="Times New Roman"/>
                <w:sz w:val="20"/>
                <w:szCs w:val="20"/>
              </w:rPr>
            </w:pPr>
            <w:r>
              <w:rPr>
                <w:rFonts w:cs="Times New Roman"/>
                <w:sz w:val="20"/>
                <w:szCs w:val="20"/>
              </w:rPr>
              <w:t>Oyunun kuralları neydi?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r>
        <w:rPr>
          <w:rFonts w:cs="Times New Roman"/>
          <w:b/>
          <w:sz w:val="20"/>
          <w:szCs w:val="20"/>
        </w:rPr>
        <w:t>KASIM</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E0714F">
        <w:rPr>
          <w:rFonts w:eastAsia="Times New Roman" w:cs="Times New Roman"/>
          <w:sz w:val="20"/>
          <w:szCs w:val="20"/>
        </w:rPr>
        <w:t>Ritmik Sayalım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E0714F">
        <w:rPr>
          <w:rFonts w:eastAsia="Times New Roman" w:cs="Times New Roman"/>
          <w:sz w:val="20"/>
          <w:szCs w:val="20"/>
        </w:rPr>
        <w:t>Üçgenin Hikâyesi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E0714F" w:rsidP="0067265D">
      <w:pPr>
        <w:pStyle w:val="ListeParagraf1"/>
        <w:spacing w:after="0"/>
        <w:jc w:val="center"/>
        <w:rPr>
          <w:rFonts w:cs="Times New Roman"/>
          <w:b/>
          <w:sz w:val="20"/>
          <w:szCs w:val="20"/>
        </w:rPr>
      </w:pPr>
      <w:r>
        <w:rPr>
          <w:rFonts w:cs="Times New Roman"/>
          <w:b/>
          <w:sz w:val="20"/>
          <w:szCs w:val="20"/>
        </w:rPr>
        <w:lastRenderedPageBreak/>
        <w:t>RİTMİK SAYALIM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E0714F">
        <w:rPr>
          <w:rFonts w:ascii="Times New Roman" w:hAnsi="Times New Roman"/>
          <w:sz w:val="20"/>
          <w:szCs w:val="20"/>
        </w:rPr>
        <w:t>yun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E0714F" w:rsidRDefault="0067265D" w:rsidP="00D516DD">
            <w:pPr>
              <w:pStyle w:val="Default"/>
              <w:rPr>
                <w:b/>
                <w:sz w:val="20"/>
                <w:szCs w:val="20"/>
                <w:lang w:val="tr-TR"/>
              </w:rPr>
            </w:pPr>
            <w:r w:rsidRPr="003E330E">
              <w:rPr>
                <w:b/>
                <w:sz w:val="20"/>
                <w:szCs w:val="20"/>
                <w:lang w:val="tr-TR"/>
              </w:rPr>
              <w:t xml:space="preserve">Kazanım </w:t>
            </w:r>
            <w:r w:rsidR="00E0714F">
              <w:rPr>
                <w:b/>
                <w:sz w:val="20"/>
                <w:szCs w:val="20"/>
                <w:lang w:val="tr-TR"/>
              </w:rPr>
              <w:t xml:space="preserve">4: Nesneleri sayar. </w:t>
            </w:r>
          </w:p>
          <w:p w:rsidR="00E0714F" w:rsidRPr="00E0714F" w:rsidRDefault="00E0714F" w:rsidP="00D516DD">
            <w:pPr>
              <w:pStyle w:val="Default"/>
              <w:rPr>
                <w:sz w:val="20"/>
                <w:szCs w:val="20"/>
                <w:lang w:val="tr-TR"/>
              </w:rPr>
            </w:pPr>
            <w:r w:rsidRPr="00E0714F">
              <w:rPr>
                <w:sz w:val="20"/>
                <w:szCs w:val="20"/>
                <w:lang w:val="tr-TR"/>
              </w:rPr>
              <w:t>İleriye/geriye doğru birer birer ritmik sayar.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E0714F" w:rsidRDefault="00E0714F" w:rsidP="00E0714F">
            <w:pPr>
              <w:pStyle w:val="Default"/>
              <w:rPr>
                <w:b/>
                <w:sz w:val="20"/>
                <w:szCs w:val="20"/>
                <w:lang w:val="tr-TR"/>
              </w:rPr>
            </w:pPr>
            <w:r w:rsidRPr="003E330E">
              <w:rPr>
                <w:b/>
                <w:sz w:val="20"/>
                <w:szCs w:val="20"/>
                <w:lang w:val="tr-TR"/>
              </w:rPr>
              <w:t xml:space="preserve">Kazanım </w:t>
            </w:r>
            <w:r>
              <w:rPr>
                <w:b/>
                <w:sz w:val="20"/>
                <w:szCs w:val="20"/>
                <w:lang w:val="tr-TR"/>
              </w:rPr>
              <w:t>2: Sesini uygun kullanır.</w:t>
            </w:r>
          </w:p>
          <w:p w:rsidR="00E0714F" w:rsidRDefault="00E0714F" w:rsidP="00E0714F">
            <w:pPr>
              <w:pStyle w:val="Default"/>
              <w:rPr>
                <w:b/>
                <w:sz w:val="20"/>
                <w:szCs w:val="20"/>
                <w:lang w:val="tr-TR"/>
              </w:rPr>
            </w:pPr>
            <w:r w:rsidRPr="00017753">
              <w:rPr>
                <w:sz w:val="20"/>
                <w:szCs w:val="20"/>
                <w:lang w:val="tr-TR"/>
              </w:rPr>
              <w:t xml:space="preserve">Konuşurken/şarkı söylerken nefesini doğru kullanır. </w:t>
            </w:r>
          </w:p>
          <w:p w:rsidR="00E0714F" w:rsidRDefault="00E0714F" w:rsidP="00E0714F">
            <w:pPr>
              <w:pStyle w:val="Default"/>
              <w:rPr>
                <w:b/>
                <w:sz w:val="20"/>
                <w:szCs w:val="20"/>
                <w:lang w:val="tr-TR"/>
              </w:rPr>
            </w:pPr>
          </w:p>
          <w:p w:rsidR="0067265D" w:rsidRPr="003E330E" w:rsidRDefault="0067265D" w:rsidP="00E0714F">
            <w:pPr>
              <w:pStyle w:val="Default"/>
              <w:rPr>
                <w:b/>
                <w:sz w:val="20"/>
                <w:szCs w:val="20"/>
                <w:lang w:val="tr-TR"/>
              </w:rPr>
            </w:pPr>
            <w:r w:rsidRPr="003E330E">
              <w:rPr>
                <w:b/>
                <w:sz w:val="20"/>
                <w:szCs w:val="20"/>
                <w:lang w:val="tr-TR"/>
              </w:rPr>
              <w:t>MOTOR GELİŞİMİ</w:t>
            </w:r>
          </w:p>
          <w:p w:rsidR="00E0714F" w:rsidRDefault="0067265D" w:rsidP="00D516DD">
            <w:pPr>
              <w:pStyle w:val="Default"/>
              <w:rPr>
                <w:b/>
                <w:sz w:val="20"/>
                <w:szCs w:val="20"/>
                <w:lang w:val="tr-TR"/>
              </w:rPr>
            </w:pPr>
            <w:r w:rsidRPr="003E330E">
              <w:rPr>
                <w:b/>
                <w:sz w:val="20"/>
                <w:szCs w:val="20"/>
                <w:lang w:val="tr-TR"/>
              </w:rPr>
              <w:t>Kazanım</w:t>
            </w:r>
            <w:r w:rsidR="00E0714F">
              <w:rPr>
                <w:b/>
                <w:sz w:val="20"/>
                <w:szCs w:val="20"/>
                <w:lang w:val="tr-TR"/>
              </w:rPr>
              <w:t xml:space="preserve"> 1: Yer değiştirme hareketleri yapar.</w:t>
            </w:r>
          </w:p>
          <w:p w:rsidR="00E0714F" w:rsidRPr="00E0714F" w:rsidRDefault="00E0714F" w:rsidP="00E0714F">
            <w:pPr>
              <w:pStyle w:val="Default"/>
              <w:rPr>
                <w:sz w:val="20"/>
                <w:szCs w:val="20"/>
                <w:lang w:val="tr-TR"/>
              </w:rPr>
            </w:pPr>
            <w:r w:rsidRPr="00E0714F">
              <w:rPr>
                <w:sz w:val="20"/>
                <w:szCs w:val="20"/>
                <w:lang w:val="tr-TR"/>
              </w:rPr>
              <w:t>Çift ayak sıçrayarak belirli mesafe ilerler</w:t>
            </w:r>
            <w:r>
              <w:rPr>
                <w:sz w:val="20"/>
                <w:szCs w:val="20"/>
                <w:lang w:val="tr-TR"/>
              </w:rPr>
              <w:t>.</w:t>
            </w:r>
          </w:p>
          <w:p w:rsidR="00E0714F" w:rsidRPr="003E330E" w:rsidRDefault="00E0714F" w:rsidP="00E0714F">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D43E5">
              <w:rPr>
                <w:rFonts w:cs="Times New Roman"/>
                <w:sz w:val="20"/>
                <w:szCs w:val="20"/>
              </w:rPr>
              <w:t xml:space="preserve">yere beşer tane çizgi çeker. Sınıfı iki gruba ayırır. Çocuklar her çizgiden atlarken ritmik olarak sayı sayar. Sayma işlemini önce bitiren grup alkışlanır. İsteğe bağlı oyun tekrarlanır. Oyun bitimi masalara geçilerek yeni parmak oyunu öğrenilir. </w:t>
            </w:r>
          </w:p>
          <w:p w:rsidR="00ED43E5" w:rsidRDefault="00ED43E5" w:rsidP="00D516DD">
            <w:pPr>
              <w:pStyle w:val="WW-MetinGvdesi"/>
              <w:spacing w:after="0" w:line="240" w:lineRule="auto"/>
              <w:ind w:firstLine="284"/>
              <w:jc w:val="both"/>
              <w:rPr>
                <w:rFonts w:cs="Times New Roman"/>
                <w:sz w:val="20"/>
                <w:szCs w:val="20"/>
              </w:rPr>
            </w:pPr>
          </w:p>
          <w:p w:rsidR="00ED43E5" w:rsidRPr="00ED43E5" w:rsidRDefault="00ED43E5" w:rsidP="00D516DD">
            <w:pPr>
              <w:pStyle w:val="WW-MetinGvdesi"/>
              <w:spacing w:after="0" w:line="240" w:lineRule="auto"/>
              <w:ind w:firstLine="284"/>
              <w:jc w:val="both"/>
              <w:rPr>
                <w:rFonts w:cs="Times New Roman"/>
                <w:b/>
                <w:i/>
                <w:sz w:val="20"/>
                <w:szCs w:val="20"/>
              </w:rPr>
            </w:pPr>
            <w:r w:rsidRPr="00ED43E5">
              <w:rPr>
                <w:rFonts w:cs="Times New Roman"/>
                <w:b/>
                <w:i/>
                <w:sz w:val="20"/>
                <w:szCs w:val="20"/>
              </w:rPr>
              <w:t>SAYILAR</w:t>
            </w:r>
          </w:p>
          <w:p w:rsidR="00ED43E5" w:rsidRPr="00ED43E5" w:rsidRDefault="00ED43E5" w:rsidP="00D516DD">
            <w:pPr>
              <w:pStyle w:val="WW-MetinGvdesi"/>
              <w:spacing w:after="0" w:line="240" w:lineRule="auto"/>
              <w:ind w:firstLine="284"/>
              <w:jc w:val="both"/>
              <w:rPr>
                <w:rFonts w:cs="Times New Roman"/>
                <w:sz w:val="20"/>
                <w:szCs w:val="20"/>
              </w:rPr>
            </w:pPr>
            <w:r w:rsidRPr="00ED43E5">
              <w:rPr>
                <w:rFonts w:cs="Times New Roman"/>
                <w:i/>
                <w:sz w:val="20"/>
                <w:szCs w:val="20"/>
              </w:rPr>
              <w:t xml:space="preserve">Bir iki üç dört </w:t>
            </w:r>
            <w:r w:rsidRPr="00ED43E5">
              <w:rPr>
                <w:rFonts w:cs="Times New Roman"/>
                <w:sz w:val="20"/>
                <w:szCs w:val="20"/>
              </w:rPr>
              <w:t xml:space="preserve">beş </w:t>
            </w:r>
            <w:r>
              <w:rPr>
                <w:rFonts w:cs="Times New Roman"/>
                <w:sz w:val="20"/>
                <w:szCs w:val="20"/>
              </w:rPr>
              <w:tab/>
            </w:r>
            <w:r>
              <w:rPr>
                <w:rFonts w:cs="Times New Roman"/>
                <w:sz w:val="20"/>
                <w:szCs w:val="20"/>
              </w:rPr>
              <w:tab/>
            </w:r>
            <w:r w:rsidRPr="00ED43E5">
              <w:rPr>
                <w:rFonts w:cs="Times New Roman"/>
                <w:sz w:val="20"/>
                <w:szCs w:val="20"/>
              </w:rPr>
              <w:t>(Sağ elin parmakları tek tek gösterilir.)</w:t>
            </w:r>
          </w:p>
          <w:p w:rsidR="00ED43E5" w:rsidRPr="00ED43E5" w:rsidRDefault="00ED43E5" w:rsidP="00D516DD">
            <w:pPr>
              <w:pStyle w:val="WW-MetinGvdesi"/>
              <w:spacing w:after="0" w:line="240" w:lineRule="auto"/>
              <w:ind w:firstLine="284"/>
              <w:jc w:val="both"/>
              <w:rPr>
                <w:rFonts w:cs="Times New Roman"/>
                <w:i/>
                <w:sz w:val="20"/>
                <w:szCs w:val="20"/>
              </w:rPr>
            </w:pPr>
            <w:r w:rsidRPr="00ED43E5">
              <w:rPr>
                <w:rFonts w:cs="Times New Roman"/>
                <w:i/>
                <w:sz w:val="20"/>
                <w:szCs w:val="20"/>
              </w:rPr>
              <w:t xml:space="preserve">Bir balık yakaladım canlı </w:t>
            </w:r>
            <w:r>
              <w:rPr>
                <w:rFonts w:cs="Times New Roman"/>
                <w:i/>
                <w:sz w:val="20"/>
                <w:szCs w:val="20"/>
              </w:rPr>
              <w:tab/>
            </w:r>
            <w:r w:rsidRPr="00ED43E5">
              <w:rPr>
                <w:rFonts w:cs="Times New Roman"/>
                <w:sz w:val="20"/>
                <w:szCs w:val="20"/>
              </w:rPr>
              <w:t>(İşaret parmağı hareket ettirilir.)</w:t>
            </w:r>
          </w:p>
          <w:p w:rsidR="00ED43E5" w:rsidRPr="00ED43E5" w:rsidRDefault="00ED43E5" w:rsidP="00ED43E5">
            <w:pPr>
              <w:pStyle w:val="WW-MetinGvdesi"/>
              <w:spacing w:after="0" w:line="240" w:lineRule="auto"/>
              <w:ind w:firstLine="284"/>
              <w:jc w:val="both"/>
              <w:rPr>
                <w:rFonts w:cs="Times New Roman"/>
                <w:i/>
                <w:sz w:val="20"/>
                <w:szCs w:val="20"/>
              </w:rPr>
            </w:pPr>
            <w:r w:rsidRPr="00ED43E5">
              <w:rPr>
                <w:rFonts w:cs="Times New Roman"/>
                <w:i/>
                <w:sz w:val="20"/>
                <w:szCs w:val="20"/>
              </w:rPr>
              <w:t>Ama bıraktım gitti</w:t>
            </w:r>
            <w:r w:rsidRPr="00ED43E5">
              <w:rPr>
                <w:rFonts w:cs="Times New Roman"/>
                <w:sz w:val="20"/>
                <w:szCs w:val="20"/>
              </w:rPr>
              <w:t xml:space="preserve"> </w:t>
            </w:r>
            <w:r>
              <w:rPr>
                <w:rFonts w:cs="Times New Roman"/>
                <w:sz w:val="20"/>
                <w:szCs w:val="20"/>
              </w:rPr>
              <w:tab/>
            </w:r>
            <w:r>
              <w:rPr>
                <w:rFonts w:cs="Times New Roman"/>
                <w:sz w:val="20"/>
                <w:szCs w:val="20"/>
              </w:rPr>
              <w:tab/>
            </w:r>
            <w:r w:rsidRPr="00ED43E5">
              <w:rPr>
                <w:rFonts w:cs="Times New Roman"/>
                <w:sz w:val="20"/>
                <w:szCs w:val="20"/>
              </w:rPr>
              <w:t>(Her iki el yanlara açılır.)</w:t>
            </w:r>
          </w:p>
          <w:p w:rsidR="00ED43E5" w:rsidRPr="00ED43E5" w:rsidRDefault="00ED43E5" w:rsidP="00ED43E5">
            <w:pPr>
              <w:pStyle w:val="WW-MetinGvdesi"/>
              <w:spacing w:after="0" w:line="240" w:lineRule="auto"/>
              <w:ind w:firstLine="284"/>
              <w:jc w:val="both"/>
              <w:rPr>
                <w:rFonts w:cs="Times New Roman"/>
                <w:i/>
                <w:sz w:val="20"/>
                <w:szCs w:val="20"/>
              </w:rPr>
            </w:pPr>
            <w:r w:rsidRPr="00ED43E5">
              <w:rPr>
                <w:rFonts w:cs="Times New Roman"/>
                <w:i/>
                <w:sz w:val="20"/>
                <w:szCs w:val="20"/>
              </w:rPr>
              <w:t xml:space="preserve">Elimi ısırdı çünkü </w:t>
            </w:r>
            <w:r>
              <w:rPr>
                <w:rFonts w:cs="Times New Roman"/>
                <w:i/>
                <w:sz w:val="20"/>
                <w:szCs w:val="20"/>
              </w:rPr>
              <w:tab/>
            </w:r>
            <w:r>
              <w:rPr>
                <w:rFonts w:cs="Times New Roman"/>
                <w:i/>
                <w:sz w:val="20"/>
                <w:szCs w:val="20"/>
              </w:rPr>
              <w:tab/>
            </w:r>
            <w:r w:rsidRPr="00ED43E5">
              <w:rPr>
                <w:rFonts w:cs="Times New Roman"/>
                <w:sz w:val="20"/>
                <w:szCs w:val="20"/>
              </w:rPr>
              <w:t>(İşaret parmağı ikaz anlamında sallanır.)</w:t>
            </w:r>
          </w:p>
          <w:p w:rsidR="00ED43E5" w:rsidRPr="00ED43E5" w:rsidRDefault="00ED43E5" w:rsidP="00ED43E5">
            <w:pPr>
              <w:pStyle w:val="WW-MetinGvdesi"/>
              <w:spacing w:after="0" w:line="240" w:lineRule="auto"/>
              <w:ind w:firstLine="284"/>
              <w:jc w:val="both"/>
              <w:rPr>
                <w:rFonts w:cs="Times New Roman"/>
                <w:i/>
                <w:sz w:val="20"/>
                <w:szCs w:val="20"/>
              </w:rPr>
            </w:pPr>
            <w:r w:rsidRPr="00ED43E5">
              <w:rPr>
                <w:rFonts w:cs="Times New Roman"/>
                <w:i/>
                <w:sz w:val="20"/>
                <w:szCs w:val="20"/>
              </w:rPr>
              <w:t>Hangi elini ısırdı?</w:t>
            </w:r>
          </w:p>
          <w:p w:rsidR="00ED43E5" w:rsidRDefault="00ED43E5" w:rsidP="00ED43E5">
            <w:pPr>
              <w:pStyle w:val="WW-MetinGvdesi"/>
              <w:spacing w:after="0" w:line="240" w:lineRule="auto"/>
              <w:ind w:firstLine="284"/>
              <w:jc w:val="both"/>
              <w:rPr>
                <w:rFonts w:cs="Times New Roman"/>
                <w:sz w:val="20"/>
                <w:szCs w:val="20"/>
              </w:rPr>
            </w:pPr>
            <w:r w:rsidRPr="00ED43E5">
              <w:rPr>
                <w:rFonts w:cs="Times New Roman"/>
                <w:i/>
                <w:sz w:val="20"/>
                <w:szCs w:val="20"/>
              </w:rPr>
              <w:t>Sağ elimin küçük parmağını</w:t>
            </w:r>
            <w:r>
              <w:rPr>
                <w:rFonts w:cs="Times New Roman"/>
                <w:sz w:val="20"/>
                <w:szCs w:val="20"/>
              </w:rPr>
              <w:t xml:space="preserve"> </w:t>
            </w:r>
            <w:r>
              <w:rPr>
                <w:rFonts w:cs="Times New Roman"/>
                <w:sz w:val="20"/>
                <w:szCs w:val="20"/>
              </w:rPr>
              <w:tab/>
              <w:t>(Küçük parmak hareket ettirilir.)</w:t>
            </w:r>
          </w:p>
          <w:p w:rsidR="00ED43E5" w:rsidRDefault="00ED43E5" w:rsidP="00ED43E5">
            <w:pPr>
              <w:pStyle w:val="WW-MetinGvdesi"/>
              <w:spacing w:after="0" w:line="240" w:lineRule="auto"/>
              <w:ind w:firstLine="284"/>
              <w:jc w:val="both"/>
              <w:rPr>
                <w:rFonts w:cs="Times New Roman"/>
                <w:sz w:val="20"/>
                <w:szCs w:val="20"/>
              </w:rPr>
            </w:pPr>
          </w:p>
          <w:p w:rsidR="00ED43E5" w:rsidRDefault="00ED43E5" w:rsidP="00ED43E5">
            <w:pPr>
              <w:pStyle w:val="WW-MetinGvdesi"/>
              <w:spacing w:after="0" w:line="240" w:lineRule="auto"/>
              <w:ind w:firstLine="284"/>
              <w:jc w:val="both"/>
              <w:rPr>
                <w:rFonts w:cs="Times New Roman"/>
                <w:sz w:val="20"/>
                <w:szCs w:val="20"/>
              </w:rPr>
            </w:pPr>
            <w:r>
              <w:rPr>
                <w:rFonts w:cs="Times New Roman"/>
                <w:sz w:val="20"/>
                <w:szCs w:val="20"/>
              </w:rPr>
              <w:t>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D43E5" w:rsidP="00D516DD">
            <w:pPr>
              <w:pStyle w:val="ListeParagraf1"/>
              <w:spacing w:after="0"/>
              <w:ind w:left="0"/>
              <w:rPr>
                <w:rFonts w:cs="Times New Roman"/>
                <w:sz w:val="20"/>
                <w:szCs w:val="20"/>
              </w:rPr>
            </w:pPr>
            <w:r>
              <w:rPr>
                <w:rFonts w:cs="Times New Roman"/>
                <w:sz w:val="20"/>
                <w:szCs w:val="20"/>
              </w:rPr>
              <w:t>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D43E5" w:rsidP="00D516DD">
            <w:pPr>
              <w:snapToGrid w:val="0"/>
              <w:rPr>
                <w:rFonts w:cs="Times New Roman"/>
                <w:sz w:val="20"/>
                <w:szCs w:val="20"/>
              </w:rPr>
            </w:pPr>
            <w:r>
              <w:rPr>
                <w:rFonts w:cs="Times New Roman"/>
                <w:sz w:val="20"/>
                <w:szCs w:val="20"/>
              </w:rPr>
              <w:t>Siz de evinizde çocuğunuz ile nesneleri sayarak ritmik sayma çalışması yapabilirsiniz..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D43E5" w:rsidP="00D516DD">
            <w:pPr>
              <w:pStyle w:val="ListeParagraf1"/>
              <w:spacing w:after="0"/>
              <w:ind w:left="0"/>
              <w:rPr>
                <w:rFonts w:cs="Times New Roman"/>
                <w:sz w:val="20"/>
                <w:szCs w:val="20"/>
              </w:rPr>
            </w:pPr>
            <w:r>
              <w:rPr>
                <w:rFonts w:cs="Times New Roman"/>
                <w:sz w:val="20"/>
                <w:szCs w:val="20"/>
              </w:rPr>
              <w:t>1-5 arası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ED43E5" w:rsidP="00D516DD">
            <w:pPr>
              <w:numPr>
                <w:ilvl w:val="0"/>
                <w:numId w:val="3"/>
              </w:numPr>
              <w:ind w:left="380"/>
              <w:rPr>
                <w:rFonts w:cs="Times New Roman"/>
                <w:sz w:val="20"/>
                <w:szCs w:val="20"/>
              </w:rPr>
            </w:pPr>
            <w:r>
              <w:rPr>
                <w:rFonts w:cs="Times New Roman"/>
                <w:sz w:val="20"/>
                <w:szCs w:val="20"/>
              </w:rPr>
              <w:t>1’den 5’e kadar sayabilir misin?</w:t>
            </w:r>
          </w:p>
          <w:p w:rsidR="00ED43E5" w:rsidRPr="003E330E" w:rsidRDefault="00ED43E5" w:rsidP="00D516DD">
            <w:pPr>
              <w:numPr>
                <w:ilvl w:val="0"/>
                <w:numId w:val="3"/>
              </w:numPr>
              <w:ind w:left="380"/>
              <w:rPr>
                <w:rFonts w:cs="Times New Roman"/>
                <w:sz w:val="20"/>
                <w:szCs w:val="20"/>
              </w:rPr>
            </w:pPr>
            <w:r>
              <w:rPr>
                <w:rFonts w:cs="Times New Roman"/>
                <w:sz w:val="20"/>
                <w:szCs w:val="20"/>
              </w:rPr>
              <w:t>Sayılar parmak oyunu nasıldı?</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F503B6" w:rsidP="0067265D">
      <w:pPr>
        <w:pStyle w:val="ListeParagraf1"/>
        <w:spacing w:after="0"/>
        <w:jc w:val="center"/>
        <w:rPr>
          <w:rFonts w:cs="Times New Roman"/>
          <w:b/>
          <w:sz w:val="20"/>
          <w:szCs w:val="20"/>
        </w:rPr>
      </w:pPr>
      <w:r>
        <w:rPr>
          <w:rFonts w:cs="Times New Roman"/>
          <w:b/>
          <w:sz w:val="20"/>
          <w:szCs w:val="20"/>
        </w:rPr>
        <w:lastRenderedPageBreak/>
        <w:t>ÜÇGENİN HİKÂYESİ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503B6">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F503B6" w:rsidRDefault="0067265D" w:rsidP="00D516DD">
            <w:pPr>
              <w:pStyle w:val="Default"/>
              <w:rPr>
                <w:b/>
                <w:sz w:val="20"/>
                <w:szCs w:val="20"/>
                <w:lang w:val="tr-TR"/>
              </w:rPr>
            </w:pPr>
            <w:r w:rsidRPr="003E330E">
              <w:rPr>
                <w:b/>
                <w:sz w:val="20"/>
                <w:szCs w:val="20"/>
                <w:lang w:val="tr-TR"/>
              </w:rPr>
              <w:t>Kazanım 1</w:t>
            </w:r>
            <w:r w:rsidR="00F503B6">
              <w:rPr>
                <w:b/>
                <w:sz w:val="20"/>
                <w:szCs w:val="20"/>
                <w:lang w:val="tr-TR"/>
              </w:rPr>
              <w:t xml:space="preserve">9: Problem durumlarına çözüm üretir. </w:t>
            </w:r>
          </w:p>
          <w:p w:rsidR="00F503B6" w:rsidRPr="00F503B6" w:rsidRDefault="00F503B6" w:rsidP="00D516DD">
            <w:pPr>
              <w:pStyle w:val="Default"/>
              <w:rPr>
                <w:sz w:val="20"/>
                <w:szCs w:val="20"/>
                <w:lang w:val="tr-TR"/>
              </w:rPr>
            </w:pPr>
            <w:r w:rsidRPr="00F503B6">
              <w:rPr>
                <w:sz w:val="20"/>
                <w:szCs w:val="20"/>
                <w:lang w:val="tr-TR"/>
              </w:rPr>
              <w:t>Problemi söyler.</w:t>
            </w:r>
          </w:p>
          <w:p w:rsidR="00F503B6" w:rsidRPr="00F503B6" w:rsidRDefault="00F503B6" w:rsidP="00D516DD">
            <w:pPr>
              <w:pStyle w:val="Default"/>
              <w:rPr>
                <w:sz w:val="20"/>
                <w:szCs w:val="20"/>
                <w:lang w:val="tr-TR"/>
              </w:rPr>
            </w:pPr>
            <w:r w:rsidRPr="00F503B6">
              <w:rPr>
                <w:sz w:val="20"/>
                <w:szCs w:val="20"/>
                <w:lang w:val="tr-TR"/>
              </w:rPr>
              <w:t>Probleme çeşitli çözüm yolları önerir.</w:t>
            </w:r>
          </w:p>
          <w:p w:rsidR="00F503B6" w:rsidRPr="00F503B6" w:rsidRDefault="00F503B6" w:rsidP="00D516DD">
            <w:pPr>
              <w:pStyle w:val="Default"/>
              <w:rPr>
                <w:sz w:val="20"/>
                <w:szCs w:val="20"/>
                <w:lang w:val="tr-TR"/>
              </w:rPr>
            </w:pPr>
            <w:r w:rsidRPr="00F503B6">
              <w:rPr>
                <w:sz w:val="20"/>
                <w:szCs w:val="20"/>
                <w:lang w:val="tr-TR"/>
              </w:rPr>
              <w:t>Probleme yaratıcı çözüm yolları arar.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F503B6" w:rsidRDefault="0067265D" w:rsidP="00D516DD">
            <w:pPr>
              <w:pStyle w:val="Default"/>
              <w:rPr>
                <w:b/>
                <w:sz w:val="20"/>
                <w:szCs w:val="20"/>
                <w:lang w:val="tr-TR"/>
              </w:rPr>
            </w:pPr>
            <w:r w:rsidRPr="003E330E">
              <w:rPr>
                <w:b/>
                <w:sz w:val="20"/>
                <w:szCs w:val="20"/>
                <w:lang w:val="tr-TR"/>
              </w:rPr>
              <w:t xml:space="preserve">Kazanım </w:t>
            </w:r>
            <w:r w:rsidR="00F503B6">
              <w:rPr>
                <w:b/>
                <w:sz w:val="20"/>
                <w:szCs w:val="20"/>
                <w:lang w:val="tr-TR"/>
              </w:rPr>
              <w:t>8: Dinledikleri/izlediklerini çeşitli yollarla ifade eder.</w:t>
            </w:r>
          </w:p>
          <w:p w:rsidR="00F503B6" w:rsidRPr="00F503B6" w:rsidRDefault="00F503B6" w:rsidP="00D516DD">
            <w:pPr>
              <w:pStyle w:val="Default"/>
              <w:rPr>
                <w:sz w:val="20"/>
                <w:szCs w:val="20"/>
                <w:lang w:val="tr-TR"/>
              </w:rPr>
            </w:pPr>
            <w:r w:rsidRPr="00F503B6">
              <w:rPr>
                <w:sz w:val="20"/>
                <w:szCs w:val="20"/>
                <w:lang w:val="tr-TR"/>
              </w:rPr>
              <w:t>Dinledikleri/izlediklerini resim yoluyla sergiler.</w:t>
            </w:r>
          </w:p>
          <w:p w:rsidR="00F503B6" w:rsidRDefault="00F503B6" w:rsidP="00D516DD">
            <w:pPr>
              <w:pStyle w:val="Default"/>
              <w:rPr>
                <w:b/>
                <w:sz w:val="20"/>
                <w:szCs w:val="20"/>
                <w:lang w:val="tr-TR"/>
              </w:rPr>
            </w:pPr>
          </w:p>
          <w:p w:rsidR="00F503B6" w:rsidRDefault="00F503B6" w:rsidP="00D516DD">
            <w:pPr>
              <w:pStyle w:val="Default"/>
              <w:rPr>
                <w:b/>
                <w:sz w:val="20"/>
                <w:szCs w:val="20"/>
                <w:lang w:val="tr-TR"/>
              </w:rPr>
            </w:pPr>
            <w:r>
              <w:rPr>
                <w:b/>
                <w:sz w:val="20"/>
                <w:szCs w:val="20"/>
                <w:lang w:val="tr-TR"/>
              </w:rPr>
              <w:t>ÖZ BAKIM BECERİLERİ</w:t>
            </w:r>
          </w:p>
          <w:p w:rsidR="00F503B6" w:rsidRDefault="00F503B6" w:rsidP="00D516DD">
            <w:pPr>
              <w:pStyle w:val="Default"/>
              <w:rPr>
                <w:b/>
                <w:sz w:val="20"/>
                <w:szCs w:val="20"/>
                <w:lang w:val="tr-TR"/>
              </w:rPr>
            </w:pPr>
            <w:r>
              <w:rPr>
                <w:b/>
                <w:sz w:val="20"/>
                <w:szCs w:val="20"/>
                <w:lang w:val="tr-TR"/>
              </w:rPr>
              <w:t xml:space="preserve">Kazanım 1: Bedeniyle ilgili temizlik kurallarını uygular. </w:t>
            </w:r>
          </w:p>
          <w:p w:rsidR="00F503B6" w:rsidRPr="00F503B6" w:rsidRDefault="00F503B6" w:rsidP="00D516DD">
            <w:pPr>
              <w:pStyle w:val="Default"/>
              <w:rPr>
                <w:sz w:val="20"/>
                <w:szCs w:val="20"/>
                <w:lang w:val="tr-TR"/>
              </w:rPr>
            </w:pPr>
            <w:r w:rsidRPr="00F503B6">
              <w:rPr>
                <w:sz w:val="20"/>
                <w:szCs w:val="20"/>
                <w:lang w:val="tr-TR"/>
              </w:rPr>
              <w:t>Elini/yüzünü yıkar.</w:t>
            </w:r>
          </w:p>
          <w:p w:rsidR="00F503B6" w:rsidRDefault="00F503B6" w:rsidP="00D516DD">
            <w:pPr>
              <w:pStyle w:val="Default"/>
              <w:rPr>
                <w:b/>
                <w:sz w:val="20"/>
                <w:szCs w:val="20"/>
                <w:lang w:val="tr-TR"/>
              </w:rPr>
            </w:pPr>
            <w:r>
              <w:rPr>
                <w:b/>
                <w:sz w:val="20"/>
                <w:szCs w:val="20"/>
                <w:lang w:val="tr-TR"/>
              </w:rPr>
              <w:t xml:space="preserve">Kazanım 3: Yaşam alanlarında gerekli düzenlemeler yapar. </w:t>
            </w:r>
          </w:p>
          <w:p w:rsidR="00F503B6" w:rsidRPr="00F503B6" w:rsidRDefault="00F503B6" w:rsidP="00D516DD">
            <w:pPr>
              <w:pStyle w:val="Default"/>
              <w:rPr>
                <w:sz w:val="20"/>
                <w:szCs w:val="20"/>
                <w:lang w:val="tr-TR"/>
              </w:rPr>
            </w:pPr>
            <w:r w:rsidRPr="00F503B6">
              <w:rPr>
                <w:sz w:val="20"/>
                <w:szCs w:val="20"/>
                <w:lang w:val="tr-TR"/>
              </w:rPr>
              <w:t xml:space="preserve">Ev/okuldaki eşyaları toplar. </w:t>
            </w:r>
          </w:p>
          <w:p w:rsidR="0067265D" w:rsidRPr="003E330E" w:rsidRDefault="0067265D" w:rsidP="00F503B6">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F4103C"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F503B6">
              <w:rPr>
                <w:rFonts w:cs="Times New Roman"/>
                <w:sz w:val="20"/>
                <w:szCs w:val="20"/>
              </w:rPr>
              <w:t xml:space="preserve">çocuklara hikâye anlatır. Çocuklar minderlere uzanarak gözlerini kapatır. </w:t>
            </w:r>
          </w:p>
          <w:p w:rsidR="00F4103C" w:rsidRDefault="00F4103C" w:rsidP="00D516DD">
            <w:pPr>
              <w:pStyle w:val="WW-MetinGvdesi"/>
              <w:spacing w:after="0" w:line="240" w:lineRule="auto"/>
              <w:ind w:firstLine="284"/>
              <w:jc w:val="both"/>
              <w:rPr>
                <w:rFonts w:cs="Times New Roman"/>
                <w:sz w:val="20"/>
                <w:szCs w:val="20"/>
              </w:rPr>
            </w:pPr>
          </w:p>
          <w:p w:rsidR="0067265D" w:rsidRPr="00F4103C" w:rsidRDefault="00F503B6" w:rsidP="00D516DD">
            <w:pPr>
              <w:pStyle w:val="WW-MetinGvdesi"/>
              <w:spacing w:after="0" w:line="240" w:lineRule="auto"/>
              <w:ind w:firstLine="284"/>
              <w:jc w:val="both"/>
              <w:rPr>
                <w:rFonts w:cs="Times New Roman"/>
                <w:i/>
                <w:sz w:val="20"/>
                <w:szCs w:val="20"/>
              </w:rPr>
            </w:pPr>
            <w:r w:rsidRPr="00F4103C">
              <w:rPr>
                <w:rFonts w:cs="Times New Roman"/>
                <w:i/>
                <w:sz w:val="20"/>
                <w:szCs w:val="20"/>
              </w:rPr>
              <w:t>Çok eskiden büyük bir üçgen varmış.</w:t>
            </w:r>
            <w:r w:rsidR="00F4103C" w:rsidRPr="00F4103C">
              <w:rPr>
                <w:rFonts w:cs="Times New Roman"/>
                <w:i/>
                <w:sz w:val="20"/>
                <w:szCs w:val="20"/>
              </w:rPr>
              <w:t xml:space="preserve"> Bu üçgen neye benzeyeceğine bir türlü karar veremiyormuş. Bazen bir uçurtma olup gök yüzünde saatlerce uçsam diye düşünüyormuş. Sonra vazgeçip yelkenli olmaya karar veriyormuş. Denizleri çok severim ama dalgalardan korkuyorum diyerek vazgeçiyormuş. Bir üçgen olmak çok zormuş ve o henüz neye benzeyeceğine karar verememişti…</w:t>
            </w:r>
          </w:p>
          <w:p w:rsidR="00F4103C" w:rsidRDefault="00F4103C" w:rsidP="00D516DD">
            <w:pPr>
              <w:pStyle w:val="WW-MetinGvdesi"/>
              <w:spacing w:after="0" w:line="240" w:lineRule="auto"/>
              <w:ind w:firstLine="284"/>
              <w:jc w:val="both"/>
              <w:rPr>
                <w:rFonts w:cs="Times New Roman"/>
                <w:sz w:val="20"/>
                <w:szCs w:val="20"/>
              </w:rPr>
            </w:pPr>
          </w:p>
          <w:p w:rsidR="00F4103C" w:rsidRDefault="00F4103C" w:rsidP="00D516DD">
            <w:pPr>
              <w:pStyle w:val="WW-MetinGvdesi"/>
              <w:spacing w:after="0" w:line="240" w:lineRule="auto"/>
              <w:ind w:firstLine="284"/>
              <w:jc w:val="both"/>
              <w:rPr>
                <w:rFonts w:cs="Times New Roman"/>
                <w:sz w:val="20"/>
                <w:szCs w:val="20"/>
              </w:rPr>
            </w:pPr>
            <w:r>
              <w:rPr>
                <w:rFonts w:cs="Times New Roman"/>
                <w:sz w:val="20"/>
                <w:szCs w:val="20"/>
              </w:rPr>
              <w:t xml:space="preserve">Hikâye yarıda kesilir. Hikâyenin devamında neler olduğu resim kâğıtlarına çizilmesi istenir. Çizilen resimler sırayla anlatılır. Etkinlik bitimi sınıf hep birlikte toplanır. El yüz temizliği yapılır.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4103C" w:rsidP="00D516DD">
            <w:pPr>
              <w:pStyle w:val="ListeParagraf1"/>
              <w:spacing w:after="0"/>
              <w:ind w:left="0"/>
              <w:rPr>
                <w:rFonts w:cs="Times New Roman"/>
                <w:sz w:val="20"/>
                <w:szCs w:val="20"/>
              </w:rPr>
            </w:pPr>
            <w:r>
              <w:rPr>
                <w:rFonts w:cs="Times New Roman"/>
                <w:sz w:val="20"/>
                <w:szCs w:val="20"/>
              </w:rPr>
              <w:t>Resim kâğıtları,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4103C" w:rsidP="00D516DD">
            <w:pPr>
              <w:pStyle w:val="ListeParagraf1"/>
              <w:spacing w:after="0"/>
              <w:ind w:left="0"/>
              <w:rPr>
                <w:rFonts w:cs="Times New Roman"/>
                <w:sz w:val="20"/>
                <w:szCs w:val="20"/>
              </w:rPr>
            </w:pPr>
            <w:r>
              <w:rPr>
                <w:rFonts w:cs="Times New Roman"/>
                <w:sz w:val="20"/>
                <w:szCs w:val="20"/>
              </w:rPr>
              <w:t>Üçgen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F4103C" w:rsidP="00D516DD">
            <w:pPr>
              <w:numPr>
                <w:ilvl w:val="0"/>
                <w:numId w:val="3"/>
              </w:numPr>
              <w:ind w:left="380"/>
              <w:rPr>
                <w:rFonts w:cs="Times New Roman"/>
                <w:sz w:val="20"/>
                <w:szCs w:val="20"/>
              </w:rPr>
            </w:pPr>
            <w:r>
              <w:rPr>
                <w:rFonts w:cs="Times New Roman"/>
                <w:sz w:val="20"/>
                <w:szCs w:val="20"/>
              </w:rPr>
              <w:t>Hikâyede hangi şekil vardı?</w:t>
            </w:r>
          </w:p>
          <w:p w:rsidR="00F4103C" w:rsidRPr="003E330E" w:rsidRDefault="00F4103C" w:rsidP="00D516DD">
            <w:pPr>
              <w:numPr>
                <w:ilvl w:val="0"/>
                <w:numId w:val="3"/>
              </w:numPr>
              <w:ind w:left="380"/>
              <w:rPr>
                <w:rFonts w:cs="Times New Roman"/>
                <w:sz w:val="20"/>
                <w:szCs w:val="20"/>
              </w:rPr>
            </w:pPr>
            <w:r>
              <w:rPr>
                <w:rFonts w:cs="Times New Roman"/>
                <w:sz w:val="20"/>
                <w:szCs w:val="20"/>
              </w:rPr>
              <w:t>Üçgen şeklinin sorunu neydi?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152DD9"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3170C">
        <w:rPr>
          <w:rFonts w:eastAsia="Times New Roman" w:cs="Times New Roman"/>
          <w:sz w:val="20"/>
          <w:szCs w:val="20"/>
        </w:rPr>
        <w:t>Aynısını Yap</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3170C">
        <w:rPr>
          <w:rFonts w:eastAsia="Times New Roman" w:cs="Times New Roman"/>
          <w:sz w:val="20"/>
          <w:szCs w:val="20"/>
        </w:rPr>
        <w:t>Sayışma</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3170C" w:rsidP="0067265D">
      <w:pPr>
        <w:pStyle w:val="ListeParagraf1"/>
        <w:spacing w:after="0"/>
        <w:jc w:val="center"/>
        <w:rPr>
          <w:rFonts w:cs="Times New Roman"/>
          <w:b/>
          <w:sz w:val="20"/>
          <w:szCs w:val="20"/>
        </w:rPr>
      </w:pPr>
      <w:r>
        <w:rPr>
          <w:rFonts w:cs="Times New Roman"/>
          <w:b/>
          <w:sz w:val="20"/>
          <w:szCs w:val="20"/>
        </w:rPr>
        <w:lastRenderedPageBreak/>
        <w:t>AYNISI YAP</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43170C">
        <w:rPr>
          <w:rFonts w:ascii="Times New Roman" w:hAnsi="Times New Roman"/>
          <w:sz w:val="20"/>
          <w:szCs w:val="20"/>
        </w:rPr>
        <w:t>yun Etkinliği ve Okuma-Yazmaya Hazırlık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MOTOR GELİŞİMİ</w:t>
            </w:r>
          </w:p>
          <w:p w:rsidR="0043170C" w:rsidRDefault="0067265D" w:rsidP="00D516DD">
            <w:pPr>
              <w:pStyle w:val="Default"/>
              <w:rPr>
                <w:b/>
                <w:sz w:val="20"/>
                <w:szCs w:val="20"/>
                <w:lang w:val="tr-TR"/>
              </w:rPr>
            </w:pPr>
            <w:r w:rsidRPr="003E330E">
              <w:rPr>
                <w:b/>
                <w:sz w:val="20"/>
                <w:szCs w:val="20"/>
                <w:lang w:val="tr-TR"/>
              </w:rPr>
              <w:t>Kazanım</w:t>
            </w:r>
            <w:r w:rsidR="0043170C">
              <w:rPr>
                <w:b/>
                <w:sz w:val="20"/>
                <w:szCs w:val="20"/>
                <w:lang w:val="tr-TR"/>
              </w:rPr>
              <w:t xml:space="preserve"> 1: Yer değiştirme hareketleri yapar.</w:t>
            </w:r>
          </w:p>
          <w:p w:rsidR="0043170C" w:rsidRPr="00DE25DD" w:rsidRDefault="0043170C" w:rsidP="00D516DD">
            <w:pPr>
              <w:pStyle w:val="Default"/>
              <w:rPr>
                <w:sz w:val="20"/>
                <w:szCs w:val="20"/>
                <w:lang w:val="tr-TR"/>
              </w:rPr>
            </w:pPr>
            <w:r w:rsidRPr="00DE25DD">
              <w:rPr>
                <w:sz w:val="20"/>
                <w:szCs w:val="20"/>
                <w:lang w:val="tr-TR"/>
              </w:rPr>
              <w:t>Yönergeler doğrultusunda yürür.</w:t>
            </w:r>
          </w:p>
          <w:p w:rsidR="0043170C" w:rsidRDefault="0043170C" w:rsidP="00D516DD">
            <w:pPr>
              <w:pStyle w:val="Default"/>
              <w:rPr>
                <w:b/>
                <w:sz w:val="20"/>
                <w:szCs w:val="20"/>
                <w:lang w:val="tr-TR"/>
              </w:rPr>
            </w:pPr>
          </w:p>
          <w:p w:rsidR="0043170C" w:rsidRDefault="0043170C" w:rsidP="00D516DD">
            <w:pPr>
              <w:pStyle w:val="Default"/>
              <w:rPr>
                <w:b/>
                <w:sz w:val="20"/>
                <w:szCs w:val="20"/>
                <w:lang w:val="tr-TR"/>
              </w:rPr>
            </w:pPr>
            <w:r>
              <w:rPr>
                <w:b/>
                <w:sz w:val="20"/>
                <w:szCs w:val="20"/>
                <w:lang w:val="tr-TR"/>
              </w:rPr>
              <w:t>BİLİŞSEL GELİŞİM</w:t>
            </w:r>
          </w:p>
          <w:p w:rsidR="0043170C" w:rsidRPr="0043170C" w:rsidRDefault="0043170C" w:rsidP="00D516DD">
            <w:pPr>
              <w:pStyle w:val="Default"/>
              <w:rPr>
                <w:sz w:val="20"/>
                <w:szCs w:val="20"/>
                <w:lang w:val="tr-TR"/>
              </w:rPr>
            </w:pPr>
            <w:r>
              <w:rPr>
                <w:b/>
                <w:sz w:val="20"/>
                <w:szCs w:val="20"/>
                <w:lang w:val="tr-TR"/>
              </w:rPr>
              <w:t>Kazanım 1: Nesne/durum/olaya dikkatini verir.</w:t>
            </w:r>
          </w:p>
          <w:p w:rsidR="0043170C" w:rsidRPr="0043170C" w:rsidRDefault="0043170C" w:rsidP="00D516DD">
            <w:pPr>
              <w:pStyle w:val="Default"/>
              <w:rPr>
                <w:sz w:val="20"/>
                <w:szCs w:val="20"/>
                <w:lang w:val="tr-TR"/>
              </w:rPr>
            </w:pPr>
            <w:r w:rsidRPr="0043170C">
              <w:rPr>
                <w:sz w:val="20"/>
                <w:szCs w:val="20"/>
                <w:lang w:val="tr-TR"/>
              </w:rPr>
              <w:t>Dikkat edilmesi gereken nesne/durum/olaya odaklanır.</w:t>
            </w:r>
          </w:p>
          <w:p w:rsidR="0043170C" w:rsidRPr="0043170C" w:rsidRDefault="0043170C" w:rsidP="00D516DD">
            <w:pPr>
              <w:pStyle w:val="Default"/>
              <w:rPr>
                <w:sz w:val="20"/>
                <w:szCs w:val="20"/>
                <w:lang w:val="tr-TR"/>
              </w:rPr>
            </w:pPr>
            <w:r w:rsidRPr="0043170C">
              <w:rPr>
                <w:sz w:val="20"/>
                <w:szCs w:val="20"/>
                <w:lang w:val="tr-TR"/>
              </w:rPr>
              <w:t>Dikkatini çeken nesne/durum/olaya yönelik sorular sorar.</w:t>
            </w:r>
          </w:p>
          <w:p w:rsidR="0043170C" w:rsidRPr="0043170C" w:rsidRDefault="0043170C" w:rsidP="00D516DD">
            <w:pPr>
              <w:pStyle w:val="Default"/>
              <w:rPr>
                <w:sz w:val="20"/>
                <w:szCs w:val="20"/>
                <w:lang w:val="tr-TR"/>
              </w:rPr>
            </w:pPr>
            <w:r w:rsidRPr="0043170C">
              <w:rPr>
                <w:sz w:val="20"/>
                <w:szCs w:val="20"/>
                <w:lang w:val="tr-TR"/>
              </w:rPr>
              <w:t xml:space="preserve">Dikkatini çeken nesne/durum/olaya yönelik sorulara cevap verir. </w:t>
            </w:r>
          </w:p>
          <w:p w:rsidR="0043170C" w:rsidRDefault="0043170C" w:rsidP="00D516DD">
            <w:pPr>
              <w:pStyle w:val="Default"/>
              <w:rPr>
                <w:b/>
                <w:sz w:val="20"/>
                <w:szCs w:val="20"/>
                <w:lang w:val="tr-TR"/>
              </w:rPr>
            </w:pPr>
            <w:r>
              <w:rPr>
                <w:b/>
                <w:sz w:val="20"/>
                <w:szCs w:val="20"/>
                <w:lang w:val="tr-TR"/>
              </w:rPr>
              <w:t>Kazanım 3: Algıladıklarını hatırlar.</w:t>
            </w:r>
          </w:p>
          <w:p w:rsidR="0043170C" w:rsidRPr="0043170C" w:rsidRDefault="0043170C" w:rsidP="00D516DD">
            <w:pPr>
              <w:pStyle w:val="Default"/>
              <w:rPr>
                <w:sz w:val="20"/>
                <w:szCs w:val="20"/>
                <w:lang w:val="tr-TR"/>
              </w:rPr>
            </w:pPr>
            <w:r w:rsidRPr="0043170C">
              <w:rPr>
                <w:sz w:val="20"/>
                <w:szCs w:val="20"/>
                <w:lang w:val="tr-TR"/>
              </w:rPr>
              <w:t>Nesne/durum/olayı bir süre sonra yeniden söyler.</w:t>
            </w:r>
          </w:p>
          <w:p w:rsidR="0067265D" w:rsidRPr="0043170C" w:rsidRDefault="0043170C" w:rsidP="0043170C">
            <w:pPr>
              <w:pStyle w:val="Default"/>
              <w:rPr>
                <w:sz w:val="20"/>
                <w:szCs w:val="20"/>
                <w:lang w:val="tr-TR"/>
              </w:rPr>
            </w:pPr>
            <w:r w:rsidRPr="0043170C">
              <w:rPr>
                <w:sz w:val="20"/>
                <w:szCs w:val="20"/>
                <w:lang w:val="tr-TR"/>
              </w:rPr>
              <w:t xml:space="preserve">Hatırladıklarını yeni durumlarda kullanır. </w:t>
            </w:r>
          </w:p>
          <w:p w:rsidR="0043170C" w:rsidRPr="003E330E" w:rsidRDefault="0043170C" w:rsidP="0043170C">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E25DD" w:rsidP="00D516DD">
            <w:pPr>
              <w:pStyle w:val="WW-MetinGvdesi"/>
              <w:spacing w:after="0" w:line="240" w:lineRule="auto"/>
              <w:ind w:firstLine="284"/>
              <w:jc w:val="both"/>
              <w:rPr>
                <w:rFonts w:cs="Times New Roman"/>
                <w:sz w:val="20"/>
                <w:szCs w:val="20"/>
              </w:rPr>
            </w:pPr>
            <w:r>
              <w:rPr>
                <w:rFonts w:cs="Times New Roman"/>
                <w:sz w:val="20"/>
                <w:szCs w:val="20"/>
              </w:rPr>
              <w:t>“Aynısını Yap” oyunu için bir ebe seçilir. Diğer çocuklar tek sıra hâlinde arka arkaya dizilirler. Her çocuk ebenin yaptığı hareketlerin aynısını yapması istenir. (</w:t>
            </w:r>
            <w:r w:rsidR="00130909">
              <w:rPr>
                <w:rFonts w:cs="Times New Roman"/>
                <w:sz w:val="20"/>
                <w:szCs w:val="20"/>
              </w:rPr>
              <w:t>G</w:t>
            </w:r>
            <w:r>
              <w:rPr>
                <w:rFonts w:cs="Times New Roman"/>
                <w:sz w:val="20"/>
                <w:szCs w:val="20"/>
              </w:rPr>
              <w:t xml:space="preserve">eri geri yürümek, öne eğilmek, zıplamak vb.) Ebe seçilen çocuğun yaptığı hareketleri yapamayan çocuk yanar, oyundan çıkar. Üç oyuncu kalıncaya kadar oyun sürdürülür. Oyun yanma olmadan </w:t>
            </w:r>
            <w:r w:rsidR="00130909">
              <w:rPr>
                <w:rFonts w:cs="Times New Roman"/>
                <w:sz w:val="20"/>
                <w:szCs w:val="20"/>
              </w:rPr>
              <w:t>da oynanabilir. Öğretmen örnek olarak oyunu başlatır. Oyun bitiminde bütün çocuklar oyuna katılanları alkışlar.</w:t>
            </w:r>
          </w:p>
          <w:p w:rsidR="00130909" w:rsidRDefault="00130909" w:rsidP="00D516DD">
            <w:pPr>
              <w:pStyle w:val="WW-MetinGvdesi"/>
              <w:spacing w:after="0" w:line="240" w:lineRule="auto"/>
              <w:ind w:firstLine="284"/>
              <w:jc w:val="both"/>
              <w:rPr>
                <w:rFonts w:cs="Times New Roman"/>
                <w:sz w:val="20"/>
                <w:szCs w:val="20"/>
              </w:rPr>
            </w:pPr>
            <w:r>
              <w:rPr>
                <w:rFonts w:cs="Times New Roman"/>
                <w:sz w:val="20"/>
                <w:szCs w:val="20"/>
              </w:rPr>
              <w:t xml:space="preserve">Öğretmen masaya sınıftan seçtiği bir grup nesne koyar. (Kalem, silgi, delgeç, zımba, tef vb. gibi.) nesnelerin teker teker isimleri ve ne işe yaradıkları, nerede kullanıldığı anlatılır. Daha sonra çocuklar görmeden bir nesneyi eksiltir veya ekler. Farklılığı fark etmelerini ister. Bu şekilde öncelikle üç daha sonra artan sayıda nesne ile dikkat çalışmaları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130909" w:rsidP="00D516DD">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130909" w:rsidP="00D516DD">
            <w:pPr>
              <w:numPr>
                <w:ilvl w:val="0"/>
                <w:numId w:val="3"/>
              </w:numPr>
              <w:ind w:left="380"/>
              <w:rPr>
                <w:rFonts w:cs="Times New Roman"/>
                <w:sz w:val="20"/>
                <w:szCs w:val="20"/>
              </w:rPr>
            </w:pPr>
            <w:r>
              <w:rPr>
                <w:rFonts w:cs="Times New Roman"/>
                <w:sz w:val="20"/>
                <w:szCs w:val="20"/>
              </w:rPr>
              <w:t>Bugün neler yaptık?</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AD016F" w:rsidP="0067265D">
      <w:pPr>
        <w:pStyle w:val="ListeParagraf1"/>
        <w:spacing w:after="0"/>
        <w:jc w:val="center"/>
        <w:rPr>
          <w:rFonts w:cs="Times New Roman"/>
          <w:b/>
          <w:sz w:val="20"/>
          <w:szCs w:val="20"/>
        </w:rPr>
      </w:pPr>
      <w:r>
        <w:rPr>
          <w:rFonts w:cs="Times New Roman"/>
          <w:b/>
          <w:sz w:val="20"/>
          <w:szCs w:val="20"/>
        </w:rPr>
        <w:lastRenderedPageBreak/>
        <w:t>SAYIŞMA</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D016F">
        <w:rPr>
          <w:rFonts w:ascii="Times New Roman" w:hAnsi="Times New Roman"/>
          <w:sz w:val="20"/>
          <w:szCs w:val="20"/>
        </w:rPr>
        <w:t>ürkçe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AD016F" w:rsidRDefault="0067265D" w:rsidP="00D516DD">
            <w:pPr>
              <w:pStyle w:val="Default"/>
              <w:rPr>
                <w:b/>
                <w:sz w:val="20"/>
                <w:szCs w:val="20"/>
                <w:lang w:val="tr-TR"/>
              </w:rPr>
            </w:pPr>
            <w:r w:rsidRPr="003E330E">
              <w:rPr>
                <w:b/>
                <w:sz w:val="20"/>
                <w:szCs w:val="20"/>
                <w:lang w:val="tr-TR"/>
              </w:rPr>
              <w:t xml:space="preserve">Kazanım </w:t>
            </w:r>
            <w:r w:rsidR="00AD016F">
              <w:rPr>
                <w:b/>
                <w:sz w:val="20"/>
                <w:szCs w:val="20"/>
                <w:lang w:val="tr-TR"/>
              </w:rPr>
              <w:t xml:space="preserve">4: Nesneleri sayar. </w:t>
            </w:r>
          </w:p>
          <w:p w:rsidR="00AD016F" w:rsidRPr="00AD016F" w:rsidRDefault="00AD016F" w:rsidP="00AD016F">
            <w:pPr>
              <w:pStyle w:val="Default"/>
              <w:rPr>
                <w:sz w:val="20"/>
                <w:szCs w:val="20"/>
                <w:lang w:val="tr-TR"/>
              </w:rPr>
            </w:pPr>
            <w:r w:rsidRPr="00AD016F">
              <w:rPr>
                <w:sz w:val="20"/>
                <w:szCs w:val="20"/>
                <w:lang w:val="tr-TR"/>
              </w:rPr>
              <w:t>İleriye/geriye doğru birer birer ritmik sayar.</w:t>
            </w:r>
          </w:p>
          <w:p w:rsidR="00AD016F" w:rsidRDefault="00AD016F" w:rsidP="00AD016F">
            <w:pPr>
              <w:pStyle w:val="Default"/>
              <w:rPr>
                <w:b/>
                <w:sz w:val="20"/>
                <w:szCs w:val="20"/>
                <w:lang w:val="tr-TR"/>
              </w:rPr>
            </w:pPr>
          </w:p>
          <w:p w:rsidR="0067265D" w:rsidRPr="003E330E" w:rsidRDefault="0067265D" w:rsidP="00AD016F">
            <w:pPr>
              <w:pStyle w:val="Default"/>
              <w:rPr>
                <w:b/>
                <w:sz w:val="20"/>
                <w:szCs w:val="20"/>
                <w:lang w:val="tr-TR"/>
              </w:rPr>
            </w:pPr>
            <w:r w:rsidRPr="003E330E">
              <w:rPr>
                <w:b/>
                <w:sz w:val="20"/>
                <w:szCs w:val="20"/>
                <w:lang w:val="tr-TR"/>
              </w:rPr>
              <w:t>MOTOR GELİŞİMİ</w:t>
            </w:r>
          </w:p>
          <w:p w:rsidR="00AD016F" w:rsidRDefault="0067265D" w:rsidP="00D516DD">
            <w:pPr>
              <w:pStyle w:val="Default"/>
              <w:rPr>
                <w:b/>
                <w:sz w:val="20"/>
                <w:szCs w:val="20"/>
                <w:lang w:val="tr-TR"/>
              </w:rPr>
            </w:pPr>
            <w:r w:rsidRPr="003E330E">
              <w:rPr>
                <w:b/>
                <w:sz w:val="20"/>
                <w:szCs w:val="20"/>
                <w:lang w:val="tr-TR"/>
              </w:rPr>
              <w:t>Kazanım</w:t>
            </w:r>
            <w:r w:rsidR="00AD016F">
              <w:rPr>
                <w:b/>
                <w:sz w:val="20"/>
                <w:szCs w:val="20"/>
                <w:lang w:val="tr-TR"/>
              </w:rPr>
              <w:t xml:space="preserve"> 3: Nesne kontrolü gerektiren hareketler yapar.</w:t>
            </w:r>
          </w:p>
          <w:p w:rsidR="00AD016F" w:rsidRPr="00AD016F" w:rsidRDefault="00AD016F" w:rsidP="00AD016F">
            <w:pPr>
              <w:pStyle w:val="Default"/>
              <w:rPr>
                <w:sz w:val="20"/>
                <w:szCs w:val="20"/>
                <w:lang w:val="tr-TR"/>
              </w:rPr>
            </w:pPr>
            <w:r w:rsidRPr="00AD016F">
              <w:rPr>
                <w:sz w:val="20"/>
                <w:szCs w:val="20"/>
                <w:lang w:val="tr-TR"/>
              </w:rPr>
              <w:t>Atılan topu elleriyle tutar.</w:t>
            </w:r>
          </w:p>
          <w:p w:rsidR="00AD016F" w:rsidRPr="00AD016F" w:rsidRDefault="00AD016F" w:rsidP="00AD016F">
            <w:pPr>
              <w:pStyle w:val="Default"/>
              <w:rPr>
                <w:b/>
                <w:sz w:val="20"/>
                <w:szCs w:val="20"/>
                <w:lang w:val="tr-TR"/>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D016F" w:rsidP="00D516DD">
            <w:pPr>
              <w:pStyle w:val="WW-MetinGvdesi"/>
              <w:spacing w:after="0" w:line="240" w:lineRule="auto"/>
              <w:ind w:firstLine="284"/>
              <w:jc w:val="both"/>
              <w:rPr>
                <w:rFonts w:cs="Times New Roman"/>
                <w:sz w:val="20"/>
                <w:szCs w:val="20"/>
              </w:rPr>
            </w:pPr>
            <w:r>
              <w:rPr>
                <w:rFonts w:cs="Times New Roman"/>
                <w:sz w:val="20"/>
                <w:szCs w:val="20"/>
              </w:rPr>
              <w:t xml:space="preserve">Çocuklar el ele tutuşarak halka olurlar. Öğretmen onlara sayışma için bir tekerleme öğretir. </w:t>
            </w:r>
          </w:p>
          <w:p w:rsidR="00AD016F" w:rsidRDefault="00AD016F" w:rsidP="00D516DD">
            <w:pPr>
              <w:pStyle w:val="WW-MetinGvdesi"/>
              <w:spacing w:after="0" w:line="240" w:lineRule="auto"/>
              <w:ind w:firstLine="284"/>
              <w:jc w:val="both"/>
              <w:rPr>
                <w:rFonts w:cs="Times New Roman"/>
                <w:sz w:val="20"/>
                <w:szCs w:val="20"/>
              </w:rPr>
            </w:pP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O piti piti</w:t>
            </w: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Karamela sepeti</w:t>
            </w: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Terazi lastik, jimnastik</w:t>
            </w:r>
          </w:p>
          <w:p w:rsidR="00AD016F" w:rsidRPr="00AD016F" w:rsidRDefault="00AD016F" w:rsidP="00AD016F">
            <w:pPr>
              <w:pStyle w:val="WW-MetinGvdesi"/>
              <w:spacing w:after="0" w:line="240" w:lineRule="auto"/>
              <w:ind w:firstLine="284"/>
              <w:jc w:val="center"/>
              <w:rPr>
                <w:rFonts w:cs="Times New Roman"/>
                <w:i/>
                <w:sz w:val="20"/>
                <w:szCs w:val="20"/>
              </w:rPr>
            </w:pPr>
            <w:r w:rsidRPr="00AD016F">
              <w:rPr>
                <w:rFonts w:cs="Times New Roman"/>
                <w:i/>
                <w:sz w:val="20"/>
                <w:szCs w:val="20"/>
              </w:rPr>
              <w:t>Son dersimiz matematik</w:t>
            </w:r>
          </w:p>
          <w:p w:rsidR="00AD016F" w:rsidRDefault="00AD016F" w:rsidP="00D516DD">
            <w:pPr>
              <w:pStyle w:val="WW-MetinGvdesi"/>
              <w:spacing w:after="0" w:line="240" w:lineRule="auto"/>
              <w:ind w:firstLine="284"/>
              <w:jc w:val="both"/>
              <w:rPr>
                <w:rFonts w:cs="Times New Roman"/>
                <w:sz w:val="20"/>
                <w:szCs w:val="20"/>
              </w:rPr>
            </w:pPr>
          </w:p>
          <w:p w:rsidR="00AD016F" w:rsidRDefault="00AD016F" w:rsidP="00D516DD">
            <w:pPr>
              <w:pStyle w:val="WW-MetinGvdesi"/>
              <w:spacing w:after="0" w:line="240" w:lineRule="auto"/>
              <w:ind w:firstLine="284"/>
              <w:jc w:val="both"/>
              <w:rPr>
                <w:rFonts w:cs="Times New Roman"/>
                <w:sz w:val="20"/>
                <w:szCs w:val="20"/>
              </w:rPr>
            </w:pPr>
            <w:r>
              <w:rPr>
                <w:rFonts w:cs="Times New Roman"/>
                <w:sz w:val="20"/>
                <w:szCs w:val="20"/>
              </w:rPr>
              <w:t xml:space="preserve">Çocuklar bu sayışma ile bir ebe seçer. Seçilen ebe topu alarak halkanın içine geçer. Bir diyerek arkadaşına atar. O da iki der, geri atar. Başka arkadaşına 4 der oda beş diyerek tekrar atar. Yanılan ya da çok bekleyen yeni ebe seçilir. Oyun çocukların dikkati dağılana kadar devam eder.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D016F" w:rsidP="00D516DD">
            <w:pPr>
              <w:pStyle w:val="ListeParagraf1"/>
              <w:spacing w:after="0"/>
              <w:ind w:left="0"/>
              <w:rPr>
                <w:rFonts w:cs="Times New Roman"/>
                <w:sz w:val="20"/>
                <w:szCs w:val="20"/>
              </w:rPr>
            </w:pPr>
            <w:r>
              <w:rPr>
                <w:rFonts w:cs="Times New Roman"/>
                <w:sz w:val="20"/>
                <w:szCs w:val="20"/>
              </w:rPr>
              <w:t>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D016F" w:rsidP="00D516DD">
            <w:pPr>
              <w:snapToGrid w:val="0"/>
              <w:rPr>
                <w:rFonts w:cs="Times New Roman"/>
                <w:sz w:val="20"/>
                <w:szCs w:val="20"/>
              </w:rPr>
            </w:pPr>
            <w:r>
              <w:rPr>
                <w:rFonts w:cs="Times New Roman"/>
                <w:sz w:val="20"/>
                <w:szCs w:val="20"/>
              </w:rPr>
              <w:t>Aile katılım yaprağı eve gönderilir.</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D016F" w:rsidP="00D516DD">
            <w:pPr>
              <w:pStyle w:val="ListeParagraf1"/>
              <w:spacing w:after="0"/>
              <w:ind w:left="0"/>
              <w:rPr>
                <w:rFonts w:cs="Times New Roman"/>
                <w:sz w:val="20"/>
                <w:szCs w:val="20"/>
              </w:rPr>
            </w:pPr>
            <w:r>
              <w:rPr>
                <w:rFonts w:cs="Times New Roman"/>
                <w:sz w:val="20"/>
                <w:szCs w:val="20"/>
              </w:rPr>
              <w:t>1’den 5’e kadar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D016F" w:rsidP="00D516DD">
            <w:pPr>
              <w:numPr>
                <w:ilvl w:val="0"/>
                <w:numId w:val="3"/>
              </w:numPr>
              <w:ind w:left="380"/>
              <w:rPr>
                <w:rFonts w:cs="Times New Roman"/>
                <w:sz w:val="20"/>
                <w:szCs w:val="20"/>
              </w:rPr>
            </w:pPr>
            <w:r>
              <w:rPr>
                <w:rFonts w:cs="Times New Roman"/>
                <w:sz w:val="20"/>
                <w:szCs w:val="20"/>
              </w:rPr>
              <w:t>Bugün top ile neler yaptınız?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554079"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54079">
        <w:rPr>
          <w:rFonts w:eastAsia="Times New Roman" w:cs="Times New Roman"/>
          <w:sz w:val="20"/>
          <w:szCs w:val="20"/>
        </w:rPr>
        <w:t>İki Rakamı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554079">
        <w:rPr>
          <w:rFonts w:eastAsia="Times New Roman" w:cs="Times New Roman"/>
          <w:sz w:val="20"/>
          <w:szCs w:val="20"/>
        </w:rPr>
        <w:t>Evimdeki İki Nesne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6A6E6D" w:rsidP="0067265D">
      <w:pPr>
        <w:pStyle w:val="ListeParagraf1"/>
        <w:spacing w:after="0"/>
        <w:jc w:val="center"/>
        <w:rPr>
          <w:rFonts w:cs="Times New Roman"/>
          <w:b/>
          <w:sz w:val="20"/>
          <w:szCs w:val="20"/>
        </w:rPr>
      </w:pPr>
      <w:r>
        <w:rPr>
          <w:rFonts w:cs="Times New Roman"/>
          <w:b/>
          <w:sz w:val="20"/>
          <w:szCs w:val="20"/>
        </w:rPr>
        <w:lastRenderedPageBreak/>
        <w:t>İKİ RAKAMI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6A6E6D">
        <w:rPr>
          <w:rFonts w:ascii="Times New Roman" w:hAnsi="Times New Roman"/>
          <w:sz w:val="20"/>
          <w:szCs w:val="20"/>
        </w:rPr>
        <w:t>Matematik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A6E6D" w:rsidRDefault="0067265D" w:rsidP="00D516DD">
            <w:pPr>
              <w:pStyle w:val="Default"/>
              <w:rPr>
                <w:b/>
                <w:sz w:val="20"/>
                <w:szCs w:val="20"/>
                <w:lang w:val="tr-TR"/>
              </w:rPr>
            </w:pPr>
            <w:r w:rsidRPr="003E330E">
              <w:rPr>
                <w:b/>
                <w:sz w:val="20"/>
                <w:szCs w:val="20"/>
                <w:lang w:val="tr-TR"/>
              </w:rPr>
              <w:t xml:space="preserve">Kazanım </w:t>
            </w:r>
            <w:r w:rsidR="006A6E6D">
              <w:rPr>
                <w:b/>
                <w:sz w:val="20"/>
                <w:szCs w:val="20"/>
                <w:lang w:val="tr-TR"/>
              </w:rPr>
              <w:t>4: Nesneleri sayar.</w:t>
            </w:r>
          </w:p>
          <w:p w:rsidR="006A6E6D" w:rsidRPr="006A6E6D" w:rsidRDefault="006A6E6D" w:rsidP="00D516DD">
            <w:pPr>
              <w:pStyle w:val="Default"/>
              <w:rPr>
                <w:sz w:val="20"/>
                <w:szCs w:val="20"/>
                <w:lang w:val="tr-TR"/>
              </w:rPr>
            </w:pPr>
            <w:r w:rsidRPr="006A6E6D">
              <w:rPr>
                <w:sz w:val="20"/>
                <w:szCs w:val="20"/>
                <w:lang w:val="tr-TR"/>
              </w:rPr>
              <w:t>Belirtilen sayı kadar nesneyi gösterir.</w:t>
            </w:r>
          </w:p>
          <w:p w:rsidR="006A6E6D" w:rsidRPr="006A6E6D" w:rsidRDefault="006A6E6D" w:rsidP="00D516DD">
            <w:pPr>
              <w:pStyle w:val="Default"/>
              <w:rPr>
                <w:sz w:val="20"/>
                <w:szCs w:val="20"/>
                <w:lang w:val="tr-TR"/>
              </w:rPr>
            </w:pPr>
            <w:r w:rsidRPr="006A6E6D">
              <w:rPr>
                <w:sz w:val="20"/>
                <w:szCs w:val="20"/>
                <w:lang w:val="tr-TR"/>
              </w:rPr>
              <w:t>Saydığı nesnelerin kaç tane olduğunu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A6E6D" w:rsidRDefault="0067265D" w:rsidP="00D516DD">
            <w:pPr>
              <w:pStyle w:val="Default"/>
              <w:rPr>
                <w:b/>
                <w:sz w:val="20"/>
                <w:szCs w:val="20"/>
                <w:lang w:val="tr-TR"/>
              </w:rPr>
            </w:pPr>
            <w:r w:rsidRPr="003E330E">
              <w:rPr>
                <w:b/>
                <w:sz w:val="20"/>
                <w:szCs w:val="20"/>
                <w:lang w:val="tr-TR"/>
              </w:rPr>
              <w:t xml:space="preserve">Kazanım </w:t>
            </w:r>
            <w:r w:rsidR="006A6E6D">
              <w:rPr>
                <w:b/>
                <w:sz w:val="20"/>
                <w:szCs w:val="20"/>
                <w:lang w:val="tr-TR"/>
              </w:rPr>
              <w:t xml:space="preserve">10: Görsel materyalleri okur. </w:t>
            </w:r>
          </w:p>
          <w:p w:rsidR="0067265D" w:rsidRDefault="006A6E6D" w:rsidP="006A6E6D">
            <w:pPr>
              <w:pStyle w:val="Default"/>
              <w:rPr>
                <w:b/>
                <w:sz w:val="20"/>
                <w:szCs w:val="20"/>
                <w:lang w:val="tr-TR"/>
              </w:rPr>
            </w:pPr>
            <w:r w:rsidRPr="006A6E6D">
              <w:rPr>
                <w:sz w:val="20"/>
                <w:szCs w:val="20"/>
                <w:lang w:val="tr-TR"/>
              </w:rPr>
              <w:t>Görsel materyalleri kullanarak olay, öykü gibi kompozisyonlar oluşturur.</w:t>
            </w:r>
          </w:p>
          <w:p w:rsidR="006A6E6D" w:rsidRPr="003E330E" w:rsidRDefault="006A6E6D" w:rsidP="006A6E6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6A6E6D" w:rsidRDefault="0067265D" w:rsidP="00D516DD">
            <w:pPr>
              <w:rPr>
                <w:rFonts w:cs="Times New Roman"/>
                <w:b/>
                <w:sz w:val="20"/>
                <w:szCs w:val="20"/>
              </w:rPr>
            </w:pPr>
            <w:r w:rsidRPr="003E330E">
              <w:rPr>
                <w:rFonts w:cs="Times New Roman"/>
                <w:b/>
                <w:sz w:val="20"/>
                <w:szCs w:val="20"/>
              </w:rPr>
              <w:t xml:space="preserve">Kazanım </w:t>
            </w:r>
            <w:r w:rsidR="006A6E6D">
              <w:rPr>
                <w:rFonts w:cs="Times New Roman"/>
                <w:b/>
                <w:sz w:val="20"/>
                <w:szCs w:val="20"/>
              </w:rPr>
              <w:t>7: Bir işi ya da görevi başarmak için kendini güdüler.</w:t>
            </w:r>
          </w:p>
          <w:p w:rsidR="006A6E6D" w:rsidRPr="008A18DE" w:rsidRDefault="006A6E6D" w:rsidP="00D516DD">
            <w:pPr>
              <w:rPr>
                <w:rFonts w:cs="Times New Roman"/>
                <w:sz w:val="20"/>
                <w:szCs w:val="20"/>
              </w:rPr>
            </w:pPr>
            <w:r w:rsidRPr="008A18DE">
              <w:rPr>
                <w:rFonts w:cs="Times New Roman"/>
                <w:sz w:val="20"/>
                <w:szCs w:val="20"/>
              </w:rPr>
              <w:t>Yetişkin yönlendirmesi olmadan bir işe başlar.</w:t>
            </w:r>
          </w:p>
          <w:p w:rsidR="006A6E6D" w:rsidRDefault="006A6E6D" w:rsidP="00D516DD">
            <w:pPr>
              <w:rPr>
                <w:rFonts w:cs="Times New Roman"/>
                <w:b/>
                <w:sz w:val="20"/>
                <w:szCs w:val="20"/>
              </w:rPr>
            </w:pPr>
          </w:p>
          <w:p w:rsidR="006A6E6D" w:rsidRDefault="006A6E6D" w:rsidP="00D516DD">
            <w:pPr>
              <w:rPr>
                <w:rFonts w:cs="Times New Roman"/>
                <w:b/>
                <w:sz w:val="20"/>
                <w:szCs w:val="20"/>
              </w:rPr>
            </w:pPr>
            <w:r>
              <w:rPr>
                <w:rFonts w:cs="Times New Roman"/>
                <w:b/>
                <w:sz w:val="20"/>
                <w:szCs w:val="20"/>
              </w:rPr>
              <w:t>ÖZ BAKIM BECERİLERİ</w:t>
            </w:r>
          </w:p>
          <w:p w:rsidR="008A18DE" w:rsidRDefault="006A6E6D" w:rsidP="00D516DD">
            <w:pPr>
              <w:rPr>
                <w:rFonts w:cs="Times New Roman"/>
                <w:b/>
                <w:sz w:val="20"/>
                <w:szCs w:val="20"/>
              </w:rPr>
            </w:pPr>
            <w:r>
              <w:rPr>
                <w:rFonts w:cs="Times New Roman"/>
                <w:b/>
                <w:sz w:val="20"/>
                <w:szCs w:val="20"/>
              </w:rPr>
              <w:t>Kazanım 3: Yaşa</w:t>
            </w:r>
            <w:r w:rsidR="008A18DE">
              <w:rPr>
                <w:rFonts w:cs="Times New Roman"/>
                <w:b/>
                <w:sz w:val="20"/>
                <w:szCs w:val="20"/>
              </w:rPr>
              <w:t>m alanlarında gerekli düzenlemeler yapar.</w:t>
            </w:r>
          </w:p>
          <w:p w:rsidR="008A18DE" w:rsidRPr="008A18DE" w:rsidRDefault="008A18DE" w:rsidP="00D516DD">
            <w:pPr>
              <w:rPr>
                <w:rFonts w:cs="Times New Roman"/>
                <w:sz w:val="20"/>
                <w:szCs w:val="20"/>
              </w:rPr>
            </w:pPr>
            <w:r w:rsidRPr="008A18DE">
              <w:rPr>
                <w:rFonts w:cs="Times New Roman"/>
                <w:sz w:val="20"/>
                <w:szCs w:val="20"/>
              </w:rPr>
              <w:t>Ev/okuldaki eşyaları toplar.</w:t>
            </w:r>
          </w:p>
          <w:p w:rsidR="0067265D" w:rsidRPr="003E330E" w:rsidRDefault="008A18DE" w:rsidP="008A18DE">
            <w:pPr>
              <w:rPr>
                <w:rFonts w:cs="Times New Roman"/>
                <w:sz w:val="20"/>
                <w:szCs w:val="20"/>
              </w:rPr>
            </w:pPr>
            <w:r w:rsidRPr="008A18DE">
              <w:rPr>
                <w:rFonts w:cs="Times New Roman"/>
                <w:sz w:val="20"/>
                <w:szCs w:val="20"/>
              </w:rPr>
              <w:t xml:space="preserve">Ev/okuldaki eşyaları yerleştirir. </w:t>
            </w: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8A18DE">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A18DE">
              <w:rPr>
                <w:rFonts w:cs="Times New Roman"/>
                <w:sz w:val="20"/>
                <w:szCs w:val="20"/>
              </w:rPr>
              <w:t>çocuklara iki rakamının görselini gösterir. Herkesten iki tane nesne getirmesini ister. Çocuklar sırayla ikişer nesne getirir. Sınıftan getirilen nesneler ortaya konulur. Her çocuk sıra ile gelerek ortadaki nesnelerin iki tanesini kullanarak bir hikâye oluşturmaları istenir. Herkes sırası ile hikâyelerini anlatır. Kim hikâyesini anlatırsa dinleyiciler hikâyeye isim koyarlar. Ardından masalara geçilir. Öğretmen iki rakamının noktalar halinde çizili olduğu kâğıtları dağıtır. Dağıtılan rakamın noktaları çizgi çizilerek birleştirilir. Etkinlik bitim sınıf hep birlikte toplanır.</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A18DE" w:rsidP="00D516DD">
            <w:pPr>
              <w:pStyle w:val="ListeParagraf1"/>
              <w:spacing w:after="0"/>
              <w:ind w:left="0"/>
              <w:rPr>
                <w:rFonts w:cs="Times New Roman"/>
                <w:sz w:val="20"/>
                <w:szCs w:val="20"/>
              </w:rPr>
            </w:pPr>
            <w:r>
              <w:rPr>
                <w:rFonts w:cs="Times New Roman"/>
                <w:sz w:val="20"/>
                <w:szCs w:val="20"/>
              </w:rPr>
              <w:t>Boya kalemleri, sınıftaki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A18DE" w:rsidP="00D516DD">
            <w:pPr>
              <w:pStyle w:val="ListeParagraf1"/>
              <w:spacing w:after="0"/>
              <w:ind w:left="0"/>
              <w:rPr>
                <w:rFonts w:cs="Times New Roman"/>
                <w:sz w:val="20"/>
                <w:szCs w:val="20"/>
              </w:rPr>
            </w:pPr>
            <w:r>
              <w:rPr>
                <w:rFonts w:cs="Times New Roman"/>
                <w:sz w:val="20"/>
                <w:szCs w:val="20"/>
              </w:rPr>
              <w:t>İki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A18DE" w:rsidP="00D516DD">
            <w:pPr>
              <w:numPr>
                <w:ilvl w:val="0"/>
                <w:numId w:val="3"/>
              </w:numPr>
              <w:ind w:left="380"/>
              <w:rPr>
                <w:rFonts w:cs="Times New Roman"/>
                <w:sz w:val="20"/>
                <w:szCs w:val="20"/>
              </w:rPr>
            </w:pPr>
            <w:r>
              <w:rPr>
                <w:rFonts w:cs="Times New Roman"/>
                <w:sz w:val="20"/>
                <w:szCs w:val="20"/>
              </w:rPr>
              <w:t>Bug</w:t>
            </w:r>
            <w:r w:rsidR="00116F1F">
              <w:rPr>
                <w:rFonts w:cs="Times New Roman"/>
                <w:sz w:val="20"/>
                <w:szCs w:val="20"/>
              </w:rPr>
              <w:t>ü</w:t>
            </w:r>
            <w:r>
              <w:rPr>
                <w:rFonts w:cs="Times New Roman"/>
                <w:sz w:val="20"/>
                <w:szCs w:val="20"/>
              </w:rPr>
              <w:t>n hangi rakamı öğrendin?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116F1F" w:rsidP="0067265D">
      <w:pPr>
        <w:pStyle w:val="ListeParagraf1"/>
        <w:spacing w:after="0"/>
        <w:jc w:val="center"/>
        <w:rPr>
          <w:rFonts w:cs="Times New Roman"/>
          <w:b/>
          <w:sz w:val="20"/>
          <w:szCs w:val="20"/>
        </w:rPr>
      </w:pPr>
      <w:r>
        <w:rPr>
          <w:rFonts w:cs="Times New Roman"/>
          <w:b/>
          <w:sz w:val="20"/>
          <w:szCs w:val="20"/>
        </w:rPr>
        <w:lastRenderedPageBreak/>
        <w:t>EVİMDEKİ İKİ NESNE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16F1F">
        <w:rPr>
          <w:rFonts w:ascii="Times New Roman" w:hAnsi="Times New Roman"/>
          <w:sz w:val="20"/>
          <w:szCs w:val="20"/>
        </w:rPr>
        <w:t>Oyun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116F1F" w:rsidRDefault="0067265D" w:rsidP="00D516DD">
            <w:pPr>
              <w:pStyle w:val="Default"/>
              <w:rPr>
                <w:b/>
                <w:sz w:val="20"/>
                <w:szCs w:val="20"/>
                <w:lang w:val="tr-TR"/>
              </w:rPr>
            </w:pPr>
            <w:r w:rsidRPr="003E330E">
              <w:rPr>
                <w:b/>
                <w:sz w:val="20"/>
                <w:szCs w:val="20"/>
                <w:lang w:val="tr-TR"/>
              </w:rPr>
              <w:t xml:space="preserve">Kazanım </w:t>
            </w:r>
            <w:r w:rsidR="00116F1F">
              <w:rPr>
                <w:b/>
                <w:sz w:val="20"/>
                <w:szCs w:val="20"/>
                <w:lang w:val="tr-TR"/>
              </w:rPr>
              <w:t>4: Nesneleri sayar.</w:t>
            </w:r>
          </w:p>
          <w:p w:rsidR="00116F1F" w:rsidRPr="00116F1F" w:rsidRDefault="00116F1F" w:rsidP="00D516DD">
            <w:pPr>
              <w:pStyle w:val="Default"/>
              <w:rPr>
                <w:sz w:val="20"/>
                <w:szCs w:val="20"/>
                <w:lang w:val="tr-TR"/>
              </w:rPr>
            </w:pPr>
            <w:r w:rsidRPr="00116F1F">
              <w:rPr>
                <w:sz w:val="20"/>
                <w:szCs w:val="20"/>
                <w:lang w:val="tr-TR"/>
              </w:rPr>
              <w:t>Belirtilen sayı kadar nesneyi gösterir</w:t>
            </w:r>
          </w:p>
          <w:p w:rsidR="00116F1F" w:rsidRPr="00116F1F" w:rsidRDefault="00116F1F" w:rsidP="00D516DD">
            <w:pPr>
              <w:pStyle w:val="Default"/>
              <w:rPr>
                <w:sz w:val="20"/>
                <w:szCs w:val="20"/>
                <w:lang w:val="tr-TR"/>
              </w:rPr>
            </w:pPr>
            <w:r w:rsidRPr="00116F1F">
              <w:rPr>
                <w:sz w:val="20"/>
                <w:szCs w:val="20"/>
                <w:lang w:val="tr-TR"/>
              </w:rPr>
              <w:t>Saydığı nesnelerin kaç tane olduğunu söyler.</w:t>
            </w:r>
          </w:p>
          <w:p w:rsidR="00116F1F" w:rsidRDefault="00116F1F"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116F1F" w:rsidRDefault="0067265D" w:rsidP="00D516DD">
            <w:pPr>
              <w:pStyle w:val="Default"/>
              <w:rPr>
                <w:b/>
                <w:sz w:val="20"/>
                <w:szCs w:val="20"/>
                <w:lang w:val="tr-TR"/>
              </w:rPr>
            </w:pPr>
            <w:r w:rsidRPr="003E330E">
              <w:rPr>
                <w:b/>
                <w:sz w:val="20"/>
                <w:szCs w:val="20"/>
                <w:lang w:val="tr-TR"/>
              </w:rPr>
              <w:t xml:space="preserve">Kazanım </w:t>
            </w:r>
            <w:r w:rsidR="00116F1F">
              <w:rPr>
                <w:b/>
                <w:sz w:val="20"/>
                <w:szCs w:val="20"/>
                <w:lang w:val="tr-TR"/>
              </w:rPr>
              <w:t>8: Dinledikleri/izlediklerini çeşitli yollarla ifade eder.</w:t>
            </w:r>
          </w:p>
          <w:p w:rsidR="00116F1F" w:rsidRPr="00116F1F" w:rsidRDefault="00116F1F" w:rsidP="00D516DD">
            <w:pPr>
              <w:pStyle w:val="Default"/>
              <w:rPr>
                <w:sz w:val="20"/>
                <w:szCs w:val="20"/>
                <w:lang w:val="tr-TR"/>
              </w:rPr>
            </w:pPr>
            <w:r w:rsidRPr="00116F1F">
              <w:rPr>
                <w:sz w:val="20"/>
                <w:szCs w:val="20"/>
                <w:lang w:val="tr-TR"/>
              </w:rPr>
              <w:t>Dinledikleri/izlediklerini resim yoluyla sergiler.</w:t>
            </w:r>
          </w:p>
          <w:p w:rsidR="00116F1F" w:rsidRDefault="00116F1F" w:rsidP="00D516DD">
            <w:pPr>
              <w:pStyle w:val="Default"/>
              <w:rPr>
                <w:b/>
                <w:sz w:val="20"/>
                <w:szCs w:val="20"/>
                <w:lang w:val="tr-TR"/>
              </w:rPr>
            </w:pPr>
          </w:p>
          <w:p w:rsidR="00116F1F" w:rsidRDefault="00116F1F" w:rsidP="00D516DD">
            <w:pPr>
              <w:pStyle w:val="Default"/>
              <w:rPr>
                <w:b/>
                <w:sz w:val="20"/>
                <w:szCs w:val="20"/>
                <w:lang w:val="tr-TR"/>
              </w:rPr>
            </w:pPr>
            <w:r>
              <w:rPr>
                <w:b/>
                <w:sz w:val="20"/>
                <w:szCs w:val="20"/>
                <w:lang w:val="tr-TR"/>
              </w:rPr>
              <w:t>ÖZ BAKIM BECERİLERİ</w:t>
            </w:r>
          </w:p>
          <w:p w:rsidR="00116F1F" w:rsidRDefault="00116F1F" w:rsidP="00D516DD">
            <w:pPr>
              <w:pStyle w:val="Default"/>
              <w:rPr>
                <w:b/>
                <w:sz w:val="20"/>
                <w:szCs w:val="20"/>
                <w:lang w:val="tr-TR"/>
              </w:rPr>
            </w:pPr>
            <w:r>
              <w:rPr>
                <w:b/>
                <w:sz w:val="20"/>
                <w:szCs w:val="20"/>
                <w:lang w:val="tr-TR"/>
              </w:rPr>
              <w:t>Kazanım 1: Bedeniyle ilgili temizlik kurallarını uygular.</w:t>
            </w:r>
          </w:p>
          <w:p w:rsidR="00116F1F" w:rsidRPr="00116F1F" w:rsidRDefault="00116F1F" w:rsidP="00D516DD">
            <w:pPr>
              <w:pStyle w:val="Default"/>
              <w:rPr>
                <w:sz w:val="20"/>
                <w:szCs w:val="20"/>
                <w:lang w:val="tr-TR"/>
              </w:rPr>
            </w:pPr>
            <w:r w:rsidRPr="00116F1F">
              <w:rPr>
                <w:sz w:val="20"/>
                <w:szCs w:val="20"/>
                <w:lang w:val="tr-TR"/>
              </w:rPr>
              <w:t>Elini/yüzünü yıkar.</w:t>
            </w:r>
          </w:p>
          <w:p w:rsidR="00116F1F" w:rsidRDefault="00116F1F" w:rsidP="00D516DD">
            <w:pPr>
              <w:pStyle w:val="Default"/>
              <w:rPr>
                <w:b/>
                <w:sz w:val="20"/>
                <w:szCs w:val="20"/>
                <w:lang w:val="tr-TR"/>
              </w:rPr>
            </w:pPr>
            <w:r>
              <w:rPr>
                <w:b/>
                <w:sz w:val="20"/>
                <w:szCs w:val="20"/>
                <w:lang w:val="tr-TR"/>
              </w:rPr>
              <w:t>Kazanım 3: Yaşam alanlarında gerekli düzenlemeler yapar.</w:t>
            </w:r>
          </w:p>
          <w:p w:rsidR="0067265D" w:rsidRPr="00116F1F" w:rsidRDefault="00116F1F" w:rsidP="00116F1F">
            <w:pPr>
              <w:pStyle w:val="Default"/>
              <w:rPr>
                <w:sz w:val="20"/>
                <w:szCs w:val="20"/>
                <w:lang w:val="tr-TR"/>
              </w:rPr>
            </w:pPr>
            <w:r w:rsidRPr="00116F1F">
              <w:rPr>
                <w:sz w:val="20"/>
                <w:szCs w:val="20"/>
                <w:lang w:val="tr-TR"/>
              </w:rPr>
              <w:t xml:space="preserve">Ev/okuldaki eşyaları yerleştirir. </w:t>
            </w:r>
          </w:p>
          <w:p w:rsidR="00116F1F" w:rsidRPr="003E330E" w:rsidRDefault="00116F1F" w:rsidP="00116F1F">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E40E1A">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E40E1A">
              <w:rPr>
                <w:rFonts w:cs="Times New Roman"/>
                <w:sz w:val="20"/>
                <w:szCs w:val="20"/>
              </w:rPr>
              <w:t xml:space="preserve">çocuklara evden kaç tane nesne getirdiklerini sorar. İki cevabını aldıktan sonra nesneler masanın üstüne dizilir. Çocuklar masaya oturur. Herkes masadan seçtiği farklı iki nesneyi adını söylemeden anlatmaya çalışır. Örneğin kırmızı, saçları var, elbise giymiş – bebek. Sınıftaki diğer çocuklar anlatılanı bulduktan sonra etkinlik sona erer. Masadaki nesneler kaldırılmaz. Öğretmen herkese resim kâğıdı dağıtır. Çocuklar kendi getirdikleri dışındaki iki nesnenin resmini kâğıtlarına çizerler. Etkinlik bitimi sınıf hep birlikte toplanır. El-yüz temizliği yapılır.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40E1A" w:rsidP="00D516DD">
            <w:pPr>
              <w:pStyle w:val="ListeParagraf1"/>
              <w:spacing w:after="0"/>
              <w:ind w:left="0"/>
              <w:rPr>
                <w:rFonts w:cs="Times New Roman"/>
                <w:sz w:val="20"/>
                <w:szCs w:val="20"/>
              </w:rPr>
            </w:pPr>
            <w:r>
              <w:rPr>
                <w:rFonts w:cs="Times New Roman"/>
                <w:sz w:val="20"/>
                <w:szCs w:val="20"/>
              </w:rPr>
              <w:t>Boya kalemleri,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40E1A" w:rsidP="00D516DD">
            <w:pPr>
              <w:snapToGrid w:val="0"/>
              <w:rPr>
                <w:rFonts w:cs="Times New Roman"/>
                <w:sz w:val="20"/>
                <w:szCs w:val="20"/>
              </w:rPr>
            </w:pPr>
            <w:r>
              <w:rPr>
                <w:rFonts w:cs="Times New Roman"/>
                <w:sz w:val="20"/>
                <w:szCs w:val="20"/>
              </w:rPr>
              <w:t>Evlerimizden sevdiğimiz iki nesneyi okula getirelim.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40E1A" w:rsidP="00D516DD">
            <w:pPr>
              <w:pStyle w:val="ListeParagraf1"/>
              <w:spacing w:after="0"/>
              <w:ind w:left="0"/>
              <w:rPr>
                <w:rFonts w:cs="Times New Roman"/>
                <w:sz w:val="20"/>
                <w:szCs w:val="20"/>
              </w:rPr>
            </w:pPr>
            <w:r>
              <w:rPr>
                <w:rFonts w:cs="Times New Roman"/>
                <w:sz w:val="20"/>
                <w:szCs w:val="20"/>
              </w:rPr>
              <w:t>İki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40E1A" w:rsidP="00D516DD">
            <w:pPr>
              <w:numPr>
                <w:ilvl w:val="0"/>
                <w:numId w:val="3"/>
              </w:numPr>
              <w:ind w:left="380"/>
              <w:rPr>
                <w:rFonts w:cs="Times New Roman"/>
                <w:sz w:val="20"/>
                <w:szCs w:val="20"/>
              </w:rPr>
            </w:pPr>
            <w:r>
              <w:rPr>
                <w:rFonts w:cs="Times New Roman"/>
                <w:sz w:val="20"/>
                <w:szCs w:val="20"/>
              </w:rPr>
              <w:t>Evinizden getirdiğiniz nesneleri ile neler yaptınız?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4B3BBC"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B3BBC">
        <w:rPr>
          <w:rFonts w:eastAsia="Times New Roman" w:cs="Times New Roman"/>
          <w:sz w:val="20"/>
          <w:szCs w:val="20"/>
        </w:rPr>
        <w:t>Doğru-Yanlış</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B3BBC">
        <w:rPr>
          <w:rFonts w:eastAsia="Times New Roman" w:cs="Times New Roman"/>
          <w:sz w:val="20"/>
          <w:szCs w:val="20"/>
        </w:rPr>
        <w:t>Eşleştirme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B3BBC" w:rsidP="0067265D">
      <w:pPr>
        <w:pStyle w:val="ListeParagraf1"/>
        <w:spacing w:after="0"/>
        <w:jc w:val="center"/>
        <w:rPr>
          <w:rFonts w:cs="Times New Roman"/>
          <w:b/>
          <w:sz w:val="20"/>
          <w:szCs w:val="20"/>
        </w:rPr>
      </w:pPr>
      <w:r>
        <w:rPr>
          <w:rFonts w:cs="Times New Roman"/>
          <w:b/>
          <w:sz w:val="20"/>
          <w:szCs w:val="20"/>
        </w:rPr>
        <w:lastRenderedPageBreak/>
        <w:t>DOĞRU-YANLIŞ</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4B3BBC">
        <w:rPr>
          <w:rFonts w:ascii="Times New Roman" w:hAnsi="Times New Roman"/>
          <w:sz w:val="20"/>
          <w:szCs w:val="20"/>
        </w:rPr>
        <w:t>yun Etkinliği ve Türkçe Dil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4B3BBC" w:rsidRDefault="0067265D" w:rsidP="00D516DD">
            <w:pPr>
              <w:pStyle w:val="Default"/>
              <w:rPr>
                <w:sz w:val="20"/>
                <w:szCs w:val="20"/>
                <w:lang w:val="tr-TR"/>
              </w:rPr>
            </w:pPr>
            <w:r w:rsidRPr="003E330E">
              <w:rPr>
                <w:sz w:val="20"/>
                <w:szCs w:val="20"/>
                <w:lang w:val="tr-TR"/>
              </w:rPr>
              <w:t>Dikkat</w:t>
            </w:r>
            <w:r w:rsidR="004B3BBC">
              <w:rPr>
                <w:sz w:val="20"/>
                <w:szCs w:val="20"/>
                <w:lang w:val="tr-TR"/>
              </w:rPr>
              <w:t xml:space="preserve"> edilmesi gereken nesne/durum/olaya odaklanır. </w:t>
            </w:r>
          </w:p>
          <w:p w:rsidR="004B3BBC" w:rsidRPr="004B3BBC" w:rsidRDefault="004B3BBC" w:rsidP="00D516DD">
            <w:pPr>
              <w:pStyle w:val="Default"/>
              <w:rPr>
                <w:b/>
                <w:sz w:val="20"/>
                <w:szCs w:val="20"/>
                <w:lang w:val="tr-TR"/>
              </w:rPr>
            </w:pPr>
            <w:r w:rsidRPr="004B3BBC">
              <w:rPr>
                <w:b/>
                <w:sz w:val="20"/>
                <w:szCs w:val="20"/>
                <w:lang w:val="tr-TR"/>
              </w:rPr>
              <w:t>Kazanım 2: Nesne/durum/olayla ilgili tahminde bulunur.</w:t>
            </w:r>
          </w:p>
          <w:p w:rsidR="004B3BBC" w:rsidRDefault="004B3BBC" w:rsidP="00D516DD">
            <w:pPr>
              <w:pStyle w:val="Default"/>
              <w:rPr>
                <w:sz w:val="20"/>
                <w:szCs w:val="20"/>
                <w:lang w:val="tr-TR"/>
              </w:rPr>
            </w:pPr>
            <w:r>
              <w:rPr>
                <w:sz w:val="20"/>
                <w:szCs w:val="20"/>
                <w:lang w:val="tr-TR"/>
              </w:rPr>
              <w:t xml:space="preserve">İpuçlarını birleştirerek tahminini söyler. </w:t>
            </w:r>
          </w:p>
          <w:p w:rsidR="004B3BBC" w:rsidRDefault="004B3BBC" w:rsidP="00D516DD">
            <w:pPr>
              <w:pStyle w:val="Default"/>
              <w:rPr>
                <w:sz w:val="20"/>
                <w:szCs w:val="20"/>
                <w:lang w:val="tr-TR"/>
              </w:rPr>
            </w:pPr>
            <w:r>
              <w:rPr>
                <w:sz w:val="20"/>
                <w:szCs w:val="20"/>
                <w:lang w:val="tr-TR"/>
              </w:rPr>
              <w:t>Gerçek durumu inceler.</w:t>
            </w:r>
          </w:p>
          <w:p w:rsidR="004B3BBC" w:rsidRDefault="004B3BBC" w:rsidP="00D516DD">
            <w:pPr>
              <w:pStyle w:val="Default"/>
              <w:rPr>
                <w:sz w:val="20"/>
                <w:szCs w:val="20"/>
                <w:lang w:val="tr-TR"/>
              </w:rPr>
            </w:pPr>
            <w:r>
              <w:rPr>
                <w:sz w:val="20"/>
                <w:szCs w:val="20"/>
                <w:lang w:val="tr-TR"/>
              </w:rPr>
              <w:t xml:space="preserve">Tahmini ile gerçek durumu karşılaştırır.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B3BBC" w:rsidRDefault="0067265D" w:rsidP="00D516DD">
            <w:pPr>
              <w:pStyle w:val="Default"/>
              <w:rPr>
                <w:b/>
                <w:sz w:val="20"/>
                <w:szCs w:val="20"/>
                <w:lang w:val="tr-TR"/>
              </w:rPr>
            </w:pPr>
            <w:r w:rsidRPr="003E330E">
              <w:rPr>
                <w:b/>
                <w:sz w:val="20"/>
                <w:szCs w:val="20"/>
                <w:lang w:val="tr-TR"/>
              </w:rPr>
              <w:t xml:space="preserve">Kazanım </w:t>
            </w:r>
            <w:r w:rsidR="004B3BBC">
              <w:rPr>
                <w:b/>
                <w:sz w:val="20"/>
                <w:szCs w:val="20"/>
                <w:lang w:val="tr-TR"/>
              </w:rPr>
              <w:t>7: Dinledikleri/izlediklerinin anlamını kavrar.</w:t>
            </w:r>
          </w:p>
          <w:p w:rsidR="004B3BBC" w:rsidRPr="004B3BBC" w:rsidRDefault="004B3BBC" w:rsidP="00D516DD">
            <w:pPr>
              <w:pStyle w:val="Default"/>
              <w:rPr>
                <w:sz w:val="20"/>
                <w:szCs w:val="20"/>
                <w:lang w:val="tr-TR"/>
              </w:rPr>
            </w:pPr>
            <w:r w:rsidRPr="004B3BBC">
              <w:rPr>
                <w:sz w:val="20"/>
                <w:szCs w:val="20"/>
                <w:lang w:val="tr-TR"/>
              </w:rPr>
              <w:t>Dinledikleri/izlediklerini açıklar.</w:t>
            </w:r>
          </w:p>
          <w:p w:rsidR="004B3BBC" w:rsidRPr="004B3BBC" w:rsidRDefault="004B3BBC" w:rsidP="00D516DD">
            <w:pPr>
              <w:pStyle w:val="Default"/>
              <w:rPr>
                <w:sz w:val="20"/>
                <w:szCs w:val="20"/>
                <w:lang w:val="tr-TR"/>
              </w:rPr>
            </w:pPr>
            <w:r w:rsidRPr="004B3BBC">
              <w:rPr>
                <w:sz w:val="20"/>
                <w:szCs w:val="20"/>
                <w:lang w:val="tr-TR"/>
              </w:rPr>
              <w:t>Dinledikleri/izledikleri hakkında yorum yapar.</w:t>
            </w:r>
          </w:p>
          <w:p w:rsidR="004B3BBC" w:rsidRDefault="004B3BBC" w:rsidP="00D516DD">
            <w:pPr>
              <w:pStyle w:val="Default"/>
              <w:rPr>
                <w:b/>
                <w:sz w:val="20"/>
                <w:szCs w:val="20"/>
                <w:lang w:val="tr-TR"/>
              </w:rPr>
            </w:pPr>
            <w:r>
              <w:rPr>
                <w:b/>
                <w:sz w:val="20"/>
                <w:szCs w:val="20"/>
                <w:lang w:val="tr-TR"/>
              </w:rPr>
              <w:t>Kazanım 8: Dinledikleri/izlediklerini çeşitli yollarla ifade eder.</w:t>
            </w:r>
          </w:p>
          <w:p w:rsidR="0067265D" w:rsidRPr="004B3BBC" w:rsidRDefault="004B3BBC" w:rsidP="004B3BBC">
            <w:pPr>
              <w:pStyle w:val="Default"/>
              <w:rPr>
                <w:sz w:val="20"/>
                <w:szCs w:val="20"/>
                <w:lang w:val="tr-TR"/>
              </w:rPr>
            </w:pPr>
            <w:r w:rsidRPr="004B3BBC">
              <w:rPr>
                <w:sz w:val="20"/>
                <w:szCs w:val="20"/>
                <w:lang w:val="tr-TR"/>
              </w:rPr>
              <w:t xml:space="preserve">Dinledikleri/izlediklerini öykü yoluyla sergiler. </w:t>
            </w:r>
          </w:p>
          <w:p w:rsidR="004B3BBC" w:rsidRPr="003E330E" w:rsidRDefault="004B3BBC" w:rsidP="00D516DD">
            <w:pPr>
              <w:pStyle w:val="ListeParagraf1"/>
              <w:spacing w:after="0"/>
              <w:ind w:left="0"/>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3C70"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B3BBC">
              <w:rPr>
                <w:rFonts w:cs="Times New Roman"/>
                <w:sz w:val="20"/>
                <w:szCs w:val="20"/>
              </w:rPr>
              <w:t>çocuklara çeşitli sesler dinletir. Dinlettiği seslerin ne olduğunu sınıf bulmaya çalışır. Bulan parmak kaldırarak tahminini söyler. Öğretmen doğruysa cevabı sarı kart, yanlışsa kırmızı kart dağıtır. Etkinlik bitimi herkesin doğru ve yanlış kartları sayılır. Ardından öğretmen çocuklara bir hikâye anlatır. Çocuklara hi</w:t>
            </w:r>
            <w:r w:rsidR="00D23C70">
              <w:rPr>
                <w:rFonts w:cs="Times New Roman"/>
                <w:sz w:val="20"/>
                <w:szCs w:val="20"/>
              </w:rPr>
              <w:t>kâyenin içinde geçen yanlış cümleleri bulmaları gerektiğini hatırlatır. Örneğin ormanda bir aslan varmış. Denizlerin en dibinde yaşarmış (yanlış). Ormanın kralı aslan, uyumayı çok severmiş. Ahırına gider her gün saatlerce uyurmuş (yanlış).</w:t>
            </w:r>
          </w:p>
          <w:p w:rsidR="0067265D" w:rsidRDefault="00D23C70" w:rsidP="00D516DD">
            <w:pPr>
              <w:pStyle w:val="WW-MetinGvdesi"/>
              <w:spacing w:after="0" w:line="240" w:lineRule="auto"/>
              <w:ind w:firstLine="284"/>
              <w:jc w:val="both"/>
              <w:rPr>
                <w:rFonts w:cs="Times New Roman"/>
                <w:sz w:val="20"/>
                <w:szCs w:val="20"/>
              </w:rPr>
            </w:pPr>
            <w:r>
              <w:rPr>
                <w:rFonts w:cs="Times New Roman"/>
                <w:sz w:val="20"/>
                <w:szCs w:val="20"/>
              </w:rPr>
              <w:t xml:space="preserve">Hikâye bitimi masalara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23C70" w:rsidP="00D516DD">
            <w:pPr>
              <w:pStyle w:val="ListeParagraf1"/>
              <w:spacing w:after="0"/>
              <w:ind w:left="0"/>
              <w:rPr>
                <w:rFonts w:cs="Times New Roman"/>
                <w:sz w:val="20"/>
                <w:szCs w:val="20"/>
              </w:rPr>
            </w:pPr>
            <w:r>
              <w:rPr>
                <w:rFonts w:cs="Times New Roman"/>
                <w:sz w:val="20"/>
                <w:szCs w:val="20"/>
              </w:rPr>
              <w:t>Çeşitli sesler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23C70" w:rsidP="00D516DD">
            <w:pPr>
              <w:pStyle w:val="ListeParagraf1"/>
              <w:spacing w:after="0"/>
              <w:ind w:left="0"/>
              <w:rPr>
                <w:rFonts w:cs="Times New Roman"/>
                <w:sz w:val="20"/>
                <w:szCs w:val="20"/>
              </w:rPr>
            </w:pPr>
            <w:r>
              <w:rPr>
                <w:rFonts w:cs="Times New Roman"/>
                <w:sz w:val="20"/>
                <w:szCs w:val="20"/>
              </w:rPr>
              <w:t>Doğru-yanlış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23C70" w:rsidP="00D516DD">
            <w:pPr>
              <w:numPr>
                <w:ilvl w:val="0"/>
                <w:numId w:val="3"/>
              </w:numPr>
              <w:ind w:left="380"/>
              <w:rPr>
                <w:rFonts w:cs="Times New Roman"/>
                <w:sz w:val="20"/>
                <w:szCs w:val="20"/>
              </w:rPr>
            </w:pPr>
            <w:r>
              <w:rPr>
                <w:rFonts w:cs="Times New Roman"/>
                <w:sz w:val="20"/>
                <w:szCs w:val="20"/>
              </w:rPr>
              <w:t>Bugün okulda neler yaptın?</w:t>
            </w:r>
          </w:p>
          <w:p w:rsidR="00D23C70" w:rsidRPr="003E330E" w:rsidRDefault="00D23C70" w:rsidP="00D516DD">
            <w:pPr>
              <w:numPr>
                <w:ilvl w:val="0"/>
                <w:numId w:val="3"/>
              </w:numPr>
              <w:ind w:left="380"/>
              <w:rPr>
                <w:rFonts w:cs="Times New Roman"/>
                <w:sz w:val="20"/>
                <w:szCs w:val="20"/>
              </w:rPr>
            </w:pPr>
            <w:r>
              <w:rPr>
                <w:rFonts w:cs="Times New Roman"/>
                <w:sz w:val="20"/>
                <w:szCs w:val="20"/>
              </w:rPr>
              <w:t>En çok neyi yaparken keyif aldın?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483E45" w:rsidP="0067265D">
      <w:pPr>
        <w:pStyle w:val="ListeParagraf1"/>
        <w:spacing w:after="0"/>
        <w:jc w:val="center"/>
        <w:rPr>
          <w:rFonts w:cs="Times New Roman"/>
          <w:b/>
          <w:sz w:val="20"/>
          <w:szCs w:val="20"/>
        </w:rPr>
      </w:pPr>
      <w:r>
        <w:rPr>
          <w:rFonts w:cs="Times New Roman"/>
          <w:b/>
          <w:sz w:val="20"/>
          <w:szCs w:val="20"/>
        </w:rPr>
        <w:lastRenderedPageBreak/>
        <w:t>EŞLEŞTİRME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83E45">
        <w:rPr>
          <w:rFonts w:ascii="Times New Roman" w:hAnsi="Times New Roman"/>
          <w:sz w:val="20"/>
          <w:szCs w:val="20"/>
        </w:rPr>
        <w:t>Okuma-Yazmaya Hazırlık ve Drama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83E45" w:rsidRDefault="0067265D" w:rsidP="00D516DD">
            <w:pPr>
              <w:pStyle w:val="Default"/>
              <w:rPr>
                <w:b/>
                <w:sz w:val="20"/>
                <w:szCs w:val="20"/>
                <w:lang w:val="tr-TR"/>
              </w:rPr>
            </w:pPr>
            <w:r w:rsidRPr="003E330E">
              <w:rPr>
                <w:b/>
                <w:sz w:val="20"/>
                <w:szCs w:val="20"/>
                <w:lang w:val="tr-TR"/>
              </w:rPr>
              <w:t xml:space="preserve">Kazanım </w:t>
            </w:r>
            <w:r w:rsidR="00483E45">
              <w:rPr>
                <w:b/>
                <w:sz w:val="20"/>
                <w:szCs w:val="20"/>
                <w:lang w:val="tr-TR"/>
              </w:rPr>
              <w:t xml:space="preserve">5: Dili iletişim amacıyla kullanır. </w:t>
            </w:r>
          </w:p>
          <w:p w:rsidR="00483E45" w:rsidRPr="00483E45" w:rsidRDefault="00483E45" w:rsidP="00D516DD">
            <w:pPr>
              <w:pStyle w:val="Default"/>
              <w:rPr>
                <w:sz w:val="20"/>
                <w:szCs w:val="20"/>
                <w:lang w:val="tr-TR"/>
              </w:rPr>
            </w:pPr>
            <w:r w:rsidRPr="00483E45">
              <w:rPr>
                <w:sz w:val="20"/>
                <w:szCs w:val="20"/>
                <w:lang w:val="tr-TR"/>
              </w:rPr>
              <w:t>Konuşmalarında nezaket sözcükleri kullanır.</w:t>
            </w:r>
          </w:p>
          <w:p w:rsidR="00483E45" w:rsidRPr="00483E45" w:rsidRDefault="00483E45" w:rsidP="00D516DD">
            <w:pPr>
              <w:pStyle w:val="Default"/>
              <w:rPr>
                <w:sz w:val="20"/>
                <w:szCs w:val="20"/>
                <w:lang w:val="tr-TR"/>
              </w:rPr>
            </w:pPr>
            <w:r w:rsidRPr="00483E45">
              <w:rPr>
                <w:sz w:val="20"/>
                <w:szCs w:val="20"/>
                <w:lang w:val="tr-TR"/>
              </w:rPr>
              <w:t>Sohbete katılır.</w:t>
            </w:r>
          </w:p>
          <w:p w:rsidR="00483E45" w:rsidRDefault="00483E45" w:rsidP="00D516DD">
            <w:pPr>
              <w:pStyle w:val="Default"/>
              <w:rPr>
                <w:b/>
                <w:sz w:val="20"/>
                <w:szCs w:val="20"/>
                <w:lang w:val="tr-TR"/>
              </w:rPr>
            </w:pPr>
            <w:r>
              <w:rPr>
                <w:b/>
                <w:sz w:val="20"/>
                <w:szCs w:val="20"/>
                <w:lang w:val="tr-TR"/>
              </w:rPr>
              <w:t xml:space="preserve">Kazanım 10: Görsel materyalleri okur. </w:t>
            </w:r>
          </w:p>
          <w:p w:rsidR="00483E45" w:rsidRPr="00483E45" w:rsidRDefault="00483E45" w:rsidP="00D516DD">
            <w:pPr>
              <w:pStyle w:val="Default"/>
              <w:rPr>
                <w:sz w:val="20"/>
                <w:szCs w:val="20"/>
                <w:lang w:val="tr-TR"/>
              </w:rPr>
            </w:pPr>
            <w:r w:rsidRPr="00483E45">
              <w:rPr>
                <w:sz w:val="20"/>
                <w:szCs w:val="20"/>
                <w:lang w:val="tr-TR"/>
              </w:rPr>
              <w:t>Görsel materyalleri inceler.</w:t>
            </w:r>
          </w:p>
          <w:p w:rsidR="00483E45" w:rsidRPr="00483E45" w:rsidRDefault="00483E45" w:rsidP="00D516DD">
            <w:pPr>
              <w:pStyle w:val="Default"/>
              <w:rPr>
                <w:sz w:val="20"/>
                <w:szCs w:val="20"/>
                <w:lang w:val="tr-TR"/>
              </w:rPr>
            </w:pPr>
            <w:r w:rsidRPr="00483E45">
              <w:rPr>
                <w:sz w:val="20"/>
                <w:szCs w:val="20"/>
                <w:lang w:val="tr-TR"/>
              </w:rPr>
              <w:t>Görsel materyalleri açıklar.</w:t>
            </w:r>
          </w:p>
          <w:p w:rsidR="00483E45" w:rsidRPr="00483E45" w:rsidRDefault="00483E45" w:rsidP="00D516DD">
            <w:pPr>
              <w:pStyle w:val="Default"/>
              <w:rPr>
                <w:sz w:val="20"/>
                <w:szCs w:val="20"/>
                <w:lang w:val="tr-TR"/>
              </w:rPr>
            </w:pPr>
            <w:r w:rsidRPr="00483E45">
              <w:rPr>
                <w:sz w:val="20"/>
                <w:szCs w:val="20"/>
                <w:lang w:val="tr-TR"/>
              </w:rPr>
              <w:t>Görsel materyallerle ilgili sorulara cevap verir.</w:t>
            </w:r>
          </w:p>
          <w:p w:rsidR="00483E45" w:rsidRDefault="00483E45" w:rsidP="00D516DD">
            <w:pPr>
              <w:pStyle w:val="Default"/>
              <w:rPr>
                <w:b/>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483E45" w:rsidRDefault="0067265D" w:rsidP="00D516DD">
            <w:pPr>
              <w:rPr>
                <w:rFonts w:cs="Times New Roman"/>
                <w:b/>
                <w:sz w:val="20"/>
                <w:szCs w:val="20"/>
              </w:rPr>
            </w:pPr>
            <w:r w:rsidRPr="003E330E">
              <w:rPr>
                <w:rFonts w:cs="Times New Roman"/>
                <w:b/>
                <w:sz w:val="20"/>
                <w:szCs w:val="20"/>
              </w:rPr>
              <w:t xml:space="preserve">Kazanım </w:t>
            </w:r>
            <w:r w:rsidR="00483E45">
              <w:rPr>
                <w:rFonts w:cs="Times New Roman"/>
                <w:b/>
                <w:sz w:val="20"/>
                <w:szCs w:val="20"/>
              </w:rPr>
              <w:t>15: Kendine güvenir.</w:t>
            </w:r>
          </w:p>
          <w:p w:rsidR="0067265D" w:rsidRDefault="00483E45" w:rsidP="00483E45">
            <w:pPr>
              <w:rPr>
                <w:rFonts w:cs="Times New Roman"/>
                <w:sz w:val="20"/>
                <w:szCs w:val="20"/>
              </w:rPr>
            </w:pPr>
            <w:r w:rsidRPr="00483E45">
              <w:rPr>
                <w:rFonts w:cs="Times New Roman"/>
                <w:sz w:val="20"/>
                <w:szCs w:val="20"/>
              </w:rPr>
              <w:t xml:space="preserve">Grup önünde kendini ifade eder. </w:t>
            </w:r>
          </w:p>
          <w:p w:rsidR="00483E45" w:rsidRPr="00483E45" w:rsidRDefault="00483E45" w:rsidP="00483E45">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83E45">
              <w:rPr>
                <w:rFonts w:cs="Times New Roman"/>
                <w:sz w:val="20"/>
                <w:szCs w:val="20"/>
              </w:rPr>
              <w:t>çocuklara nezaket kuralları ile ilgili kartları getirir. Halının üstüne kartları açar. Bu kartların içinde yapılması yanlış davranışlarda vardır. Öğretmen duvara/tahtaya iki tane föy (poşet dosya) asar. Çocuklar istedikleri bir kartı birinci föyün içine koyar. İkinci föye bu davranış doğruysa sarı, yanlışsa kırmızı kart koyar. Cevabın doğrusu sınıf ile sohbet edilerek</w:t>
            </w:r>
            <w:r w:rsidR="00F74F68">
              <w:rPr>
                <w:rFonts w:cs="Times New Roman"/>
                <w:sz w:val="20"/>
                <w:szCs w:val="20"/>
              </w:rPr>
              <w:t xml:space="preserve"> belirlenir. Kartlar çıkartılır. Başka bir çocuk yine aynı ve yanlış olduğu hakkında bilgi verdikten sonra bu kartların dramatize edilmesi istenir. Bu sefer çocuklar dramatize edilen davranışın doğru ya da yanlış olmasına karar verirler. Etkinlik bitimi masalara geçilerek çalışma sayfaları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74F68" w:rsidP="00D516DD">
            <w:pPr>
              <w:pStyle w:val="ListeParagraf1"/>
              <w:spacing w:after="0"/>
              <w:ind w:left="0"/>
              <w:rPr>
                <w:rFonts w:cs="Times New Roman"/>
                <w:sz w:val="20"/>
                <w:szCs w:val="20"/>
              </w:rPr>
            </w:pPr>
            <w:r>
              <w:rPr>
                <w:rFonts w:cs="Times New Roman"/>
                <w:sz w:val="20"/>
                <w:szCs w:val="20"/>
              </w:rPr>
              <w:t>Doğru ya da yanlış davranışlar içeren nezaket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F74F68" w:rsidP="00D516DD">
            <w:pPr>
              <w:snapToGrid w:val="0"/>
              <w:rPr>
                <w:rFonts w:cs="Times New Roman"/>
                <w:sz w:val="20"/>
                <w:szCs w:val="20"/>
              </w:rPr>
            </w:pPr>
            <w:r>
              <w:rPr>
                <w:rFonts w:cs="Times New Roman"/>
                <w:sz w:val="20"/>
                <w:szCs w:val="20"/>
              </w:rPr>
              <w:t>Evinizde yapılan davranışların doğruluğu ve yanlışlığı hakkında sohbet edebilirsiniz.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F74F68" w:rsidP="00D516DD">
            <w:pPr>
              <w:pStyle w:val="ListeParagraf1"/>
              <w:spacing w:after="0"/>
              <w:ind w:left="0"/>
              <w:rPr>
                <w:rFonts w:cs="Times New Roman"/>
                <w:sz w:val="20"/>
                <w:szCs w:val="20"/>
              </w:rPr>
            </w:pPr>
            <w:r>
              <w:rPr>
                <w:rFonts w:cs="Times New Roman"/>
                <w:sz w:val="20"/>
                <w:szCs w:val="20"/>
              </w:rPr>
              <w:t>Nezaket kuralları, doğru-yanlış, sarı, kırmızı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A81800">
        <w:trPr>
          <w:trHeight w:val="76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F74F68" w:rsidP="00D516DD">
            <w:pPr>
              <w:numPr>
                <w:ilvl w:val="0"/>
                <w:numId w:val="3"/>
              </w:numPr>
              <w:ind w:left="380"/>
              <w:rPr>
                <w:rFonts w:cs="Times New Roman"/>
                <w:sz w:val="20"/>
                <w:szCs w:val="20"/>
              </w:rPr>
            </w:pPr>
            <w:r>
              <w:rPr>
                <w:rFonts w:cs="Times New Roman"/>
                <w:sz w:val="20"/>
                <w:szCs w:val="20"/>
              </w:rPr>
              <w:t>Hangi nezaket kartları doğruydu?</w:t>
            </w:r>
          </w:p>
          <w:p w:rsidR="00F74F68" w:rsidRPr="003E330E" w:rsidRDefault="00F74F68" w:rsidP="00D516DD">
            <w:pPr>
              <w:numPr>
                <w:ilvl w:val="0"/>
                <w:numId w:val="3"/>
              </w:numPr>
              <w:ind w:left="380"/>
              <w:rPr>
                <w:rFonts w:cs="Times New Roman"/>
                <w:sz w:val="20"/>
                <w:szCs w:val="20"/>
              </w:rPr>
            </w:pPr>
            <w:r>
              <w:rPr>
                <w:rFonts w:cs="Times New Roman"/>
                <w:sz w:val="20"/>
                <w:szCs w:val="20"/>
              </w:rPr>
              <w:t>Hangi nezaket kartları yanlıştı?</w:t>
            </w:r>
          </w:p>
        </w:tc>
      </w:tr>
    </w:tbl>
    <w:p w:rsidR="0067265D" w:rsidRDefault="0067265D" w:rsidP="0067265D"/>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A81800"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A81800">
        <w:rPr>
          <w:rFonts w:eastAsia="Times New Roman" w:cs="Times New Roman"/>
          <w:sz w:val="20"/>
          <w:szCs w:val="20"/>
        </w:rPr>
        <w:t>Üçgen-Daire-Bir-İki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A81800">
        <w:rPr>
          <w:rFonts w:eastAsia="Times New Roman" w:cs="Times New Roman"/>
          <w:sz w:val="20"/>
          <w:szCs w:val="20"/>
        </w:rPr>
        <w:t>Hamurlarla Örüntü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167546" w:rsidP="0067265D">
      <w:pPr>
        <w:pStyle w:val="ListeParagraf1"/>
        <w:spacing w:after="0"/>
        <w:jc w:val="center"/>
        <w:rPr>
          <w:rFonts w:cs="Times New Roman"/>
          <w:b/>
          <w:sz w:val="20"/>
          <w:szCs w:val="20"/>
        </w:rPr>
      </w:pPr>
      <w:r>
        <w:rPr>
          <w:rFonts w:cs="Times New Roman"/>
          <w:b/>
          <w:sz w:val="20"/>
          <w:szCs w:val="20"/>
        </w:rPr>
        <w:lastRenderedPageBreak/>
        <w:t>ÜÇGEN-DAİRE-BİR-İKİ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167546">
        <w:rPr>
          <w:rFonts w:ascii="Times New Roman" w:hAnsi="Times New Roman"/>
          <w:sz w:val="20"/>
          <w:szCs w:val="20"/>
        </w:rPr>
        <w:t>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167546" w:rsidRDefault="0067265D" w:rsidP="00D516DD">
            <w:pPr>
              <w:pStyle w:val="Default"/>
              <w:rPr>
                <w:b/>
                <w:sz w:val="20"/>
                <w:szCs w:val="20"/>
                <w:lang w:val="tr-TR"/>
              </w:rPr>
            </w:pPr>
            <w:r w:rsidRPr="003E330E">
              <w:rPr>
                <w:b/>
                <w:sz w:val="20"/>
                <w:szCs w:val="20"/>
                <w:lang w:val="tr-TR"/>
              </w:rPr>
              <w:t>Kazanım 1</w:t>
            </w:r>
            <w:r w:rsidR="00167546">
              <w:rPr>
                <w:b/>
                <w:sz w:val="20"/>
                <w:szCs w:val="20"/>
                <w:lang w:val="tr-TR"/>
              </w:rPr>
              <w:t xml:space="preserve">2: Geometrik şekilleri tanır. </w:t>
            </w:r>
          </w:p>
          <w:p w:rsidR="00167546" w:rsidRPr="00167546" w:rsidRDefault="00167546" w:rsidP="00D516DD">
            <w:pPr>
              <w:pStyle w:val="Default"/>
              <w:rPr>
                <w:sz w:val="20"/>
                <w:szCs w:val="20"/>
                <w:lang w:val="tr-TR"/>
              </w:rPr>
            </w:pPr>
            <w:r w:rsidRPr="00167546">
              <w:rPr>
                <w:sz w:val="20"/>
                <w:szCs w:val="20"/>
                <w:lang w:val="tr-TR"/>
              </w:rPr>
              <w:t>Gösterilen geometrik şeklin ismini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167546" w:rsidRDefault="0067265D" w:rsidP="00D516DD">
            <w:pPr>
              <w:pStyle w:val="Default"/>
              <w:rPr>
                <w:b/>
                <w:sz w:val="20"/>
                <w:szCs w:val="20"/>
                <w:lang w:val="tr-TR"/>
              </w:rPr>
            </w:pPr>
            <w:r w:rsidRPr="003E330E">
              <w:rPr>
                <w:b/>
                <w:sz w:val="20"/>
                <w:szCs w:val="20"/>
                <w:lang w:val="tr-TR"/>
              </w:rPr>
              <w:t xml:space="preserve">Kazanım </w:t>
            </w:r>
            <w:r w:rsidR="00167546">
              <w:rPr>
                <w:b/>
                <w:sz w:val="20"/>
                <w:szCs w:val="20"/>
                <w:lang w:val="tr-TR"/>
              </w:rPr>
              <w:t>7: Dinledikleri/izlediklerinin anlamını kavrar.</w:t>
            </w:r>
          </w:p>
          <w:p w:rsidR="00167546" w:rsidRPr="00167546" w:rsidRDefault="00167546" w:rsidP="00D516DD">
            <w:pPr>
              <w:pStyle w:val="Default"/>
              <w:rPr>
                <w:sz w:val="20"/>
                <w:szCs w:val="20"/>
                <w:lang w:val="tr-TR"/>
              </w:rPr>
            </w:pPr>
            <w:r w:rsidRPr="00167546">
              <w:rPr>
                <w:sz w:val="20"/>
                <w:szCs w:val="20"/>
                <w:lang w:val="tr-TR"/>
              </w:rPr>
              <w:t>Sözel yönergeleri yerine getirir.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167546"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167546">
              <w:rPr>
                <w:rFonts w:eastAsia="SimSun"/>
                <w:color w:val="auto"/>
                <w:sz w:val="20"/>
                <w:szCs w:val="20"/>
                <w:lang w:val="tr-TR"/>
              </w:rPr>
              <w:t>keser.</w:t>
            </w:r>
          </w:p>
          <w:p w:rsidR="0067265D" w:rsidRPr="003E330E" w:rsidRDefault="00167546" w:rsidP="00D516DD">
            <w:pPr>
              <w:pStyle w:val="Default"/>
              <w:rPr>
                <w:rFonts w:eastAsia="SimSun"/>
                <w:color w:val="auto"/>
                <w:sz w:val="20"/>
                <w:szCs w:val="20"/>
                <w:lang w:val="tr-TR"/>
              </w:rPr>
            </w:pPr>
            <w:r>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67265D" w:rsidRPr="003E330E" w:rsidRDefault="0067265D" w:rsidP="00167546">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167546">
              <w:rPr>
                <w:rFonts w:cs="Times New Roman"/>
                <w:sz w:val="20"/>
                <w:szCs w:val="20"/>
              </w:rPr>
              <w:t>çocuklara kartona çizili üçgen ve daire şekillerini dağıtır. Dağıtılan şekillerin ismi hatırlattırılır. Çocuklar bu üçgen ve daireleri dikkat ile keserler. Öğretmen çocukları makas kullanımı tehlikelerini anımsatır. Herkes kestikten sonra öğretmen her çocuğa kalp şeklinde kesilmiş kartlar dağıtır. Üçgen şekline bir kalp, daire şekline iki kalp yapıştırmalarını ister. Ardından şekiller yere dağıtılır. Müzik eşliğinde üç kişi çıkarak dans eder. Öğretmen üçgen, daire, bir, iki gibi yönergeler verir. Çocuklar verdiği yönergeye göre kartı alarak öğretmene getirir. Geç gelen iki kişi yerine oturur. Kalan bir çocuğun yanına iki kişi eklenerek oyun devam ettirilir. Her çocuğun oyuna katılımı gerçekleştikten sonra etkinlik sona erer.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167546" w:rsidP="00D516DD">
            <w:pPr>
              <w:pStyle w:val="ListeParagraf1"/>
              <w:spacing w:after="0"/>
              <w:ind w:left="0"/>
              <w:rPr>
                <w:rFonts w:cs="Times New Roman"/>
                <w:sz w:val="20"/>
                <w:szCs w:val="20"/>
              </w:rPr>
            </w:pPr>
            <w:r>
              <w:rPr>
                <w:rFonts w:cs="Times New Roman"/>
                <w:sz w:val="20"/>
                <w:szCs w:val="20"/>
              </w:rPr>
              <w:t>Kartona çizili üçgen ve daire kalıpları, kalp şekilleri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167546" w:rsidP="00D516DD">
            <w:pPr>
              <w:pStyle w:val="ListeParagraf1"/>
              <w:spacing w:after="0"/>
              <w:ind w:left="0"/>
              <w:rPr>
                <w:rFonts w:cs="Times New Roman"/>
                <w:sz w:val="20"/>
                <w:szCs w:val="20"/>
              </w:rPr>
            </w:pPr>
            <w:r>
              <w:rPr>
                <w:rFonts w:cs="Times New Roman"/>
                <w:sz w:val="20"/>
                <w:szCs w:val="20"/>
              </w:rPr>
              <w:t>Üçgen, daire, bir, iki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167546" w:rsidP="00D516DD">
            <w:pPr>
              <w:numPr>
                <w:ilvl w:val="0"/>
                <w:numId w:val="3"/>
              </w:numPr>
              <w:ind w:left="380"/>
              <w:rPr>
                <w:rFonts w:cs="Times New Roman"/>
                <w:sz w:val="20"/>
                <w:szCs w:val="20"/>
              </w:rPr>
            </w:pPr>
            <w:r>
              <w:rPr>
                <w:rFonts w:cs="Times New Roman"/>
                <w:sz w:val="20"/>
                <w:szCs w:val="20"/>
              </w:rPr>
              <w:t>Bugün oynadığın oyunun kuralları nelerdi?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C639F3" w:rsidP="0067265D">
      <w:pPr>
        <w:pStyle w:val="ListeParagraf1"/>
        <w:spacing w:after="0"/>
        <w:jc w:val="center"/>
        <w:rPr>
          <w:rFonts w:cs="Times New Roman"/>
          <w:b/>
          <w:sz w:val="20"/>
          <w:szCs w:val="20"/>
        </w:rPr>
      </w:pPr>
      <w:r>
        <w:rPr>
          <w:rFonts w:cs="Times New Roman"/>
          <w:b/>
          <w:sz w:val="20"/>
          <w:szCs w:val="20"/>
        </w:rPr>
        <w:lastRenderedPageBreak/>
        <w:t>HAMURLARLA ÖRÜNTÜ</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584994">
        <w:rPr>
          <w:rFonts w:ascii="Times New Roman" w:hAnsi="Times New Roman"/>
          <w:sz w:val="20"/>
          <w:szCs w:val="20"/>
        </w:rPr>
        <w:t>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714EAD" w:rsidRDefault="0067265D" w:rsidP="00D516DD">
            <w:pPr>
              <w:pStyle w:val="Default"/>
              <w:rPr>
                <w:b/>
                <w:sz w:val="20"/>
                <w:szCs w:val="20"/>
                <w:lang w:val="tr-TR"/>
              </w:rPr>
            </w:pPr>
            <w:r w:rsidRPr="003E330E">
              <w:rPr>
                <w:b/>
                <w:sz w:val="20"/>
                <w:szCs w:val="20"/>
                <w:lang w:val="tr-TR"/>
              </w:rPr>
              <w:t>Kazanım 1</w:t>
            </w:r>
            <w:r w:rsidR="00714EAD">
              <w:rPr>
                <w:b/>
                <w:sz w:val="20"/>
                <w:szCs w:val="20"/>
                <w:lang w:val="tr-TR"/>
              </w:rPr>
              <w:t>4: Nesnelerle örüntü oluşturur.</w:t>
            </w:r>
          </w:p>
          <w:p w:rsidR="00714EAD" w:rsidRPr="00714EAD" w:rsidRDefault="00714EAD" w:rsidP="00D516DD">
            <w:pPr>
              <w:pStyle w:val="Default"/>
              <w:rPr>
                <w:sz w:val="20"/>
                <w:szCs w:val="20"/>
                <w:lang w:val="tr-TR"/>
              </w:rPr>
            </w:pPr>
            <w:r w:rsidRPr="00714EAD">
              <w:rPr>
                <w:sz w:val="20"/>
                <w:szCs w:val="20"/>
                <w:lang w:val="tr-TR"/>
              </w:rPr>
              <w:t>En çok üç ögeden oluşan örüntüdeki kuralı söyler.</w:t>
            </w:r>
          </w:p>
          <w:p w:rsidR="00714EAD" w:rsidRPr="00714EAD" w:rsidRDefault="00714EAD" w:rsidP="00D516DD">
            <w:pPr>
              <w:pStyle w:val="Default"/>
              <w:rPr>
                <w:sz w:val="20"/>
                <w:szCs w:val="20"/>
                <w:lang w:val="tr-TR"/>
              </w:rPr>
            </w:pPr>
            <w:r w:rsidRPr="00714EAD">
              <w:rPr>
                <w:sz w:val="20"/>
                <w:szCs w:val="20"/>
                <w:lang w:val="tr-TR"/>
              </w:rPr>
              <w:t>Bir örüntüde eksik bırakılan ögeyi söyler.</w:t>
            </w:r>
          </w:p>
          <w:p w:rsidR="00714EAD" w:rsidRPr="00714EAD" w:rsidRDefault="00714EAD" w:rsidP="00D516DD">
            <w:pPr>
              <w:pStyle w:val="Default"/>
              <w:rPr>
                <w:sz w:val="20"/>
                <w:szCs w:val="20"/>
                <w:lang w:val="tr-TR"/>
              </w:rPr>
            </w:pPr>
            <w:r w:rsidRPr="00714EAD">
              <w:rPr>
                <w:sz w:val="20"/>
                <w:szCs w:val="20"/>
                <w:lang w:val="tr-TR"/>
              </w:rPr>
              <w:t>Bir örüntüde eksik bırakılan ögeyi tamamlar.</w:t>
            </w:r>
          </w:p>
          <w:p w:rsidR="00714EAD" w:rsidRDefault="00714EAD"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714EAD" w:rsidRDefault="00714EAD" w:rsidP="00D516DD">
            <w:pPr>
              <w:pStyle w:val="Default"/>
              <w:rPr>
                <w:rFonts w:eastAsia="SimSun"/>
                <w:color w:val="auto"/>
                <w:sz w:val="20"/>
                <w:szCs w:val="20"/>
                <w:lang w:val="tr-TR"/>
              </w:rPr>
            </w:pPr>
            <w:r>
              <w:rPr>
                <w:rFonts w:eastAsia="SimSun"/>
                <w:color w:val="auto"/>
                <w:sz w:val="20"/>
                <w:szCs w:val="20"/>
                <w:lang w:val="tr-TR"/>
              </w:rPr>
              <w:t>Nesneleri kapatır/yırtar.</w:t>
            </w:r>
          </w:p>
          <w:p w:rsidR="00714EAD" w:rsidRDefault="00714EAD" w:rsidP="00D516DD">
            <w:pPr>
              <w:pStyle w:val="Default"/>
              <w:rPr>
                <w:rFonts w:eastAsia="SimSun"/>
                <w:color w:val="auto"/>
                <w:sz w:val="20"/>
                <w:szCs w:val="20"/>
                <w:lang w:val="tr-TR"/>
              </w:rPr>
            </w:pPr>
            <w:r>
              <w:rPr>
                <w:rFonts w:eastAsia="SimSun"/>
                <w:color w:val="auto"/>
                <w:sz w:val="20"/>
                <w:szCs w:val="20"/>
                <w:lang w:val="tr-TR"/>
              </w:rPr>
              <w:t>Malzemelere elleriyle şekil verir.</w:t>
            </w:r>
          </w:p>
          <w:p w:rsidR="00714EAD" w:rsidRPr="003E330E" w:rsidRDefault="00714EAD" w:rsidP="00D516DD">
            <w:pPr>
              <w:pStyle w:val="ListeParagraf1"/>
              <w:spacing w:after="0"/>
              <w:ind w:left="0"/>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14EAD">
              <w:rPr>
                <w:rFonts w:cs="Times New Roman"/>
                <w:sz w:val="20"/>
                <w:szCs w:val="20"/>
              </w:rPr>
              <w:t xml:space="preserve">çocuklara çeşitli nesne gruplarını gösterir. Dairelerin içinde, kimisinde bir nesne, kimisinde iki nesne vardır. gösterilen dairenin içindeki nesne sayısı söylenir. Ardından öğretmen çocuklara ip ve hamur dağıtır. Çocklar bu sefer ip ile önlerine üçgen şeklini çizer. Öğretmen bir örüntü oluşturur. Örneğin, bir-iki-bir-iki… Çocuklara bir başlangıç noktası belirlenir. Örneğin Ayşe’den başlayacak. Bu örüntüye göre çocuklar üçgenlerinin içine kendisine gelen sayı kadar hamurdan toplar yaparak koyar. Sonrasında örüntü zorlaştırılır. Etkinlik bitimi el/yüz temizliği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14EAD" w:rsidP="00D516DD">
            <w:pPr>
              <w:pStyle w:val="ListeParagraf1"/>
              <w:spacing w:after="0"/>
              <w:ind w:left="0"/>
              <w:rPr>
                <w:rFonts w:cs="Times New Roman"/>
                <w:sz w:val="20"/>
                <w:szCs w:val="20"/>
              </w:rPr>
            </w:pPr>
            <w:r>
              <w:rPr>
                <w:rFonts w:cs="Times New Roman"/>
                <w:sz w:val="20"/>
                <w:szCs w:val="20"/>
              </w:rPr>
              <w:t>Oyun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14EAD" w:rsidP="00D516DD">
            <w:pPr>
              <w:pStyle w:val="ListeParagraf1"/>
              <w:spacing w:after="0"/>
              <w:ind w:left="0"/>
              <w:rPr>
                <w:rFonts w:cs="Times New Roman"/>
                <w:sz w:val="20"/>
                <w:szCs w:val="20"/>
              </w:rPr>
            </w:pPr>
            <w:r>
              <w:rPr>
                <w:rFonts w:cs="Times New Roman"/>
                <w:sz w:val="20"/>
                <w:szCs w:val="20"/>
              </w:rPr>
              <w:t>Daire, üçgen, bir, iki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14EAD" w:rsidP="00D516DD">
            <w:pPr>
              <w:numPr>
                <w:ilvl w:val="0"/>
                <w:numId w:val="3"/>
              </w:numPr>
              <w:ind w:left="380"/>
              <w:rPr>
                <w:rFonts w:cs="Times New Roman"/>
                <w:sz w:val="20"/>
                <w:szCs w:val="20"/>
              </w:rPr>
            </w:pPr>
            <w:r>
              <w:rPr>
                <w:rFonts w:cs="Times New Roman"/>
                <w:sz w:val="20"/>
                <w:szCs w:val="20"/>
              </w:rPr>
              <w:t>İp ve oyun hamurunu nasıl kullandın?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714EAD"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714EAD">
        <w:rPr>
          <w:rFonts w:eastAsia="Times New Roman" w:cs="Times New Roman"/>
          <w:sz w:val="20"/>
          <w:szCs w:val="20"/>
        </w:rPr>
        <w:t>Kış Mevsimi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714EAD">
        <w:rPr>
          <w:rFonts w:eastAsia="Times New Roman" w:cs="Times New Roman"/>
          <w:sz w:val="20"/>
          <w:szCs w:val="20"/>
        </w:rPr>
        <w:t>Kardan Adam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714EAD" w:rsidP="0067265D">
      <w:pPr>
        <w:pStyle w:val="ListeParagraf1"/>
        <w:spacing w:after="0"/>
        <w:jc w:val="center"/>
        <w:rPr>
          <w:rFonts w:cs="Times New Roman"/>
          <w:b/>
          <w:sz w:val="20"/>
          <w:szCs w:val="20"/>
        </w:rPr>
      </w:pPr>
      <w:r>
        <w:rPr>
          <w:rFonts w:cs="Times New Roman"/>
          <w:b/>
          <w:sz w:val="20"/>
          <w:szCs w:val="20"/>
        </w:rPr>
        <w:lastRenderedPageBreak/>
        <w:t>KIŞ MEVSİMİ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14EAD">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714EAD" w:rsidRDefault="0067265D" w:rsidP="00D516DD">
            <w:pPr>
              <w:pStyle w:val="Default"/>
              <w:rPr>
                <w:sz w:val="20"/>
                <w:szCs w:val="20"/>
                <w:lang w:val="tr-TR"/>
              </w:rPr>
            </w:pPr>
            <w:r w:rsidRPr="003E330E">
              <w:rPr>
                <w:sz w:val="20"/>
                <w:szCs w:val="20"/>
                <w:lang w:val="tr-TR"/>
              </w:rPr>
              <w:t>Dikkatini çeken nesne/durum/olay</w:t>
            </w:r>
            <w:r w:rsidR="00714EAD">
              <w:rPr>
                <w:sz w:val="20"/>
                <w:szCs w:val="20"/>
                <w:lang w:val="tr-TR"/>
              </w:rPr>
              <w:t xml:space="preserve">a odaklanır. </w:t>
            </w:r>
          </w:p>
          <w:p w:rsidR="00714EAD" w:rsidRDefault="00714EAD"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Pr="003E330E" w:rsidRDefault="0067265D" w:rsidP="00D516DD">
            <w:pPr>
              <w:pStyle w:val="Default"/>
              <w:rPr>
                <w:sz w:val="20"/>
                <w:szCs w:val="20"/>
                <w:lang w:val="tr-TR"/>
              </w:rPr>
            </w:pPr>
            <w:r w:rsidRPr="003E330E">
              <w:rPr>
                <w:sz w:val="20"/>
                <w:szCs w:val="20"/>
                <w:lang w:val="tr-TR"/>
              </w:rPr>
              <w:t>Düz cümle kurar.</w:t>
            </w:r>
          </w:p>
          <w:p w:rsidR="0067265D" w:rsidRDefault="00714EAD" w:rsidP="00D516DD">
            <w:pPr>
              <w:pStyle w:val="Default"/>
              <w:rPr>
                <w:sz w:val="20"/>
                <w:szCs w:val="20"/>
                <w:lang w:val="tr-TR"/>
              </w:rPr>
            </w:pPr>
            <w:r>
              <w:rPr>
                <w:sz w:val="20"/>
                <w:szCs w:val="20"/>
                <w:lang w:val="tr-TR"/>
              </w:rPr>
              <w:t>Bileşik cümle kurar.</w:t>
            </w:r>
          </w:p>
          <w:p w:rsidR="00714EAD" w:rsidRDefault="00714EAD" w:rsidP="00D516DD">
            <w:pPr>
              <w:pStyle w:val="Default"/>
              <w:rPr>
                <w:sz w:val="20"/>
                <w:szCs w:val="20"/>
                <w:lang w:val="tr-TR"/>
              </w:rPr>
            </w:pPr>
            <w:r>
              <w:rPr>
                <w:sz w:val="20"/>
                <w:szCs w:val="20"/>
                <w:lang w:val="tr-TR"/>
              </w:rPr>
              <w:t>Cümlelerinde ögeleri doğru kullanır.</w:t>
            </w:r>
          </w:p>
          <w:p w:rsidR="00714EAD" w:rsidRPr="003E330E" w:rsidRDefault="00714EA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714EAD" w:rsidRDefault="00714EAD" w:rsidP="00D516DD">
            <w:pPr>
              <w:pStyle w:val="Default"/>
              <w:rPr>
                <w:rFonts w:eastAsia="SimSun"/>
                <w:color w:val="auto"/>
                <w:sz w:val="20"/>
                <w:szCs w:val="20"/>
                <w:lang w:val="tr-TR"/>
              </w:rPr>
            </w:pPr>
            <w:r>
              <w:rPr>
                <w:rFonts w:eastAsia="SimSun"/>
                <w:color w:val="auto"/>
                <w:sz w:val="20"/>
                <w:szCs w:val="20"/>
                <w:lang w:val="tr-TR"/>
              </w:rPr>
              <w:t>Nesneleri yeni şekiller oluşturacak şekilde bir araya getirir.</w:t>
            </w:r>
          </w:p>
          <w:p w:rsidR="00714EAD" w:rsidRDefault="00714EAD" w:rsidP="00D516DD">
            <w:pPr>
              <w:pStyle w:val="Default"/>
              <w:rPr>
                <w:rFonts w:eastAsia="SimSun"/>
                <w:color w:val="auto"/>
                <w:sz w:val="20"/>
                <w:szCs w:val="20"/>
                <w:lang w:val="tr-TR"/>
              </w:rPr>
            </w:pPr>
            <w:r>
              <w:rPr>
                <w:rFonts w:eastAsia="SimSun"/>
                <w:color w:val="auto"/>
                <w:sz w:val="20"/>
                <w:szCs w:val="20"/>
                <w:lang w:val="tr-TR"/>
              </w:rPr>
              <w:t>Malzemeleri keser.</w:t>
            </w:r>
          </w:p>
          <w:p w:rsidR="0067265D" w:rsidRPr="003E330E"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714EAD" w:rsidRDefault="0067265D" w:rsidP="00D516DD">
            <w:pPr>
              <w:rPr>
                <w:rFonts w:cs="Times New Roman"/>
                <w:b/>
                <w:sz w:val="20"/>
                <w:szCs w:val="20"/>
              </w:rPr>
            </w:pPr>
            <w:r w:rsidRPr="003E330E">
              <w:rPr>
                <w:rFonts w:cs="Times New Roman"/>
                <w:b/>
                <w:sz w:val="20"/>
                <w:szCs w:val="20"/>
              </w:rPr>
              <w:t xml:space="preserve">Kazanım </w:t>
            </w:r>
            <w:r w:rsidR="00714EAD">
              <w:rPr>
                <w:rFonts w:cs="Times New Roman"/>
                <w:b/>
                <w:sz w:val="20"/>
                <w:szCs w:val="20"/>
              </w:rPr>
              <w:t>3: Kendini yaratıcı yollarla ifade eder.</w:t>
            </w:r>
          </w:p>
          <w:p w:rsidR="00714EAD" w:rsidRPr="003E330E" w:rsidRDefault="00714EAD" w:rsidP="00714EAD">
            <w:pPr>
              <w:rPr>
                <w:rFonts w:cs="Times New Roman"/>
                <w:sz w:val="20"/>
                <w:szCs w:val="20"/>
              </w:rPr>
            </w:pPr>
            <w:r w:rsidRPr="00714EAD">
              <w:rPr>
                <w:rFonts w:cs="Times New Roman"/>
                <w:sz w:val="20"/>
                <w:szCs w:val="20"/>
              </w:rPr>
              <w:t xml:space="preserve">Nesneleri alışılmışın dışında kullanır. </w:t>
            </w: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9D69F4">
              <w:rPr>
                <w:rFonts w:cs="Times New Roman"/>
                <w:sz w:val="20"/>
                <w:szCs w:val="20"/>
              </w:rPr>
              <w:t>çocuklara kış mevsimini tanıtır.</w:t>
            </w:r>
          </w:p>
          <w:p w:rsidR="009D69F4" w:rsidRDefault="009D69F4" w:rsidP="00D516DD">
            <w:pPr>
              <w:pStyle w:val="WW-MetinGvdesi"/>
              <w:spacing w:after="0" w:line="240" w:lineRule="auto"/>
              <w:ind w:firstLine="284"/>
              <w:jc w:val="both"/>
              <w:rPr>
                <w:rFonts w:cs="Times New Roman"/>
                <w:sz w:val="20"/>
                <w:szCs w:val="20"/>
              </w:rPr>
            </w:pPr>
            <w:r>
              <w:rPr>
                <w:rFonts w:cs="Times New Roman"/>
                <w:sz w:val="20"/>
                <w:szCs w:val="20"/>
              </w:rPr>
              <w:t>Kış mevsiminde havaların soğuduğunu</w:t>
            </w:r>
            <w:r w:rsidR="0077342C">
              <w:rPr>
                <w:rFonts w:cs="Times New Roman"/>
                <w:sz w:val="20"/>
                <w:szCs w:val="20"/>
              </w:rPr>
              <w:t xml:space="preserve"> yağmurun yerini kara bıraktığını açıklar. Ardından “Kardan Adam” parmak oyunu oynanır. </w:t>
            </w:r>
          </w:p>
          <w:p w:rsidR="0077342C" w:rsidRPr="00BF481E" w:rsidRDefault="00BF481E" w:rsidP="00D516DD">
            <w:pPr>
              <w:pStyle w:val="WW-MetinGvdesi"/>
              <w:spacing w:after="0" w:line="240" w:lineRule="auto"/>
              <w:ind w:firstLine="284"/>
              <w:jc w:val="both"/>
              <w:rPr>
                <w:rFonts w:cs="Times New Roman"/>
                <w:b/>
                <w:i/>
                <w:sz w:val="20"/>
                <w:szCs w:val="20"/>
              </w:rPr>
            </w:pPr>
            <w:r w:rsidRPr="00BF481E">
              <w:rPr>
                <w:rFonts w:cs="Times New Roman"/>
                <w:b/>
                <w:i/>
                <w:sz w:val="20"/>
                <w:szCs w:val="20"/>
              </w:rPr>
              <w:t>KARDAN ADAM</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Beş küçük kardan adam</w:t>
            </w:r>
            <w:r>
              <w:rPr>
                <w:rFonts w:cs="Times New Roman"/>
                <w:i/>
                <w:sz w:val="20"/>
                <w:szCs w:val="20"/>
              </w:rPr>
              <w:tab/>
            </w:r>
            <w:r w:rsidRPr="00C61473">
              <w:rPr>
                <w:rFonts w:cs="Times New Roman"/>
                <w:sz w:val="20"/>
                <w:szCs w:val="20"/>
              </w:rPr>
              <w:t>(Sağ el öne uzatılır, parmaklar açık)</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Sırada duruyorlar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 xml:space="preserve">Hepsinde şapka var ve </w:t>
            </w:r>
            <w:r>
              <w:rPr>
                <w:rFonts w:cs="Times New Roman"/>
                <w:i/>
                <w:sz w:val="20"/>
                <w:szCs w:val="20"/>
              </w:rPr>
              <w:tab/>
            </w:r>
            <w:r w:rsidRPr="00C61473">
              <w:rPr>
                <w:rFonts w:cs="Times New Roman"/>
                <w:sz w:val="20"/>
                <w:szCs w:val="20"/>
              </w:rPr>
              <w:t>(İki el başa götürülür.)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Kırmızı bir kurdele</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 xml:space="preserve">Beş küçük kardan adam </w:t>
            </w:r>
            <w:r w:rsidRPr="00C61473">
              <w:rPr>
                <w:rFonts w:cs="Times New Roman"/>
                <w:sz w:val="20"/>
                <w:szCs w:val="20"/>
              </w:rPr>
              <w:tab/>
              <w:t>(Sağ el tekrar öne uzatılır.)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Gösteri için hazırla</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 xml:space="preserve">Nereye gidiyorlar? </w:t>
            </w:r>
            <w:r>
              <w:rPr>
                <w:rFonts w:cs="Times New Roman"/>
                <w:i/>
                <w:sz w:val="20"/>
                <w:szCs w:val="20"/>
              </w:rPr>
              <w:tab/>
            </w:r>
            <w:r w:rsidRPr="00C61473">
              <w:rPr>
                <w:rFonts w:cs="Times New Roman"/>
                <w:sz w:val="20"/>
                <w:szCs w:val="20"/>
              </w:rPr>
              <w:t>(İki el baş üzerinde daire olacak şekilde birleştirilir)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Bekle güneş çıksın</w:t>
            </w:r>
          </w:p>
          <w:p w:rsidR="00C61473" w:rsidRPr="00C61473" w:rsidRDefault="00C61473" w:rsidP="00C61473">
            <w:pPr>
              <w:pStyle w:val="WW-MetinGvdesi"/>
              <w:tabs>
                <w:tab w:val="left" w:pos="2333"/>
              </w:tabs>
              <w:spacing w:after="0" w:line="240" w:lineRule="auto"/>
              <w:ind w:firstLine="284"/>
              <w:jc w:val="both"/>
              <w:rPr>
                <w:rFonts w:cs="Times New Roman"/>
                <w:sz w:val="20"/>
                <w:szCs w:val="20"/>
              </w:rPr>
            </w:pPr>
            <w:r w:rsidRPr="00C61473">
              <w:rPr>
                <w:rFonts w:cs="Times New Roman"/>
                <w:i/>
                <w:sz w:val="20"/>
                <w:szCs w:val="20"/>
              </w:rPr>
              <w:t xml:space="preserve">Yakında gidecekler </w:t>
            </w:r>
            <w:r>
              <w:rPr>
                <w:rFonts w:cs="Times New Roman"/>
                <w:i/>
                <w:sz w:val="20"/>
                <w:szCs w:val="20"/>
              </w:rPr>
              <w:tab/>
            </w:r>
            <w:r w:rsidRPr="00C61473">
              <w:rPr>
                <w:rFonts w:cs="Times New Roman"/>
                <w:sz w:val="20"/>
                <w:szCs w:val="20"/>
              </w:rPr>
              <w:t>(İki el hızla aşağıya çekilerek önce öne uzatılır.)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Eriyen karlarla beraber</w:t>
            </w:r>
          </w:p>
          <w:p w:rsidR="00C61473" w:rsidRPr="00C61473" w:rsidRDefault="00C61473" w:rsidP="00C61473">
            <w:pPr>
              <w:pStyle w:val="WW-MetinGvdesi"/>
              <w:tabs>
                <w:tab w:val="left" w:pos="2333"/>
              </w:tabs>
              <w:spacing w:after="0" w:line="240" w:lineRule="auto"/>
              <w:ind w:firstLine="284"/>
              <w:jc w:val="both"/>
              <w:rPr>
                <w:rFonts w:cs="Times New Roman"/>
                <w:i/>
                <w:sz w:val="20"/>
                <w:szCs w:val="20"/>
              </w:rPr>
            </w:pPr>
            <w:r w:rsidRPr="00C61473">
              <w:rPr>
                <w:rFonts w:cs="Times New Roman"/>
                <w:i/>
                <w:sz w:val="20"/>
                <w:szCs w:val="20"/>
              </w:rPr>
              <w:t>Tepeden aşağıya doğru</w:t>
            </w:r>
          </w:p>
          <w:p w:rsidR="00C61473" w:rsidRDefault="00C61473" w:rsidP="00C61473">
            <w:pPr>
              <w:pStyle w:val="WW-MetinGvdesi"/>
              <w:tabs>
                <w:tab w:val="left" w:pos="2333"/>
              </w:tabs>
              <w:spacing w:after="0" w:line="240" w:lineRule="auto"/>
              <w:ind w:firstLine="284"/>
              <w:jc w:val="both"/>
              <w:rPr>
                <w:rFonts w:cs="Times New Roman"/>
                <w:sz w:val="20"/>
                <w:szCs w:val="20"/>
              </w:rPr>
            </w:pPr>
          </w:p>
          <w:p w:rsidR="0067265D" w:rsidRPr="003E330E" w:rsidRDefault="00C61473" w:rsidP="00C61473">
            <w:pPr>
              <w:pStyle w:val="WW-MetinGvdesi"/>
              <w:spacing w:after="0" w:line="240" w:lineRule="auto"/>
              <w:ind w:firstLine="284"/>
              <w:jc w:val="both"/>
              <w:rPr>
                <w:rFonts w:cs="Times New Roman"/>
                <w:sz w:val="20"/>
                <w:szCs w:val="20"/>
              </w:rPr>
            </w:pPr>
            <w:r>
              <w:rPr>
                <w:rFonts w:cs="Times New Roman"/>
                <w:sz w:val="20"/>
                <w:szCs w:val="20"/>
              </w:rPr>
              <w:t>Kardan adam parmak oyunu sonrası masalara geçilir. Beyaz kartondan biri büyük, biri küçük iki daire kullanılarak kardan adam şeklinde yaptırılır. Gözlerine oynar göz takılır. Düğmeleri artık materyallerden yapılır. Çocukların getirdiği çalı-çırpılarla da süpürge yapılır. Burnunu ve ağzını çocuklar çizerek tamamlar.</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C61473">
        <w:trPr>
          <w:trHeight w:val="2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61473" w:rsidP="00D516DD">
            <w:pPr>
              <w:snapToGrid w:val="0"/>
              <w:rPr>
                <w:rFonts w:cs="Times New Roman"/>
                <w:sz w:val="20"/>
                <w:szCs w:val="20"/>
              </w:rPr>
            </w:pPr>
            <w:r>
              <w:rPr>
                <w:rFonts w:cs="Times New Roman"/>
                <w:sz w:val="20"/>
                <w:szCs w:val="20"/>
              </w:rPr>
              <w:t>Dışarıdan minik çalıp çırpılar okula getirelim.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C61473">
        <w:trPr>
          <w:trHeight w:val="6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61473">
        <w:trPr>
          <w:trHeight w:val="21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466B3F" w:rsidP="00D516DD">
            <w:pPr>
              <w:numPr>
                <w:ilvl w:val="0"/>
                <w:numId w:val="3"/>
              </w:numPr>
              <w:ind w:left="380"/>
              <w:rPr>
                <w:rFonts w:cs="Times New Roman"/>
                <w:sz w:val="20"/>
                <w:szCs w:val="20"/>
              </w:rPr>
            </w:pPr>
            <w:r>
              <w:rPr>
                <w:rFonts w:cs="Times New Roman"/>
                <w:sz w:val="20"/>
                <w:szCs w:val="20"/>
              </w:rPr>
              <w:t>Bugün öğrenilen parmak oyunu nasıldı?</w:t>
            </w:r>
          </w:p>
        </w:tc>
      </w:tr>
    </w:tbl>
    <w:p w:rsidR="0067265D" w:rsidRDefault="0067265D" w:rsidP="0067265D">
      <w:pPr>
        <w:widowControl/>
        <w:suppressAutoHyphens w:val="0"/>
        <w:spacing w:after="160" w:line="259" w:lineRule="auto"/>
      </w:pPr>
    </w:p>
    <w:p w:rsidR="0067265D" w:rsidRPr="003E330E" w:rsidRDefault="003454DE" w:rsidP="0067265D">
      <w:pPr>
        <w:pStyle w:val="ListeParagraf1"/>
        <w:spacing w:after="0"/>
        <w:jc w:val="center"/>
        <w:rPr>
          <w:rFonts w:cs="Times New Roman"/>
          <w:b/>
          <w:sz w:val="20"/>
          <w:szCs w:val="20"/>
        </w:rPr>
      </w:pPr>
      <w:r>
        <w:rPr>
          <w:rFonts w:cs="Times New Roman"/>
          <w:b/>
          <w:sz w:val="20"/>
          <w:szCs w:val="20"/>
        </w:rPr>
        <w:lastRenderedPageBreak/>
        <w:t>KARDAN ADAM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3454DE">
        <w:rPr>
          <w:rFonts w:ascii="Times New Roman" w:hAnsi="Times New Roman"/>
          <w:sz w:val="20"/>
          <w:szCs w:val="20"/>
        </w:rPr>
        <w:t>ürkçe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3454DE" w:rsidRDefault="0067265D" w:rsidP="00D516DD">
            <w:pPr>
              <w:pStyle w:val="Default"/>
              <w:rPr>
                <w:b/>
                <w:sz w:val="20"/>
                <w:szCs w:val="20"/>
                <w:lang w:val="tr-TR"/>
              </w:rPr>
            </w:pPr>
            <w:r w:rsidRPr="003E330E">
              <w:rPr>
                <w:b/>
                <w:sz w:val="20"/>
                <w:szCs w:val="20"/>
                <w:lang w:val="tr-TR"/>
              </w:rPr>
              <w:t xml:space="preserve">Kazanım </w:t>
            </w:r>
            <w:r w:rsidR="003454DE">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sidR="003454DE">
              <w:rPr>
                <w:b/>
                <w:sz w:val="20"/>
                <w:szCs w:val="20"/>
                <w:lang w:val="tr-TR"/>
              </w:rPr>
              <w:t xml:space="preserve">la ilgili tahminde bulunur. </w:t>
            </w:r>
          </w:p>
          <w:p w:rsidR="003454DE" w:rsidRPr="003454DE" w:rsidRDefault="003454DE" w:rsidP="00D516DD">
            <w:pPr>
              <w:pStyle w:val="Default"/>
              <w:rPr>
                <w:sz w:val="20"/>
                <w:szCs w:val="20"/>
                <w:lang w:val="tr-TR"/>
              </w:rPr>
            </w:pPr>
            <w:r w:rsidRPr="003454DE">
              <w:rPr>
                <w:sz w:val="20"/>
                <w:szCs w:val="20"/>
                <w:lang w:val="tr-TR"/>
              </w:rPr>
              <w:t>Nesne durumun ipuçlarını söyler.</w:t>
            </w:r>
          </w:p>
          <w:p w:rsidR="003454DE" w:rsidRPr="003454DE" w:rsidRDefault="003454DE" w:rsidP="00D516DD">
            <w:pPr>
              <w:pStyle w:val="Default"/>
              <w:rPr>
                <w:sz w:val="20"/>
                <w:szCs w:val="20"/>
                <w:lang w:val="tr-TR"/>
              </w:rPr>
            </w:pPr>
            <w:r w:rsidRPr="003454DE">
              <w:rPr>
                <w:sz w:val="20"/>
                <w:szCs w:val="20"/>
                <w:lang w:val="tr-TR"/>
              </w:rPr>
              <w:t>İpuçlarını birleştirerek tahminini söyler.</w:t>
            </w:r>
          </w:p>
          <w:p w:rsidR="003454DE" w:rsidRPr="003454DE" w:rsidRDefault="003454DE" w:rsidP="00D516DD">
            <w:pPr>
              <w:pStyle w:val="Default"/>
              <w:rPr>
                <w:sz w:val="20"/>
                <w:szCs w:val="20"/>
                <w:lang w:val="tr-TR"/>
              </w:rPr>
            </w:pPr>
            <w:r w:rsidRPr="003454DE">
              <w:rPr>
                <w:sz w:val="20"/>
                <w:szCs w:val="20"/>
                <w:lang w:val="tr-TR"/>
              </w:rPr>
              <w:t>Tahmini ile gerçek durumu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3454DE" w:rsidRDefault="0067265D" w:rsidP="00D516DD">
            <w:pPr>
              <w:pStyle w:val="Default"/>
              <w:rPr>
                <w:b/>
                <w:sz w:val="20"/>
                <w:szCs w:val="20"/>
                <w:lang w:val="tr-TR"/>
              </w:rPr>
            </w:pPr>
            <w:r w:rsidRPr="003E330E">
              <w:rPr>
                <w:b/>
                <w:sz w:val="20"/>
                <w:szCs w:val="20"/>
                <w:lang w:val="tr-TR"/>
              </w:rPr>
              <w:t>Kazanım</w:t>
            </w:r>
            <w:r w:rsidR="003454DE">
              <w:rPr>
                <w:b/>
                <w:sz w:val="20"/>
                <w:szCs w:val="20"/>
                <w:lang w:val="tr-TR"/>
              </w:rPr>
              <w:t xml:space="preserve"> 2: Sesini uygun kullanır.</w:t>
            </w:r>
          </w:p>
          <w:p w:rsidR="003454DE" w:rsidRPr="003454DE" w:rsidRDefault="003454DE" w:rsidP="00D516DD">
            <w:pPr>
              <w:pStyle w:val="Default"/>
              <w:rPr>
                <w:sz w:val="20"/>
                <w:szCs w:val="20"/>
                <w:lang w:val="tr-TR"/>
              </w:rPr>
            </w:pPr>
            <w:r w:rsidRPr="003454DE">
              <w:rPr>
                <w:sz w:val="20"/>
                <w:szCs w:val="20"/>
                <w:lang w:val="tr-TR"/>
              </w:rPr>
              <w:t>Konuşurken/şarkı söylerken sesinin tonunu ayarlar.</w:t>
            </w:r>
          </w:p>
          <w:p w:rsidR="0067265D" w:rsidRPr="003454DE" w:rsidRDefault="003454DE" w:rsidP="003454DE">
            <w:pPr>
              <w:pStyle w:val="Default"/>
              <w:rPr>
                <w:sz w:val="20"/>
                <w:szCs w:val="20"/>
                <w:lang w:val="tr-TR"/>
              </w:rPr>
            </w:pPr>
            <w:r w:rsidRPr="003454DE">
              <w:rPr>
                <w:sz w:val="20"/>
                <w:szCs w:val="20"/>
                <w:lang w:val="tr-TR"/>
              </w:rPr>
              <w:t>Konuşurken/şarkı söylerken sesinin hızını ayarlar</w:t>
            </w:r>
          </w:p>
          <w:p w:rsidR="003454DE" w:rsidRPr="003E330E" w:rsidRDefault="003454DE" w:rsidP="003454DE">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3454DE" w:rsidRPr="003454DE" w:rsidRDefault="003454DE" w:rsidP="00D516DD">
            <w:pPr>
              <w:pStyle w:val="WW-MetinGvdesi"/>
              <w:spacing w:after="0" w:line="240" w:lineRule="auto"/>
              <w:ind w:firstLine="284"/>
              <w:jc w:val="both"/>
              <w:rPr>
                <w:rFonts w:cs="Times New Roman"/>
                <w:i/>
                <w:sz w:val="20"/>
                <w:szCs w:val="20"/>
              </w:rPr>
            </w:pPr>
            <w:r w:rsidRPr="003454DE">
              <w:rPr>
                <w:rFonts w:cs="Times New Roman"/>
                <w:i/>
                <w:sz w:val="20"/>
                <w:szCs w:val="20"/>
              </w:rPr>
              <w:t>Saçaktan süngü sarkar (buz)</w:t>
            </w:r>
          </w:p>
          <w:p w:rsidR="003454DE" w:rsidRPr="003454DE" w:rsidRDefault="003454DE" w:rsidP="00D516DD">
            <w:pPr>
              <w:pStyle w:val="WW-MetinGvdesi"/>
              <w:spacing w:after="0" w:line="240" w:lineRule="auto"/>
              <w:ind w:firstLine="284"/>
              <w:jc w:val="both"/>
              <w:rPr>
                <w:rFonts w:cs="Times New Roman"/>
                <w:i/>
                <w:sz w:val="20"/>
                <w:szCs w:val="20"/>
              </w:rPr>
            </w:pP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sidRPr="003454DE">
              <w:rPr>
                <w:rFonts w:cs="Times New Roman"/>
                <w:i/>
                <w:sz w:val="20"/>
                <w:szCs w:val="20"/>
              </w:rPr>
              <w:t>Şekere benzer tadı yok</w:t>
            </w: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sidRPr="003454DE">
              <w:rPr>
                <w:rFonts w:cs="Times New Roman"/>
                <w:i/>
                <w:sz w:val="20"/>
                <w:szCs w:val="20"/>
              </w:rPr>
              <w:t>Gökte uçar kanadı yok (kar)</w:t>
            </w:r>
          </w:p>
          <w:p w:rsidR="003454DE" w:rsidRPr="003454DE" w:rsidRDefault="003454DE" w:rsidP="00D516DD">
            <w:pPr>
              <w:pStyle w:val="WW-MetinGvdesi"/>
              <w:spacing w:after="0" w:line="240" w:lineRule="auto"/>
              <w:ind w:firstLine="284"/>
              <w:jc w:val="both"/>
              <w:rPr>
                <w:rFonts w:cs="Times New Roman"/>
                <w:i/>
                <w:sz w:val="20"/>
                <w:szCs w:val="20"/>
              </w:rPr>
            </w:pP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Pr>
                <w:rFonts w:cs="Times New Roman"/>
                <w:i/>
                <w:sz w:val="20"/>
                <w:szCs w:val="20"/>
              </w:rPr>
              <w:tab/>
            </w:r>
            <w:r w:rsidRPr="003454DE">
              <w:rPr>
                <w:rFonts w:cs="Times New Roman"/>
                <w:i/>
                <w:sz w:val="20"/>
                <w:szCs w:val="20"/>
              </w:rPr>
              <w:t>Kartopunu yuvarladım, kocaman gövde yaptın</w:t>
            </w:r>
          </w:p>
          <w:p w:rsidR="003454DE" w:rsidRPr="003454DE" w:rsidRDefault="003454DE" w:rsidP="00D516DD">
            <w:pPr>
              <w:pStyle w:val="WW-MetinGvdesi"/>
              <w:spacing w:after="0" w:line="240" w:lineRule="auto"/>
              <w:ind w:firstLine="284"/>
              <w:jc w:val="both"/>
              <w:rPr>
                <w:rFonts w:cs="Times New Roman"/>
                <w:i/>
                <w:sz w:val="20"/>
                <w:szCs w:val="20"/>
              </w:rPr>
            </w:pPr>
            <w:r>
              <w:rPr>
                <w:rFonts w:cs="Times New Roman"/>
                <w:i/>
                <w:sz w:val="20"/>
                <w:szCs w:val="20"/>
              </w:rPr>
              <w:tab/>
            </w:r>
            <w:r>
              <w:rPr>
                <w:rFonts w:cs="Times New Roman"/>
                <w:i/>
                <w:sz w:val="20"/>
                <w:szCs w:val="20"/>
              </w:rPr>
              <w:tab/>
            </w:r>
            <w:r w:rsidRPr="003454DE">
              <w:rPr>
                <w:rFonts w:cs="Times New Roman"/>
                <w:i/>
                <w:sz w:val="20"/>
                <w:szCs w:val="20"/>
              </w:rPr>
              <w:t>Burnuna havuç, gözüne kömür taktım (kardan adam)</w:t>
            </w:r>
          </w:p>
          <w:p w:rsidR="003454DE" w:rsidRDefault="003454DE" w:rsidP="00D516DD">
            <w:pPr>
              <w:pStyle w:val="WW-MetinGvdesi"/>
              <w:spacing w:after="0" w:line="240" w:lineRule="auto"/>
              <w:ind w:firstLine="284"/>
              <w:jc w:val="both"/>
              <w:rPr>
                <w:rFonts w:cs="Times New Roman"/>
                <w:sz w:val="20"/>
                <w:szCs w:val="20"/>
              </w:rPr>
            </w:pPr>
          </w:p>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454DE">
              <w:rPr>
                <w:rFonts w:cs="Times New Roman"/>
                <w:sz w:val="20"/>
                <w:szCs w:val="20"/>
              </w:rPr>
              <w:t xml:space="preserve">kış ile ilgili bilmecelerini sorar. </w:t>
            </w:r>
          </w:p>
          <w:p w:rsidR="003454DE" w:rsidRDefault="003454DE" w:rsidP="00D516DD">
            <w:pPr>
              <w:pStyle w:val="WW-MetinGvdesi"/>
              <w:spacing w:after="0" w:line="240" w:lineRule="auto"/>
              <w:ind w:firstLine="284"/>
              <w:jc w:val="both"/>
              <w:rPr>
                <w:rFonts w:cs="Times New Roman"/>
                <w:sz w:val="20"/>
                <w:szCs w:val="20"/>
              </w:rPr>
            </w:pPr>
            <w:r>
              <w:rPr>
                <w:rFonts w:cs="Times New Roman"/>
                <w:sz w:val="20"/>
                <w:szCs w:val="20"/>
              </w:rPr>
              <w:t xml:space="preserve">“Kardan Adam” şarkısı açılarak tekrarlanır. </w:t>
            </w:r>
          </w:p>
          <w:p w:rsidR="003454DE" w:rsidRPr="003454DE" w:rsidRDefault="003454DE" w:rsidP="003454DE">
            <w:pPr>
              <w:pStyle w:val="WW-MetinGvdesi"/>
              <w:spacing w:after="0" w:line="240" w:lineRule="auto"/>
              <w:ind w:firstLine="284"/>
              <w:jc w:val="center"/>
              <w:rPr>
                <w:rFonts w:cs="Times New Roman"/>
                <w:b/>
                <w:i/>
                <w:sz w:val="20"/>
                <w:szCs w:val="20"/>
              </w:rPr>
            </w:pPr>
            <w:r w:rsidRPr="003454DE">
              <w:rPr>
                <w:rFonts w:cs="Times New Roman"/>
                <w:b/>
                <w:i/>
                <w:sz w:val="20"/>
                <w:szCs w:val="20"/>
              </w:rPr>
              <w:t>KARDAN ADAM</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Bir kardan adam duruyor tam evimizin önünde</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Elinde çalı süpürge, önünde kömür üç düğme</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üşümez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hapşırmaz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Gelip geçene bakıyor, durmadan selam veriyor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Kuşlar üstüne konuyor o hiç rahatsız olmuyor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üşümez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hapşırmaz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Günler günleri izliyor sonunda baar geliyor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el sallıyor tekrar evine dönüyor</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üşümez soğuktan</w:t>
            </w:r>
          </w:p>
          <w:p w:rsidR="003454DE" w:rsidRPr="003454DE" w:rsidRDefault="003454DE" w:rsidP="003454DE">
            <w:pPr>
              <w:pStyle w:val="WW-MetinGvdesi"/>
              <w:spacing w:after="0" w:line="240" w:lineRule="auto"/>
              <w:ind w:firstLine="284"/>
              <w:jc w:val="center"/>
              <w:rPr>
                <w:rFonts w:cs="Times New Roman"/>
                <w:i/>
                <w:sz w:val="20"/>
                <w:szCs w:val="20"/>
              </w:rPr>
            </w:pPr>
            <w:r w:rsidRPr="003454DE">
              <w:rPr>
                <w:rFonts w:cs="Times New Roman"/>
                <w:i/>
                <w:sz w:val="20"/>
                <w:szCs w:val="20"/>
              </w:rPr>
              <w:t>Kardan adam hapşırmaz soğuktan</w:t>
            </w:r>
          </w:p>
          <w:p w:rsidR="003454DE" w:rsidRPr="003454DE" w:rsidRDefault="003454DE" w:rsidP="003454DE">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sidRPr="003454DE">
              <w:rPr>
                <w:rFonts w:cs="Times New Roman"/>
                <w:i/>
                <w:sz w:val="20"/>
                <w:szCs w:val="20"/>
              </w:rPr>
              <w:t>Söz-Müzik: Onur EROL</w:t>
            </w:r>
          </w:p>
          <w:p w:rsidR="003454DE" w:rsidRDefault="003454DE" w:rsidP="003454DE">
            <w:pPr>
              <w:pStyle w:val="WW-MetinGvdesi"/>
              <w:spacing w:after="0" w:line="240" w:lineRule="auto"/>
              <w:ind w:firstLine="284"/>
              <w:jc w:val="both"/>
              <w:rPr>
                <w:rFonts w:cs="Times New Roman"/>
                <w:sz w:val="20"/>
                <w:szCs w:val="20"/>
              </w:rPr>
            </w:pPr>
          </w:p>
          <w:p w:rsidR="0067265D" w:rsidRPr="003E330E" w:rsidRDefault="003454DE" w:rsidP="003454DE">
            <w:pPr>
              <w:pStyle w:val="WW-MetinGvdesi"/>
              <w:spacing w:after="0" w:line="240" w:lineRule="auto"/>
              <w:ind w:firstLine="284"/>
              <w:jc w:val="both"/>
              <w:rPr>
                <w:rFonts w:cs="Times New Roman"/>
                <w:sz w:val="20"/>
                <w:szCs w:val="20"/>
              </w:rPr>
            </w:pPr>
            <w:r>
              <w:rPr>
                <w:rFonts w:cs="Times New Roman"/>
                <w:sz w:val="20"/>
                <w:szCs w:val="20"/>
              </w:rPr>
              <w:t xml:space="preserve">Şarkı bitimi masalara geçilerek çalışma sayfaları yapılır. </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3454DE">
        <w:trPr>
          <w:trHeight w:val="3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3454DE">
        <w:trPr>
          <w:trHeight w:val="2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454DE" w:rsidP="00D516DD">
            <w:pPr>
              <w:pStyle w:val="ListeParagraf1"/>
              <w:spacing w:after="0"/>
              <w:ind w:left="0"/>
              <w:rPr>
                <w:rFonts w:cs="Times New Roman"/>
                <w:sz w:val="20"/>
                <w:szCs w:val="20"/>
              </w:rPr>
            </w:pPr>
            <w:r>
              <w:rPr>
                <w:rFonts w:cs="Times New Roman"/>
                <w:sz w:val="20"/>
                <w:szCs w:val="20"/>
              </w:rPr>
              <w:t>Kış, kar, kardan adam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3454DE">
        <w:trPr>
          <w:trHeight w:val="1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3454DE" w:rsidP="00D516DD">
            <w:pPr>
              <w:numPr>
                <w:ilvl w:val="0"/>
                <w:numId w:val="3"/>
              </w:numPr>
              <w:ind w:left="380"/>
              <w:rPr>
                <w:rFonts w:cs="Times New Roman"/>
                <w:sz w:val="20"/>
                <w:szCs w:val="20"/>
              </w:rPr>
            </w:pPr>
            <w:r>
              <w:rPr>
                <w:rFonts w:cs="Times New Roman"/>
                <w:sz w:val="20"/>
                <w:szCs w:val="20"/>
              </w:rPr>
              <w:t>Bugün sorulan bilmeceler hangi mevsime aitti?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EF6358"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0458A">
        <w:rPr>
          <w:rFonts w:eastAsia="Times New Roman" w:cs="Times New Roman"/>
          <w:sz w:val="20"/>
          <w:szCs w:val="20"/>
        </w:rPr>
        <w:t>Kartopu Savaşı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0458A">
        <w:rPr>
          <w:rFonts w:eastAsia="Times New Roman" w:cs="Times New Roman"/>
          <w:sz w:val="20"/>
          <w:szCs w:val="20"/>
        </w:rPr>
        <w:t>Benim Atkım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80458A" w:rsidP="0067265D">
      <w:pPr>
        <w:pStyle w:val="ListeParagraf1"/>
        <w:spacing w:after="0"/>
        <w:jc w:val="center"/>
        <w:rPr>
          <w:rFonts w:cs="Times New Roman"/>
          <w:b/>
          <w:sz w:val="20"/>
          <w:szCs w:val="20"/>
        </w:rPr>
      </w:pPr>
      <w:r>
        <w:rPr>
          <w:rFonts w:cs="Times New Roman"/>
          <w:b/>
          <w:sz w:val="20"/>
          <w:szCs w:val="20"/>
        </w:rPr>
        <w:lastRenderedPageBreak/>
        <w:t>KARTOPU SAVAŞI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0458A">
        <w:rPr>
          <w:rFonts w:ascii="Times New Roman" w:hAnsi="Times New Roman"/>
          <w:sz w:val="20"/>
          <w:szCs w:val="20"/>
        </w:rPr>
        <w:t>Türkçe Etkinilği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80458A" w:rsidRDefault="0067265D" w:rsidP="00D516DD">
            <w:pPr>
              <w:pStyle w:val="Default"/>
              <w:rPr>
                <w:b/>
                <w:sz w:val="20"/>
                <w:szCs w:val="20"/>
                <w:lang w:val="tr-TR"/>
              </w:rPr>
            </w:pPr>
            <w:r w:rsidRPr="003E330E">
              <w:rPr>
                <w:b/>
                <w:sz w:val="20"/>
                <w:szCs w:val="20"/>
                <w:lang w:val="tr-TR"/>
              </w:rPr>
              <w:t xml:space="preserve">Kazanım </w:t>
            </w:r>
            <w:r w:rsidR="0080458A">
              <w:rPr>
                <w:b/>
                <w:sz w:val="20"/>
                <w:szCs w:val="20"/>
                <w:lang w:val="tr-TR"/>
              </w:rPr>
              <w:t>8: Dinledikleri/izlediklerini çeşitli yollarla ifade eder.</w:t>
            </w:r>
          </w:p>
          <w:p w:rsidR="0080458A" w:rsidRPr="0080458A" w:rsidRDefault="0080458A" w:rsidP="00D516DD">
            <w:pPr>
              <w:pStyle w:val="Default"/>
              <w:rPr>
                <w:sz w:val="20"/>
                <w:szCs w:val="20"/>
                <w:lang w:val="tr-TR"/>
              </w:rPr>
            </w:pPr>
            <w:r w:rsidRPr="0080458A">
              <w:rPr>
                <w:sz w:val="20"/>
                <w:szCs w:val="20"/>
                <w:lang w:val="tr-TR"/>
              </w:rPr>
              <w:t>Dinledikleri/izlediklerini şiir yoluyla sergiler.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80458A" w:rsidRDefault="0080458A" w:rsidP="00D516DD">
            <w:pPr>
              <w:pStyle w:val="Default"/>
              <w:rPr>
                <w:rFonts w:eastAsia="SimSun"/>
                <w:color w:val="auto"/>
                <w:sz w:val="20"/>
                <w:szCs w:val="20"/>
                <w:lang w:val="tr-TR"/>
              </w:rPr>
            </w:pPr>
            <w:r>
              <w:rPr>
                <w:rFonts w:eastAsia="SimSun"/>
                <w:color w:val="auto"/>
                <w:sz w:val="20"/>
                <w:szCs w:val="20"/>
                <w:lang w:val="tr-TR"/>
              </w:rPr>
              <w:t xml:space="preserve">Nesneleri kopartır/yırtar. </w:t>
            </w:r>
          </w:p>
          <w:p w:rsidR="0080458A" w:rsidRDefault="0080458A" w:rsidP="00D516DD">
            <w:pPr>
              <w:pStyle w:val="Default"/>
              <w:rPr>
                <w:rFonts w:eastAsia="SimSun"/>
                <w:color w:val="auto"/>
                <w:sz w:val="20"/>
                <w:szCs w:val="20"/>
                <w:lang w:val="tr-TR"/>
              </w:rPr>
            </w:pPr>
          </w:p>
          <w:p w:rsidR="0080458A" w:rsidRDefault="0080458A" w:rsidP="00D516DD">
            <w:pPr>
              <w:pStyle w:val="Default"/>
              <w:rPr>
                <w:rFonts w:eastAsia="SimSun"/>
                <w:b/>
                <w:color w:val="auto"/>
                <w:sz w:val="20"/>
                <w:szCs w:val="20"/>
                <w:lang w:val="tr-TR"/>
              </w:rPr>
            </w:pPr>
            <w:r>
              <w:rPr>
                <w:rFonts w:eastAsia="SimSun"/>
                <w:b/>
                <w:color w:val="auto"/>
                <w:sz w:val="20"/>
                <w:szCs w:val="20"/>
                <w:lang w:val="tr-TR"/>
              </w:rPr>
              <w:t>ÖZ BAKIM BECERİLERİ</w:t>
            </w:r>
          </w:p>
          <w:p w:rsidR="0080458A" w:rsidRPr="0080458A" w:rsidRDefault="0080458A" w:rsidP="00D516DD">
            <w:pPr>
              <w:pStyle w:val="Default"/>
              <w:rPr>
                <w:rFonts w:eastAsia="SimSun"/>
                <w:b/>
                <w:color w:val="auto"/>
                <w:sz w:val="20"/>
                <w:szCs w:val="20"/>
                <w:lang w:val="tr-TR"/>
              </w:rPr>
            </w:pPr>
            <w:r w:rsidRPr="0080458A">
              <w:rPr>
                <w:rFonts w:eastAsia="SimSun"/>
                <w:b/>
                <w:color w:val="auto"/>
                <w:sz w:val="20"/>
                <w:szCs w:val="20"/>
                <w:lang w:val="tr-TR"/>
              </w:rPr>
              <w:t>Kazanım 3: Yaşam alanlarında gerekli düzenlemeler yapar.</w:t>
            </w:r>
          </w:p>
          <w:p w:rsidR="0080458A" w:rsidRDefault="0080458A" w:rsidP="00D516DD">
            <w:pPr>
              <w:pStyle w:val="Default"/>
              <w:rPr>
                <w:rFonts w:eastAsia="SimSun"/>
                <w:color w:val="auto"/>
                <w:sz w:val="20"/>
                <w:szCs w:val="20"/>
                <w:lang w:val="tr-TR"/>
              </w:rPr>
            </w:pPr>
            <w:r>
              <w:rPr>
                <w:rFonts w:eastAsia="SimSun"/>
                <w:color w:val="auto"/>
                <w:sz w:val="20"/>
                <w:szCs w:val="20"/>
                <w:lang w:val="tr-TR"/>
              </w:rPr>
              <w:t>Ev/okuldaki eşyaları toplar.</w:t>
            </w:r>
          </w:p>
          <w:p w:rsidR="0080458A" w:rsidRPr="0080458A" w:rsidRDefault="0080458A" w:rsidP="00D516DD">
            <w:pPr>
              <w:pStyle w:val="Default"/>
              <w:rPr>
                <w:rFonts w:eastAsia="SimSun"/>
                <w:b/>
                <w:color w:val="auto"/>
                <w:sz w:val="20"/>
                <w:szCs w:val="20"/>
                <w:lang w:val="tr-TR"/>
              </w:rPr>
            </w:pPr>
            <w:r w:rsidRPr="0080458A">
              <w:rPr>
                <w:rFonts w:eastAsia="SimSun"/>
                <w:b/>
                <w:color w:val="auto"/>
                <w:sz w:val="20"/>
                <w:szCs w:val="20"/>
                <w:lang w:val="tr-TR"/>
              </w:rPr>
              <w:t>Kazanım 6: Günlük yaşam becerileri için gerekli araç ve gereçleri kullanır.</w:t>
            </w:r>
          </w:p>
          <w:p w:rsidR="0080458A" w:rsidRDefault="0080458A" w:rsidP="00D516DD">
            <w:pPr>
              <w:pStyle w:val="Default"/>
              <w:rPr>
                <w:rFonts w:eastAsia="SimSun"/>
                <w:color w:val="auto"/>
                <w:sz w:val="20"/>
                <w:szCs w:val="20"/>
                <w:lang w:val="tr-TR"/>
              </w:rPr>
            </w:pPr>
            <w:r>
              <w:rPr>
                <w:rFonts w:eastAsia="SimSun"/>
                <w:color w:val="auto"/>
                <w:sz w:val="20"/>
                <w:szCs w:val="20"/>
                <w:lang w:val="tr-TR"/>
              </w:rPr>
              <w:t xml:space="preserve">Çevre temizliği ile ilgili araç ve gereçleri kullanır. </w:t>
            </w:r>
          </w:p>
          <w:p w:rsidR="0080458A" w:rsidRPr="003E330E" w:rsidRDefault="0080458A" w:rsidP="00D516DD">
            <w:pPr>
              <w:pStyle w:val="ListeParagraf1"/>
              <w:spacing w:after="0"/>
              <w:ind w:left="0"/>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0458A">
              <w:rPr>
                <w:rFonts w:cs="Times New Roman"/>
                <w:sz w:val="20"/>
                <w:szCs w:val="20"/>
              </w:rPr>
              <w:t xml:space="preserve">çocuklara köpükleri dağıtır. Çocuklar elleriyle kopartarak kar tanesi gibi etrafa yayar. Ardından müzik açılır. Bütün çocuklar birbirine kartopu atıyor gibi köpükler atar. Öğretmen müziği durdurduğunda kimse kımıldamaz. Kımıldayan müziğe kadar kimseye kar topu atamaz. Oyun bu şekilde devam eder. Çocukların ilgisi dağıldığında “Öğretmen kartopu hangi mevsimde oynanır.” vb. şekilde sorular ile kış mevsimine deyinir. “Kar” şiirini okuyarak konuyu pekiştirir. </w:t>
            </w:r>
          </w:p>
          <w:p w:rsidR="006C4075" w:rsidRDefault="006C4075" w:rsidP="00D516DD">
            <w:pPr>
              <w:pStyle w:val="WW-MetinGvdesi"/>
              <w:spacing w:after="0" w:line="240" w:lineRule="auto"/>
              <w:ind w:firstLine="284"/>
              <w:jc w:val="both"/>
              <w:rPr>
                <w:rFonts w:cs="Times New Roman"/>
                <w:i/>
                <w:sz w:val="20"/>
                <w:szCs w:val="20"/>
              </w:rPr>
            </w:pPr>
          </w:p>
          <w:p w:rsidR="0080458A" w:rsidRPr="006C4075" w:rsidRDefault="0080458A" w:rsidP="00D516DD">
            <w:pPr>
              <w:pStyle w:val="WW-MetinGvdesi"/>
              <w:spacing w:after="0" w:line="240" w:lineRule="auto"/>
              <w:ind w:firstLine="284"/>
              <w:jc w:val="both"/>
              <w:rPr>
                <w:rFonts w:cs="Times New Roman"/>
                <w:b/>
                <w:i/>
                <w:sz w:val="20"/>
                <w:szCs w:val="20"/>
              </w:rPr>
            </w:pPr>
            <w:r w:rsidRPr="006C4075">
              <w:rPr>
                <w:rFonts w:cs="Times New Roman"/>
                <w:b/>
                <w:i/>
                <w:sz w:val="20"/>
                <w:szCs w:val="20"/>
              </w:rPr>
              <w:t>KAR</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 xml:space="preserve">Gökyüzü pamuğu </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Bembeyaz</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Kış gelince</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Soğuk mu soğuk</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Yağar üstümüze</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Güneşi sevmez hiç</w:t>
            </w:r>
          </w:p>
          <w:p w:rsidR="0080458A" w:rsidRPr="006C4075" w:rsidRDefault="0080458A" w:rsidP="00D516DD">
            <w:pPr>
              <w:pStyle w:val="WW-MetinGvdesi"/>
              <w:spacing w:after="0" w:line="240" w:lineRule="auto"/>
              <w:ind w:firstLine="284"/>
              <w:jc w:val="both"/>
              <w:rPr>
                <w:rFonts w:cs="Times New Roman"/>
                <w:i/>
                <w:sz w:val="20"/>
                <w:szCs w:val="20"/>
              </w:rPr>
            </w:pPr>
            <w:r w:rsidRPr="006C4075">
              <w:rPr>
                <w:rFonts w:cs="Times New Roman"/>
                <w:i/>
                <w:sz w:val="20"/>
                <w:szCs w:val="20"/>
              </w:rPr>
              <w:t>Su olur eriyince</w:t>
            </w:r>
          </w:p>
          <w:p w:rsidR="006C4075" w:rsidRPr="006C4075" w:rsidRDefault="006C4075" w:rsidP="00D516DD">
            <w:pPr>
              <w:pStyle w:val="WW-MetinGvdesi"/>
              <w:spacing w:after="0" w:line="240" w:lineRule="auto"/>
              <w:ind w:firstLine="284"/>
              <w:jc w:val="both"/>
              <w:rPr>
                <w:rFonts w:cs="Times New Roman"/>
                <w:i/>
                <w:sz w:val="20"/>
                <w:szCs w:val="20"/>
              </w:rPr>
            </w:pPr>
            <w:r w:rsidRPr="006C4075">
              <w:rPr>
                <w:rFonts w:cs="Times New Roman"/>
                <w:i/>
                <w:sz w:val="20"/>
                <w:szCs w:val="20"/>
              </w:rPr>
              <w:tab/>
              <w:t>Aziz SİVASLIOĞLU</w:t>
            </w:r>
          </w:p>
          <w:p w:rsidR="006C4075" w:rsidRDefault="006C4075" w:rsidP="00D516DD">
            <w:pPr>
              <w:pStyle w:val="WW-MetinGvdesi"/>
              <w:spacing w:after="0" w:line="240" w:lineRule="auto"/>
              <w:ind w:firstLine="284"/>
              <w:jc w:val="both"/>
              <w:rPr>
                <w:rFonts w:cs="Times New Roman"/>
                <w:sz w:val="20"/>
                <w:szCs w:val="20"/>
              </w:rPr>
            </w:pPr>
          </w:p>
          <w:p w:rsidR="0067265D" w:rsidRDefault="006C4075" w:rsidP="008E2C78">
            <w:pPr>
              <w:pStyle w:val="WW-MetinGvdesi"/>
              <w:spacing w:after="0" w:line="240" w:lineRule="auto"/>
              <w:ind w:firstLine="284"/>
              <w:jc w:val="both"/>
              <w:rPr>
                <w:rFonts w:cs="Times New Roman"/>
                <w:sz w:val="20"/>
                <w:szCs w:val="20"/>
              </w:rPr>
            </w:pPr>
            <w:r>
              <w:rPr>
                <w:rFonts w:cs="Times New Roman"/>
                <w:sz w:val="20"/>
                <w:szCs w:val="20"/>
              </w:rPr>
              <w:t>Sınıf hep birlikte toplanır.</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6C4075">
        <w:trPr>
          <w:trHeight w:val="1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C4075" w:rsidP="00D516DD">
            <w:pPr>
              <w:pStyle w:val="ListeParagraf1"/>
              <w:spacing w:after="0"/>
              <w:ind w:left="0"/>
              <w:rPr>
                <w:rFonts w:cs="Times New Roman"/>
                <w:sz w:val="20"/>
                <w:szCs w:val="20"/>
              </w:rPr>
            </w:pPr>
            <w:r>
              <w:rPr>
                <w:rFonts w:cs="Times New Roman"/>
                <w:sz w:val="20"/>
                <w:szCs w:val="20"/>
              </w:rPr>
              <w:t>Köpükler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6C4075">
        <w:trPr>
          <w:trHeight w:val="45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C4075" w:rsidP="00D516DD">
            <w:pPr>
              <w:pStyle w:val="ListeParagraf1"/>
              <w:spacing w:after="0"/>
              <w:ind w:left="0"/>
              <w:rPr>
                <w:rFonts w:cs="Times New Roman"/>
                <w:sz w:val="20"/>
                <w:szCs w:val="20"/>
              </w:rPr>
            </w:pPr>
            <w:r>
              <w:rPr>
                <w:rFonts w:cs="Times New Roman"/>
                <w:sz w:val="20"/>
                <w:szCs w:val="20"/>
              </w:rPr>
              <w:t>Kartopu, kardan adam,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6C4075">
        <w:trPr>
          <w:trHeight w:val="52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C4075" w:rsidP="00D516DD">
            <w:pPr>
              <w:numPr>
                <w:ilvl w:val="0"/>
                <w:numId w:val="3"/>
              </w:numPr>
              <w:ind w:left="380"/>
              <w:rPr>
                <w:rFonts w:cs="Times New Roman"/>
                <w:sz w:val="20"/>
                <w:szCs w:val="20"/>
              </w:rPr>
            </w:pPr>
            <w:r>
              <w:rPr>
                <w:rFonts w:cs="Times New Roman"/>
                <w:sz w:val="20"/>
                <w:szCs w:val="20"/>
              </w:rPr>
              <w:t>Köpükler ile neler yaptınız?</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8E2C78" w:rsidP="0067265D">
      <w:pPr>
        <w:pStyle w:val="ListeParagraf1"/>
        <w:spacing w:after="0"/>
        <w:jc w:val="center"/>
        <w:rPr>
          <w:rFonts w:cs="Times New Roman"/>
          <w:b/>
          <w:sz w:val="20"/>
          <w:szCs w:val="20"/>
        </w:rPr>
      </w:pPr>
      <w:r>
        <w:rPr>
          <w:rFonts w:cs="Times New Roman"/>
          <w:b/>
          <w:sz w:val="20"/>
          <w:szCs w:val="20"/>
        </w:rPr>
        <w:lastRenderedPageBreak/>
        <w:t>BENİM ATKIM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8E2C78">
        <w:rPr>
          <w:rFonts w:ascii="Times New Roman" w:hAnsi="Times New Roman"/>
          <w:sz w:val="20"/>
          <w:szCs w:val="20"/>
        </w:rPr>
        <w: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8E2C78" w:rsidRDefault="0067265D" w:rsidP="00D516DD">
            <w:pPr>
              <w:pStyle w:val="Default"/>
              <w:rPr>
                <w:b/>
                <w:sz w:val="20"/>
                <w:szCs w:val="20"/>
                <w:lang w:val="tr-TR"/>
              </w:rPr>
            </w:pPr>
            <w:r w:rsidRPr="003E330E">
              <w:rPr>
                <w:b/>
                <w:sz w:val="20"/>
                <w:szCs w:val="20"/>
                <w:lang w:val="tr-TR"/>
              </w:rPr>
              <w:t xml:space="preserve">Kazanım </w:t>
            </w:r>
            <w:r w:rsidR="008E2C78">
              <w:rPr>
                <w:b/>
                <w:sz w:val="20"/>
                <w:szCs w:val="20"/>
                <w:lang w:val="tr-TR"/>
              </w:rPr>
              <w:t>8: Dinledikleri/izlediklerini çeşitli yollarla ifade eder.</w:t>
            </w:r>
          </w:p>
          <w:p w:rsidR="008E2C78" w:rsidRPr="008E2C78" w:rsidRDefault="008E2C78" w:rsidP="00D516DD">
            <w:pPr>
              <w:pStyle w:val="Default"/>
              <w:rPr>
                <w:sz w:val="20"/>
                <w:szCs w:val="20"/>
                <w:lang w:val="tr-TR"/>
              </w:rPr>
            </w:pPr>
            <w:r w:rsidRPr="008E2C78">
              <w:rPr>
                <w:sz w:val="20"/>
                <w:szCs w:val="20"/>
                <w:lang w:val="tr-TR"/>
              </w:rPr>
              <w:t>Dinledikleri/izledikleri ile ilgili sorulara cevap verir.</w:t>
            </w:r>
          </w:p>
          <w:p w:rsidR="008E2C78" w:rsidRDefault="008E2C78" w:rsidP="00D516DD">
            <w:pPr>
              <w:pStyle w:val="Default"/>
              <w:rPr>
                <w:b/>
                <w:sz w:val="20"/>
                <w:szCs w:val="20"/>
                <w:lang w:val="tr-TR"/>
              </w:rPr>
            </w:pPr>
          </w:p>
          <w:p w:rsidR="008E2C78" w:rsidRDefault="008E2C78" w:rsidP="00D516DD">
            <w:pPr>
              <w:pStyle w:val="Default"/>
              <w:rPr>
                <w:b/>
                <w:sz w:val="20"/>
                <w:szCs w:val="20"/>
                <w:lang w:val="tr-TR"/>
              </w:rPr>
            </w:pPr>
            <w:r>
              <w:rPr>
                <w:b/>
                <w:sz w:val="20"/>
                <w:szCs w:val="20"/>
                <w:lang w:val="tr-TR"/>
              </w:rPr>
              <w:t>ÖZ BAKIM BECERİLERİ</w:t>
            </w:r>
          </w:p>
          <w:p w:rsidR="008E2C78" w:rsidRDefault="008E2C78" w:rsidP="00D516DD">
            <w:pPr>
              <w:pStyle w:val="Default"/>
              <w:rPr>
                <w:b/>
                <w:sz w:val="20"/>
                <w:szCs w:val="20"/>
                <w:lang w:val="tr-TR"/>
              </w:rPr>
            </w:pPr>
            <w:r>
              <w:rPr>
                <w:b/>
                <w:sz w:val="20"/>
                <w:szCs w:val="20"/>
                <w:lang w:val="tr-TR"/>
              </w:rPr>
              <w:t>Kazanım 8: Sağlığı ile ilgili önlemleri alır.</w:t>
            </w:r>
          </w:p>
          <w:p w:rsidR="008E2C78" w:rsidRPr="008E2C78" w:rsidRDefault="008E2C78" w:rsidP="00D516DD">
            <w:pPr>
              <w:pStyle w:val="Default"/>
              <w:rPr>
                <w:sz w:val="20"/>
                <w:szCs w:val="20"/>
                <w:lang w:val="tr-TR"/>
              </w:rPr>
            </w:pPr>
            <w:r w:rsidRPr="008E2C78">
              <w:rPr>
                <w:sz w:val="20"/>
                <w:szCs w:val="20"/>
                <w:lang w:val="tr-TR"/>
              </w:rPr>
              <w:t>Sağlığını korumak için yapması gerekleri söyler.</w:t>
            </w:r>
          </w:p>
          <w:p w:rsidR="008E2C78" w:rsidRPr="008E2C78" w:rsidRDefault="008E2C78" w:rsidP="00D516DD">
            <w:pPr>
              <w:pStyle w:val="Default"/>
              <w:rPr>
                <w:sz w:val="20"/>
                <w:szCs w:val="20"/>
                <w:lang w:val="tr-TR"/>
              </w:rPr>
            </w:pPr>
            <w:r w:rsidRPr="008E2C78">
              <w:rPr>
                <w:sz w:val="20"/>
                <w:szCs w:val="20"/>
                <w:lang w:val="tr-TR"/>
              </w:rPr>
              <w:t xml:space="preserve">Sağlığını korumak için gerekenleri yapar. </w:t>
            </w:r>
          </w:p>
          <w:p w:rsidR="0067265D" w:rsidRPr="003E330E" w:rsidRDefault="0067265D" w:rsidP="008E2C78">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E2C78">
              <w:rPr>
                <w:rFonts w:cs="Times New Roman"/>
                <w:sz w:val="20"/>
                <w:szCs w:val="20"/>
              </w:rPr>
              <w:t xml:space="preserve">çocuklara mont, şapka, atkı gibi kış mevsimine ait kıyafetleri gösterir. “Kışın neden bu kıyafetleri giyiyoruz?”, “Bunları giymezsek neler olur?” gibi sorular yöneltir. “Hasta olmamak için bugün kendi atkılarımızı yapalım mı?” </w:t>
            </w:r>
            <w:r w:rsidR="00D21151">
              <w:rPr>
                <w:rFonts w:cs="Times New Roman"/>
                <w:sz w:val="20"/>
                <w:szCs w:val="20"/>
              </w:rPr>
              <w:t xml:space="preserve">sorusunu yöneltir. Kartondan kesilmiş olan atkı kalıplarını çocuklara dağıtır. Çocuklar kalıpları keser. Öğretmen atkılara desen yapabilmeleri için parmak boyalarını dağıtır. Yanında kapak, sünger vb. malzemeler verir. Çocuklar nesneleri boyalara batırarak atkılarına desenler oluşturur. Öğretmen atkıların kuruması için bir köşeye ayırır. Kuruyan atkıların alt veüst kısmına delgeçle delikler açılarak ipler geçirilir. Etkinlik bitimi masalara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2E0655" w:rsidP="00D516DD">
            <w:pPr>
              <w:pStyle w:val="ListeParagraf1"/>
              <w:spacing w:after="0"/>
              <w:ind w:left="0"/>
              <w:rPr>
                <w:rFonts w:cs="Times New Roman"/>
                <w:sz w:val="20"/>
                <w:szCs w:val="20"/>
              </w:rPr>
            </w:pPr>
            <w:r>
              <w:rPr>
                <w:rFonts w:cs="Times New Roman"/>
                <w:sz w:val="20"/>
                <w:szCs w:val="20"/>
              </w:rPr>
              <w:t>Karton, ip, makas, delgeç, kapak, sünger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2E0655" w:rsidP="00D516DD">
            <w:pPr>
              <w:snapToGrid w:val="0"/>
              <w:rPr>
                <w:rFonts w:cs="Times New Roman"/>
                <w:sz w:val="20"/>
                <w:szCs w:val="20"/>
              </w:rPr>
            </w:pPr>
            <w:r>
              <w:rPr>
                <w:rFonts w:cs="Times New Roman"/>
                <w:sz w:val="20"/>
                <w:szCs w:val="20"/>
              </w:rPr>
              <w:t>Aile katılım yaprağı eve gönderilir.</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2E0655" w:rsidP="00D516DD">
            <w:pPr>
              <w:pStyle w:val="ListeParagraf1"/>
              <w:spacing w:after="0"/>
              <w:ind w:left="0"/>
              <w:rPr>
                <w:rFonts w:cs="Times New Roman"/>
                <w:sz w:val="20"/>
                <w:szCs w:val="20"/>
              </w:rPr>
            </w:pPr>
            <w:r>
              <w:rPr>
                <w:rFonts w:cs="Times New Roman"/>
                <w:sz w:val="20"/>
                <w:szCs w:val="20"/>
              </w:rPr>
              <w:t>Kış mevsimi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2E0655" w:rsidP="00D516DD">
            <w:pPr>
              <w:numPr>
                <w:ilvl w:val="0"/>
                <w:numId w:val="3"/>
              </w:numPr>
              <w:ind w:left="380"/>
              <w:rPr>
                <w:rFonts w:cs="Times New Roman"/>
                <w:sz w:val="20"/>
                <w:szCs w:val="20"/>
              </w:rPr>
            </w:pPr>
            <w:r>
              <w:rPr>
                <w:rFonts w:cs="Times New Roman"/>
                <w:sz w:val="20"/>
                <w:szCs w:val="20"/>
              </w:rPr>
              <w:t>Atkını nasıl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350989"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50989">
        <w:rPr>
          <w:rFonts w:eastAsia="Times New Roman" w:cs="Times New Roman"/>
          <w:sz w:val="20"/>
          <w:szCs w:val="20"/>
        </w:rPr>
        <w:t>İnsan Hakları ve Demokrasi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50989">
        <w:rPr>
          <w:rFonts w:eastAsia="Times New Roman" w:cs="Times New Roman"/>
          <w:sz w:val="20"/>
          <w:szCs w:val="20"/>
        </w:rPr>
        <w:t>Yaşasın İnsan Hakları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350989" w:rsidP="0067265D">
      <w:pPr>
        <w:pStyle w:val="ListeParagraf1"/>
        <w:spacing w:after="0"/>
        <w:jc w:val="center"/>
        <w:rPr>
          <w:rFonts w:cs="Times New Roman"/>
          <w:b/>
          <w:sz w:val="20"/>
          <w:szCs w:val="20"/>
        </w:rPr>
      </w:pPr>
      <w:r>
        <w:rPr>
          <w:rFonts w:cs="Times New Roman"/>
          <w:b/>
          <w:sz w:val="20"/>
          <w:szCs w:val="20"/>
        </w:rPr>
        <w:lastRenderedPageBreak/>
        <w:t>İNSAN HAKLARI VE DEMOKRASİ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50989">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67265D" w:rsidRPr="003E330E" w:rsidRDefault="0067265D" w:rsidP="00D516DD">
            <w:pPr>
              <w:pStyle w:val="Default"/>
              <w:rPr>
                <w:b/>
                <w:sz w:val="20"/>
                <w:szCs w:val="20"/>
                <w:lang w:val="tr-TR"/>
              </w:rPr>
            </w:pPr>
            <w:r w:rsidRPr="003E330E">
              <w:rPr>
                <w:b/>
                <w:sz w:val="20"/>
                <w:szCs w:val="20"/>
                <w:lang w:val="tr-TR"/>
              </w:rPr>
              <w:t>Kazanım 3: Söz dizimi kurallarına uygun cümle kurar.</w:t>
            </w:r>
          </w:p>
          <w:p w:rsidR="0067265D" w:rsidRDefault="0067265D" w:rsidP="00D516DD">
            <w:pPr>
              <w:pStyle w:val="Default"/>
              <w:rPr>
                <w:sz w:val="20"/>
                <w:szCs w:val="20"/>
                <w:lang w:val="tr-TR"/>
              </w:rPr>
            </w:pPr>
            <w:r w:rsidRPr="003E330E">
              <w:rPr>
                <w:sz w:val="20"/>
                <w:szCs w:val="20"/>
                <w:lang w:val="tr-TR"/>
              </w:rPr>
              <w:t>Düz cümle kurar.</w:t>
            </w:r>
          </w:p>
          <w:p w:rsidR="00350989" w:rsidRDefault="00350989" w:rsidP="00D516DD">
            <w:pPr>
              <w:pStyle w:val="Default"/>
              <w:rPr>
                <w:sz w:val="20"/>
                <w:szCs w:val="20"/>
                <w:lang w:val="tr-TR"/>
              </w:rPr>
            </w:pPr>
            <w:r>
              <w:rPr>
                <w:sz w:val="20"/>
                <w:szCs w:val="20"/>
                <w:lang w:val="tr-TR"/>
              </w:rPr>
              <w:t>Bileşik cümle kurar.</w:t>
            </w:r>
          </w:p>
          <w:p w:rsidR="00350989" w:rsidRDefault="00350989" w:rsidP="00D516DD">
            <w:pPr>
              <w:pStyle w:val="Default"/>
              <w:rPr>
                <w:sz w:val="20"/>
                <w:szCs w:val="20"/>
                <w:lang w:val="tr-TR"/>
              </w:rPr>
            </w:pPr>
            <w:r>
              <w:rPr>
                <w:sz w:val="20"/>
                <w:szCs w:val="20"/>
                <w:lang w:val="tr-TR"/>
              </w:rPr>
              <w:t>Cümlelerin öğelerini doğru kullanır.</w:t>
            </w:r>
          </w:p>
          <w:p w:rsidR="00350989" w:rsidRPr="00350989" w:rsidRDefault="00350989" w:rsidP="00D516DD">
            <w:pPr>
              <w:pStyle w:val="Default"/>
              <w:rPr>
                <w:b/>
                <w:sz w:val="20"/>
                <w:szCs w:val="20"/>
                <w:lang w:val="tr-TR"/>
              </w:rPr>
            </w:pPr>
            <w:r w:rsidRPr="00350989">
              <w:rPr>
                <w:b/>
                <w:sz w:val="20"/>
                <w:szCs w:val="20"/>
                <w:lang w:val="tr-TR"/>
              </w:rPr>
              <w:t>Kazanım 6: Sözcük dağarcığını geliştirir.</w:t>
            </w:r>
          </w:p>
          <w:p w:rsidR="00350989" w:rsidRPr="00350989" w:rsidRDefault="00350989" w:rsidP="00350989">
            <w:pPr>
              <w:pStyle w:val="Default"/>
              <w:rPr>
                <w:b/>
                <w:sz w:val="20"/>
                <w:szCs w:val="20"/>
                <w:lang w:val="tr-TR"/>
              </w:rPr>
            </w:pPr>
            <w:r>
              <w:rPr>
                <w:sz w:val="20"/>
                <w:szCs w:val="20"/>
                <w:lang w:val="tr-TR"/>
              </w:rPr>
              <w:t>Dinlediklerinde yeni olan sözcükleri fark eder ve sözcüklerin anlamlarını sorar.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350989" w:rsidRDefault="0067265D" w:rsidP="00D516DD">
            <w:pPr>
              <w:rPr>
                <w:rFonts w:cs="Times New Roman"/>
                <w:b/>
                <w:sz w:val="20"/>
                <w:szCs w:val="20"/>
              </w:rPr>
            </w:pPr>
            <w:r w:rsidRPr="003E330E">
              <w:rPr>
                <w:rFonts w:cs="Times New Roman"/>
                <w:b/>
                <w:sz w:val="20"/>
                <w:szCs w:val="20"/>
              </w:rPr>
              <w:t>Kazanım</w:t>
            </w:r>
            <w:r w:rsidR="00350989">
              <w:rPr>
                <w:rFonts w:cs="Times New Roman"/>
                <w:b/>
                <w:sz w:val="20"/>
                <w:szCs w:val="20"/>
              </w:rPr>
              <w:t xml:space="preserve"> 6: Kendisinin ve başkalarının haklarını korur.</w:t>
            </w:r>
          </w:p>
          <w:p w:rsidR="00350989" w:rsidRPr="00350989" w:rsidRDefault="00350989" w:rsidP="00D516DD">
            <w:pPr>
              <w:rPr>
                <w:rFonts w:cs="Times New Roman"/>
                <w:sz w:val="20"/>
                <w:szCs w:val="20"/>
              </w:rPr>
            </w:pPr>
            <w:r w:rsidRPr="00350989">
              <w:rPr>
                <w:rFonts w:cs="Times New Roman"/>
                <w:sz w:val="20"/>
                <w:szCs w:val="20"/>
              </w:rPr>
              <w:t>Haklarını söyler.</w:t>
            </w:r>
          </w:p>
          <w:p w:rsidR="00350989" w:rsidRPr="00350989" w:rsidRDefault="00350989" w:rsidP="00D516DD">
            <w:pPr>
              <w:rPr>
                <w:rFonts w:cs="Times New Roman"/>
                <w:sz w:val="20"/>
                <w:szCs w:val="20"/>
              </w:rPr>
            </w:pPr>
            <w:r w:rsidRPr="00350989">
              <w:rPr>
                <w:rFonts w:cs="Times New Roman"/>
                <w:sz w:val="20"/>
                <w:szCs w:val="20"/>
              </w:rPr>
              <w:t>Başkalarının haklarının olduğunu söyler.</w:t>
            </w:r>
          </w:p>
          <w:p w:rsidR="00350989" w:rsidRDefault="00350989" w:rsidP="00D516DD">
            <w:pPr>
              <w:rPr>
                <w:rFonts w:cs="Times New Roman"/>
                <w:b/>
                <w:sz w:val="20"/>
                <w:szCs w:val="20"/>
              </w:rPr>
            </w:pPr>
          </w:p>
          <w:p w:rsidR="00350989" w:rsidRDefault="00350989" w:rsidP="00D516DD">
            <w:pPr>
              <w:rPr>
                <w:rFonts w:cs="Times New Roman"/>
                <w:b/>
                <w:sz w:val="20"/>
                <w:szCs w:val="20"/>
              </w:rPr>
            </w:pPr>
            <w:r>
              <w:rPr>
                <w:rFonts w:cs="Times New Roman"/>
                <w:b/>
                <w:sz w:val="20"/>
                <w:szCs w:val="20"/>
              </w:rPr>
              <w:t>MOTOR GELİŞİM</w:t>
            </w:r>
          </w:p>
          <w:p w:rsidR="00350989" w:rsidRDefault="00350989" w:rsidP="00D516DD">
            <w:pPr>
              <w:rPr>
                <w:rFonts w:cs="Times New Roman"/>
                <w:b/>
                <w:sz w:val="20"/>
                <w:szCs w:val="20"/>
              </w:rPr>
            </w:pPr>
            <w:r>
              <w:rPr>
                <w:rFonts w:cs="Times New Roman"/>
                <w:b/>
                <w:sz w:val="20"/>
                <w:szCs w:val="20"/>
              </w:rPr>
              <w:t>Kazanım 4: Küçük kas kullanımı gerektiren hareketler yapar.</w:t>
            </w:r>
          </w:p>
          <w:p w:rsidR="00350989" w:rsidRDefault="00350989" w:rsidP="00350989">
            <w:pPr>
              <w:rPr>
                <w:rFonts w:cs="Times New Roman"/>
                <w:sz w:val="20"/>
                <w:szCs w:val="20"/>
              </w:rPr>
            </w:pPr>
            <w:r w:rsidRPr="00350989">
              <w:rPr>
                <w:rFonts w:cs="Times New Roman"/>
                <w:sz w:val="20"/>
                <w:szCs w:val="20"/>
              </w:rPr>
              <w:t>Malzemeleri keser.</w:t>
            </w:r>
          </w:p>
          <w:p w:rsidR="00350989" w:rsidRPr="00350989" w:rsidRDefault="00350989" w:rsidP="00350989">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350989">
              <w:rPr>
                <w:rFonts w:cs="Times New Roman"/>
                <w:sz w:val="20"/>
                <w:szCs w:val="20"/>
              </w:rPr>
              <w:t xml:space="preserve">çocuklara insan hakları ve demokrasi haftası için açıklamalarda bulunur. Çocuklara demokrasi kelimesini açıklamak adına sınıfımızda bir film izleneceği söylenir. Fakat öğretmen iki tane film gösterir. Bu filmin seçilmesi için sınıfımızda demokratik bir seçim yapacağımızı anlatır. Öğretmen bir kutu getirir. Çocuklar hangi filmi izlemek istiyorsa öğretmenin yanına giderek gizlice, sessizce yazdırır. O kutuya herkesin fikirleri atılır. En son bu fikirler açılır. Çoğunluğun isteğine göre film seçilir. Öğretmen bunun demokrasinin oluşmasına etkisini açıklar. Çocuklar film sonrası üçgen ve daire kalıplarını kesmelerini ister. Kesilen kalıplar </w:t>
            </w:r>
            <w:r w:rsidR="000D3CDD">
              <w:rPr>
                <w:rFonts w:cs="Times New Roman"/>
                <w:sz w:val="20"/>
                <w:szCs w:val="20"/>
              </w:rPr>
              <w:t>krepon</w:t>
            </w:r>
            <w:r w:rsidR="00350989">
              <w:rPr>
                <w:rFonts w:cs="Times New Roman"/>
                <w:sz w:val="20"/>
                <w:szCs w:val="20"/>
              </w:rPr>
              <w:t xml:space="preserve"> kâğıtları ile yanlarına fırfır yapılarak süslenir. Öğretmen çocukların anlayacağı insan hakları bildirgelerini açıklar. Açıkladığı maddeleri kartona yazar. Yazılanlar panoya asılarak etkinlik bitirilir.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350989" w:rsidP="00D516DD">
            <w:pPr>
              <w:pStyle w:val="ListeParagraf1"/>
              <w:spacing w:after="0"/>
              <w:ind w:left="0"/>
              <w:rPr>
                <w:rFonts w:cs="Times New Roman"/>
                <w:sz w:val="20"/>
                <w:szCs w:val="20"/>
              </w:rPr>
            </w:pPr>
            <w:r>
              <w:rPr>
                <w:rFonts w:cs="Times New Roman"/>
                <w:sz w:val="20"/>
                <w:szCs w:val="20"/>
              </w:rPr>
              <w:t>Kartonlar, makas, 2 çeşit film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EC34E2" w:rsidP="00D516DD">
            <w:pPr>
              <w:numPr>
                <w:ilvl w:val="0"/>
                <w:numId w:val="3"/>
              </w:numPr>
              <w:ind w:left="380"/>
              <w:rPr>
                <w:rFonts w:cs="Times New Roman"/>
                <w:sz w:val="20"/>
                <w:szCs w:val="20"/>
              </w:rPr>
            </w:pPr>
            <w:r>
              <w:rPr>
                <w:rFonts w:cs="Times New Roman"/>
                <w:sz w:val="20"/>
                <w:szCs w:val="20"/>
              </w:rPr>
              <w:t>İnsan hakları ve demokrasi ne demektir?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703A8A" w:rsidP="0067265D">
      <w:pPr>
        <w:pStyle w:val="ListeParagraf1"/>
        <w:spacing w:after="0"/>
        <w:jc w:val="center"/>
        <w:rPr>
          <w:rFonts w:cs="Times New Roman"/>
          <w:b/>
          <w:sz w:val="20"/>
          <w:szCs w:val="20"/>
        </w:rPr>
      </w:pPr>
      <w:r>
        <w:rPr>
          <w:rFonts w:cs="Times New Roman"/>
          <w:b/>
          <w:sz w:val="20"/>
          <w:szCs w:val="20"/>
        </w:rPr>
        <w:lastRenderedPageBreak/>
        <w:t>YAŞASIN İNSAN HAKLARI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703A8A">
        <w:rPr>
          <w:rFonts w:ascii="Times New Roman" w:hAnsi="Times New Roman"/>
          <w:sz w:val="20"/>
          <w:szCs w:val="20"/>
        </w:rPr>
        <w:t>ürkçe Etkinliği ve Drama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703A8A" w:rsidRDefault="0067265D" w:rsidP="00D516DD">
            <w:pPr>
              <w:pStyle w:val="Default"/>
              <w:rPr>
                <w:b/>
                <w:sz w:val="20"/>
                <w:szCs w:val="20"/>
                <w:lang w:val="tr-TR"/>
              </w:rPr>
            </w:pPr>
            <w:r w:rsidRPr="003E330E">
              <w:rPr>
                <w:b/>
                <w:sz w:val="20"/>
                <w:szCs w:val="20"/>
                <w:lang w:val="tr-TR"/>
              </w:rPr>
              <w:t xml:space="preserve">Kazanım </w:t>
            </w:r>
            <w:r w:rsidR="00703A8A">
              <w:rPr>
                <w:b/>
                <w:sz w:val="20"/>
                <w:szCs w:val="20"/>
                <w:lang w:val="tr-TR"/>
              </w:rPr>
              <w:t>2: Algıladıklarını hatırlar.</w:t>
            </w:r>
          </w:p>
          <w:p w:rsidR="00703A8A" w:rsidRPr="00703A8A" w:rsidRDefault="00703A8A" w:rsidP="00D516DD">
            <w:pPr>
              <w:pStyle w:val="Default"/>
              <w:rPr>
                <w:sz w:val="20"/>
                <w:szCs w:val="20"/>
                <w:lang w:val="tr-TR"/>
              </w:rPr>
            </w:pPr>
            <w:r w:rsidRPr="00703A8A">
              <w:rPr>
                <w:sz w:val="20"/>
                <w:szCs w:val="20"/>
                <w:lang w:val="tr-TR"/>
              </w:rPr>
              <w:t>Nesne/durum/olayın ipuçlarını söyler.</w:t>
            </w:r>
          </w:p>
          <w:p w:rsidR="00703A8A" w:rsidRPr="00703A8A" w:rsidRDefault="00703A8A" w:rsidP="00D516DD">
            <w:pPr>
              <w:pStyle w:val="Default"/>
              <w:rPr>
                <w:sz w:val="20"/>
                <w:szCs w:val="20"/>
                <w:lang w:val="tr-TR"/>
              </w:rPr>
            </w:pPr>
            <w:r w:rsidRPr="00703A8A">
              <w:rPr>
                <w:sz w:val="20"/>
                <w:szCs w:val="20"/>
                <w:lang w:val="tr-TR"/>
              </w:rPr>
              <w:t>İpuçlarını birleştirerek tahminini söyler.</w:t>
            </w:r>
          </w:p>
          <w:p w:rsidR="00703A8A" w:rsidRPr="00703A8A" w:rsidRDefault="00703A8A" w:rsidP="00D516DD">
            <w:pPr>
              <w:pStyle w:val="Default"/>
              <w:rPr>
                <w:sz w:val="20"/>
                <w:szCs w:val="20"/>
                <w:lang w:val="tr-TR"/>
              </w:rPr>
            </w:pPr>
            <w:r w:rsidRPr="00703A8A">
              <w:rPr>
                <w:sz w:val="20"/>
                <w:szCs w:val="20"/>
                <w:lang w:val="tr-TR"/>
              </w:rPr>
              <w:t>Tahmini ile gerçek durumu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703A8A" w:rsidRDefault="0067265D" w:rsidP="00D516DD">
            <w:pPr>
              <w:pStyle w:val="Default"/>
              <w:rPr>
                <w:b/>
                <w:sz w:val="20"/>
                <w:szCs w:val="20"/>
                <w:lang w:val="tr-TR"/>
              </w:rPr>
            </w:pPr>
            <w:r w:rsidRPr="003E330E">
              <w:rPr>
                <w:b/>
                <w:sz w:val="20"/>
                <w:szCs w:val="20"/>
                <w:lang w:val="tr-TR"/>
              </w:rPr>
              <w:t xml:space="preserve">Kazanım </w:t>
            </w:r>
            <w:r w:rsidR="00703A8A">
              <w:rPr>
                <w:b/>
                <w:sz w:val="20"/>
                <w:szCs w:val="20"/>
                <w:lang w:val="tr-TR"/>
              </w:rPr>
              <w:t>8: Dinledikleri/izlediklerini çeşitli yollarla ifade eder.</w:t>
            </w:r>
          </w:p>
          <w:p w:rsidR="00703A8A" w:rsidRPr="00703A8A" w:rsidRDefault="00703A8A" w:rsidP="00D516DD">
            <w:pPr>
              <w:pStyle w:val="Default"/>
              <w:rPr>
                <w:sz w:val="20"/>
                <w:szCs w:val="20"/>
                <w:lang w:val="tr-TR"/>
              </w:rPr>
            </w:pPr>
            <w:r w:rsidRPr="00703A8A">
              <w:rPr>
                <w:sz w:val="20"/>
                <w:szCs w:val="20"/>
                <w:lang w:val="tr-TR"/>
              </w:rPr>
              <w:t>Dinledikleri/izlediklediklerini drama yoluyla sergiler.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703A8A" w:rsidRDefault="0067265D" w:rsidP="00D516DD">
            <w:pPr>
              <w:rPr>
                <w:rFonts w:cs="Times New Roman"/>
                <w:b/>
                <w:sz w:val="20"/>
                <w:szCs w:val="20"/>
              </w:rPr>
            </w:pPr>
            <w:r w:rsidRPr="003E330E">
              <w:rPr>
                <w:rFonts w:cs="Times New Roman"/>
                <w:b/>
                <w:sz w:val="20"/>
                <w:szCs w:val="20"/>
              </w:rPr>
              <w:t xml:space="preserve">Kazanım </w:t>
            </w:r>
            <w:r w:rsidR="00703A8A">
              <w:rPr>
                <w:rFonts w:cs="Times New Roman"/>
                <w:b/>
                <w:sz w:val="20"/>
                <w:szCs w:val="20"/>
              </w:rPr>
              <w:t>6: Kendisinin ve başkalarının haklarını korur.</w:t>
            </w:r>
          </w:p>
          <w:p w:rsidR="00703A8A" w:rsidRPr="00703A8A" w:rsidRDefault="00703A8A" w:rsidP="00D516DD">
            <w:pPr>
              <w:rPr>
                <w:rFonts w:cs="Times New Roman"/>
                <w:sz w:val="20"/>
                <w:szCs w:val="20"/>
              </w:rPr>
            </w:pPr>
            <w:r w:rsidRPr="00703A8A">
              <w:rPr>
                <w:rFonts w:cs="Times New Roman"/>
                <w:sz w:val="20"/>
                <w:szCs w:val="20"/>
              </w:rPr>
              <w:t>Haklarını söyler.</w:t>
            </w:r>
          </w:p>
          <w:p w:rsidR="0067265D" w:rsidRDefault="00703A8A" w:rsidP="00703A8A">
            <w:pPr>
              <w:rPr>
                <w:rFonts w:cs="Times New Roman"/>
                <w:sz w:val="20"/>
                <w:szCs w:val="20"/>
              </w:rPr>
            </w:pPr>
            <w:r w:rsidRPr="00703A8A">
              <w:rPr>
                <w:rFonts w:cs="Times New Roman"/>
                <w:sz w:val="20"/>
                <w:szCs w:val="20"/>
              </w:rPr>
              <w:t>Başkalarının hakları olduğunu söyler.</w:t>
            </w:r>
            <w:r w:rsidRPr="003E330E">
              <w:rPr>
                <w:rFonts w:cs="Times New Roman"/>
                <w:sz w:val="20"/>
                <w:szCs w:val="20"/>
              </w:rPr>
              <w:t xml:space="preserve"> </w:t>
            </w:r>
          </w:p>
          <w:p w:rsidR="00703A8A" w:rsidRPr="003E330E" w:rsidRDefault="00703A8A" w:rsidP="00703A8A">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703A8A" w:rsidRPr="00703A8A" w:rsidRDefault="00703A8A" w:rsidP="00703A8A">
            <w:pPr>
              <w:pStyle w:val="WW-MetinGvdesi"/>
              <w:spacing w:after="0" w:line="240" w:lineRule="auto"/>
              <w:ind w:firstLine="284"/>
              <w:rPr>
                <w:rFonts w:cs="Times New Roman"/>
                <w:i/>
                <w:sz w:val="20"/>
                <w:szCs w:val="20"/>
              </w:rPr>
            </w:pPr>
            <w:r w:rsidRPr="00703A8A">
              <w:rPr>
                <w:rFonts w:cs="Times New Roman"/>
                <w:i/>
                <w:sz w:val="20"/>
                <w:szCs w:val="20"/>
              </w:rPr>
              <w:t>Her insan yaşaması içi</w:t>
            </w:r>
          </w:p>
          <w:p w:rsidR="00703A8A" w:rsidRPr="00703A8A" w:rsidRDefault="00703A8A" w:rsidP="00703A8A">
            <w:pPr>
              <w:pStyle w:val="WW-MetinGvdesi"/>
              <w:spacing w:after="0" w:line="240" w:lineRule="auto"/>
              <w:ind w:firstLine="284"/>
              <w:rPr>
                <w:rFonts w:cs="Times New Roman"/>
                <w:sz w:val="20"/>
                <w:szCs w:val="20"/>
              </w:rPr>
            </w:pPr>
            <w:r w:rsidRPr="00703A8A">
              <w:rPr>
                <w:rFonts w:cs="Times New Roman"/>
                <w:i/>
                <w:sz w:val="20"/>
                <w:szCs w:val="20"/>
              </w:rPr>
              <w:t xml:space="preserve">Hepiniz onu seçin </w:t>
            </w:r>
            <w:r w:rsidRPr="00703A8A">
              <w:rPr>
                <w:rFonts w:cs="Times New Roman"/>
                <w:sz w:val="20"/>
                <w:szCs w:val="20"/>
              </w:rPr>
              <w:t>(İnsan Hakları)</w:t>
            </w:r>
          </w:p>
          <w:p w:rsidR="00703A8A" w:rsidRPr="00703A8A" w:rsidRDefault="00703A8A" w:rsidP="00703A8A">
            <w:pPr>
              <w:pStyle w:val="WW-MetinGvdesi"/>
              <w:spacing w:after="0" w:line="240" w:lineRule="auto"/>
              <w:ind w:firstLine="284"/>
              <w:rPr>
                <w:rFonts w:cs="Times New Roman"/>
                <w:i/>
                <w:sz w:val="20"/>
                <w:szCs w:val="20"/>
              </w:rPr>
            </w:pPr>
          </w:p>
          <w:p w:rsidR="00703A8A" w:rsidRPr="00703A8A" w:rsidRDefault="00703A8A" w:rsidP="00703A8A">
            <w:pPr>
              <w:pStyle w:val="WW-MetinGvdesi"/>
              <w:spacing w:after="0" w:line="240" w:lineRule="auto"/>
              <w:ind w:firstLine="284"/>
              <w:rPr>
                <w:rFonts w:cs="Times New Roman"/>
                <w:i/>
                <w:sz w:val="20"/>
                <w:szCs w:val="20"/>
              </w:rPr>
            </w:pPr>
            <w:r w:rsidRPr="00703A8A">
              <w:rPr>
                <w:rFonts w:cs="Times New Roman"/>
                <w:i/>
                <w:sz w:val="20"/>
                <w:szCs w:val="20"/>
              </w:rPr>
              <w:t>Atamdan bana kalansın</w:t>
            </w:r>
          </w:p>
          <w:p w:rsidR="00703A8A" w:rsidRPr="00703A8A" w:rsidRDefault="00703A8A" w:rsidP="00703A8A">
            <w:pPr>
              <w:pStyle w:val="WW-MetinGvdesi"/>
              <w:spacing w:after="0" w:line="240" w:lineRule="auto"/>
              <w:ind w:firstLine="284"/>
              <w:rPr>
                <w:rFonts w:cs="Times New Roman"/>
                <w:i/>
                <w:sz w:val="20"/>
                <w:szCs w:val="20"/>
              </w:rPr>
            </w:pPr>
            <w:r w:rsidRPr="00703A8A">
              <w:rPr>
                <w:rFonts w:cs="Times New Roman"/>
                <w:i/>
                <w:sz w:val="20"/>
                <w:szCs w:val="20"/>
              </w:rPr>
              <w:t>İnsanlığa bir cansın</w:t>
            </w:r>
            <w:r w:rsidRPr="00703A8A">
              <w:rPr>
                <w:rFonts w:cs="Times New Roman"/>
                <w:sz w:val="20"/>
                <w:szCs w:val="20"/>
              </w:rPr>
              <w:t xml:space="preserve"> (Demokrasi)</w:t>
            </w:r>
          </w:p>
          <w:p w:rsidR="00703A8A" w:rsidRDefault="00703A8A" w:rsidP="00D516DD">
            <w:pPr>
              <w:pStyle w:val="WW-MetinGvdesi"/>
              <w:spacing w:after="0" w:line="240" w:lineRule="auto"/>
              <w:ind w:firstLine="284"/>
              <w:jc w:val="both"/>
              <w:rPr>
                <w:rFonts w:cs="Times New Roman"/>
                <w:sz w:val="20"/>
                <w:szCs w:val="20"/>
              </w:rPr>
            </w:pPr>
          </w:p>
          <w:p w:rsidR="0067265D" w:rsidRDefault="00703A8A" w:rsidP="00D516DD">
            <w:pPr>
              <w:pStyle w:val="WW-MetinGvdesi"/>
              <w:spacing w:after="0" w:line="240" w:lineRule="auto"/>
              <w:ind w:firstLine="284"/>
              <w:jc w:val="both"/>
              <w:rPr>
                <w:rFonts w:cs="Times New Roman"/>
                <w:sz w:val="20"/>
                <w:szCs w:val="20"/>
              </w:rPr>
            </w:pPr>
            <w:r>
              <w:rPr>
                <w:rFonts w:cs="Times New Roman"/>
                <w:sz w:val="20"/>
                <w:szCs w:val="20"/>
              </w:rPr>
              <w:t xml:space="preserve">Öğretmen çocuklara bilmeceler sorarak İnsan Hakları ve Demokrasi haftası ile ilgili sohbet edilir. Öğretmen yapılan sohbet ardınadn çocukların bu hakları konuşmadan pandomim tekniği ile dramatize etmelerini ister. Bu dramatizasyonların üçer kişilik gruplar ile yapılmasını ister. Çocuklar gruplara ayrılarak seçme, seçilme hakkı, çalışma özgürlüğü, eğitim hakkı, sağlık hakkı vb. konularda dramatizasyonlar yapılır. Etkinlik bitimi masalara geçilerek çalışma sayfaları yapılır.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03A8A" w:rsidP="00D516DD">
            <w:pPr>
              <w:snapToGrid w:val="0"/>
              <w:rPr>
                <w:rFonts w:cs="Times New Roman"/>
                <w:sz w:val="20"/>
                <w:szCs w:val="20"/>
              </w:rPr>
            </w:pPr>
            <w:r>
              <w:rPr>
                <w:rFonts w:cs="Times New Roman"/>
                <w:sz w:val="20"/>
                <w:szCs w:val="20"/>
              </w:rPr>
              <w:t>Evinizdeki bazı kuralları oylama yaparak demokratik bir ortamda belirleyebilirsiniz.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03A8A" w:rsidP="00D516DD">
            <w:pPr>
              <w:pStyle w:val="ListeParagraf1"/>
              <w:spacing w:after="0"/>
              <w:ind w:left="0"/>
              <w:rPr>
                <w:rFonts w:cs="Times New Roman"/>
                <w:sz w:val="20"/>
                <w:szCs w:val="20"/>
              </w:rPr>
            </w:pPr>
            <w:r>
              <w:rPr>
                <w:rFonts w:cs="Times New Roman"/>
                <w:sz w:val="20"/>
                <w:szCs w:val="20"/>
              </w:rPr>
              <w:t>İnsan hakları ve demokrasi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03A8A" w:rsidP="00D516DD">
            <w:pPr>
              <w:numPr>
                <w:ilvl w:val="0"/>
                <w:numId w:val="3"/>
              </w:numPr>
              <w:ind w:left="380"/>
              <w:rPr>
                <w:rFonts w:cs="Times New Roman"/>
                <w:sz w:val="20"/>
                <w:szCs w:val="20"/>
              </w:rPr>
            </w:pPr>
            <w:r>
              <w:rPr>
                <w:rFonts w:cs="Times New Roman"/>
                <w:sz w:val="20"/>
                <w:szCs w:val="20"/>
              </w:rPr>
              <w:t>Drama ile neler anlatıldı?</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0D2E23" w:rsidP="0067265D">
      <w:pPr>
        <w:jc w:val="center"/>
        <w:rPr>
          <w:rFonts w:cs="Times New Roman"/>
          <w:b/>
          <w:sz w:val="20"/>
          <w:szCs w:val="20"/>
        </w:rPr>
      </w:pPr>
      <w:r>
        <w:rPr>
          <w:rFonts w:cs="Times New Roman"/>
          <w:b/>
          <w:sz w:val="20"/>
          <w:szCs w:val="20"/>
        </w:rPr>
        <w:t>AR</w:t>
      </w:r>
      <w:r w:rsidR="008B71D2">
        <w:rPr>
          <w:rFonts w:cs="Times New Roman"/>
          <w:b/>
          <w:sz w:val="20"/>
          <w:szCs w:val="20"/>
        </w:rPr>
        <w:t xml:space="preserve">ALIK </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B71D2">
        <w:rPr>
          <w:rFonts w:eastAsia="Times New Roman" w:cs="Times New Roman"/>
          <w:sz w:val="20"/>
          <w:szCs w:val="20"/>
        </w:rPr>
        <w:t>Kış Salatası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B71D2">
        <w:rPr>
          <w:rFonts w:eastAsia="Times New Roman" w:cs="Times New Roman"/>
          <w:sz w:val="20"/>
          <w:szCs w:val="20"/>
        </w:rPr>
        <w:t>Sıcak-Soğuk Örüntüsü</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8B71D2" w:rsidP="0067265D">
      <w:pPr>
        <w:pStyle w:val="ListeParagraf1"/>
        <w:spacing w:after="0"/>
        <w:jc w:val="center"/>
        <w:rPr>
          <w:rFonts w:cs="Times New Roman"/>
          <w:b/>
          <w:sz w:val="20"/>
          <w:szCs w:val="20"/>
        </w:rPr>
      </w:pPr>
      <w:r>
        <w:rPr>
          <w:rFonts w:cs="Times New Roman"/>
          <w:b/>
          <w:sz w:val="20"/>
          <w:szCs w:val="20"/>
        </w:rPr>
        <w:lastRenderedPageBreak/>
        <w:t>KIŞ SALATASI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B71D2">
        <w:rPr>
          <w:rFonts w:ascii="Times New Roman" w:hAnsi="Times New Roman"/>
          <w:sz w:val="20"/>
          <w:szCs w:val="20"/>
        </w:rPr>
        <w:t>Fen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8B71D2" w:rsidRDefault="0067265D" w:rsidP="00D516DD">
            <w:pPr>
              <w:pStyle w:val="Default"/>
              <w:rPr>
                <w:b/>
                <w:sz w:val="20"/>
                <w:szCs w:val="20"/>
                <w:lang w:val="tr-TR"/>
              </w:rPr>
            </w:pPr>
            <w:r w:rsidRPr="003E330E">
              <w:rPr>
                <w:b/>
                <w:sz w:val="20"/>
                <w:szCs w:val="20"/>
                <w:lang w:val="tr-TR"/>
              </w:rPr>
              <w:t xml:space="preserve">Kazanım </w:t>
            </w:r>
            <w:r w:rsidR="008B71D2">
              <w:rPr>
                <w:b/>
                <w:sz w:val="20"/>
                <w:szCs w:val="20"/>
                <w:lang w:val="tr-TR"/>
              </w:rPr>
              <w:t>7: Dinledikleri/izlediklerini çeşitli yollarla ifade eder.</w:t>
            </w:r>
          </w:p>
          <w:p w:rsidR="008B71D2" w:rsidRPr="008B71D2" w:rsidRDefault="008B71D2" w:rsidP="00D516DD">
            <w:pPr>
              <w:pStyle w:val="Default"/>
              <w:rPr>
                <w:sz w:val="20"/>
                <w:szCs w:val="20"/>
                <w:lang w:val="tr-TR"/>
              </w:rPr>
            </w:pPr>
            <w:r w:rsidRPr="008B71D2">
              <w:rPr>
                <w:sz w:val="20"/>
                <w:szCs w:val="20"/>
                <w:lang w:val="tr-TR"/>
              </w:rPr>
              <w:t>Dinledikleri/izledikleri hakkında yorum yapar.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8B71D2"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8B71D2">
              <w:rPr>
                <w:rFonts w:eastAsia="SimSun"/>
                <w:color w:val="auto"/>
                <w:sz w:val="20"/>
                <w:szCs w:val="20"/>
                <w:lang w:val="tr-TR"/>
              </w:rPr>
              <w:t>keser.</w:t>
            </w:r>
          </w:p>
          <w:p w:rsidR="0067265D" w:rsidRDefault="008B71D2" w:rsidP="00D516DD">
            <w:pPr>
              <w:pStyle w:val="Default"/>
              <w:rPr>
                <w:rFonts w:eastAsia="SimSun"/>
                <w:color w:val="auto"/>
                <w:sz w:val="20"/>
                <w:szCs w:val="20"/>
                <w:lang w:val="tr-TR"/>
              </w:rPr>
            </w:pPr>
            <w:r>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8B71D2" w:rsidRDefault="008B71D2" w:rsidP="00D516DD">
            <w:pPr>
              <w:pStyle w:val="Default"/>
              <w:rPr>
                <w:rFonts w:eastAsia="SimSun"/>
                <w:color w:val="auto"/>
                <w:sz w:val="20"/>
                <w:szCs w:val="20"/>
                <w:lang w:val="tr-TR"/>
              </w:rPr>
            </w:pPr>
            <w:r>
              <w:rPr>
                <w:rFonts w:eastAsia="SimSun"/>
                <w:color w:val="auto"/>
                <w:sz w:val="20"/>
                <w:szCs w:val="20"/>
                <w:lang w:val="tr-TR"/>
              </w:rPr>
              <w:t>Malzemeleri değişik şekilde katlar.</w:t>
            </w:r>
          </w:p>
          <w:p w:rsidR="008B71D2" w:rsidRDefault="008B71D2" w:rsidP="00D516DD">
            <w:pPr>
              <w:pStyle w:val="Default"/>
              <w:rPr>
                <w:rFonts w:eastAsia="SimSun"/>
                <w:color w:val="auto"/>
                <w:sz w:val="20"/>
                <w:szCs w:val="20"/>
                <w:lang w:val="tr-TR"/>
              </w:rPr>
            </w:pPr>
          </w:p>
          <w:p w:rsidR="008B71D2" w:rsidRPr="008B71D2" w:rsidRDefault="008B71D2" w:rsidP="00D516DD">
            <w:pPr>
              <w:pStyle w:val="Default"/>
              <w:rPr>
                <w:rFonts w:eastAsia="SimSun"/>
                <w:b/>
                <w:color w:val="auto"/>
                <w:sz w:val="20"/>
                <w:szCs w:val="20"/>
                <w:lang w:val="tr-TR"/>
              </w:rPr>
            </w:pPr>
            <w:r w:rsidRPr="008B71D2">
              <w:rPr>
                <w:rFonts w:eastAsia="SimSun"/>
                <w:b/>
                <w:color w:val="auto"/>
                <w:sz w:val="20"/>
                <w:szCs w:val="20"/>
                <w:lang w:val="tr-TR"/>
              </w:rPr>
              <w:t>ÖZ BAKIM BECERİLERİ</w:t>
            </w:r>
          </w:p>
          <w:p w:rsidR="008B71D2" w:rsidRPr="008B71D2" w:rsidRDefault="008B71D2" w:rsidP="00D516DD">
            <w:pPr>
              <w:pStyle w:val="Default"/>
              <w:rPr>
                <w:rFonts w:eastAsia="SimSun"/>
                <w:b/>
                <w:color w:val="auto"/>
                <w:sz w:val="20"/>
                <w:szCs w:val="20"/>
                <w:lang w:val="tr-TR"/>
              </w:rPr>
            </w:pPr>
            <w:r w:rsidRPr="008B71D2">
              <w:rPr>
                <w:rFonts w:eastAsia="SimSun"/>
                <w:b/>
                <w:color w:val="auto"/>
                <w:sz w:val="20"/>
                <w:szCs w:val="20"/>
                <w:lang w:val="tr-TR"/>
              </w:rPr>
              <w:t xml:space="preserve">Kazanım 8: Sağlığı ile ilgili önlemler alır. </w:t>
            </w:r>
          </w:p>
          <w:p w:rsidR="008B71D2" w:rsidRDefault="008B71D2" w:rsidP="00D516DD">
            <w:pPr>
              <w:pStyle w:val="Default"/>
              <w:rPr>
                <w:rFonts w:eastAsia="SimSun"/>
                <w:color w:val="auto"/>
                <w:sz w:val="20"/>
                <w:szCs w:val="20"/>
                <w:lang w:val="tr-TR"/>
              </w:rPr>
            </w:pPr>
            <w:r>
              <w:rPr>
                <w:rFonts w:eastAsia="SimSun"/>
                <w:color w:val="auto"/>
                <w:sz w:val="20"/>
                <w:szCs w:val="20"/>
                <w:lang w:val="tr-TR"/>
              </w:rPr>
              <w:t>Sağlığını korumak için yapması gerekenleri söyler.</w:t>
            </w:r>
          </w:p>
          <w:p w:rsidR="0067265D" w:rsidRPr="003E330E" w:rsidRDefault="0067265D" w:rsidP="008B71D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8B71D2">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B71D2">
              <w:rPr>
                <w:rFonts w:cs="Times New Roman"/>
                <w:sz w:val="20"/>
                <w:szCs w:val="20"/>
              </w:rPr>
              <w:t>kış mevsiminde ait meyvelerin neler olduğunu sorar. Evlerden getirilen meyveleri masaya koyar. Bu meyveleri havalar sıcakken yiyebilirler mi, sorulur. Mutfağa inilerek meyveler küp küp kesilir. Kesilen meyveler ortaya konulur. Çocuklar istedikleri meyvelerden seçerek meyve salatası yapabilir. Yapılan salata afiyetle yenir. Sınıfa çıkılarak masalara oturulur. Öğretmen her çocuğa üç adet portakal kalıbı verir. Portakal kalıpları çocuklar tarafından kesilir. Kesilen kalıplar ortadan ikiye katlanır. Katlananlar yarısı birbirine denk gelecek şekilde yapıştırılır. Böylelikle üç boyutlu bir portakal elde edilir. Kartondan yaprak ve dal eklenir. Etkinlik bitimi portakalın yararı, C vitaminin etkisi gibi konular konuşulur.</w:t>
            </w: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71D2" w:rsidP="00D516DD">
            <w:pPr>
              <w:pStyle w:val="ListeParagraf1"/>
              <w:spacing w:after="0"/>
              <w:ind w:left="0"/>
              <w:rPr>
                <w:rFonts w:cs="Times New Roman"/>
                <w:sz w:val="20"/>
                <w:szCs w:val="20"/>
              </w:rPr>
            </w:pPr>
            <w:r>
              <w:rPr>
                <w:rFonts w:cs="Times New Roman"/>
                <w:sz w:val="20"/>
                <w:szCs w:val="20"/>
              </w:rPr>
              <w:t>Turuncu, yeşil, kahve kartonlar,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B71D2" w:rsidP="00D516DD">
            <w:pPr>
              <w:snapToGrid w:val="0"/>
              <w:rPr>
                <w:rFonts w:cs="Times New Roman"/>
                <w:sz w:val="20"/>
                <w:szCs w:val="20"/>
              </w:rPr>
            </w:pPr>
            <w:r>
              <w:rPr>
                <w:rFonts w:cs="Times New Roman"/>
                <w:sz w:val="20"/>
                <w:szCs w:val="20"/>
              </w:rPr>
              <w:t>Evden kış mevsimine ait meyvelerden birer tane getirilebilir.</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B71D2" w:rsidP="00D516DD">
            <w:pPr>
              <w:pStyle w:val="ListeParagraf1"/>
              <w:spacing w:after="0"/>
              <w:ind w:left="0"/>
              <w:rPr>
                <w:rFonts w:cs="Times New Roman"/>
                <w:sz w:val="20"/>
                <w:szCs w:val="20"/>
              </w:rPr>
            </w:pPr>
            <w:r>
              <w:rPr>
                <w:rFonts w:cs="Times New Roman"/>
                <w:sz w:val="20"/>
                <w:szCs w:val="20"/>
              </w:rPr>
              <w:t>C vitamini,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8B71D2">
        <w:trPr>
          <w:trHeight w:val="82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8B71D2" w:rsidP="00D516DD">
            <w:pPr>
              <w:numPr>
                <w:ilvl w:val="0"/>
                <w:numId w:val="3"/>
              </w:numPr>
              <w:ind w:left="380"/>
              <w:rPr>
                <w:rFonts w:cs="Times New Roman"/>
                <w:sz w:val="20"/>
                <w:szCs w:val="20"/>
              </w:rPr>
            </w:pPr>
            <w:r>
              <w:rPr>
                <w:rFonts w:cs="Times New Roman"/>
                <w:sz w:val="20"/>
                <w:szCs w:val="20"/>
              </w:rPr>
              <w:t>Kış mevsiminde hangi meyveler vardır?</w:t>
            </w:r>
          </w:p>
          <w:p w:rsidR="008B71D2" w:rsidRPr="003E330E" w:rsidRDefault="008B71D2" w:rsidP="00D516DD">
            <w:pPr>
              <w:numPr>
                <w:ilvl w:val="0"/>
                <w:numId w:val="3"/>
              </w:numPr>
              <w:ind w:left="380"/>
              <w:rPr>
                <w:rFonts w:cs="Times New Roman"/>
                <w:sz w:val="20"/>
                <w:szCs w:val="20"/>
              </w:rPr>
            </w:pPr>
            <w:r>
              <w:rPr>
                <w:rFonts w:cs="Times New Roman"/>
                <w:sz w:val="20"/>
                <w:szCs w:val="20"/>
              </w:rPr>
              <w:t>Portakalın ne gibi yararları vardır?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8B71D2" w:rsidP="0067265D">
      <w:pPr>
        <w:pStyle w:val="ListeParagraf1"/>
        <w:spacing w:after="0"/>
        <w:jc w:val="center"/>
        <w:rPr>
          <w:rFonts w:cs="Times New Roman"/>
          <w:b/>
          <w:sz w:val="20"/>
          <w:szCs w:val="20"/>
        </w:rPr>
      </w:pPr>
      <w:r>
        <w:rPr>
          <w:rFonts w:cs="Times New Roman"/>
          <w:b/>
          <w:sz w:val="20"/>
          <w:szCs w:val="20"/>
        </w:rPr>
        <w:lastRenderedPageBreak/>
        <w:t xml:space="preserve">SICAK-SOĞUK ÖRÜNTÜSÜ </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B71D2">
        <w:rPr>
          <w:rFonts w:ascii="Times New Roman" w:hAnsi="Times New Roman"/>
          <w:sz w:val="20"/>
          <w:szCs w:val="20"/>
        </w:rPr>
        <w:t>Matematik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8B71D2" w:rsidRDefault="0067265D" w:rsidP="00D516DD">
            <w:pPr>
              <w:pStyle w:val="Default"/>
              <w:rPr>
                <w:b/>
                <w:sz w:val="20"/>
                <w:szCs w:val="20"/>
                <w:lang w:val="tr-TR"/>
              </w:rPr>
            </w:pPr>
            <w:r w:rsidRPr="003E330E">
              <w:rPr>
                <w:b/>
                <w:sz w:val="20"/>
                <w:szCs w:val="20"/>
                <w:lang w:val="tr-TR"/>
              </w:rPr>
              <w:t>Kazanım 1</w:t>
            </w:r>
            <w:r w:rsidR="008B71D2">
              <w:rPr>
                <w:b/>
                <w:sz w:val="20"/>
                <w:szCs w:val="20"/>
                <w:lang w:val="tr-TR"/>
              </w:rPr>
              <w:t>4: Nesnelerler örüntü oluşturur.</w:t>
            </w:r>
          </w:p>
          <w:p w:rsidR="008B71D2" w:rsidRPr="0052473F" w:rsidRDefault="008B71D2" w:rsidP="00D516DD">
            <w:pPr>
              <w:pStyle w:val="Default"/>
              <w:rPr>
                <w:sz w:val="20"/>
                <w:szCs w:val="20"/>
                <w:lang w:val="tr-TR"/>
              </w:rPr>
            </w:pPr>
            <w:r w:rsidRPr="0052473F">
              <w:rPr>
                <w:sz w:val="20"/>
                <w:szCs w:val="20"/>
                <w:lang w:val="tr-TR"/>
              </w:rPr>
              <w:t>Bir örüntüde eksik bırakılan ögeyi söyler.</w:t>
            </w:r>
          </w:p>
          <w:p w:rsidR="008B71D2" w:rsidRPr="0052473F" w:rsidRDefault="008B71D2" w:rsidP="00D516DD">
            <w:pPr>
              <w:pStyle w:val="Default"/>
              <w:rPr>
                <w:sz w:val="20"/>
                <w:szCs w:val="20"/>
                <w:lang w:val="tr-TR"/>
              </w:rPr>
            </w:pPr>
            <w:r w:rsidRPr="0052473F">
              <w:rPr>
                <w:sz w:val="20"/>
                <w:szCs w:val="20"/>
                <w:lang w:val="tr-TR"/>
              </w:rPr>
              <w:t>Bir örüntüde eksik bırakılan ögeyi tamamlar.</w:t>
            </w:r>
          </w:p>
          <w:p w:rsidR="008B71D2" w:rsidRDefault="008B71D2"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52473F" w:rsidRDefault="0067265D" w:rsidP="00D516DD">
            <w:pPr>
              <w:pStyle w:val="Default"/>
              <w:rPr>
                <w:b/>
                <w:sz w:val="20"/>
                <w:szCs w:val="20"/>
                <w:lang w:val="tr-TR"/>
              </w:rPr>
            </w:pPr>
            <w:r w:rsidRPr="003E330E">
              <w:rPr>
                <w:b/>
                <w:sz w:val="20"/>
                <w:szCs w:val="20"/>
                <w:lang w:val="tr-TR"/>
              </w:rPr>
              <w:t xml:space="preserve">Kazanım </w:t>
            </w:r>
            <w:r w:rsidR="008B71D2">
              <w:rPr>
                <w:b/>
                <w:sz w:val="20"/>
                <w:szCs w:val="20"/>
                <w:lang w:val="tr-TR"/>
              </w:rPr>
              <w:t>7: Dinledikleri ve izledik</w:t>
            </w:r>
            <w:r w:rsidR="0052473F">
              <w:rPr>
                <w:b/>
                <w:sz w:val="20"/>
                <w:szCs w:val="20"/>
                <w:lang w:val="tr-TR"/>
              </w:rPr>
              <w:t>lerinin anlamını kavrar.</w:t>
            </w:r>
          </w:p>
          <w:p w:rsidR="0052473F" w:rsidRPr="0052473F" w:rsidRDefault="0052473F" w:rsidP="00D516DD">
            <w:pPr>
              <w:pStyle w:val="Default"/>
              <w:rPr>
                <w:sz w:val="20"/>
                <w:szCs w:val="20"/>
                <w:lang w:val="tr-TR"/>
              </w:rPr>
            </w:pPr>
            <w:r w:rsidRPr="0052473F">
              <w:rPr>
                <w:sz w:val="20"/>
                <w:szCs w:val="20"/>
                <w:lang w:val="tr-TR"/>
              </w:rPr>
              <w:t>Sözel yönergelerini yerine getirir.</w:t>
            </w:r>
          </w:p>
          <w:p w:rsidR="0052473F" w:rsidRDefault="0052473F" w:rsidP="00D516DD">
            <w:pPr>
              <w:pStyle w:val="Default"/>
              <w:rPr>
                <w:b/>
                <w:sz w:val="20"/>
                <w:szCs w:val="20"/>
                <w:lang w:val="tr-TR"/>
              </w:rPr>
            </w:pPr>
            <w:r>
              <w:rPr>
                <w:b/>
                <w:sz w:val="20"/>
                <w:szCs w:val="20"/>
                <w:lang w:val="tr-TR"/>
              </w:rPr>
              <w:t>Kazanım 10: Görsel materyaller okur.</w:t>
            </w:r>
          </w:p>
          <w:p w:rsidR="0052473F" w:rsidRPr="0052473F" w:rsidRDefault="0052473F" w:rsidP="00D516DD">
            <w:pPr>
              <w:pStyle w:val="Default"/>
              <w:rPr>
                <w:sz w:val="20"/>
                <w:szCs w:val="20"/>
                <w:lang w:val="tr-TR"/>
              </w:rPr>
            </w:pPr>
            <w:r w:rsidRPr="0052473F">
              <w:rPr>
                <w:sz w:val="20"/>
                <w:szCs w:val="20"/>
                <w:lang w:val="tr-TR"/>
              </w:rPr>
              <w:t>Görsel materyalleri inceler.</w:t>
            </w:r>
          </w:p>
          <w:p w:rsidR="0052473F" w:rsidRPr="0052473F" w:rsidRDefault="0052473F" w:rsidP="00D516DD">
            <w:pPr>
              <w:pStyle w:val="Default"/>
              <w:rPr>
                <w:sz w:val="20"/>
                <w:szCs w:val="20"/>
                <w:lang w:val="tr-TR"/>
              </w:rPr>
            </w:pPr>
            <w:r w:rsidRPr="0052473F">
              <w:rPr>
                <w:sz w:val="20"/>
                <w:szCs w:val="20"/>
                <w:lang w:val="tr-TR"/>
              </w:rPr>
              <w:t>Görsel materyalleri açıklar.</w:t>
            </w:r>
          </w:p>
          <w:p w:rsidR="0052473F" w:rsidRPr="0052473F" w:rsidRDefault="0052473F" w:rsidP="00D516DD">
            <w:pPr>
              <w:pStyle w:val="Default"/>
              <w:rPr>
                <w:sz w:val="20"/>
                <w:szCs w:val="20"/>
                <w:lang w:val="tr-TR"/>
              </w:rPr>
            </w:pPr>
            <w:r w:rsidRPr="0052473F">
              <w:rPr>
                <w:sz w:val="20"/>
                <w:szCs w:val="20"/>
                <w:lang w:val="tr-TR"/>
              </w:rPr>
              <w:t>Görsel materyallerle ilgili sorulara cevap verir.</w:t>
            </w:r>
          </w:p>
          <w:p w:rsidR="0052473F" w:rsidRPr="0052473F" w:rsidRDefault="0052473F"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52473F" w:rsidRDefault="0067265D" w:rsidP="00D516DD">
            <w:pPr>
              <w:pStyle w:val="Default"/>
              <w:rPr>
                <w:b/>
                <w:sz w:val="20"/>
                <w:szCs w:val="20"/>
                <w:lang w:val="tr-TR"/>
              </w:rPr>
            </w:pPr>
            <w:r w:rsidRPr="003E330E">
              <w:rPr>
                <w:b/>
                <w:sz w:val="20"/>
                <w:szCs w:val="20"/>
                <w:lang w:val="tr-TR"/>
              </w:rPr>
              <w:t xml:space="preserve">Kazanım </w:t>
            </w:r>
            <w:r w:rsidR="0052473F">
              <w:rPr>
                <w:b/>
                <w:sz w:val="20"/>
                <w:szCs w:val="20"/>
                <w:lang w:val="tr-TR"/>
              </w:rPr>
              <w:t>5: Müzik ve ritim eşliğinde hareket eder.</w:t>
            </w:r>
          </w:p>
          <w:p w:rsidR="0067265D" w:rsidRPr="0052473F" w:rsidRDefault="0052473F" w:rsidP="0052473F">
            <w:pPr>
              <w:pStyle w:val="Default"/>
              <w:rPr>
                <w:sz w:val="20"/>
                <w:szCs w:val="20"/>
                <w:lang w:val="tr-TR"/>
              </w:rPr>
            </w:pPr>
            <w:r w:rsidRPr="0052473F">
              <w:rPr>
                <w:sz w:val="20"/>
                <w:szCs w:val="20"/>
                <w:lang w:val="tr-TR"/>
              </w:rPr>
              <w:t xml:space="preserve">Nesneleri kullanarak ritim çalışması yapar. </w:t>
            </w:r>
          </w:p>
          <w:p w:rsidR="0052473F" w:rsidRPr="003E330E" w:rsidRDefault="0052473F" w:rsidP="0052473F">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52473F">
              <w:rPr>
                <w:rFonts w:cs="Times New Roman"/>
                <w:sz w:val="20"/>
                <w:szCs w:val="20"/>
              </w:rPr>
              <w:t xml:space="preserve">çocuklara çeşitli yiyecek ve içeceklerin resmini gösterir. Bunların kimisi sıcak kimisi soğuk yiyeceklerin resimleridir. Öğretmen sınıfa bir örüntü oluşturur. Örneğin, sıcak-sıcak-soğuk-sıcak-sıcak-soğuk oluşturulan örüntü çocuklar tarafından anlaşıldığından emin olunduktan sonra, çocuklar nesneleri seçerek örüntüyü oluşturmalarını ister. Örüntü bitiminde kış mevsiminin soğuk olmasından bahsedilir. Eğer bir kardan adam resmi olsaydı nereye eklenebilirdi konuşulur. Öğretmen çocuklara ritim çubukları dağıtılır. Önceden öğrenilen kardan adam şarkısı ritim çalışması ile tekrar edilir.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2473F" w:rsidP="00D516DD">
            <w:pPr>
              <w:pStyle w:val="ListeParagraf1"/>
              <w:spacing w:after="0"/>
              <w:ind w:left="0"/>
              <w:rPr>
                <w:rFonts w:cs="Times New Roman"/>
                <w:sz w:val="20"/>
                <w:szCs w:val="20"/>
              </w:rPr>
            </w:pPr>
            <w:r>
              <w:rPr>
                <w:rFonts w:cs="Times New Roman"/>
                <w:sz w:val="20"/>
                <w:szCs w:val="20"/>
              </w:rPr>
              <w:t>Sıcak ve soğuk yiyeceklerin görseli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2473F" w:rsidP="00D516DD">
            <w:pPr>
              <w:pStyle w:val="ListeParagraf1"/>
              <w:spacing w:after="0"/>
              <w:ind w:left="0"/>
              <w:rPr>
                <w:rFonts w:cs="Times New Roman"/>
                <w:sz w:val="20"/>
                <w:szCs w:val="20"/>
              </w:rPr>
            </w:pPr>
            <w:r>
              <w:rPr>
                <w:rFonts w:cs="Times New Roman"/>
                <w:sz w:val="20"/>
                <w:szCs w:val="20"/>
              </w:rPr>
              <w:t>Sıcak-soğuk,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52473F" w:rsidP="00D516DD">
            <w:pPr>
              <w:numPr>
                <w:ilvl w:val="0"/>
                <w:numId w:val="3"/>
              </w:numPr>
              <w:ind w:left="380"/>
              <w:rPr>
                <w:rFonts w:cs="Times New Roman"/>
                <w:sz w:val="20"/>
                <w:szCs w:val="20"/>
              </w:rPr>
            </w:pPr>
            <w:r>
              <w:rPr>
                <w:rFonts w:cs="Times New Roman"/>
                <w:sz w:val="20"/>
                <w:szCs w:val="20"/>
              </w:rPr>
              <w:t>Bugün örüntü sırası neydi?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4C6F22"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C6F22">
        <w:rPr>
          <w:rFonts w:eastAsia="Times New Roman" w:cs="Times New Roman"/>
          <w:sz w:val="20"/>
          <w:szCs w:val="20"/>
        </w:rPr>
        <w:t>Yerli Malı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4C6F22">
        <w:rPr>
          <w:rFonts w:eastAsia="Times New Roman" w:cs="Times New Roman"/>
          <w:sz w:val="20"/>
          <w:szCs w:val="20"/>
        </w:rPr>
        <w:t>Tutum Yatırım ve Türk Malı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4C6F22" w:rsidP="0067265D">
      <w:pPr>
        <w:pStyle w:val="ListeParagraf1"/>
        <w:spacing w:after="0"/>
        <w:jc w:val="center"/>
        <w:rPr>
          <w:rFonts w:cs="Times New Roman"/>
          <w:b/>
          <w:sz w:val="20"/>
          <w:szCs w:val="20"/>
        </w:rPr>
      </w:pPr>
      <w:r>
        <w:rPr>
          <w:rFonts w:cs="Times New Roman"/>
          <w:b/>
          <w:sz w:val="20"/>
          <w:szCs w:val="20"/>
        </w:rPr>
        <w:lastRenderedPageBreak/>
        <w:t>YERLİ MALI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C6F22">
        <w:rPr>
          <w:rFonts w:ascii="Times New Roman" w:hAnsi="Times New Roman"/>
          <w:sz w:val="20"/>
          <w:szCs w:val="20"/>
        </w:rPr>
        <w:t xml:space="preserve">Türkçe Etkinliği </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Pr="003E330E" w:rsidRDefault="0067265D" w:rsidP="00D516DD">
            <w:pPr>
              <w:pStyle w:val="Default"/>
              <w:rPr>
                <w:sz w:val="20"/>
                <w:szCs w:val="20"/>
                <w:lang w:val="tr-TR"/>
              </w:rPr>
            </w:pPr>
            <w:r w:rsidRPr="003E330E">
              <w:rPr>
                <w:sz w:val="20"/>
                <w:szCs w:val="20"/>
                <w:lang w:val="tr-TR"/>
              </w:rPr>
              <w:t>Dikkatini çeken nesne/durum/olayı ayrıntılarıyla açıklar.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C6F22" w:rsidRDefault="0067265D" w:rsidP="00D516DD">
            <w:pPr>
              <w:pStyle w:val="Default"/>
              <w:rPr>
                <w:b/>
                <w:sz w:val="20"/>
                <w:szCs w:val="20"/>
                <w:lang w:val="tr-TR"/>
              </w:rPr>
            </w:pPr>
            <w:r w:rsidRPr="003E330E">
              <w:rPr>
                <w:b/>
                <w:sz w:val="20"/>
                <w:szCs w:val="20"/>
                <w:lang w:val="tr-TR"/>
              </w:rPr>
              <w:t>Kazanım</w:t>
            </w:r>
            <w:r w:rsidR="004C6F22">
              <w:rPr>
                <w:b/>
                <w:sz w:val="20"/>
                <w:szCs w:val="20"/>
                <w:lang w:val="tr-TR"/>
              </w:rPr>
              <w:t xml:space="preserve"> 5: Dili iletişim amacıyla kullanır. </w:t>
            </w:r>
          </w:p>
          <w:p w:rsidR="004C6F22" w:rsidRDefault="004C6F22" w:rsidP="00D516DD">
            <w:pPr>
              <w:pStyle w:val="Default"/>
              <w:rPr>
                <w:sz w:val="20"/>
                <w:szCs w:val="20"/>
                <w:lang w:val="tr-TR"/>
              </w:rPr>
            </w:pPr>
            <w:r w:rsidRPr="004C6F22">
              <w:rPr>
                <w:sz w:val="20"/>
                <w:szCs w:val="20"/>
                <w:lang w:val="tr-TR"/>
              </w:rPr>
              <w:t>Konuşma sırasında göz teması kurar.</w:t>
            </w:r>
          </w:p>
          <w:p w:rsidR="004C6F22" w:rsidRDefault="004C6F22" w:rsidP="00D516DD">
            <w:pPr>
              <w:pStyle w:val="Default"/>
              <w:rPr>
                <w:sz w:val="20"/>
                <w:szCs w:val="20"/>
                <w:lang w:val="tr-TR"/>
              </w:rPr>
            </w:pPr>
            <w:r>
              <w:rPr>
                <w:sz w:val="20"/>
                <w:szCs w:val="20"/>
                <w:lang w:val="tr-TR"/>
              </w:rPr>
              <w:t>Sohbete katılır.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4C6F22" w:rsidRDefault="0067265D" w:rsidP="00D516DD">
            <w:pPr>
              <w:rPr>
                <w:rFonts w:cs="Times New Roman"/>
                <w:b/>
                <w:sz w:val="20"/>
                <w:szCs w:val="20"/>
              </w:rPr>
            </w:pPr>
            <w:r w:rsidRPr="003E330E">
              <w:rPr>
                <w:rFonts w:cs="Times New Roman"/>
                <w:b/>
                <w:sz w:val="20"/>
                <w:szCs w:val="20"/>
              </w:rPr>
              <w:t xml:space="preserve">Kazanım </w:t>
            </w:r>
            <w:r w:rsidR="004C6F22">
              <w:rPr>
                <w:rFonts w:cs="Times New Roman"/>
                <w:b/>
                <w:sz w:val="20"/>
                <w:szCs w:val="20"/>
              </w:rPr>
              <w:t xml:space="preserve">15: Kendine güvenir. </w:t>
            </w:r>
          </w:p>
          <w:p w:rsidR="0067265D" w:rsidRPr="004C6F22" w:rsidRDefault="004C6F22" w:rsidP="004C6F22">
            <w:pPr>
              <w:rPr>
                <w:rFonts w:cs="Times New Roman"/>
                <w:sz w:val="20"/>
                <w:szCs w:val="20"/>
              </w:rPr>
            </w:pPr>
            <w:r w:rsidRPr="004C6F22">
              <w:rPr>
                <w:rFonts w:cs="Times New Roman"/>
                <w:sz w:val="20"/>
                <w:szCs w:val="20"/>
              </w:rPr>
              <w:t xml:space="preserve">Grup önünde kendini ifade eder. </w:t>
            </w:r>
          </w:p>
          <w:p w:rsidR="004C6F22" w:rsidRPr="003E330E" w:rsidRDefault="004C6F22" w:rsidP="004C6F22">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C6F22">
              <w:rPr>
                <w:rFonts w:cs="Times New Roman"/>
                <w:sz w:val="20"/>
                <w:szCs w:val="20"/>
              </w:rPr>
              <w:t xml:space="preserve">çocuklarla tutum yatırım haftası ile ilgili sohbet eder. Herkesin evinden getirdiği meyve ve kuruyemişleri yemek üzere masaya çıkartır. Masa sınıftaki çocuklar ile birlikte hazırlanır. </w:t>
            </w:r>
            <w:r w:rsidR="00B15C81">
              <w:rPr>
                <w:rFonts w:cs="Times New Roman"/>
                <w:sz w:val="20"/>
                <w:szCs w:val="20"/>
              </w:rPr>
              <w:t>A</w:t>
            </w:r>
            <w:r w:rsidR="004C6F22">
              <w:rPr>
                <w:rFonts w:cs="Times New Roman"/>
                <w:sz w:val="20"/>
                <w:szCs w:val="20"/>
              </w:rPr>
              <w:t>r</w:t>
            </w:r>
            <w:r w:rsidR="00B15C81">
              <w:rPr>
                <w:rFonts w:cs="Times New Roman"/>
                <w:sz w:val="20"/>
                <w:szCs w:val="20"/>
              </w:rPr>
              <w:t>dından afiyet ile yenir. Öğretmen çocuklara “Yerli Malı” şiirini okur.</w:t>
            </w:r>
          </w:p>
          <w:p w:rsidR="00B15C81" w:rsidRDefault="00B15C81" w:rsidP="00D516DD">
            <w:pPr>
              <w:pStyle w:val="WW-MetinGvdesi"/>
              <w:spacing w:after="0" w:line="240" w:lineRule="auto"/>
              <w:ind w:firstLine="284"/>
              <w:jc w:val="both"/>
              <w:rPr>
                <w:rFonts w:cs="Times New Roman"/>
                <w:sz w:val="20"/>
                <w:szCs w:val="20"/>
              </w:rPr>
            </w:pPr>
          </w:p>
          <w:p w:rsidR="00B15C81" w:rsidRPr="00B15C81" w:rsidRDefault="00B15C81" w:rsidP="00B15C81">
            <w:pPr>
              <w:pStyle w:val="WW-MetinGvdesi"/>
              <w:spacing w:after="0" w:line="240" w:lineRule="auto"/>
              <w:ind w:firstLine="284"/>
              <w:jc w:val="center"/>
              <w:rPr>
                <w:rFonts w:cs="Times New Roman"/>
                <w:b/>
                <w:i/>
                <w:sz w:val="20"/>
                <w:szCs w:val="20"/>
              </w:rPr>
            </w:pPr>
            <w:r w:rsidRPr="00B15C81">
              <w:rPr>
                <w:rFonts w:cs="Times New Roman"/>
                <w:b/>
                <w:i/>
                <w:sz w:val="20"/>
                <w:szCs w:val="20"/>
              </w:rPr>
              <w:t>YERLİ MALI</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yemiş yiyelim</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malı giyelim</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Ondan bize fayda var</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Yaşasın yerli mallar</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malı dururken</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Yabancıya yok para</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Eğer paran çok ise</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Al hemen bir kumbara</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Yerli yemiş yiyelim</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Yanağımız al olsun</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Emeğimiz, paramız</w:t>
            </w:r>
          </w:p>
          <w:p w:rsidR="00B15C81" w:rsidRPr="00B15C81" w:rsidRDefault="00B15C81" w:rsidP="00B15C81">
            <w:pPr>
              <w:pStyle w:val="WW-MetinGvdesi"/>
              <w:spacing w:after="0" w:line="240" w:lineRule="auto"/>
              <w:ind w:firstLine="284"/>
              <w:jc w:val="center"/>
              <w:rPr>
                <w:rFonts w:cs="Times New Roman"/>
                <w:i/>
                <w:sz w:val="20"/>
                <w:szCs w:val="20"/>
              </w:rPr>
            </w:pPr>
            <w:r w:rsidRPr="00B15C81">
              <w:rPr>
                <w:rFonts w:cs="Times New Roman"/>
                <w:i/>
                <w:sz w:val="20"/>
                <w:szCs w:val="20"/>
              </w:rPr>
              <w:t>Gene bize mal olsun</w:t>
            </w:r>
          </w:p>
          <w:p w:rsidR="00B15C81" w:rsidRPr="00B15C81" w:rsidRDefault="00007424" w:rsidP="00B15C81">
            <w:pPr>
              <w:pStyle w:val="WW-MetinGvdesi"/>
              <w:spacing w:after="0" w:line="240" w:lineRule="auto"/>
              <w:ind w:firstLine="284"/>
              <w:jc w:val="center"/>
              <w:rPr>
                <w:rFonts w:cs="Times New Roman"/>
                <w:i/>
                <w:sz w:val="20"/>
                <w:szCs w:val="20"/>
              </w:rPr>
            </w:pPr>
            <w:r>
              <w:rPr>
                <w:rFonts w:cs="Times New Roman"/>
                <w:i/>
                <w:sz w:val="20"/>
                <w:szCs w:val="20"/>
              </w:rPr>
              <w:tab/>
            </w:r>
            <w:r>
              <w:rPr>
                <w:rFonts w:cs="Times New Roman"/>
                <w:i/>
                <w:sz w:val="20"/>
                <w:szCs w:val="20"/>
              </w:rPr>
              <w:tab/>
            </w:r>
            <w:r w:rsidR="00B15C81" w:rsidRPr="00B15C81">
              <w:rPr>
                <w:rFonts w:cs="Times New Roman"/>
                <w:i/>
                <w:sz w:val="20"/>
                <w:szCs w:val="20"/>
              </w:rPr>
              <w:t>Fahrünnisa ELMALI</w:t>
            </w:r>
          </w:p>
          <w:p w:rsidR="0067265D" w:rsidRDefault="0067265D" w:rsidP="00B15C81">
            <w:pPr>
              <w:pStyle w:val="WW-MetinGvdesi"/>
              <w:spacing w:after="0" w:line="240" w:lineRule="auto"/>
              <w:jc w:val="center"/>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007424">
        <w:trPr>
          <w:trHeight w:val="37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07424" w:rsidP="00D516DD">
            <w:pPr>
              <w:snapToGrid w:val="0"/>
              <w:rPr>
                <w:rFonts w:cs="Times New Roman"/>
                <w:sz w:val="20"/>
                <w:szCs w:val="20"/>
              </w:rPr>
            </w:pPr>
            <w:r>
              <w:rPr>
                <w:rFonts w:cs="Times New Roman"/>
                <w:sz w:val="20"/>
                <w:szCs w:val="20"/>
              </w:rPr>
              <w:t>Evlerimizden bir çeşit meyve veya kuruyemiş getirelim.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007424">
        <w:trPr>
          <w:trHeight w:val="54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007424" w:rsidP="00D516DD">
            <w:pPr>
              <w:pStyle w:val="ListeParagraf1"/>
              <w:spacing w:after="0"/>
              <w:ind w:left="0"/>
              <w:rPr>
                <w:rFonts w:cs="Times New Roman"/>
                <w:sz w:val="20"/>
                <w:szCs w:val="20"/>
              </w:rPr>
            </w:pPr>
            <w:r>
              <w:rPr>
                <w:rFonts w:cs="Times New Roman"/>
                <w:sz w:val="20"/>
                <w:szCs w:val="20"/>
              </w:rPr>
              <w:t>Yerli malı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007424">
        <w:trPr>
          <w:trHeight w:val="64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007424" w:rsidP="00D516DD">
            <w:pPr>
              <w:numPr>
                <w:ilvl w:val="0"/>
                <w:numId w:val="3"/>
              </w:numPr>
              <w:ind w:left="380"/>
              <w:rPr>
                <w:rFonts w:cs="Times New Roman"/>
                <w:sz w:val="20"/>
                <w:szCs w:val="20"/>
              </w:rPr>
            </w:pPr>
            <w:r>
              <w:rPr>
                <w:rFonts w:cs="Times New Roman"/>
                <w:sz w:val="20"/>
                <w:szCs w:val="20"/>
              </w:rPr>
              <w:t>Yerli Malı şiirinde neler anlatılmak isteniyor?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007424" w:rsidP="0067265D">
      <w:pPr>
        <w:pStyle w:val="ListeParagraf1"/>
        <w:spacing w:after="0"/>
        <w:jc w:val="center"/>
        <w:rPr>
          <w:rFonts w:cs="Times New Roman"/>
          <w:b/>
          <w:sz w:val="20"/>
          <w:szCs w:val="20"/>
        </w:rPr>
      </w:pPr>
      <w:r>
        <w:rPr>
          <w:rFonts w:cs="Times New Roman"/>
          <w:b/>
          <w:sz w:val="20"/>
          <w:szCs w:val="20"/>
        </w:rPr>
        <w:lastRenderedPageBreak/>
        <w:t>TUTUM</w:t>
      </w:r>
      <w:r w:rsidR="004458C4">
        <w:rPr>
          <w:rFonts w:cs="Times New Roman"/>
          <w:b/>
          <w:sz w:val="20"/>
          <w:szCs w:val="20"/>
        </w:rPr>
        <w:t>,</w:t>
      </w:r>
      <w:r>
        <w:rPr>
          <w:rFonts w:cs="Times New Roman"/>
          <w:b/>
          <w:sz w:val="20"/>
          <w:szCs w:val="20"/>
        </w:rPr>
        <w:t xml:space="preserve"> YATIRIM VE TÜRK MALI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007424">
        <w:rPr>
          <w:rFonts w:ascii="Times New Roman" w:hAnsi="Times New Roman"/>
          <w:sz w:val="20"/>
          <w:szCs w:val="20"/>
        </w:rPr>
        <w:t>ürkçe Etkinliği ve Müzik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007424" w:rsidRDefault="0067265D" w:rsidP="00D516DD">
            <w:pPr>
              <w:pStyle w:val="Default"/>
              <w:rPr>
                <w:b/>
                <w:sz w:val="20"/>
                <w:szCs w:val="20"/>
                <w:lang w:val="tr-TR"/>
              </w:rPr>
            </w:pPr>
            <w:r w:rsidRPr="003E330E">
              <w:rPr>
                <w:b/>
                <w:sz w:val="20"/>
                <w:szCs w:val="20"/>
                <w:lang w:val="tr-TR"/>
              </w:rPr>
              <w:t xml:space="preserve">Kazanım </w:t>
            </w:r>
            <w:r w:rsidR="00007424">
              <w:rPr>
                <w:b/>
                <w:sz w:val="20"/>
                <w:szCs w:val="20"/>
                <w:lang w:val="tr-TR"/>
              </w:rPr>
              <w:t>8: Dinledikleri/izlediklerini çeşitli yollarla ifade eder.</w:t>
            </w:r>
          </w:p>
          <w:p w:rsidR="00007424" w:rsidRPr="00007424" w:rsidRDefault="00007424" w:rsidP="00D516DD">
            <w:pPr>
              <w:pStyle w:val="Default"/>
              <w:rPr>
                <w:sz w:val="20"/>
                <w:szCs w:val="20"/>
                <w:lang w:val="tr-TR"/>
              </w:rPr>
            </w:pPr>
            <w:r w:rsidRPr="00007424">
              <w:rPr>
                <w:sz w:val="20"/>
                <w:szCs w:val="20"/>
                <w:lang w:val="tr-TR"/>
              </w:rPr>
              <w:t>Dinledikleri/izledikleri ile ilgili sorulara cevap verir.</w:t>
            </w:r>
          </w:p>
          <w:p w:rsidR="00007424" w:rsidRPr="00007424" w:rsidRDefault="00007424" w:rsidP="00D516DD">
            <w:pPr>
              <w:pStyle w:val="Default"/>
              <w:rPr>
                <w:sz w:val="20"/>
                <w:szCs w:val="20"/>
                <w:lang w:val="tr-TR"/>
              </w:rPr>
            </w:pPr>
            <w:r w:rsidRPr="00007424">
              <w:rPr>
                <w:sz w:val="20"/>
                <w:szCs w:val="20"/>
                <w:lang w:val="tr-TR"/>
              </w:rPr>
              <w:t>Dinledikleri/izlediklerini müzik yoluyla sergiler.</w:t>
            </w:r>
          </w:p>
          <w:p w:rsidR="00007424" w:rsidRDefault="00007424" w:rsidP="00D516DD">
            <w:pPr>
              <w:rPr>
                <w:rFonts w:cs="Times New Roman"/>
                <w:b/>
                <w:bCs/>
                <w:sz w:val="20"/>
                <w:szCs w:val="20"/>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007424" w:rsidRDefault="0067265D" w:rsidP="00D516DD">
            <w:pPr>
              <w:rPr>
                <w:rFonts w:cs="Times New Roman"/>
                <w:b/>
                <w:sz w:val="20"/>
                <w:szCs w:val="20"/>
              </w:rPr>
            </w:pPr>
            <w:r w:rsidRPr="003E330E">
              <w:rPr>
                <w:rFonts w:cs="Times New Roman"/>
                <w:b/>
                <w:sz w:val="20"/>
                <w:szCs w:val="20"/>
              </w:rPr>
              <w:t xml:space="preserve">Kazanım </w:t>
            </w:r>
            <w:r w:rsidR="00007424">
              <w:rPr>
                <w:rFonts w:cs="Times New Roman"/>
                <w:b/>
                <w:sz w:val="20"/>
                <w:szCs w:val="20"/>
              </w:rPr>
              <w:t xml:space="preserve">15: Kendine güvenir. </w:t>
            </w:r>
          </w:p>
          <w:p w:rsidR="0067265D" w:rsidRPr="00007424" w:rsidRDefault="00007424" w:rsidP="00007424">
            <w:pPr>
              <w:rPr>
                <w:rFonts w:cs="Times New Roman"/>
                <w:sz w:val="20"/>
                <w:szCs w:val="20"/>
              </w:rPr>
            </w:pPr>
            <w:r w:rsidRPr="00007424">
              <w:rPr>
                <w:rFonts w:cs="Times New Roman"/>
                <w:sz w:val="20"/>
                <w:szCs w:val="20"/>
              </w:rPr>
              <w:t xml:space="preserve">Grup önünde kendini ifade eder. </w:t>
            </w:r>
          </w:p>
          <w:p w:rsidR="00007424" w:rsidRPr="003E330E" w:rsidRDefault="00007424" w:rsidP="00007424">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007424">
              <w:rPr>
                <w:rFonts w:cs="Times New Roman"/>
                <w:sz w:val="20"/>
                <w:szCs w:val="20"/>
              </w:rPr>
              <w:t xml:space="preserve">çocuklara “Türk Malı ne demektir?” sorusunu yöneltir. Herhangi bir ürünün Türk malı olduğunu nasıl anlarız sorusunu açıklar. Çocuklar sınıftaki defterleri, kalemleri ve barkodu olan ürünleri masaya koyar. Her çocuğa birer tane barkodlu nesne verir. Çocukların barkodlarını bulmalarını ister. Barkodun üstündeki rakamlara dikkat çeker. Her barkod 8-6-9 rakamları ile başladığı belirtilir. </w:t>
            </w:r>
            <w:r w:rsidR="005C061D">
              <w:rPr>
                <w:rFonts w:cs="Times New Roman"/>
                <w:sz w:val="20"/>
                <w:szCs w:val="20"/>
              </w:rPr>
              <w:t xml:space="preserve">Ardından </w:t>
            </w:r>
            <w:r w:rsidR="004458C4">
              <w:rPr>
                <w:rFonts w:cs="Times New Roman"/>
                <w:sz w:val="20"/>
                <w:szCs w:val="20"/>
              </w:rPr>
              <w:t>“</w:t>
            </w:r>
            <w:r w:rsidR="005C061D">
              <w:rPr>
                <w:rFonts w:cs="Times New Roman"/>
                <w:sz w:val="20"/>
                <w:szCs w:val="20"/>
              </w:rPr>
              <w:t>Tutumlu Çocuklar</w:t>
            </w:r>
            <w:r w:rsidR="004458C4">
              <w:rPr>
                <w:rFonts w:cs="Times New Roman"/>
                <w:sz w:val="20"/>
                <w:szCs w:val="20"/>
              </w:rPr>
              <w:t>”</w:t>
            </w:r>
            <w:r w:rsidR="005C061D">
              <w:rPr>
                <w:rFonts w:cs="Times New Roman"/>
                <w:sz w:val="20"/>
                <w:szCs w:val="20"/>
              </w:rPr>
              <w:t xml:space="preserve"> şarkısını dinleterek öğrenilenler pekiştirilir. </w:t>
            </w:r>
          </w:p>
          <w:p w:rsidR="004458C4" w:rsidRDefault="004458C4" w:rsidP="004458C4">
            <w:pPr>
              <w:pStyle w:val="WW-MetinGvdesi"/>
              <w:spacing w:after="0" w:line="240" w:lineRule="auto"/>
              <w:rPr>
                <w:rFonts w:cs="Times New Roman"/>
                <w:sz w:val="20"/>
                <w:szCs w:val="20"/>
              </w:rPr>
            </w:pPr>
          </w:p>
          <w:tbl>
            <w:tblPr>
              <w:tblStyle w:val="TabloKlavuzu"/>
              <w:tblW w:w="0" w:type="auto"/>
              <w:tblInd w:w="2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2"/>
              <w:gridCol w:w="2410"/>
            </w:tblGrid>
            <w:tr w:rsidR="004458C4" w:rsidTr="004458C4">
              <w:tc>
                <w:tcPr>
                  <w:tcW w:w="5252" w:type="dxa"/>
                  <w:gridSpan w:val="2"/>
                </w:tcPr>
                <w:p w:rsidR="004458C4" w:rsidRDefault="004458C4" w:rsidP="004458C4">
                  <w:pPr>
                    <w:pStyle w:val="WW-MetinGvdesi"/>
                    <w:spacing w:after="0" w:line="240" w:lineRule="auto"/>
                    <w:ind w:firstLine="284"/>
                    <w:jc w:val="center"/>
                    <w:rPr>
                      <w:rFonts w:cs="Times New Roman"/>
                      <w:b/>
                      <w:i/>
                      <w:sz w:val="20"/>
                      <w:szCs w:val="20"/>
                    </w:rPr>
                  </w:pPr>
                  <w:r w:rsidRPr="004458C4">
                    <w:rPr>
                      <w:rFonts w:cs="Times New Roman"/>
                      <w:b/>
                      <w:i/>
                      <w:sz w:val="20"/>
                      <w:szCs w:val="20"/>
                    </w:rPr>
                    <w:t>TUTUMLU ÇOCUKLAR</w:t>
                  </w:r>
                </w:p>
                <w:p w:rsidR="004458C4" w:rsidRPr="004458C4" w:rsidRDefault="004458C4" w:rsidP="004458C4">
                  <w:pPr>
                    <w:pStyle w:val="WW-MetinGvdesi"/>
                    <w:spacing w:after="0" w:line="240" w:lineRule="auto"/>
                    <w:ind w:firstLine="284"/>
                    <w:jc w:val="center"/>
                    <w:rPr>
                      <w:rFonts w:cs="Times New Roman"/>
                      <w:b/>
                      <w:i/>
                      <w:sz w:val="20"/>
                      <w:szCs w:val="20"/>
                    </w:rPr>
                  </w:pPr>
                </w:p>
              </w:tc>
            </w:tr>
            <w:tr w:rsidR="004458C4" w:rsidTr="004458C4">
              <w:tc>
                <w:tcPr>
                  <w:tcW w:w="2842" w:type="dxa"/>
                </w:tcPr>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Damla damla akan sudan</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Koca göller dolup taşar</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Tutumsuzlar kalır yolda</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Tutumlular dağlar aşar</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Biz tutumlu çocuklarız</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Para dolu kumbaramız</w:t>
                  </w:r>
                </w:p>
              </w:tc>
              <w:tc>
                <w:tcPr>
                  <w:tcW w:w="2410" w:type="dxa"/>
                </w:tcPr>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İnsan olan kara günde</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Kimseye el açmamalı</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Çalışmalı, kazanmalı</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Hiçbir işten kaçmamalı</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Biz tutumlu çocuklarız</w:t>
                  </w:r>
                </w:p>
                <w:p w:rsidR="004458C4" w:rsidRPr="004458C4" w:rsidRDefault="004458C4" w:rsidP="004458C4">
                  <w:pPr>
                    <w:pStyle w:val="WW-MetinGvdesi"/>
                    <w:spacing w:after="0" w:line="240" w:lineRule="auto"/>
                    <w:ind w:firstLine="284"/>
                    <w:jc w:val="both"/>
                    <w:rPr>
                      <w:rFonts w:cs="Times New Roman"/>
                      <w:i/>
                      <w:sz w:val="20"/>
                      <w:szCs w:val="20"/>
                    </w:rPr>
                  </w:pPr>
                  <w:r w:rsidRPr="004458C4">
                    <w:rPr>
                      <w:rFonts w:cs="Times New Roman"/>
                      <w:i/>
                      <w:sz w:val="20"/>
                      <w:szCs w:val="20"/>
                    </w:rPr>
                    <w:t>Para dolu kumbaramız</w:t>
                  </w:r>
                </w:p>
              </w:tc>
            </w:tr>
          </w:tbl>
          <w:p w:rsidR="004458C4" w:rsidRDefault="004458C4" w:rsidP="004458C4">
            <w:pPr>
              <w:pStyle w:val="WW-MetinGvdesi"/>
              <w:spacing w:after="0" w:line="240" w:lineRule="auto"/>
              <w:jc w:val="both"/>
              <w:rPr>
                <w:rFonts w:cs="Times New Roman"/>
                <w:sz w:val="20"/>
                <w:szCs w:val="20"/>
              </w:rPr>
            </w:pPr>
          </w:p>
          <w:p w:rsidR="004458C4" w:rsidRDefault="004458C4" w:rsidP="00D516DD">
            <w:pPr>
              <w:pStyle w:val="WW-MetinGvdesi"/>
              <w:spacing w:after="0" w:line="240" w:lineRule="auto"/>
              <w:ind w:firstLine="284"/>
              <w:jc w:val="both"/>
              <w:rPr>
                <w:rFonts w:cs="Times New Roman"/>
                <w:sz w:val="20"/>
                <w:szCs w:val="20"/>
              </w:rPr>
            </w:pPr>
            <w:r>
              <w:rPr>
                <w:rFonts w:cs="Times New Roman"/>
                <w:sz w:val="20"/>
                <w:szCs w:val="20"/>
              </w:rPr>
              <w:t xml:space="preserve">Dinlenen şarkıda neler anlatıldığı konuşularak etkinlik tamamalanır.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4458C4" w:rsidP="00D516DD">
            <w:pPr>
              <w:pStyle w:val="ListeParagraf1"/>
              <w:spacing w:after="0"/>
              <w:ind w:left="0"/>
              <w:rPr>
                <w:rFonts w:cs="Times New Roman"/>
                <w:sz w:val="20"/>
                <w:szCs w:val="20"/>
              </w:rPr>
            </w:pPr>
            <w:r>
              <w:rPr>
                <w:rFonts w:cs="Times New Roman"/>
                <w:sz w:val="20"/>
                <w:szCs w:val="20"/>
              </w:rPr>
              <w:t>Tutum, Yatırım ve Türk Malları Haftası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458C4" w:rsidRDefault="004458C4" w:rsidP="004458C4">
            <w:pPr>
              <w:numPr>
                <w:ilvl w:val="0"/>
                <w:numId w:val="3"/>
              </w:numPr>
              <w:ind w:left="380"/>
              <w:rPr>
                <w:rFonts w:cs="Times New Roman"/>
                <w:sz w:val="20"/>
                <w:szCs w:val="20"/>
              </w:rPr>
            </w:pPr>
            <w:r>
              <w:rPr>
                <w:rFonts w:cs="Times New Roman"/>
                <w:sz w:val="20"/>
                <w:szCs w:val="20"/>
              </w:rPr>
              <w:t>Bugün hangi şarkıyı dinledin?</w:t>
            </w:r>
          </w:p>
          <w:p w:rsidR="004458C4" w:rsidRPr="004458C4" w:rsidRDefault="004458C4" w:rsidP="004458C4">
            <w:pPr>
              <w:numPr>
                <w:ilvl w:val="0"/>
                <w:numId w:val="3"/>
              </w:numPr>
              <w:ind w:left="380"/>
              <w:rPr>
                <w:rFonts w:cs="Times New Roman"/>
                <w:sz w:val="20"/>
                <w:szCs w:val="20"/>
              </w:rPr>
            </w:pPr>
            <w:r>
              <w:rPr>
                <w:rFonts w:cs="Times New Roman"/>
                <w:sz w:val="20"/>
                <w:szCs w:val="20"/>
              </w:rPr>
              <w:t>Sözlerini hatırlıyor musun?</w:t>
            </w:r>
          </w:p>
        </w:tc>
      </w:tr>
    </w:tbl>
    <w:p w:rsidR="0067265D" w:rsidRDefault="0067265D" w:rsidP="0067265D"/>
    <w:p w:rsidR="0067265D" w:rsidRDefault="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332BDB"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32BDB">
        <w:rPr>
          <w:rFonts w:eastAsia="Times New Roman" w:cs="Times New Roman"/>
          <w:sz w:val="20"/>
          <w:szCs w:val="20"/>
        </w:rPr>
        <w:t>Yerli Malı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332BDB">
        <w:rPr>
          <w:rFonts w:eastAsia="Times New Roman" w:cs="Times New Roman"/>
          <w:sz w:val="20"/>
          <w:szCs w:val="20"/>
        </w:rPr>
        <w:t>Ormandaki Gezinti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332BDB" w:rsidP="0067265D">
      <w:pPr>
        <w:pStyle w:val="ListeParagraf1"/>
        <w:spacing w:after="0"/>
        <w:jc w:val="center"/>
        <w:rPr>
          <w:rFonts w:cs="Times New Roman"/>
          <w:b/>
          <w:sz w:val="20"/>
          <w:szCs w:val="20"/>
        </w:rPr>
      </w:pPr>
      <w:r>
        <w:rPr>
          <w:rFonts w:cs="Times New Roman"/>
          <w:b/>
          <w:sz w:val="20"/>
          <w:szCs w:val="20"/>
        </w:rPr>
        <w:lastRenderedPageBreak/>
        <w:t>YERLİ MALI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332BDB">
        <w:rPr>
          <w:rFonts w:ascii="Times New Roman" w:hAnsi="Times New Roman"/>
          <w:sz w:val="20"/>
          <w:szCs w:val="20"/>
        </w:rPr>
        <w:t>yun Etkinliği ve Türkçe Etkinliği (Büyük Grup)</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332BDB" w:rsidRDefault="0067265D" w:rsidP="00D516DD">
            <w:pPr>
              <w:pStyle w:val="Default"/>
              <w:rPr>
                <w:b/>
                <w:sz w:val="20"/>
                <w:szCs w:val="20"/>
                <w:lang w:val="tr-TR"/>
              </w:rPr>
            </w:pPr>
            <w:r w:rsidRPr="003E330E">
              <w:rPr>
                <w:b/>
                <w:sz w:val="20"/>
                <w:szCs w:val="20"/>
                <w:lang w:val="tr-TR"/>
              </w:rPr>
              <w:t xml:space="preserve">Kazanım </w:t>
            </w:r>
            <w:r w:rsidR="00332BDB">
              <w:rPr>
                <w:b/>
                <w:sz w:val="20"/>
                <w:szCs w:val="20"/>
                <w:lang w:val="tr-TR"/>
              </w:rPr>
              <w:t>2: Sesini uygun kullanır.</w:t>
            </w:r>
          </w:p>
          <w:p w:rsidR="00332BDB" w:rsidRPr="00332BDB" w:rsidRDefault="00332BDB" w:rsidP="00D516DD">
            <w:pPr>
              <w:pStyle w:val="Default"/>
              <w:rPr>
                <w:sz w:val="20"/>
                <w:szCs w:val="20"/>
                <w:lang w:val="tr-TR"/>
              </w:rPr>
            </w:pPr>
            <w:r w:rsidRPr="00332BDB">
              <w:rPr>
                <w:sz w:val="20"/>
                <w:szCs w:val="20"/>
                <w:lang w:val="tr-TR"/>
              </w:rPr>
              <w:t>Konuşurken/şarkı söylerken sesinini tonunu ayarlar.</w:t>
            </w:r>
          </w:p>
          <w:p w:rsidR="0067265D" w:rsidRPr="00332BDB" w:rsidRDefault="00332BDB" w:rsidP="00332BDB">
            <w:pPr>
              <w:pStyle w:val="Default"/>
              <w:rPr>
                <w:sz w:val="20"/>
                <w:szCs w:val="20"/>
                <w:lang w:val="tr-TR"/>
              </w:rPr>
            </w:pPr>
            <w:r w:rsidRPr="00332BDB">
              <w:rPr>
                <w:sz w:val="20"/>
                <w:szCs w:val="20"/>
                <w:lang w:val="tr-TR"/>
              </w:rPr>
              <w:t xml:space="preserve">Konuşurken/şarkı söylerken sesinin hızını ayarlar.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332BDB"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332BDB">
              <w:rPr>
                <w:rFonts w:eastAsia="SimSun"/>
                <w:color w:val="auto"/>
                <w:sz w:val="20"/>
                <w:szCs w:val="20"/>
                <w:lang w:val="tr-TR"/>
              </w:rPr>
              <w:t>keser.</w:t>
            </w:r>
          </w:p>
          <w:p w:rsidR="0067265D" w:rsidRDefault="00332BDB" w:rsidP="00D516DD">
            <w:pPr>
              <w:pStyle w:val="Default"/>
              <w:rPr>
                <w:rFonts w:eastAsia="SimSun"/>
                <w:color w:val="auto"/>
                <w:sz w:val="20"/>
                <w:szCs w:val="20"/>
                <w:lang w:val="tr-TR"/>
              </w:rPr>
            </w:pPr>
            <w:r w:rsidRPr="003E330E">
              <w:rPr>
                <w:rFonts w:eastAsia="SimSun"/>
                <w:color w:val="auto"/>
                <w:sz w:val="20"/>
                <w:szCs w:val="20"/>
                <w:lang w:val="tr-TR"/>
              </w:rPr>
              <w:t xml:space="preserve">Malzemeleri </w:t>
            </w:r>
            <w:r w:rsidR="0067265D" w:rsidRPr="003E330E">
              <w:rPr>
                <w:rFonts w:eastAsia="SimSun"/>
                <w:color w:val="auto"/>
                <w:sz w:val="20"/>
                <w:szCs w:val="20"/>
                <w:lang w:val="tr-TR"/>
              </w:rPr>
              <w:t xml:space="preserve">yapıştırır. </w:t>
            </w:r>
          </w:p>
          <w:p w:rsidR="00332BDB" w:rsidRPr="003E330E" w:rsidRDefault="00332BDB" w:rsidP="00D516DD">
            <w:pPr>
              <w:pStyle w:val="Default"/>
              <w:rPr>
                <w:rFonts w:eastAsia="SimSun"/>
                <w:color w:val="auto"/>
                <w:sz w:val="20"/>
                <w:szCs w:val="20"/>
                <w:lang w:val="tr-TR"/>
              </w:rPr>
            </w:pPr>
            <w:r w:rsidRPr="003E330E">
              <w:rPr>
                <w:rFonts w:eastAsia="SimSun"/>
                <w:color w:val="auto"/>
                <w:sz w:val="20"/>
                <w:szCs w:val="20"/>
                <w:lang w:val="tr-TR"/>
              </w:rPr>
              <w:t>Malzemeleri</w:t>
            </w:r>
            <w:r>
              <w:rPr>
                <w:rFonts w:eastAsia="SimSun"/>
                <w:color w:val="auto"/>
                <w:sz w:val="20"/>
                <w:szCs w:val="20"/>
                <w:lang w:val="tr-TR"/>
              </w:rPr>
              <w:t xml:space="preserve"> değişik şekillerde katlar. </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332BDB" w:rsidRDefault="0067265D" w:rsidP="00D516DD">
            <w:pPr>
              <w:rPr>
                <w:rFonts w:cs="Times New Roman"/>
                <w:b/>
                <w:sz w:val="20"/>
                <w:szCs w:val="20"/>
              </w:rPr>
            </w:pPr>
            <w:r w:rsidRPr="003E330E">
              <w:rPr>
                <w:rFonts w:cs="Times New Roman"/>
                <w:b/>
                <w:sz w:val="20"/>
                <w:szCs w:val="20"/>
              </w:rPr>
              <w:t>Kazanım</w:t>
            </w:r>
            <w:r w:rsidR="00332BDB">
              <w:rPr>
                <w:rFonts w:cs="Times New Roman"/>
                <w:b/>
                <w:sz w:val="20"/>
                <w:szCs w:val="20"/>
              </w:rPr>
              <w:t xml:space="preserve"> 3: Kendini yaratıcı yollarla ifade eder.</w:t>
            </w:r>
          </w:p>
          <w:p w:rsidR="00332BDB" w:rsidRPr="00824D3A" w:rsidRDefault="00332BDB" w:rsidP="00D516DD">
            <w:pPr>
              <w:rPr>
                <w:rFonts w:cs="Times New Roman"/>
                <w:sz w:val="20"/>
                <w:szCs w:val="20"/>
              </w:rPr>
            </w:pPr>
            <w:r w:rsidRPr="00824D3A">
              <w:rPr>
                <w:rFonts w:cs="Times New Roman"/>
                <w:sz w:val="20"/>
                <w:szCs w:val="20"/>
              </w:rPr>
              <w:t>Özgün özellikler taşıyan ürünler oluşturur.</w:t>
            </w:r>
          </w:p>
          <w:p w:rsidR="00332BDB" w:rsidRDefault="00332BDB" w:rsidP="00D516DD">
            <w:pPr>
              <w:rPr>
                <w:rFonts w:cs="Times New Roman"/>
                <w:b/>
                <w:sz w:val="20"/>
                <w:szCs w:val="20"/>
              </w:rPr>
            </w:pPr>
            <w:r>
              <w:rPr>
                <w:rFonts w:cs="Times New Roman"/>
                <w:b/>
                <w:sz w:val="20"/>
                <w:szCs w:val="20"/>
              </w:rPr>
              <w:t>Kazanım 9: Farklı kültürel özellikleri açıklar.</w:t>
            </w:r>
          </w:p>
          <w:p w:rsidR="0067265D" w:rsidRDefault="00332BDB" w:rsidP="00332BDB">
            <w:pPr>
              <w:rPr>
                <w:rFonts w:cs="Times New Roman"/>
                <w:sz w:val="20"/>
                <w:szCs w:val="20"/>
              </w:rPr>
            </w:pPr>
            <w:r w:rsidRPr="00332BDB">
              <w:rPr>
                <w:rFonts w:cs="Times New Roman"/>
                <w:sz w:val="20"/>
                <w:szCs w:val="20"/>
              </w:rPr>
              <w:t>Kendi ülkesinin kültürüne ait özellikleri söyler</w:t>
            </w:r>
            <w:r w:rsidR="00DB5225">
              <w:rPr>
                <w:rFonts w:cs="Times New Roman"/>
                <w:sz w:val="20"/>
                <w:szCs w:val="20"/>
              </w:rPr>
              <w:t>.</w:t>
            </w:r>
          </w:p>
          <w:p w:rsidR="00DB5225" w:rsidRPr="00332BDB" w:rsidRDefault="00DB5225" w:rsidP="00332BDB">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24D3A">
              <w:rPr>
                <w:rFonts w:cs="Times New Roman"/>
                <w:sz w:val="20"/>
                <w:szCs w:val="20"/>
              </w:rPr>
              <w:t>çocuklara “Tutum, Yatırım ve Yerli Malları Haftası” olduğunu söyleyerek bunun ne anlama geldiğini açıklar. Tutumlu olmanın ne olduğu ile ilgili sohbet edilir. “Tutum, Yatırım ve Yerli Malları Haftası” ile ilgili çocuklarla kutlama etkinliği düzenlenir. Hep birlikte bir kutlama masası hazırlanır. Tüm yiyecekler paylaşılır. Öğretmen bu kuruyemiş, meyve ve yiyecek malzemeleri ülkemizde yetiştiğini anlatır.</w:t>
            </w:r>
          </w:p>
          <w:p w:rsidR="00824D3A" w:rsidRDefault="00824D3A" w:rsidP="00D516DD">
            <w:pPr>
              <w:pStyle w:val="WW-MetinGvdesi"/>
              <w:spacing w:after="0" w:line="240" w:lineRule="auto"/>
              <w:ind w:firstLine="284"/>
              <w:jc w:val="both"/>
              <w:rPr>
                <w:rFonts w:cs="Times New Roman"/>
                <w:sz w:val="20"/>
                <w:szCs w:val="20"/>
              </w:rPr>
            </w:pP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Fındık fıstık</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Kadifeden yastık</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Vallahi yenge ben dökmedim</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Horoz döktü</w:t>
            </w:r>
          </w:p>
          <w:p w:rsidR="00824D3A" w:rsidRPr="00824D3A" w:rsidRDefault="00824D3A" w:rsidP="00D516DD">
            <w:pPr>
              <w:pStyle w:val="WW-MetinGvdesi"/>
              <w:spacing w:after="0" w:line="240" w:lineRule="auto"/>
              <w:ind w:firstLine="284"/>
              <w:jc w:val="both"/>
              <w:rPr>
                <w:rFonts w:cs="Times New Roman"/>
                <w:i/>
                <w:sz w:val="20"/>
                <w:szCs w:val="20"/>
              </w:rPr>
            </w:pPr>
            <w:r w:rsidRPr="00824D3A">
              <w:rPr>
                <w:rFonts w:cs="Times New Roman"/>
                <w:i/>
                <w:sz w:val="20"/>
                <w:szCs w:val="20"/>
              </w:rPr>
              <w:t>Alçık balçık</w:t>
            </w:r>
          </w:p>
          <w:p w:rsidR="00824D3A" w:rsidRDefault="00824D3A" w:rsidP="00D516DD">
            <w:pPr>
              <w:pStyle w:val="WW-MetinGvdesi"/>
              <w:spacing w:after="0" w:line="240" w:lineRule="auto"/>
              <w:ind w:firstLine="284"/>
              <w:jc w:val="both"/>
              <w:rPr>
                <w:rFonts w:cs="Times New Roman"/>
                <w:sz w:val="20"/>
                <w:szCs w:val="20"/>
              </w:rPr>
            </w:pPr>
            <w:r w:rsidRPr="00824D3A">
              <w:rPr>
                <w:rFonts w:cs="Times New Roman"/>
                <w:i/>
                <w:sz w:val="20"/>
                <w:szCs w:val="20"/>
              </w:rPr>
              <w:t>Saydım sen çık</w:t>
            </w:r>
            <w:r>
              <w:rPr>
                <w:rFonts w:cs="Times New Roman"/>
                <w:sz w:val="20"/>
                <w:szCs w:val="20"/>
              </w:rPr>
              <w:t xml:space="preserve"> tekerlemesi söylenir. Tekerleme söylenirken çocukların nefeslerini doğru kullanmaları ve kelimeleri doğru telaffuz etmelerine dikkat edilir.</w:t>
            </w:r>
          </w:p>
          <w:p w:rsidR="0067265D" w:rsidRDefault="00824D3A" w:rsidP="00824D3A">
            <w:pPr>
              <w:pStyle w:val="WW-MetinGvdesi"/>
              <w:spacing w:after="0" w:line="240" w:lineRule="auto"/>
              <w:ind w:firstLine="284"/>
              <w:jc w:val="both"/>
              <w:rPr>
                <w:rFonts w:cs="Times New Roman"/>
                <w:sz w:val="20"/>
                <w:szCs w:val="20"/>
              </w:rPr>
            </w:pPr>
            <w:r>
              <w:rPr>
                <w:rFonts w:cs="Times New Roman"/>
                <w:sz w:val="20"/>
                <w:szCs w:val="20"/>
              </w:rPr>
              <w:t xml:space="preserve">Öğretmen çocuklara elişi kâğıtları verir. Bu kâğıtları istedikleri gibi katlayarak bir tabak şekli vermelerini ve beyaz bir kâğıda yapıştırmalarını ister. Çocuklar tabaklarını tamamladıktan sonra pastel boyalarla meyveler çizilip boyanır.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824D3A">
        <w:trPr>
          <w:trHeight w:val="27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24D3A" w:rsidP="00D516DD">
            <w:pPr>
              <w:pStyle w:val="ListeParagraf1"/>
              <w:spacing w:after="0"/>
              <w:ind w:left="0"/>
              <w:rPr>
                <w:rFonts w:cs="Times New Roman"/>
                <w:sz w:val="20"/>
                <w:szCs w:val="20"/>
              </w:rPr>
            </w:pPr>
            <w:r>
              <w:rPr>
                <w:rFonts w:cs="Times New Roman"/>
                <w:sz w:val="20"/>
                <w:szCs w:val="20"/>
              </w:rPr>
              <w:t>Kâğıt, elişi kâğıdı, yapıştırıcı,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824D3A" w:rsidP="00D516DD">
            <w:pPr>
              <w:snapToGrid w:val="0"/>
              <w:rPr>
                <w:rFonts w:cs="Times New Roman"/>
                <w:sz w:val="20"/>
                <w:szCs w:val="20"/>
              </w:rPr>
            </w:pPr>
            <w:r>
              <w:rPr>
                <w:rFonts w:cs="Times New Roman"/>
                <w:sz w:val="20"/>
                <w:szCs w:val="20"/>
              </w:rPr>
              <w:t>İşimiz bittiğinde musluğu kapatalım.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824D3A">
        <w:trPr>
          <w:trHeight w:val="51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824D3A" w:rsidP="00D516DD">
            <w:pPr>
              <w:pStyle w:val="ListeParagraf1"/>
              <w:spacing w:after="0"/>
              <w:ind w:left="0"/>
              <w:rPr>
                <w:rFonts w:cs="Times New Roman"/>
                <w:sz w:val="20"/>
                <w:szCs w:val="20"/>
              </w:rPr>
            </w:pPr>
            <w:r>
              <w:rPr>
                <w:rFonts w:cs="Times New Roman"/>
                <w:sz w:val="20"/>
                <w:szCs w:val="20"/>
              </w:rPr>
              <w:t>Tutum, yatırım, yerli malı, yemiş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824D3A">
        <w:trPr>
          <w:trHeight w:val="107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824D3A" w:rsidP="00D516DD">
            <w:pPr>
              <w:numPr>
                <w:ilvl w:val="0"/>
                <w:numId w:val="3"/>
              </w:numPr>
              <w:ind w:left="380"/>
              <w:rPr>
                <w:rFonts w:cs="Times New Roman"/>
                <w:sz w:val="20"/>
                <w:szCs w:val="20"/>
              </w:rPr>
            </w:pPr>
            <w:r>
              <w:rPr>
                <w:rFonts w:cs="Times New Roman"/>
                <w:sz w:val="20"/>
                <w:szCs w:val="20"/>
              </w:rPr>
              <w:t>Bu hafta neyi kutluyoruz?</w:t>
            </w:r>
          </w:p>
          <w:p w:rsidR="00824D3A" w:rsidRDefault="00824D3A" w:rsidP="00D516DD">
            <w:pPr>
              <w:numPr>
                <w:ilvl w:val="0"/>
                <w:numId w:val="3"/>
              </w:numPr>
              <w:ind w:left="380"/>
              <w:rPr>
                <w:rFonts w:cs="Times New Roman"/>
                <w:sz w:val="20"/>
                <w:szCs w:val="20"/>
              </w:rPr>
            </w:pPr>
            <w:r>
              <w:rPr>
                <w:rFonts w:cs="Times New Roman"/>
                <w:sz w:val="20"/>
                <w:szCs w:val="20"/>
              </w:rPr>
              <w:t>Tutumlu olmak ne demek?</w:t>
            </w:r>
          </w:p>
          <w:p w:rsidR="00824D3A" w:rsidRDefault="00824D3A" w:rsidP="00D516DD">
            <w:pPr>
              <w:numPr>
                <w:ilvl w:val="0"/>
                <w:numId w:val="3"/>
              </w:numPr>
              <w:ind w:left="380"/>
              <w:rPr>
                <w:rFonts w:cs="Times New Roman"/>
                <w:sz w:val="20"/>
                <w:szCs w:val="20"/>
              </w:rPr>
            </w:pPr>
            <w:r>
              <w:rPr>
                <w:rFonts w:cs="Times New Roman"/>
                <w:sz w:val="20"/>
                <w:szCs w:val="20"/>
              </w:rPr>
              <w:t>Nasıl tutumlu olabiliriz?</w:t>
            </w:r>
          </w:p>
          <w:p w:rsidR="00824D3A" w:rsidRPr="003E330E" w:rsidRDefault="00824D3A" w:rsidP="00D516DD">
            <w:pPr>
              <w:numPr>
                <w:ilvl w:val="0"/>
                <w:numId w:val="3"/>
              </w:numPr>
              <w:ind w:left="380"/>
              <w:rPr>
                <w:rFonts w:cs="Times New Roman"/>
                <w:sz w:val="20"/>
                <w:szCs w:val="20"/>
              </w:rPr>
            </w:pPr>
            <w:r>
              <w:rPr>
                <w:rFonts w:cs="Times New Roman"/>
                <w:sz w:val="20"/>
                <w:szCs w:val="20"/>
              </w:rPr>
              <w:t>Ülkemizde neler yetişiyor?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824D3A" w:rsidP="0067265D">
      <w:pPr>
        <w:pStyle w:val="ListeParagraf1"/>
        <w:spacing w:after="0"/>
        <w:jc w:val="center"/>
        <w:rPr>
          <w:rFonts w:cs="Times New Roman"/>
          <w:b/>
          <w:sz w:val="20"/>
          <w:szCs w:val="20"/>
        </w:rPr>
      </w:pPr>
      <w:r>
        <w:rPr>
          <w:rFonts w:cs="Times New Roman"/>
          <w:b/>
          <w:sz w:val="20"/>
          <w:szCs w:val="20"/>
        </w:rPr>
        <w:lastRenderedPageBreak/>
        <w:t>ORMANDAKİ GEZİNTİ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24D3A">
        <w:rPr>
          <w:rFonts w:ascii="Times New Roman" w:hAnsi="Times New Roman"/>
          <w:sz w:val="20"/>
          <w:szCs w:val="20"/>
        </w:rPr>
        <w:t>Drama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824D3A" w:rsidRDefault="0067265D" w:rsidP="00D516DD">
            <w:pPr>
              <w:pStyle w:val="Default"/>
              <w:rPr>
                <w:sz w:val="20"/>
                <w:szCs w:val="20"/>
                <w:lang w:val="tr-TR"/>
              </w:rPr>
            </w:pPr>
            <w:r w:rsidRPr="003E330E">
              <w:rPr>
                <w:sz w:val="20"/>
                <w:szCs w:val="20"/>
                <w:lang w:val="tr-TR"/>
              </w:rPr>
              <w:t>Dikkat</w:t>
            </w:r>
            <w:r w:rsidR="00824D3A">
              <w:rPr>
                <w:sz w:val="20"/>
                <w:szCs w:val="20"/>
                <w:lang w:val="tr-TR"/>
              </w:rPr>
              <w:t xml:space="preserve"> edilmesi gereken nesne/durum/olaya odaklanır.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824D3A" w:rsidRDefault="0067265D" w:rsidP="00D516DD">
            <w:pPr>
              <w:pStyle w:val="Default"/>
              <w:rPr>
                <w:b/>
                <w:sz w:val="20"/>
                <w:szCs w:val="20"/>
                <w:lang w:val="tr-TR"/>
              </w:rPr>
            </w:pPr>
            <w:r w:rsidRPr="003E330E">
              <w:rPr>
                <w:b/>
                <w:sz w:val="20"/>
                <w:szCs w:val="20"/>
                <w:lang w:val="tr-TR"/>
              </w:rPr>
              <w:t xml:space="preserve">Kazanım </w:t>
            </w:r>
            <w:r w:rsidR="00824D3A">
              <w:rPr>
                <w:b/>
                <w:sz w:val="20"/>
                <w:szCs w:val="20"/>
                <w:lang w:val="tr-TR"/>
              </w:rPr>
              <w:t xml:space="preserve">7: Dinledikleri/izlediklerinin anlamını kavrar. </w:t>
            </w:r>
          </w:p>
          <w:p w:rsidR="00824D3A" w:rsidRPr="00DB5225" w:rsidRDefault="00824D3A" w:rsidP="00D516DD">
            <w:pPr>
              <w:pStyle w:val="Default"/>
              <w:rPr>
                <w:sz w:val="20"/>
                <w:szCs w:val="20"/>
                <w:lang w:val="tr-TR"/>
              </w:rPr>
            </w:pPr>
            <w:r w:rsidRPr="00DB5225">
              <w:rPr>
                <w:sz w:val="20"/>
                <w:szCs w:val="20"/>
                <w:lang w:val="tr-TR"/>
              </w:rPr>
              <w:t>Sözel yönergeleri yerine getirir.</w:t>
            </w:r>
          </w:p>
          <w:p w:rsidR="00824D3A" w:rsidRPr="00DB5225" w:rsidRDefault="00824D3A" w:rsidP="00D516DD">
            <w:pPr>
              <w:pStyle w:val="Default"/>
              <w:rPr>
                <w:sz w:val="20"/>
                <w:szCs w:val="20"/>
                <w:lang w:val="tr-TR"/>
              </w:rPr>
            </w:pPr>
            <w:r w:rsidRPr="00DB5225">
              <w:rPr>
                <w:sz w:val="20"/>
                <w:szCs w:val="20"/>
                <w:lang w:val="tr-TR"/>
              </w:rPr>
              <w:t>Dinledikleri/izlediklerini açıklar.</w:t>
            </w:r>
          </w:p>
          <w:p w:rsidR="00824D3A" w:rsidRPr="00DB5225" w:rsidRDefault="00824D3A" w:rsidP="00D516DD">
            <w:pPr>
              <w:pStyle w:val="Default"/>
              <w:rPr>
                <w:sz w:val="20"/>
                <w:szCs w:val="20"/>
                <w:lang w:val="tr-TR"/>
              </w:rPr>
            </w:pPr>
            <w:r w:rsidRPr="00DB5225">
              <w:rPr>
                <w:sz w:val="20"/>
                <w:szCs w:val="20"/>
                <w:lang w:val="tr-TR"/>
              </w:rPr>
              <w:t>Dinledikleri/izledikleri hakkında yorum yapar.</w:t>
            </w:r>
          </w:p>
          <w:p w:rsidR="00824D3A" w:rsidRDefault="00824D3A" w:rsidP="00D516DD">
            <w:pPr>
              <w:pStyle w:val="Default"/>
              <w:rPr>
                <w:b/>
                <w:sz w:val="20"/>
                <w:szCs w:val="20"/>
                <w:lang w:val="tr-TR"/>
              </w:rPr>
            </w:pPr>
            <w:r>
              <w:rPr>
                <w:b/>
                <w:sz w:val="20"/>
                <w:szCs w:val="20"/>
                <w:lang w:val="tr-TR"/>
              </w:rPr>
              <w:t>Kazanım 8: Dinledikleri/izlediklerini çeşitli yollarla ifade eder.</w:t>
            </w:r>
          </w:p>
          <w:p w:rsidR="00DB5225" w:rsidRPr="00DB5225" w:rsidRDefault="00824D3A" w:rsidP="00D516DD">
            <w:pPr>
              <w:pStyle w:val="Default"/>
              <w:rPr>
                <w:sz w:val="20"/>
                <w:szCs w:val="20"/>
                <w:lang w:val="tr-TR"/>
              </w:rPr>
            </w:pPr>
            <w:r w:rsidRPr="00DB5225">
              <w:rPr>
                <w:sz w:val="20"/>
                <w:szCs w:val="20"/>
                <w:lang w:val="tr-TR"/>
              </w:rPr>
              <w:t>Dinledikleri/izlediklerini</w:t>
            </w:r>
            <w:r w:rsidR="00DB5225" w:rsidRPr="00DB5225">
              <w:rPr>
                <w:sz w:val="20"/>
                <w:szCs w:val="20"/>
                <w:lang w:val="tr-TR"/>
              </w:rPr>
              <w:t xml:space="preserve"> resim yoluyla sergiler.</w:t>
            </w:r>
          </w:p>
          <w:p w:rsidR="00824D3A" w:rsidRDefault="00824D3A" w:rsidP="00D516DD">
            <w:pPr>
              <w:pStyle w:val="Default"/>
              <w:rPr>
                <w:b/>
                <w:sz w:val="20"/>
                <w:szCs w:val="20"/>
                <w:lang w:val="tr-TR"/>
              </w:rPr>
            </w:pPr>
            <w:r>
              <w:rPr>
                <w:b/>
                <w:sz w:val="20"/>
                <w:szCs w:val="20"/>
                <w:lang w:val="tr-TR"/>
              </w:rPr>
              <w:t xml:space="preserve">Kazanım 12: Yazı farkındalığı gösterir. </w:t>
            </w:r>
          </w:p>
          <w:p w:rsidR="00824D3A" w:rsidRPr="00DB5225" w:rsidRDefault="00824D3A" w:rsidP="00D516DD">
            <w:pPr>
              <w:pStyle w:val="Default"/>
              <w:rPr>
                <w:sz w:val="20"/>
                <w:szCs w:val="20"/>
                <w:lang w:val="tr-TR"/>
              </w:rPr>
            </w:pPr>
            <w:r w:rsidRPr="00DB5225">
              <w:rPr>
                <w:sz w:val="20"/>
                <w:szCs w:val="20"/>
                <w:lang w:val="tr-TR"/>
              </w:rPr>
              <w:t xml:space="preserve">Duygu ve düşüncelerini yetişkine yazdırır.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DB5225" w:rsidRDefault="0067265D" w:rsidP="00D516DD">
            <w:pPr>
              <w:pStyle w:val="Default"/>
              <w:rPr>
                <w:b/>
                <w:sz w:val="20"/>
                <w:szCs w:val="20"/>
                <w:lang w:val="tr-TR"/>
              </w:rPr>
            </w:pPr>
            <w:r w:rsidRPr="003E330E">
              <w:rPr>
                <w:b/>
                <w:sz w:val="20"/>
                <w:szCs w:val="20"/>
                <w:lang w:val="tr-TR"/>
              </w:rPr>
              <w:t xml:space="preserve">Kazanım </w:t>
            </w:r>
            <w:r w:rsidR="00DB5225">
              <w:rPr>
                <w:b/>
                <w:sz w:val="20"/>
                <w:szCs w:val="20"/>
                <w:lang w:val="tr-TR"/>
              </w:rPr>
              <w:t>1: Yer değiştirme hareketleri yapar.</w:t>
            </w:r>
          </w:p>
          <w:p w:rsidR="00DB5225" w:rsidRPr="00DB5225" w:rsidRDefault="00DB5225" w:rsidP="00D516DD">
            <w:pPr>
              <w:pStyle w:val="Default"/>
              <w:rPr>
                <w:sz w:val="20"/>
                <w:szCs w:val="20"/>
                <w:lang w:val="tr-TR"/>
              </w:rPr>
            </w:pPr>
            <w:r w:rsidRPr="00DB5225">
              <w:rPr>
                <w:sz w:val="20"/>
                <w:szCs w:val="20"/>
                <w:lang w:val="tr-TR"/>
              </w:rPr>
              <w:t>Yönergeler doğrultusunda yürür.</w:t>
            </w:r>
          </w:p>
          <w:p w:rsidR="0067265D" w:rsidRPr="00DB5225" w:rsidRDefault="00DB5225" w:rsidP="00DB5225">
            <w:pPr>
              <w:pStyle w:val="Default"/>
              <w:rPr>
                <w:sz w:val="20"/>
                <w:szCs w:val="20"/>
                <w:lang w:val="tr-TR"/>
              </w:rPr>
            </w:pPr>
            <w:r w:rsidRPr="00DB5225">
              <w:rPr>
                <w:sz w:val="20"/>
                <w:szCs w:val="20"/>
                <w:lang w:val="tr-TR"/>
              </w:rPr>
              <w:t>Yönergeler doğrultusunda koşar.</w:t>
            </w:r>
          </w:p>
          <w:p w:rsidR="00DB5225" w:rsidRPr="003E330E" w:rsidRDefault="00DB5225" w:rsidP="00DB5225">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B5225" w:rsidP="00DB5225">
            <w:pPr>
              <w:pStyle w:val="WW-MetinGvdesi"/>
              <w:tabs>
                <w:tab w:val="left" w:pos="2379"/>
              </w:tabs>
              <w:spacing w:after="0" w:line="240" w:lineRule="auto"/>
              <w:ind w:firstLine="284"/>
              <w:jc w:val="both"/>
              <w:rPr>
                <w:rFonts w:cs="Times New Roman"/>
                <w:sz w:val="20"/>
                <w:szCs w:val="20"/>
              </w:rPr>
            </w:pPr>
            <w:r>
              <w:rPr>
                <w:rFonts w:cs="Times New Roman"/>
                <w:sz w:val="20"/>
                <w:szCs w:val="20"/>
              </w:rPr>
              <w:t>Çocuklar sınıfta yürümeye başlar. Öğretmen onlar yürürken anlatmaya başlar</w:t>
            </w:r>
            <w:r w:rsidRPr="00DB5225">
              <w:rPr>
                <w:rFonts w:cs="Times New Roman"/>
                <w:i/>
                <w:sz w:val="20"/>
                <w:szCs w:val="20"/>
              </w:rPr>
              <w:t>. “Çok çok eskiden mutlu çocuk ormanı varmış. Buraya gelerek ormanın çıkış yolunu bulan çocuklar hep mutlu kalırlarmış. Şimdi bu ormanda yürüyoruz. Fakat bu çıkışı bulmak biraz tehlikeli. Bakın karşıda bir aslan duruyor ona görünmeden geçmeliyiz. Çok yavaş bir şekilde yürüyelim, yürüyelim, yürüyelim. Sanırım bizi gördü. Kaçmalıyız. Hızlı hızlı yürüyelim, hızlı hızlı saklanalım bir yere…”</w:t>
            </w:r>
            <w:r>
              <w:rPr>
                <w:rFonts w:cs="Times New Roman"/>
                <w:sz w:val="20"/>
                <w:szCs w:val="20"/>
              </w:rPr>
              <w:t xml:space="preserve"> Bu şekilde ormandaki dramada devam eder. Öğretmen ilginin dağıldığını anladığında drama etkinliğini sonlandırır. Çocukların masaya geçerek ormanda gördüklerinin resmini çizmelerini ister. Çizilen resimlerde ne anlatıldığı dinlenir. Öğretmen çocuğun anlattıklarını resim kâğıdına yazar. Etkinlik bitimi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5225" w:rsidP="00D516DD">
            <w:pPr>
              <w:pStyle w:val="ListeParagraf1"/>
              <w:spacing w:after="0"/>
              <w:ind w:left="0"/>
              <w:rPr>
                <w:rFonts w:cs="Times New Roman"/>
                <w:sz w:val="20"/>
                <w:szCs w:val="20"/>
              </w:rPr>
            </w:pPr>
            <w:r>
              <w:rPr>
                <w:rFonts w:cs="Times New Roman"/>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5225" w:rsidP="00D516DD">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B5225">
        <w:trPr>
          <w:trHeight w:val="73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DB5225" w:rsidP="00D516DD">
            <w:pPr>
              <w:numPr>
                <w:ilvl w:val="0"/>
                <w:numId w:val="3"/>
              </w:numPr>
              <w:ind w:left="380"/>
              <w:rPr>
                <w:rFonts w:cs="Times New Roman"/>
                <w:sz w:val="20"/>
                <w:szCs w:val="20"/>
              </w:rPr>
            </w:pPr>
            <w:r>
              <w:rPr>
                <w:rFonts w:cs="Times New Roman"/>
                <w:sz w:val="20"/>
                <w:szCs w:val="20"/>
              </w:rPr>
              <w:t>Bugün çıkılan ormanda neler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DB5225"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B5225">
        <w:rPr>
          <w:rFonts w:eastAsia="Times New Roman" w:cs="Times New Roman"/>
          <w:sz w:val="20"/>
          <w:szCs w:val="20"/>
        </w:rPr>
        <w:t>Hızlı-Yavaş</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DB5225">
        <w:rPr>
          <w:rFonts w:eastAsia="Times New Roman" w:cs="Times New Roman"/>
          <w:sz w:val="20"/>
          <w:szCs w:val="20"/>
        </w:rPr>
        <w:t>Yavaş-Hızlı Hayvanlar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DB5225" w:rsidP="0067265D">
      <w:pPr>
        <w:pStyle w:val="ListeParagraf1"/>
        <w:spacing w:after="0"/>
        <w:jc w:val="center"/>
        <w:rPr>
          <w:rFonts w:cs="Times New Roman"/>
          <w:b/>
          <w:sz w:val="20"/>
          <w:szCs w:val="20"/>
        </w:rPr>
      </w:pPr>
      <w:r>
        <w:rPr>
          <w:rFonts w:cs="Times New Roman"/>
          <w:b/>
          <w:sz w:val="20"/>
          <w:szCs w:val="20"/>
        </w:rPr>
        <w:lastRenderedPageBreak/>
        <w:t>HIZLI-YAVAŞ</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B5225">
        <w:rPr>
          <w:rFonts w:ascii="Times New Roman" w:hAnsi="Times New Roman"/>
          <w:sz w:val="20"/>
          <w:szCs w:val="20"/>
        </w:rPr>
        <w:t>Türkçe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DB5225" w:rsidRDefault="0067265D" w:rsidP="00D516DD">
            <w:pPr>
              <w:pStyle w:val="Default"/>
              <w:rPr>
                <w:b/>
                <w:sz w:val="20"/>
                <w:szCs w:val="20"/>
                <w:lang w:val="tr-TR"/>
              </w:rPr>
            </w:pPr>
            <w:r w:rsidRPr="003E330E">
              <w:rPr>
                <w:b/>
                <w:sz w:val="20"/>
                <w:szCs w:val="20"/>
                <w:lang w:val="tr-TR"/>
              </w:rPr>
              <w:t xml:space="preserve">Kazanım </w:t>
            </w:r>
            <w:r w:rsidR="00DB5225">
              <w:rPr>
                <w:b/>
                <w:sz w:val="20"/>
                <w:szCs w:val="20"/>
                <w:lang w:val="tr-TR"/>
              </w:rPr>
              <w:t>2: Sesini uygun kullanır.</w:t>
            </w:r>
          </w:p>
          <w:p w:rsidR="00DB5225" w:rsidRPr="00DB5225" w:rsidRDefault="00DB5225" w:rsidP="00D516DD">
            <w:pPr>
              <w:pStyle w:val="Default"/>
              <w:rPr>
                <w:sz w:val="20"/>
                <w:szCs w:val="20"/>
                <w:lang w:val="tr-TR"/>
              </w:rPr>
            </w:pPr>
            <w:r w:rsidRPr="00DB5225">
              <w:rPr>
                <w:sz w:val="20"/>
                <w:szCs w:val="20"/>
                <w:lang w:val="tr-TR"/>
              </w:rPr>
              <w:t>Konuşurken/şarkı söylerken nefesini doğru kullanır.</w:t>
            </w:r>
          </w:p>
          <w:p w:rsidR="00DB5225" w:rsidRDefault="00DB5225" w:rsidP="00D516DD">
            <w:pPr>
              <w:pStyle w:val="Default"/>
              <w:rPr>
                <w:b/>
                <w:sz w:val="20"/>
                <w:szCs w:val="20"/>
                <w:lang w:val="tr-TR"/>
              </w:rPr>
            </w:pPr>
            <w:r>
              <w:rPr>
                <w:b/>
                <w:sz w:val="20"/>
                <w:szCs w:val="20"/>
                <w:lang w:val="tr-TR"/>
              </w:rPr>
              <w:t xml:space="preserve">Kazanım 5: Dili iletişim amacıyla kullanır. </w:t>
            </w:r>
          </w:p>
          <w:p w:rsidR="00DB5225" w:rsidRPr="00DB5225" w:rsidRDefault="00DB5225" w:rsidP="00D516DD">
            <w:pPr>
              <w:pStyle w:val="Default"/>
              <w:rPr>
                <w:sz w:val="20"/>
                <w:szCs w:val="20"/>
                <w:lang w:val="tr-TR"/>
              </w:rPr>
            </w:pPr>
            <w:r w:rsidRPr="00DB5225">
              <w:rPr>
                <w:sz w:val="20"/>
                <w:szCs w:val="20"/>
                <w:lang w:val="tr-TR"/>
              </w:rPr>
              <w:t>Sohbete katılır.</w:t>
            </w:r>
          </w:p>
          <w:p w:rsidR="0067265D" w:rsidRPr="00DB5225" w:rsidRDefault="00DB5225" w:rsidP="00DB5225">
            <w:pPr>
              <w:pStyle w:val="Default"/>
              <w:rPr>
                <w:sz w:val="20"/>
                <w:szCs w:val="20"/>
                <w:lang w:val="tr-TR"/>
              </w:rPr>
            </w:pPr>
            <w:r w:rsidRPr="00DB5225">
              <w:rPr>
                <w:sz w:val="20"/>
                <w:szCs w:val="20"/>
                <w:lang w:val="tr-TR"/>
              </w:rPr>
              <w:t xml:space="preserve">Konuşmak için sırasını bekler.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867E5D" w:rsidRDefault="0067265D" w:rsidP="00D516DD">
            <w:pPr>
              <w:pStyle w:val="Default"/>
              <w:rPr>
                <w:b/>
                <w:sz w:val="20"/>
                <w:szCs w:val="20"/>
                <w:lang w:val="tr-TR"/>
              </w:rPr>
            </w:pPr>
            <w:r w:rsidRPr="003E330E">
              <w:rPr>
                <w:b/>
                <w:sz w:val="20"/>
                <w:szCs w:val="20"/>
                <w:lang w:val="tr-TR"/>
              </w:rPr>
              <w:t xml:space="preserve">Kazanım </w:t>
            </w:r>
            <w:r w:rsidR="00DB5225">
              <w:rPr>
                <w:b/>
                <w:sz w:val="20"/>
                <w:szCs w:val="20"/>
                <w:lang w:val="tr-TR"/>
              </w:rPr>
              <w:t xml:space="preserve">1: </w:t>
            </w:r>
            <w:r w:rsidR="00867E5D">
              <w:rPr>
                <w:b/>
                <w:sz w:val="20"/>
                <w:szCs w:val="20"/>
                <w:lang w:val="tr-TR"/>
              </w:rPr>
              <w:t>Y</w:t>
            </w:r>
            <w:r w:rsidR="00DB5225">
              <w:rPr>
                <w:b/>
                <w:sz w:val="20"/>
                <w:szCs w:val="20"/>
                <w:lang w:val="tr-TR"/>
              </w:rPr>
              <w:t>er değiştirme ha</w:t>
            </w:r>
            <w:r w:rsidR="00867E5D">
              <w:rPr>
                <w:b/>
                <w:sz w:val="20"/>
                <w:szCs w:val="20"/>
                <w:lang w:val="tr-TR"/>
              </w:rPr>
              <w:t xml:space="preserve">reketleri yapar. </w:t>
            </w:r>
          </w:p>
          <w:p w:rsidR="00867E5D" w:rsidRPr="00867E5D" w:rsidRDefault="00867E5D" w:rsidP="00D516DD">
            <w:pPr>
              <w:pStyle w:val="Default"/>
              <w:rPr>
                <w:sz w:val="20"/>
                <w:szCs w:val="20"/>
                <w:lang w:val="tr-TR"/>
              </w:rPr>
            </w:pPr>
            <w:r w:rsidRPr="00867E5D">
              <w:rPr>
                <w:sz w:val="20"/>
                <w:szCs w:val="20"/>
                <w:lang w:val="tr-TR"/>
              </w:rPr>
              <w:t>Yönergeler doğrultusunda yürür.</w:t>
            </w:r>
          </w:p>
          <w:p w:rsidR="0067265D" w:rsidRPr="00867E5D" w:rsidRDefault="00867E5D" w:rsidP="00867E5D">
            <w:pPr>
              <w:pStyle w:val="Default"/>
              <w:rPr>
                <w:sz w:val="20"/>
                <w:szCs w:val="20"/>
                <w:lang w:val="tr-TR"/>
              </w:rPr>
            </w:pPr>
            <w:r w:rsidRPr="00867E5D">
              <w:rPr>
                <w:sz w:val="20"/>
                <w:szCs w:val="20"/>
                <w:lang w:val="tr-TR"/>
              </w:rPr>
              <w:t xml:space="preserve">Yönergeler doğrultusunda koşar. </w:t>
            </w:r>
          </w:p>
          <w:p w:rsidR="00867E5D" w:rsidRPr="003E330E" w:rsidRDefault="00867E5D" w:rsidP="00867E5D">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67E5D">
              <w:rPr>
                <w:rFonts w:cs="Times New Roman"/>
                <w:sz w:val="20"/>
                <w:szCs w:val="20"/>
              </w:rPr>
              <w:t xml:space="preserve">çocuklara hızlı ve yavaş giden hayvanları gösterir. Her iki kartı birbiri arasında hızlı veya yavaş şeklinde gruplar. Deve mi, aslan mı? Kaplumbağa mı, tavşan mı? Solucan mı, arı mı? Karınca mı, çıta mı? vb. Bu ayrımlar yapıldıktan sonra evcilik köşesinden altı tane fincan alınır. Alınan fincanların içine hayvan resimlerinden iki tanesi saklanır. Bardaklar karıştırılır. Eğer çocuk yavaş olanı bulursa, masanın etrafında bir tur yavaş adımlarla dolaşır. Hızlı olanı bulursa koşarak masanın etrafını dolaşarak yerine oturur. Üç hakkında da herhangi bir resmi bulamaz ise o zaman sınıfın isteği hızda masayı dolaşır.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356F3" w:rsidP="00D516DD">
            <w:pPr>
              <w:pStyle w:val="ListeParagraf1"/>
              <w:spacing w:after="0"/>
              <w:ind w:left="0"/>
              <w:rPr>
                <w:rFonts w:cs="Times New Roman"/>
                <w:sz w:val="20"/>
                <w:szCs w:val="20"/>
              </w:rPr>
            </w:pPr>
            <w:r>
              <w:rPr>
                <w:rFonts w:cs="Times New Roman"/>
                <w:sz w:val="20"/>
                <w:szCs w:val="20"/>
              </w:rPr>
              <w:t xml:space="preserve">Hayvan kartları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5356F3" w:rsidP="00D516DD">
            <w:pPr>
              <w:snapToGrid w:val="0"/>
              <w:rPr>
                <w:rFonts w:cs="Times New Roman"/>
                <w:sz w:val="20"/>
                <w:szCs w:val="20"/>
              </w:rPr>
            </w:pPr>
            <w:r>
              <w:rPr>
                <w:rFonts w:cs="Times New Roman"/>
                <w:sz w:val="20"/>
                <w:szCs w:val="20"/>
              </w:rPr>
              <w:t>Televizyonda çıkan hayvanları kendi arasında hızlı-yavaş şeklinde ayırabilirsiniz.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356F3" w:rsidP="00D516DD">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5356F3" w:rsidP="00D516DD">
            <w:pPr>
              <w:numPr>
                <w:ilvl w:val="0"/>
                <w:numId w:val="3"/>
              </w:numPr>
              <w:ind w:left="380"/>
              <w:rPr>
                <w:rFonts w:cs="Times New Roman"/>
                <w:sz w:val="20"/>
                <w:szCs w:val="20"/>
              </w:rPr>
            </w:pPr>
            <w:r>
              <w:rPr>
                <w:rFonts w:cs="Times New Roman"/>
                <w:sz w:val="20"/>
                <w:szCs w:val="20"/>
              </w:rPr>
              <w:t>Bugün oynanılan oyunun kuralları nelerdi?</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E004EA" w:rsidP="0067265D">
      <w:pPr>
        <w:pStyle w:val="ListeParagraf1"/>
        <w:spacing w:after="0"/>
        <w:jc w:val="center"/>
        <w:rPr>
          <w:rFonts w:cs="Times New Roman"/>
          <w:b/>
          <w:sz w:val="20"/>
          <w:szCs w:val="20"/>
        </w:rPr>
      </w:pPr>
      <w:r>
        <w:rPr>
          <w:rFonts w:cs="Times New Roman"/>
          <w:b/>
          <w:sz w:val="20"/>
          <w:szCs w:val="20"/>
        </w:rPr>
        <w:lastRenderedPageBreak/>
        <w:t>YAVAŞ-HIZLI HAYVANLAR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B0644">
        <w:rPr>
          <w:rFonts w:ascii="Times New Roman" w:hAnsi="Times New Roman"/>
          <w:sz w:val="20"/>
          <w:szCs w:val="20"/>
        </w:rPr>
        <w:t>Saat Etkinliği ve Türkçe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DB0644" w:rsidRDefault="0067265D" w:rsidP="00D516DD">
            <w:pPr>
              <w:pStyle w:val="Default"/>
              <w:rPr>
                <w:b/>
                <w:sz w:val="20"/>
                <w:szCs w:val="20"/>
                <w:lang w:val="tr-TR"/>
              </w:rPr>
            </w:pPr>
            <w:r w:rsidRPr="003E330E">
              <w:rPr>
                <w:b/>
                <w:sz w:val="20"/>
                <w:szCs w:val="20"/>
                <w:lang w:val="tr-TR"/>
              </w:rPr>
              <w:t xml:space="preserve">Kazanım </w:t>
            </w:r>
            <w:r w:rsidR="00DB0644">
              <w:rPr>
                <w:b/>
                <w:sz w:val="20"/>
                <w:szCs w:val="20"/>
                <w:lang w:val="tr-TR"/>
              </w:rPr>
              <w:t>5: Dili iletişim amacıyla kullanır.</w:t>
            </w:r>
          </w:p>
          <w:p w:rsidR="00DB0644" w:rsidRPr="00DB0644" w:rsidRDefault="00DB0644" w:rsidP="00D516DD">
            <w:pPr>
              <w:pStyle w:val="Default"/>
              <w:rPr>
                <w:sz w:val="20"/>
                <w:szCs w:val="20"/>
                <w:lang w:val="tr-TR"/>
              </w:rPr>
            </w:pPr>
            <w:r w:rsidRPr="00DB0644">
              <w:rPr>
                <w:sz w:val="20"/>
                <w:szCs w:val="20"/>
                <w:lang w:val="tr-TR"/>
              </w:rPr>
              <w:t xml:space="preserve">Konuşmayı başlatır. </w:t>
            </w:r>
          </w:p>
          <w:p w:rsidR="00DB0644" w:rsidRPr="00DB0644" w:rsidRDefault="00DB0644" w:rsidP="00D516DD">
            <w:pPr>
              <w:pStyle w:val="Default"/>
              <w:rPr>
                <w:sz w:val="20"/>
                <w:szCs w:val="20"/>
                <w:lang w:val="tr-TR"/>
              </w:rPr>
            </w:pPr>
            <w:r w:rsidRPr="00DB0644">
              <w:rPr>
                <w:sz w:val="20"/>
                <w:szCs w:val="20"/>
                <w:lang w:val="tr-TR"/>
              </w:rPr>
              <w:t>Konuşmayı sürdürür.</w:t>
            </w:r>
          </w:p>
          <w:p w:rsidR="00DB0644" w:rsidRPr="00DB0644" w:rsidRDefault="00DB0644" w:rsidP="00D516DD">
            <w:pPr>
              <w:pStyle w:val="Default"/>
              <w:rPr>
                <w:sz w:val="20"/>
                <w:szCs w:val="20"/>
                <w:lang w:val="tr-TR"/>
              </w:rPr>
            </w:pPr>
            <w:r w:rsidRPr="00DB0644">
              <w:rPr>
                <w:sz w:val="20"/>
                <w:szCs w:val="20"/>
                <w:lang w:val="tr-TR"/>
              </w:rPr>
              <w:t>Konuşmayı sonlandırır.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Pr="003E330E" w:rsidRDefault="0067265D" w:rsidP="00D516DD">
            <w:pPr>
              <w:pStyle w:val="Default"/>
              <w:rPr>
                <w:rFonts w:eastAsia="SimSun"/>
                <w:color w:val="auto"/>
                <w:sz w:val="20"/>
                <w:szCs w:val="20"/>
                <w:lang w:val="tr-TR"/>
              </w:rPr>
            </w:pPr>
            <w:r w:rsidRPr="003E330E">
              <w:rPr>
                <w:rFonts w:eastAsia="SimSun"/>
                <w:color w:val="auto"/>
                <w:sz w:val="20"/>
                <w:szCs w:val="20"/>
                <w:lang w:val="tr-TR"/>
              </w:rPr>
              <w:t>Malzemeler</w:t>
            </w:r>
            <w:r w:rsidR="00DB0644">
              <w:rPr>
                <w:rFonts w:eastAsia="SimSun"/>
                <w:color w:val="auto"/>
                <w:sz w:val="20"/>
                <w:szCs w:val="20"/>
                <w:lang w:val="tr-TR"/>
              </w:rPr>
              <w:t>e elleriyle şekil verir.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DB0644" w:rsidRDefault="0067265D" w:rsidP="00D516DD">
            <w:pPr>
              <w:rPr>
                <w:rFonts w:cs="Times New Roman"/>
                <w:b/>
                <w:sz w:val="20"/>
                <w:szCs w:val="20"/>
              </w:rPr>
            </w:pPr>
            <w:r w:rsidRPr="003E330E">
              <w:rPr>
                <w:rFonts w:cs="Times New Roman"/>
                <w:b/>
                <w:sz w:val="20"/>
                <w:szCs w:val="20"/>
              </w:rPr>
              <w:t xml:space="preserve">Kazanım </w:t>
            </w:r>
            <w:r w:rsidR="00DB0644">
              <w:rPr>
                <w:rFonts w:cs="Times New Roman"/>
                <w:b/>
                <w:sz w:val="20"/>
                <w:szCs w:val="20"/>
              </w:rPr>
              <w:t>17: Başkalarıyla sorunlarını çözer.</w:t>
            </w:r>
          </w:p>
          <w:p w:rsidR="00DB0644" w:rsidRPr="00DB0644" w:rsidRDefault="00DB0644" w:rsidP="00D516DD">
            <w:pPr>
              <w:rPr>
                <w:rFonts w:cs="Times New Roman"/>
                <w:sz w:val="20"/>
                <w:szCs w:val="20"/>
              </w:rPr>
            </w:pPr>
            <w:r w:rsidRPr="00DB0644">
              <w:rPr>
                <w:rFonts w:cs="Times New Roman"/>
                <w:sz w:val="20"/>
                <w:szCs w:val="20"/>
              </w:rPr>
              <w:t xml:space="preserve">Başkaları ile sorunlarını onlarla konuşarak çözer. </w:t>
            </w:r>
          </w:p>
          <w:p w:rsidR="00DB0644" w:rsidRPr="00DB0644" w:rsidRDefault="00DB0644" w:rsidP="00D516DD">
            <w:pPr>
              <w:rPr>
                <w:rFonts w:cs="Times New Roman"/>
                <w:sz w:val="20"/>
                <w:szCs w:val="20"/>
              </w:rPr>
            </w:pPr>
            <w:r w:rsidRPr="00DB0644">
              <w:rPr>
                <w:rFonts w:cs="Times New Roman"/>
                <w:sz w:val="20"/>
                <w:szCs w:val="20"/>
              </w:rPr>
              <w:t xml:space="preserve">Arkadaşlarıyla sorunlarını çözemediği zamanlarda yetişkinlerden yardım ister. </w:t>
            </w:r>
          </w:p>
          <w:p w:rsidR="00DB0644" w:rsidRPr="00DB0644" w:rsidRDefault="00DB0644" w:rsidP="00D516DD">
            <w:pPr>
              <w:rPr>
                <w:rFonts w:cs="Times New Roman"/>
                <w:sz w:val="20"/>
                <w:szCs w:val="20"/>
              </w:rPr>
            </w:pPr>
            <w:r w:rsidRPr="00DB0644">
              <w:rPr>
                <w:rFonts w:cs="Times New Roman"/>
                <w:sz w:val="20"/>
                <w:szCs w:val="20"/>
              </w:rPr>
              <w:t xml:space="preserve">Gerekli zamanlarda uzlaşmacı davranır. </w:t>
            </w:r>
          </w:p>
          <w:p w:rsidR="0067265D" w:rsidRPr="003E330E" w:rsidRDefault="0067265D" w:rsidP="00DB0644">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DB0644">
              <w:rPr>
                <w:rFonts w:cs="Times New Roman"/>
                <w:sz w:val="20"/>
                <w:szCs w:val="20"/>
              </w:rPr>
              <w:t xml:space="preserve">çocuklara oyun hamurları dağıtır. Çocuklar ikişerli eşleşerek hamurlarla birisi diğerine göre yavaş ve hızlı olan iki hayvan yapmalarını ister. Çocuklar yönergeleri uyguladıktan sonra öğretmen eşleşen grupların bu hayvanlarla hikâye oluşturmasını ve oluşturulan hikâyeleri anlatırken bu hayvanları kullanması, onları konuşturmasını ister. Çocuklar hikâyelerini oluşturduktan sonra sıra ile dinlenir. Etkinlik bitimi “Çocuklara bir hayvan olabilseydin hangi hayvan olmak isterdin? Neden?” Sorusu sorulur. Cevaplar ile sohbet oluşturulduktan sonra etkinlik sonlandırılır.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0644" w:rsidP="00D516DD">
            <w:pPr>
              <w:pStyle w:val="ListeParagraf1"/>
              <w:spacing w:after="0"/>
              <w:ind w:left="0"/>
              <w:rPr>
                <w:rFonts w:cs="Times New Roman"/>
                <w:sz w:val="20"/>
                <w:szCs w:val="20"/>
              </w:rPr>
            </w:pPr>
            <w:r>
              <w:rPr>
                <w:rFonts w:cs="Times New Roman"/>
                <w:sz w:val="20"/>
                <w:szCs w:val="20"/>
              </w:rPr>
              <w:t>Oyun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DB0644" w:rsidP="00D516DD">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DB0644" w:rsidP="00D516DD">
            <w:pPr>
              <w:numPr>
                <w:ilvl w:val="0"/>
                <w:numId w:val="3"/>
              </w:numPr>
              <w:ind w:left="380"/>
              <w:rPr>
                <w:rFonts w:cs="Times New Roman"/>
                <w:sz w:val="20"/>
                <w:szCs w:val="20"/>
              </w:rPr>
            </w:pPr>
            <w:r>
              <w:rPr>
                <w:rFonts w:cs="Times New Roman"/>
                <w:sz w:val="20"/>
                <w:szCs w:val="20"/>
              </w:rPr>
              <w:t>Oyun hamurları ile hangi hayvanı yaptın?</w:t>
            </w:r>
          </w:p>
          <w:p w:rsidR="00DB0644" w:rsidRPr="003E330E" w:rsidRDefault="00DB0644" w:rsidP="00D516DD">
            <w:pPr>
              <w:numPr>
                <w:ilvl w:val="0"/>
                <w:numId w:val="3"/>
              </w:numPr>
              <w:ind w:left="380"/>
              <w:rPr>
                <w:rFonts w:cs="Times New Roman"/>
                <w:sz w:val="20"/>
                <w:szCs w:val="20"/>
              </w:rPr>
            </w:pPr>
            <w:r>
              <w:rPr>
                <w:rFonts w:cs="Times New Roman"/>
                <w:sz w:val="20"/>
                <w:szCs w:val="20"/>
              </w:rPr>
              <w:t>Yaptığın hayvanları nasıl kullandın?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2058F8"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2058F8">
        <w:rPr>
          <w:rFonts w:eastAsia="Times New Roman" w:cs="Times New Roman"/>
          <w:sz w:val="20"/>
          <w:szCs w:val="20"/>
        </w:rPr>
        <w:t>1’den 5’e Kadar</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2058F8">
        <w:rPr>
          <w:rFonts w:eastAsia="Times New Roman" w:cs="Times New Roman"/>
          <w:sz w:val="20"/>
          <w:szCs w:val="20"/>
        </w:rPr>
        <w:t>Terazi</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2058F8" w:rsidP="0067265D">
      <w:pPr>
        <w:pStyle w:val="ListeParagraf1"/>
        <w:spacing w:after="0"/>
        <w:jc w:val="center"/>
        <w:rPr>
          <w:rFonts w:cs="Times New Roman"/>
          <w:b/>
          <w:sz w:val="20"/>
          <w:szCs w:val="20"/>
        </w:rPr>
      </w:pPr>
      <w:r>
        <w:rPr>
          <w:rFonts w:cs="Times New Roman"/>
          <w:b/>
          <w:sz w:val="20"/>
          <w:szCs w:val="20"/>
        </w:rPr>
        <w:lastRenderedPageBreak/>
        <w:t>1’DEN 5’E KADAR</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2058F8">
        <w:rPr>
          <w:rFonts w:ascii="Times New Roman" w:hAnsi="Times New Roman"/>
          <w:sz w:val="20"/>
          <w:szCs w:val="20"/>
        </w:rPr>
        <w:t>Oyun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2058F8" w:rsidRDefault="0067265D" w:rsidP="00D516DD">
            <w:pPr>
              <w:pStyle w:val="Default"/>
              <w:rPr>
                <w:b/>
                <w:sz w:val="20"/>
                <w:szCs w:val="20"/>
                <w:lang w:val="tr-TR"/>
              </w:rPr>
            </w:pPr>
            <w:r w:rsidRPr="003E330E">
              <w:rPr>
                <w:b/>
                <w:sz w:val="20"/>
                <w:szCs w:val="20"/>
                <w:lang w:val="tr-TR"/>
              </w:rPr>
              <w:t xml:space="preserve">Kazanım </w:t>
            </w:r>
            <w:r w:rsidR="002058F8">
              <w:rPr>
                <w:b/>
                <w:sz w:val="20"/>
                <w:szCs w:val="20"/>
                <w:lang w:val="tr-TR"/>
              </w:rPr>
              <w:t xml:space="preserve">4: Nesneleri sayar. </w:t>
            </w:r>
          </w:p>
          <w:p w:rsidR="002058F8" w:rsidRPr="002058F8" w:rsidRDefault="002058F8" w:rsidP="00D516DD">
            <w:pPr>
              <w:pStyle w:val="Default"/>
              <w:rPr>
                <w:sz w:val="20"/>
                <w:szCs w:val="20"/>
                <w:lang w:val="tr-TR"/>
              </w:rPr>
            </w:pPr>
            <w:r w:rsidRPr="002058F8">
              <w:rPr>
                <w:sz w:val="20"/>
                <w:szCs w:val="20"/>
                <w:lang w:val="tr-TR"/>
              </w:rPr>
              <w:t>İleriye geriye doğru birer ritmik sayar.</w:t>
            </w:r>
          </w:p>
          <w:p w:rsidR="002058F8" w:rsidRPr="002058F8" w:rsidRDefault="002058F8" w:rsidP="00D516DD">
            <w:pPr>
              <w:pStyle w:val="Default"/>
              <w:rPr>
                <w:sz w:val="20"/>
                <w:szCs w:val="20"/>
                <w:lang w:val="tr-TR"/>
              </w:rPr>
            </w:pPr>
            <w:r w:rsidRPr="002058F8">
              <w:rPr>
                <w:sz w:val="20"/>
                <w:szCs w:val="20"/>
                <w:lang w:val="tr-TR"/>
              </w:rPr>
              <w:t>Saydığı nesnelerin kaç tane olduğunu söyler.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4B3667" w:rsidRDefault="0067265D" w:rsidP="00D516DD">
            <w:pPr>
              <w:pStyle w:val="Default"/>
              <w:rPr>
                <w:b/>
                <w:sz w:val="20"/>
                <w:szCs w:val="20"/>
                <w:lang w:val="tr-TR"/>
              </w:rPr>
            </w:pPr>
            <w:r w:rsidRPr="003E330E">
              <w:rPr>
                <w:b/>
                <w:sz w:val="20"/>
                <w:szCs w:val="20"/>
                <w:lang w:val="tr-TR"/>
              </w:rPr>
              <w:t xml:space="preserve">Kazanım </w:t>
            </w:r>
            <w:r w:rsidR="004B3667">
              <w:rPr>
                <w:b/>
                <w:sz w:val="20"/>
                <w:szCs w:val="20"/>
                <w:lang w:val="tr-TR"/>
              </w:rPr>
              <w:t>12: Yazı farkındalığı gösterir.</w:t>
            </w:r>
          </w:p>
          <w:p w:rsidR="004B3667" w:rsidRPr="004B3667" w:rsidRDefault="004B3667" w:rsidP="00D516DD">
            <w:pPr>
              <w:pStyle w:val="Default"/>
              <w:rPr>
                <w:sz w:val="20"/>
                <w:szCs w:val="20"/>
                <w:lang w:val="tr-TR"/>
              </w:rPr>
            </w:pPr>
            <w:r w:rsidRPr="004B3667">
              <w:rPr>
                <w:sz w:val="20"/>
                <w:szCs w:val="20"/>
                <w:lang w:val="tr-TR"/>
              </w:rPr>
              <w:t>Duygu ve düşüncelerini yetişkine yazdırır.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Default="0067265D" w:rsidP="00D516DD">
            <w:pPr>
              <w:pStyle w:val="Default"/>
              <w:rPr>
                <w:rFonts w:eastAsia="SimSun"/>
                <w:color w:val="auto"/>
                <w:sz w:val="20"/>
                <w:szCs w:val="20"/>
                <w:lang w:val="tr-TR"/>
              </w:rPr>
            </w:pPr>
            <w:r w:rsidRPr="003E330E">
              <w:rPr>
                <w:rFonts w:eastAsia="SimSun"/>
                <w:color w:val="auto"/>
                <w:sz w:val="20"/>
                <w:szCs w:val="20"/>
                <w:lang w:val="tr-TR"/>
              </w:rPr>
              <w:t xml:space="preserve">Malzemeleri yapıştırır. </w:t>
            </w:r>
          </w:p>
          <w:p w:rsidR="004B3667" w:rsidRPr="003E330E" w:rsidRDefault="004B3667" w:rsidP="00D516DD">
            <w:pPr>
              <w:pStyle w:val="Default"/>
              <w:rPr>
                <w:rFonts w:eastAsia="SimSun"/>
                <w:color w:val="auto"/>
                <w:sz w:val="20"/>
                <w:szCs w:val="20"/>
                <w:lang w:val="tr-TR"/>
              </w:rPr>
            </w:pPr>
            <w:r>
              <w:rPr>
                <w:rFonts w:eastAsia="SimSun"/>
                <w:color w:val="auto"/>
                <w:sz w:val="20"/>
                <w:szCs w:val="20"/>
                <w:lang w:val="tr-TR"/>
              </w:rPr>
              <w:t>Değişik malzemeler kullanarak resim yapar.</w:t>
            </w:r>
          </w:p>
          <w:p w:rsidR="0067265D" w:rsidRPr="003E330E" w:rsidRDefault="0067265D" w:rsidP="00D516DD">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4B3667" w:rsidRDefault="0067265D" w:rsidP="00D516DD">
            <w:pPr>
              <w:rPr>
                <w:rFonts w:cs="Times New Roman"/>
                <w:b/>
                <w:sz w:val="20"/>
                <w:szCs w:val="20"/>
              </w:rPr>
            </w:pPr>
            <w:r w:rsidRPr="003E330E">
              <w:rPr>
                <w:rFonts w:cs="Times New Roman"/>
                <w:b/>
                <w:sz w:val="20"/>
                <w:szCs w:val="20"/>
              </w:rPr>
              <w:t>Kazanım</w:t>
            </w:r>
            <w:r w:rsidR="004B3667">
              <w:rPr>
                <w:rFonts w:cs="Times New Roman"/>
                <w:b/>
                <w:sz w:val="20"/>
                <w:szCs w:val="20"/>
              </w:rPr>
              <w:t xml:space="preserve"> 7: Bir işi ya da görevi başarmak için kendini güdüler.</w:t>
            </w:r>
          </w:p>
          <w:p w:rsidR="0067265D" w:rsidRPr="004B3667" w:rsidRDefault="004B3667" w:rsidP="004B3667">
            <w:pPr>
              <w:rPr>
                <w:rFonts w:cs="Times New Roman"/>
                <w:sz w:val="20"/>
                <w:szCs w:val="20"/>
              </w:rPr>
            </w:pPr>
            <w:r w:rsidRPr="004B3667">
              <w:rPr>
                <w:rFonts w:cs="Times New Roman"/>
                <w:sz w:val="20"/>
                <w:szCs w:val="20"/>
              </w:rPr>
              <w:t>Yetişkin yönlendirmesi olmadan bir işe başlar.</w:t>
            </w:r>
          </w:p>
          <w:p w:rsidR="004B3667" w:rsidRPr="003E330E" w:rsidRDefault="004B3667" w:rsidP="004B3667">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4B3667" w:rsidRDefault="0067265D" w:rsidP="004B3667">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4B3667">
              <w:rPr>
                <w:rFonts w:cs="Times New Roman"/>
                <w:sz w:val="20"/>
                <w:szCs w:val="20"/>
              </w:rPr>
              <w:t xml:space="preserve">bir kümes belirler ve çocuklarda civciv olurlar. Bir çocuk çiftçi seçilir ve kümese girmeleri için civcivleri kovalar. Öğretmen çiftçiden kümese giren civcivleri saymasını ister. (1’den 5’e kadar ritmik sayma çalışmaları yapılır.) Her defasında farklı bir çocuğun çiftçi olması ile oyun devam eder. Her çocuk çiftçi olduktan sonra oyun sonlanır. Oyun sonrası masalara geçilir. Öğretmen çocuklara üçgen ve daire şekillerinin kesilmiş olduğu kutuyu gösterir. Çocuklar istediği geometrik şekilden en fazla olduğu kutuyu gösterir. Çocuklar istediği geometrik şekilden en fazla beş tanesini kullanarak bir resim yaratmaya çalışırlar. Resimler bittikten sonra öğretmen kaç geometrik şeklin kullandığını saydırarak resimlerini anlatmalarını ister. Anlatılanları resim </w:t>
            </w:r>
            <w:r w:rsidR="006A3860">
              <w:rPr>
                <w:rFonts w:cs="Times New Roman"/>
                <w:sz w:val="20"/>
                <w:szCs w:val="20"/>
              </w:rPr>
              <w:t xml:space="preserve">kâğıdının üstüne yazar.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A3860" w:rsidP="00D516DD">
            <w:pPr>
              <w:pStyle w:val="ListeParagraf1"/>
              <w:spacing w:after="0"/>
              <w:ind w:left="0"/>
              <w:rPr>
                <w:rFonts w:cs="Times New Roman"/>
                <w:sz w:val="20"/>
                <w:szCs w:val="20"/>
              </w:rPr>
            </w:pPr>
            <w:r>
              <w:rPr>
                <w:rFonts w:cs="Times New Roman"/>
                <w:sz w:val="20"/>
                <w:szCs w:val="20"/>
              </w:rPr>
              <w:t>Daire ve üçgen şekillleri, yapıştırıcı, 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A3860" w:rsidP="00D516DD">
            <w:pPr>
              <w:pStyle w:val="ListeParagraf1"/>
              <w:spacing w:after="0"/>
              <w:ind w:left="0"/>
              <w:rPr>
                <w:rFonts w:cs="Times New Roman"/>
                <w:sz w:val="20"/>
                <w:szCs w:val="20"/>
              </w:rPr>
            </w:pPr>
            <w:r>
              <w:rPr>
                <w:rFonts w:cs="Times New Roman"/>
                <w:sz w:val="20"/>
                <w:szCs w:val="20"/>
              </w:rPr>
              <w:t>1’den 5’e kadar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7B3234">
        <w:trPr>
          <w:trHeight w:val="67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A3860" w:rsidP="00D516DD">
            <w:pPr>
              <w:numPr>
                <w:ilvl w:val="0"/>
                <w:numId w:val="3"/>
              </w:numPr>
              <w:ind w:left="380"/>
              <w:rPr>
                <w:rFonts w:cs="Times New Roman"/>
                <w:sz w:val="20"/>
                <w:szCs w:val="20"/>
              </w:rPr>
            </w:pPr>
            <w:r>
              <w:rPr>
                <w:rFonts w:cs="Times New Roman"/>
                <w:sz w:val="20"/>
                <w:szCs w:val="20"/>
              </w:rPr>
              <w:t>Bugün yaptığın resimde kaç geometrik şekil kullandın?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7B3234" w:rsidP="0067265D">
      <w:pPr>
        <w:pStyle w:val="ListeParagraf1"/>
        <w:spacing w:after="0"/>
        <w:jc w:val="center"/>
        <w:rPr>
          <w:rFonts w:cs="Times New Roman"/>
          <w:b/>
          <w:sz w:val="20"/>
          <w:szCs w:val="20"/>
        </w:rPr>
      </w:pPr>
      <w:r>
        <w:rPr>
          <w:rFonts w:cs="Times New Roman"/>
          <w:b/>
          <w:sz w:val="20"/>
          <w:szCs w:val="20"/>
        </w:rPr>
        <w:lastRenderedPageBreak/>
        <w:t>TERAZİ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7B3234">
        <w:rPr>
          <w:rFonts w:ascii="Times New Roman" w:hAnsi="Times New Roman"/>
          <w:sz w:val="20"/>
          <w:szCs w:val="20"/>
        </w:rPr>
        <w:t>Türkçe Etkinliği ve Fen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7B3234" w:rsidRDefault="0067265D" w:rsidP="00D516DD">
            <w:pPr>
              <w:pStyle w:val="Default"/>
              <w:rPr>
                <w:b/>
                <w:sz w:val="20"/>
                <w:szCs w:val="20"/>
                <w:lang w:val="tr-TR"/>
              </w:rPr>
            </w:pPr>
            <w:r w:rsidRPr="003E330E">
              <w:rPr>
                <w:b/>
                <w:sz w:val="20"/>
                <w:szCs w:val="20"/>
                <w:lang w:val="tr-TR"/>
              </w:rPr>
              <w:t>Kazanım</w:t>
            </w:r>
            <w:r w:rsidR="007B3234">
              <w:rPr>
                <w:b/>
                <w:sz w:val="20"/>
                <w:szCs w:val="20"/>
                <w:lang w:val="tr-TR"/>
              </w:rPr>
              <w:t xml:space="preserve"> 11: Nesneleri ölçer. </w:t>
            </w:r>
          </w:p>
          <w:p w:rsidR="007B3234" w:rsidRPr="007B3234" w:rsidRDefault="007B3234" w:rsidP="00D516DD">
            <w:pPr>
              <w:pStyle w:val="Default"/>
              <w:rPr>
                <w:sz w:val="20"/>
                <w:szCs w:val="20"/>
                <w:lang w:val="tr-TR"/>
              </w:rPr>
            </w:pPr>
            <w:r w:rsidRPr="007B3234">
              <w:rPr>
                <w:sz w:val="20"/>
                <w:szCs w:val="20"/>
                <w:lang w:val="tr-TR"/>
              </w:rPr>
              <w:t>Ölçme sonucunu tahmin eder.</w:t>
            </w:r>
          </w:p>
          <w:p w:rsidR="007B3234" w:rsidRPr="007B3234" w:rsidRDefault="007B3234" w:rsidP="00D516DD">
            <w:pPr>
              <w:pStyle w:val="Default"/>
              <w:rPr>
                <w:sz w:val="20"/>
                <w:szCs w:val="20"/>
                <w:lang w:val="tr-TR"/>
              </w:rPr>
            </w:pPr>
            <w:r w:rsidRPr="007B3234">
              <w:rPr>
                <w:sz w:val="20"/>
                <w:szCs w:val="20"/>
                <w:lang w:val="tr-TR"/>
              </w:rPr>
              <w:t>Ölçme sonucunu söyler.</w:t>
            </w:r>
          </w:p>
          <w:p w:rsidR="007B3234" w:rsidRPr="007B3234" w:rsidRDefault="007B3234" w:rsidP="00D516DD">
            <w:pPr>
              <w:pStyle w:val="Default"/>
              <w:rPr>
                <w:sz w:val="20"/>
                <w:szCs w:val="20"/>
                <w:lang w:val="tr-TR"/>
              </w:rPr>
            </w:pPr>
            <w:r w:rsidRPr="007B3234">
              <w:rPr>
                <w:sz w:val="20"/>
                <w:szCs w:val="20"/>
                <w:lang w:val="tr-TR"/>
              </w:rPr>
              <w:t>Ölçme sonucunu tahmin ettiği sonuçlarla karşılaştırır.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7B3234" w:rsidRDefault="0067265D" w:rsidP="00D516DD">
            <w:pPr>
              <w:pStyle w:val="Default"/>
              <w:rPr>
                <w:b/>
                <w:sz w:val="20"/>
                <w:szCs w:val="20"/>
                <w:lang w:val="tr-TR"/>
              </w:rPr>
            </w:pPr>
            <w:r w:rsidRPr="003E330E">
              <w:rPr>
                <w:b/>
                <w:sz w:val="20"/>
                <w:szCs w:val="20"/>
                <w:lang w:val="tr-TR"/>
              </w:rPr>
              <w:t xml:space="preserve">Kazanım </w:t>
            </w:r>
            <w:r w:rsidR="007B3234">
              <w:rPr>
                <w:b/>
                <w:sz w:val="20"/>
                <w:szCs w:val="20"/>
                <w:lang w:val="tr-TR"/>
              </w:rPr>
              <w:t>10: Görsel materyalleri okur.</w:t>
            </w:r>
          </w:p>
          <w:p w:rsidR="007B3234" w:rsidRPr="007B3234" w:rsidRDefault="007B3234" w:rsidP="00D516DD">
            <w:pPr>
              <w:pStyle w:val="Default"/>
              <w:rPr>
                <w:sz w:val="20"/>
                <w:szCs w:val="20"/>
                <w:lang w:val="tr-TR"/>
              </w:rPr>
            </w:pPr>
            <w:r w:rsidRPr="007B3234">
              <w:rPr>
                <w:sz w:val="20"/>
                <w:szCs w:val="20"/>
                <w:lang w:val="tr-TR"/>
              </w:rPr>
              <w:t>Görsel materyalleri inceler.</w:t>
            </w:r>
          </w:p>
          <w:p w:rsidR="007B3234" w:rsidRPr="007B3234" w:rsidRDefault="007B3234" w:rsidP="00D516DD">
            <w:pPr>
              <w:pStyle w:val="Default"/>
              <w:rPr>
                <w:sz w:val="20"/>
                <w:szCs w:val="20"/>
                <w:lang w:val="tr-TR"/>
              </w:rPr>
            </w:pPr>
            <w:r w:rsidRPr="007B3234">
              <w:rPr>
                <w:sz w:val="20"/>
                <w:szCs w:val="20"/>
                <w:lang w:val="tr-TR"/>
              </w:rPr>
              <w:t>Görsel materyalleri açıklar.</w:t>
            </w:r>
          </w:p>
          <w:p w:rsidR="0067265D" w:rsidRPr="007B3234" w:rsidRDefault="007B3234" w:rsidP="007B3234">
            <w:pPr>
              <w:pStyle w:val="Default"/>
              <w:rPr>
                <w:sz w:val="20"/>
                <w:szCs w:val="20"/>
                <w:lang w:val="tr-TR"/>
              </w:rPr>
            </w:pPr>
            <w:r w:rsidRPr="007B3234">
              <w:rPr>
                <w:sz w:val="20"/>
                <w:szCs w:val="20"/>
                <w:lang w:val="tr-TR"/>
              </w:rPr>
              <w:t xml:space="preserve">Görsel materyallerle ilgili sorulara cevap verir. </w:t>
            </w:r>
          </w:p>
          <w:p w:rsidR="007B3234" w:rsidRPr="003E330E" w:rsidRDefault="007B3234" w:rsidP="007B3234">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7B3234">
              <w:rPr>
                <w:rFonts w:cs="Times New Roman"/>
                <w:sz w:val="20"/>
                <w:szCs w:val="20"/>
              </w:rPr>
              <w:t xml:space="preserve">çocuklara çeşitli kartlar gösterir. Kartları ikişerli olarak ayırır. Her iki kartı birbirine göre hafif ya da ağır olarak ayırmalarını ister. Örneğin sandalye, kalem. Kartların ayrımı yapıldıktan sonra, sınıfımızdaki eşyalar birbirlerine göre ağırlık bakımından ayrılır. Ardından öğretmen bir teraziyi masaya koyar. Çocuklara bu terazinin ne işe yaradığını sorar. Cevaplar dinlendikten sonra öğretmen sınıftaki iki nesneyi terazinin uçlarına koyar. Hangisi ağır ise terazinin o tarafının aşağı ineceğini belirtir. Koyulan nesnelerin hangisinin ağır, hangisinin hafif olduğu belirtilir. Bütün çocukların teraziyi kullanması için imkân tanınır. Etkinlik bitimi masalar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B3234" w:rsidP="00D516DD">
            <w:pPr>
              <w:pStyle w:val="ListeParagraf1"/>
              <w:spacing w:after="0"/>
              <w:ind w:left="0"/>
              <w:rPr>
                <w:rFonts w:cs="Times New Roman"/>
                <w:sz w:val="20"/>
                <w:szCs w:val="20"/>
              </w:rPr>
            </w:pPr>
            <w:r>
              <w:rPr>
                <w:rFonts w:cs="Times New Roman"/>
                <w:sz w:val="20"/>
                <w:szCs w:val="20"/>
              </w:rPr>
              <w:t>Terazi, sınıftaki nesneler, çeşitli nesne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B3234" w:rsidP="00D516DD">
            <w:pPr>
              <w:snapToGrid w:val="0"/>
              <w:rPr>
                <w:rFonts w:cs="Times New Roman"/>
                <w:sz w:val="20"/>
                <w:szCs w:val="20"/>
              </w:rPr>
            </w:pPr>
            <w:r>
              <w:rPr>
                <w:rFonts w:cs="Times New Roman"/>
                <w:sz w:val="20"/>
                <w:szCs w:val="20"/>
              </w:rPr>
              <w:t>Evinizdeki eşyaları ağırlık bakımından gruplayabilirsiniz.</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B3234" w:rsidP="00D516DD">
            <w:pPr>
              <w:pStyle w:val="ListeParagraf1"/>
              <w:spacing w:after="0"/>
              <w:ind w:left="0"/>
              <w:rPr>
                <w:rFonts w:cs="Times New Roman"/>
                <w:sz w:val="20"/>
                <w:szCs w:val="20"/>
              </w:rPr>
            </w:pPr>
            <w:r>
              <w:rPr>
                <w:rFonts w:cs="Times New Roman"/>
                <w:sz w:val="20"/>
                <w:szCs w:val="20"/>
              </w:rPr>
              <w:t>Ağır-hafif</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B3234" w:rsidP="00D516DD">
            <w:pPr>
              <w:numPr>
                <w:ilvl w:val="0"/>
                <w:numId w:val="3"/>
              </w:numPr>
              <w:ind w:left="380"/>
              <w:rPr>
                <w:rFonts w:cs="Times New Roman"/>
                <w:sz w:val="20"/>
                <w:szCs w:val="20"/>
              </w:rPr>
            </w:pPr>
            <w:r>
              <w:rPr>
                <w:rFonts w:cs="Times New Roman"/>
                <w:sz w:val="20"/>
                <w:szCs w:val="20"/>
              </w:rPr>
              <w:t>Terazi ile neler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197505"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197505">
        <w:rPr>
          <w:rFonts w:eastAsia="Times New Roman" w:cs="Times New Roman"/>
          <w:sz w:val="20"/>
          <w:szCs w:val="20"/>
        </w:rPr>
        <w:t>Pazara Gidelim</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197505">
        <w:rPr>
          <w:rFonts w:eastAsia="Times New Roman" w:cs="Times New Roman"/>
          <w:sz w:val="20"/>
          <w:szCs w:val="20"/>
        </w:rPr>
        <w:t>Terazimiz Olmasaydı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197505" w:rsidP="0067265D">
      <w:pPr>
        <w:pStyle w:val="ListeParagraf1"/>
        <w:spacing w:after="0"/>
        <w:jc w:val="center"/>
        <w:rPr>
          <w:rFonts w:cs="Times New Roman"/>
          <w:b/>
          <w:sz w:val="20"/>
          <w:szCs w:val="20"/>
        </w:rPr>
      </w:pPr>
      <w:r>
        <w:rPr>
          <w:rFonts w:cs="Times New Roman"/>
          <w:b/>
          <w:sz w:val="20"/>
          <w:szCs w:val="20"/>
        </w:rPr>
        <w:lastRenderedPageBreak/>
        <w:t>PAZARA GİDELİM</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197505">
        <w:rPr>
          <w:rFonts w:ascii="Times New Roman" w:hAnsi="Times New Roman"/>
          <w:sz w:val="20"/>
          <w:szCs w:val="20"/>
        </w:rPr>
        <w:t>Drama Etkinliği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D35C40" w:rsidP="00D516DD">
            <w:pPr>
              <w:pStyle w:val="Default"/>
              <w:rPr>
                <w:sz w:val="20"/>
                <w:szCs w:val="20"/>
                <w:lang w:val="tr-TR"/>
              </w:rPr>
            </w:pPr>
            <w:r>
              <w:rPr>
                <w:sz w:val="20"/>
                <w:szCs w:val="20"/>
                <w:lang w:val="tr-TR"/>
              </w:rPr>
              <w:t xml:space="preserve">Dikkat edilmesi gereken nesne/durum/olaya odaklanır. </w:t>
            </w:r>
          </w:p>
          <w:p w:rsidR="00197505" w:rsidRPr="003E330E" w:rsidRDefault="00197505"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197505" w:rsidRDefault="0067265D" w:rsidP="00D516DD">
            <w:pPr>
              <w:pStyle w:val="Default"/>
              <w:rPr>
                <w:b/>
                <w:sz w:val="20"/>
                <w:szCs w:val="20"/>
                <w:lang w:val="tr-TR"/>
              </w:rPr>
            </w:pPr>
            <w:r w:rsidRPr="003E330E">
              <w:rPr>
                <w:b/>
                <w:sz w:val="20"/>
                <w:szCs w:val="20"/>
                <w:lang w:val="tr-TR"/>
              </w:rPr>
              <w:t xml:space="preserve">Kazanım </w:t>
            </w:r>
            <w:r w:rsidR="00197505">
              <w:rPr>
                <w:b/>
                <w:sz w:val="20"/>
                <w:szCs w:val="20"/>
                <w:lang w:val="tr-TR"/>
              </w:rPr>
              <w:t xml:space="preserve">2: Sesini uygun kullanır. </w:t>
            </w:r>
          </w:p>
          <w:p w:rsidR="00197505" w:rsidRPr="00197505" w:rsidRDefault="00197505" w:rsidP="00D516DD">
            <w:pPr>
              <w:pStyle w:val="Default"/>
              <w:rPr>
                <w:sz w:val="20"/>
                <w:szCs w:val="20"/>
                <w:lang w:val="tr-TR"/>
              </w:rPr>
            </w:pPr>
            <w:r w:rsidRPr="00197505">
              <w:rPr>
                <w:sz w:val="20"/>
                <w:szCs w:val="20"/>
                <w:lang w:val="tr-TR"/>
              </w:rPr>
              <w:t>Konuşurken/şarkı söylerken sesinin hızını ayarlar.</w:t>
            </w:r>
          </w:p>
          <w:p w:rsidR="00197505" w:rsidRDefault="00197505" w:rsidP="00D516DD">
            <w:pPr>
              <w:pStyle w:val="Default"/>
              <w:rPr>
                <w:b/>
                <w:sz w:val="20"/>
                <w:szCs w:val="20"/>
                <w:lang w:val="tr-TR"/>
              </w:rPr>
            </w:pPr>
            <w:r>
              <w:rPr>
                <w:b/>
                <w:sz w:val="20"/>
                <w:szCs w:val="20"/>
                <w:lang w:val="tr-TR"/>
              </w:rPr>
              <w:t>Kazanım 8: Dinledikleri/izlediklerini çeşitli yollarla ifade eder.</w:t>
            </w:r>
          </w:p>
          <w:p w:rsidR="00197505" w:rsidRPr="00197505" w:rsidRDefault="00197505" w:rsidP="00197505">
            <w:pPr>
              <w:pStyle w:val="Default"/>
              <w:rPr>
                <w:sz w:val="20"/>
                <w:szCs w:val="20"/>
                <w:lang w:val="tr-TR"/>
              </w:rPr>
            </w:pPr>
            <w:r w:rsidRPr="00197505">
              <w:rPr>
                <w:sz w:val="20"/>
                <w:szCs w:val="20"/>
                <w:lang w:val="tr-TR"/>
              </w:rPr>
              <w:t xml:space="preserve">Dinledikleri/izlediklerini drama yoluyla sergiler. </w:t>
            </w:r>
          </w:p>
          <w:p w:rsidR="00197505" w:rsidRDefault="00197505" w:rsidP="00197505">
            <w:pPr>
              <w:pStyle w:val="Default"/>
              <w:rPr>
                <w:b/>
                <w:sz w:val="20"/>
                <w:szCs w:val="20"/>
                <w:lang w:val="tr-TR"/>
              </w:rPr>
            </w:pPr>
          </w:p>
          <w:p w:rsidR="0067265D" w:rsidRPr="003E330E" w:rsidRDefault="0067265D" w:rsidP="00197505">
            <w:pPr>
              <w:pStyle w:val="Default"/>
              <w:rPr>
                <w:b/>
                <w:sz w:val="20"/>
                <w:szCs w:val="20"/>
                <w:lang w:val="tr-TR"/>
              </w:rPr>
            </w:pPr>
            <w:r w:rsidRPr="003E330E">
              <w:rPr>
                <w:b/>
                <w:sz w:val="20"/>
                <w:szCs w:val="20"/>
                <w:lang w:val="tr-TR"/>
              </w:rPr>
              <w:t>MOTOR GELİŞİMİ</w:t>
            </w:r>
          </w:p>
          <w:p w:rsidR="00197505" w:rsidRDefault="0067265D" w:rsidP="00D516DD">
            <w:pPr>
              <w:pStyle w:val="Default"/>
              <w:rPr>
                <w:b/>
                <w:sz w:val="20"/>
                <w:szCs w:val="20"/>
                <w:lang w:val="tr-TR"/>
              </w:rPr>
            </w:pPr>
            <w:r w:rsidRPr="003E330E">
              <w:rPr>
                <w:b/>
                <w:sz w:val="20"/>
                <w:szCs w:val="20"/>
                <w:lang w:val="tr-TR"/>
              </w:rPr>
              <w:t xml:space="preserve">Kazanım </w:t>
            </w:r>
            <w:r w:rsidR="00197505">
              <w:rPr>
                <w:b/>
                <w:sz w:val="20"/>
                <w:szCs w:val="20"/>
                <w:lang w:val="tr-TR"/>
              </w:rPr>
              <w:t>1: Yer değiştirme hareketleri yapar.</w:t>
            </w:r>
          </w:p>
          <w:p w:rsidR="00197505" w:rsidRPr="008E48F8" w:rsidRDefault="00197505" w:rsidP="00197505">
            <w:pPr>
              <w:pStyle w:val="Default"/>
              <w:rPr>
                <w:sz w:val="20"/>
                <w:szCs w:val="20"/>
                <w:lang w:val="tr-TR"/>
              </w:rPr>
            </w:pPr>
            <w:r w:rsidRPr="00197505">
              <w:rPr>
                <w:sz w:val="20"/>
                <w:szCs w:val="20"/>
                <w:lang w:val="tr-TR"/>
              </w:rPr>
              <w:t xml:space="preserve">Yönergeler doğrultusunda yürür. </w:t>
            </w: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8E48F8">
              <w:rPr>
                <w:rFonts w:cs="Times New Roman"/>
                <w:sz w:val="20"/>
                <w:szCs w:val="20"/>
              </w:rPr>
              <w:t>her çocuğa ikişer tane poşet dağıtır. Çocuklar poşetleri ellerine alırlar. Hep birlikte pazara çıkalacağını söyler. Öğretmen anlatmaya başlar.</w:t>
            </w:r>
            <w:r w:rsidR="008E48F8" w:rsidRPr="008E48F8">
              <w:rPr>
                <w:rFonts w:cs="Times New Roman"/>
                <w:i/>
                <w:sz w:val="20"/>
                <w:szCs w:val="20"/>
              </w:rPr>
              <w:t xml:space="preserve"> “Şu an pazarda yürüyoruz. Havayı kokladığımda burnuma bir sürü meyve, sebze kokusu geliyor. Aaa bakın elma, elma çok yararlı ve ben elmayı çok severim. Üç kilo elma aldım. Sağ tarafımdaki poşete koydum. İlerlemeye devam ediyorum. Bakın burada ayva var. 5 kilo da ondan alsam evde ayva reçeli yapabiliriz. 5 kilo çok ağırmış taşıyamıyorum. Bakın nasıl da o tarafa doğru eğildim…”</w:t>
            </w:r>
            <w:r w:rsidR="008E48F8">
              <w:rPr>
                <w:rFonts w:cs="Times New Roman"/>
                <w:i/>
                <w:sz w:val="20"/>
                <w:szCs w:val="20"/>
              </w:rPr>
              <w:t xml:space="preserve"> </w:t>
            </w:r>
          </w:p>
          <w:p w:rsidR="008E48F8" w:rsidRDefault="008E48F8" w:rsidP="00D516DD">
            <w:pPr>
              <w:pStyle w:val="WW-MetinGvdesi"/>
              <w:spacing w:after="0" w:line="240" w:lineRule="auto"/>
              <w:ind w:firstLine="284"/>
              <w:jc w:val="both"/>
              <w:rPr>
                <w:rFonts w:cs="Times New Roman"/>
                <w:sz w:val="20"/>
                <w:szCs w:val="20"/>
              </w:rPr>
            </w:pPr>
            <w:r>
              <w:rPr>
                <w:rFonts w:cs="Times New Roman"/>
                <w:sz w:val="20"/>
                <w:szCs w:val="20"/>
              </w:rPr>
              <w:t xml:space="preserve">Öğretmen dramada çeşitli meyveler alarak ağırlıkları değiştirir. Drama bitimi “Pazara Gidelim” oyunu oynanır. </w:t>
            </w:r>
          </w:p>
          <w:p w:rsidR="008E48F8" w:rsidRDefault="008E48F8" w:rsidP="00D516DD">
            <w:pPr>
              <w:pStyle w:val="WW-MetinGvdesi"/>
              <w:spacing w:after="0" w:line="240" w:lineRule="auto"/>
              <w:ind w:firstLine="284"/>
              <w:jc w:val="both"/>
              <w:rPr>
                <w:rFonts w:cs="Times New Roman"/>
                <w:sz w:val="20"/>
                <w:szCs w:val="20"/>
              </w:rPr>
            </w:pPr>
            <w:r>
              <w:rPr>
                <w:rFonts w:cs="Times New Roman"/>
                <w:sz w:val="20"/>
                <w:szCs w:val="20"/>
              </w:rPr>
              <w:t xml:space="preserve">Çocuklar yan yana sıra olurlar. Bunların 4-5 adım karşısında bir çocuk küçük adımlarla arkadaşlarına yaklaşır ve </w:t>
            </w:r>
          </w:p>
          <w:p w:rsidR="008E48F8" w:rsidRPr="008E48F8" w:rsidRDefault="008E48F8" w:rsidP="00D35B93">
            <w:pPr>
              <w:pStyle w:val="WW-MetinGvdesi"/>
              <w:numPr>
                <w:ilvl w:val="0"/>
                <w:numId w:val="6"/>
              </w:numPr>
              <w:spacing w:after="0" w:line="240" w:lineRule="auto"/>
              <w:jc w:val="both"/>
              <w:rPr>
                <w:rFonts w:cs="Times New Roman"/>
                <w:i/>
                <w:sz w:val="20"/>
                <w:szCs w:val="20"/>
              </w:rPr>
            </w:pPr>
            <w:r w:rsidRPr="008E48F8">
              <w:rPr>
                <w:rFonts w:cs="Times New Roman"/>
                <w:i/>
                <w:sz w:val="20"/>
                <w:szCs w:val="20"/>
              </w:rPr>
              <w:t>Pazara gidelim, bir tavuk alalım</w:t>
            </w:r>
          </w:p>
          <w:p w:rsidR="008E48F8" w:rsidRPr="00C36108" w:rsidRDefault="008E48F8" w:rsidP="00D35B93">
            <w:pPr>
              <w:pStyle w:val="WW-MetinGvdesi"/>
              <w:numPr>
                <w:ilvl w:val="0"/>
                <w:numId w:val="6"/>
              </w:numPr>
              <w:spacing w:after="0" w:line="240" w:lineRule="auto"/>
              <w:jc w:val="both"/>
              <w:rPr>
                <w:rFonts w:cs="Times New Roman"/>
                <w:i/>
                <w:sz w:val="20"/>
                <w:szCs w:val="20"/>
              </w:rPr>
            </w:pPr>
            <w:r w:rsidRPr="008E48F8">
              <w:rPr>
                <w:rFonts w:cs="Times New Roman"/>
                <w:i/>
                <w:sz w:val="20"/>
                <w:szCs w:val="20"/>
              </w:rPr>
              <w:t>Pazara gidip bir tavuk alıp napalım?</w:t>
            </w:r>
          </w:p>
          <w:p w:rsidR="008E48F8" w:rsidRDefault="008E48F8" w:rsidP="00D516DD">
            <w:pPr>
              <w:pStyle w:val="WW-MetinGvdesi"/>
              <w:spacing w:after="0" w:line="240" w:lineRule="auto"/>
              <w:ind w:firstLine="284"/>
              <w:jc w:val="both"/>
              <w:rPr>
                <w:rFonts w:cs="Times New Roman"/>
                <w:sz w:val="20"/>
                <w:szCs w:val="20"/>
              </w:rPr>
            </w:pPr>
            <w:r>
              <w:rPr>
                <w:rFonts w:cs="Times New Roman"/>
                <w:sz w:val="20"/>
                <w:szCs w:val="20"/>
              </w:rPr>
              <w:t xml:space="preserve">Sözünü tamamlayınca, diğer arkadaşları el ele tutuşup ebenin etrafında halka yaparken 3. ve 4. dizeleri söyler. </w:t>
            </w:r>
          </w:p>
          <w:p w:rsidR="008E48F8" w:rsidRPr="008E48F8" w:rsidRDefault="008E48F8" w:rsidP="008E48F8">
            <w:pPr>
              <w:pStyle w:val="WW-MetinGvdesi"/>
              <w:spacing w:after="0" w:line="240" w:lineRule="auto"/>
              <w:ind w:left="1004"/>
              <w:jc w:val="both"/>
              <w:rPr>
                <w:rFonts w:cs="Times New Roman"/>
                <w:i/>
                <w:sz w:val="20"/>
                <w:szCs w:val="20"/>
              </w:rPr>
            </w:pPr>
            <w:r w:rsidRPr="008E48F8">
              <w:rPr>
                <w:rFonts w:cs="Times New Roman"/>
                <w:i/>
                <w:sz w:val="20"/>
                <w:szCs w:val="20"/>
              </w:rPr>
              <w:t>Gıt gıt gıdak, gıt gıt gıdak diyelim</w:t>
            </w:r>
          </w:p>
          <w:p w:rsidR="008E48F8" w:rsidRPr="008E48F8" w:rsidRDefault="008E48F8" w:rsidP="00C36108">
            <w:pPr>
              <w:pStyle w:val="WW-MetinGvdesi"/>
              <w:spacing w:after="0" w:line="240" w:lineRule="auto"/>
              <w:ind w:left="1004"/>
              <w:jc w:val="both"/>
              <w:rPr>
                <w:rFonts w:cs="Times New Roman"/>
                <w:i/>
                <w:sz w:val="20"/>
                <w:szCs w:val="20"/>
              </w:rPr>
            </w:pPr>
            <w:r w:rsidRPr="008E48F8">
              <w:rPr>
                <w:rFonts w:cs="Times New Roman"/>
                <w:i/>
                <w:sz w:val="20"/>
                <w:szCs w:val="20"/>
              </w:rPr>
              <w:t>Happuru huppuru, şappuru şuppuru yiyelim.</w:t>
            </w:r>
          </w:p>
          <w:p w:rsidR="008E48F8" w:rsidRDefault="008E48F8" w:rsidP="008E48F8">
            <w:pPr>
              <w:pStyle w:val="WW-MetinGvdesi"/>
              <w:spacing w:after="0" w:line="240" w:lineRule="auto"/>
              <w:ind w:firstLine="284"/>
              <w:jc w:val="both"/>
              <w:rPr>
                <w:rFonts w:cs="Times New Roman"/>
                <w:sz w:val="20"/>
                <w:szCs w:val="20"/>
              </w:rPr>
            </w:pPr>
            <w:r>
              <w:rPr>
                <w:rFonts w:cs="Times New Roman"/>
                <w:sz w:val="20"/>
                <w:szCs w:val="20"/>
              </w:rPr>
              <w:t>Ebe yeniden halkanın içinde dolaşırken</w:t>
            </w:r>
          </w:p>
          <w:p w:rsidR="008E48F8" w:rsidRP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Pazara gidelim, bir kedi alalım</w:t>
            </w:r>
          </w:p>
          <w:p w:rsidR="008E48F8" w:rsidRP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Pazara gidip bir kedi alıp napalım?</w:t>
            </w:r>
          </w:p>
          <w:p w:rsidR="008E48F8" w:rsidRDefault="008E48F8" w:rsidP="008E48F8">
            <w:pPr>
              <w:pStyle w:val="WW-MetinGvdesi"/>
              <w:spacing w:after="0" w:line="240" w:lineRule="auto"/>
              <w:ind w:firstLine="284"/>
              <w:jc w:val="both"/>
              <w:rPr>
                <w:rFonts w:cs="Times New Roman"/>
                <w:sz w:val="20"/>
                <w:szCs w:val="20"/>
              </w:rPr>
            </w:pPr>
            <w:r>
              <w:rPr>
                <w:rFonts w:cs="Times New Roman"/>
                <w:sz w:val="20"/>
                <w:szCs w:val="20"/>
              </w:rPr>
              <w:t>Sözünü bitirince halkadakiler yine aynı şekilde</w:t>
            </w:r>
          </w:p>
          <w:p w:rsidR="008E48F8" w:rsidRP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Miyav miyav miyav miyav diyelim.</w:t>
            </w:r>
          </w:p>
          <w:p w:rsidR="008E48F8" w:rsidRDefault="008E48F8" w:rsidP="008E48F8">
            <w:pPr>
              <w:pStyle w:val="WW-MetinGvdesi"/>
              <w:spacing w:after="0" w:line="240" w:lineRule="auto"/>
              <w:ind w:left="1066"/>
              <w:jc w:val="both"/>
              <w:rPr>
                <w:rFonts w:cs="Times New Roman"/>
                <w:i/>
                <w:sz w:val="20"/>
                <w:szCs w:val="20"/>
              </w:rPr>
            </w:pPr>
            <w:r w:rsidRPr="008E48F8">
              <w:rPr>
                <w:rFonts w:cs="Times New Roman"/>
                <w:i/>
                <w:sz w:val="20"/>
                <w:szCs w:val="20"/>
              </w:rPr>
              <w:t xml:space="preserve">Happuru huppuru, şappuru şuppuru </w:t>
            </w:r>
            <w:r>
              <w:rPr>
                <w:rFonts w:cs="Times New Roman"/>
                <w:i/>
                <w:sz w:val="20"/>
                <w:szCs w:val="20"/>
              </w:rPr>
              <w:t>yemeyelim.</w:t>
            </w:r>
          </w:p>
          <w:p w:rsidR="008E48F8" w:rsidRDefault="008E48F8" w:rsidP="008E48F8">
            <w:pPr>
              <w:pStyle w:val="WW-MetinGvdesi"/>
              <w:spacing w:after="0" w:line="240" w:lineRule="auto"/>
              <w:ind w:left="1066"/>
              <w:jc w:val="both"/>
              <w:rPr>
                <w:rFonts w:cs="Times New Roman"/>
                <w:i/>
                <w:sz w:val="20"/>
                <w:szCs w:val="20"/>
              </w:rPr>
            </w:pPr>
          </w:p>
          <w:p w:rsidR="008E48F8" w:rsidRPr="008E48F8" w:rsidRDefault="008E48F8" w:rsidP="008E48F8">
            <w:pPr>
              <w:pStyle w:val="WW-MetinGvdesi"/>
              <w:spacing w:after="0" w:line="240" w:lineRule="auto"/>
              <w:ind w:firstLine="284"/>
              <w:jc w:val="both"/>
              <w:rPr>
                <w:rFonts w:cs="Times New Roman"/>
                <w:sz w:val="20"/>
                <w:szCs w:val="20"/>
              </w:rPr>
            </w:pPr>
            <w:r w:rsidRPr="008E48F8">
              <w:rPr>
                <w:rFonts w:cs="Times New Roman"/>
                <w:sz w:val="20"/>
                <w:szCs w:val="20"/>
              </w:rPr>
              <w:t>Oyun bu şekilde</w:t>
            </w:r>
            <w:r>
              <w:rPr>
                <w:rFonts w:cs="Times New Roman"/>
                <w:sz w:val="20"/>
                <w:szCs w:val="20"/>
              </w:rPr>
              <w:t xml:space="preserve"> devam eder. Ebeler değişerek tüm çocuklar ortaya geçer. </w:t>
            </w: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C36108">
        <w:trPr>
          <w:trHeight w:val="57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B0177" w:rsidP="00D516DD">
            <w:pPr>
              <w:pStyle w:val="ListeParagraf1"/>
              <w:spacing w:after="0"/>
              <w:ind w:left="0"/>
              <w:rPr>
                <w:rFonts w:cs="Times New Roman"/>
                <w:sz w:val="20"/>
                <w:szCs w:val="20"/>
              </w:rPr>
            </w:pPr>
            <w:r>
              <w:rPr>
                <w:rFonts w:cs="Times New Roman"/>
                <w:sz w:val="20"/>
                <w:szCs w:val="20"/>
              </w:rPr>
              <w:t>Poşetler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B0177" w:rsidP="00D516DD">
            <w:pPr>
              <w:pStyle w:val="ListeParagraf1"/>
              <w:spacing w:after="0"/>
              <w:ind w:left="0"/>
              <w:rPr>
                <w:rFonts w:cs="Times New Roman"/>
                <w:sz w:val="20"/>
                <w:szCs w:val="20"/>
              </w:rPr>
            </w:pPr>
            <w:r>
              <w:rPr>
                <w:rFonts w:cs="Times New Roman"/>
                <w:sz w:val="20"/>
                <w:szCs w:val="20"/>
              </w:rPr>
              <w:t>Pazara</w:t>
            </w:r>
            <w:r w:rsidR="00C041BA">
              <w:rPr>
                <w:rFonts w:cs="Times New Roman"/>
                <w:sz w:val="20"/>
                <w:szCs w:val="20"/>
              </w:rPr>
              <w:t xml:space="preserve"> giderken çocuğunuzu da götürerek terazileri ve ağırlıkları gözlemlemesine destek olabilirsiniz.</w:t>
            </w: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C36108">
        <w:trPr>
          <w:trHeight w:val="49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041BA" w:rsidP="00D516DD">
            <w:pPr>
              <w:pStyle w:val="ListeParagraf1"/>
              <w:spacing w:after="0"/>
              <w:ind w:left="0"/>
              <w:rPr>
                <w:rFonts w:cs="Times New Roman"/>
                <w:sz w:val="20"/>
                <w:szCs w:val="20"/>
              </w:rPr>
            </w:pPr>
            <w:r>
              <w:rPr>
                <w:rFonts w:cs="Times New Roman"/>
                <w:sz w:val="20"/>
                <w:szCs w:val="20"/>
              </w:rPr>
              <w:t>Ağır-hafif</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36108">
        <w:trPr>
          <w:trHeight w:val="81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041BA" w:rsidP="00D516DD">
            <w:pPr>
              <w:numPr>
                <w:ilvl w:val="0"/>
                <w:numId w:val="3"/>
              </w:numPr>
              <w:ind w:left="380"/>
              <w:rPr>
                <w:rFonts w:cs="Times New Roman"/>
                <w:sz w:val="20"/>
                <w:szCs w:val="20"/>
              </w:rPr>
            </w:pPr>
            <w:r>
              <w:rPr>
                <w:rFonts w:cs="Times New Roman"/>
                <w:sz w:val="20"/>
                <w:szCs w:val="20"/>
              </w:rPr>
              <w:t>Bugün pazarda neler gördün?</w:t>
            </w:r>
          </w:p>
        </w:tc>
      </w:tr>
    </w:tbl>
    <w:p w:rsidR="0067265D" w:rsidRDefault="0067265D" w:rsidP="0067265D">
      <w:pPr>
        <w:widowControl/>
        <w:suppressAutoHyphens w:val="0"/>
        <w:spacing w:after="160" w:line="259" w:lineRule="auto"/>
      </w:pPr>
      <w:r>
        <w:br w:type="page"/>
      </w:r>
    </w:p>
    <w:p w:rsidR="0067265D" w:rsidRPr="003E330E" w:rsidRDefault="00C36108" w:rsidP="0067265D">
      <w:pPr>
        <w:pStyle w:val="ListeParagraf1"/>
        <w:spacing w:after="0"/>
        <w:jc w:val="center"/>
        <w:rPr>
          <w:rFonts w:cs="Times New Roman"/>
          <w:b/>
          <w:sz w:val="20"/>
          <w:szCs w:val="20"/>
        </w:rPr>
      </w:pPr>
      <w:r>
        <w:rPr>
          <w:rFonts w:cs="Times New Roman"/>
          <w:b/>
          <w:sz w:val="20"/>
          <w:szCs w:val="20"/>
        </w:rPr>
        <w:lastRenderedPageBreak/>
        <w:t>TERAZİMİZ OLMASAYDI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C36108">
        <w:rPr>
          <w:rFonts w:ascii="Times New Roman" w:hAnsi="Times New Roman"/>
          <w:sz w:val="20"/>
          <w:szCs w:val="20"/>
        </w:rPr>
        <w:t>Türkçe Etkinliği ve Sanat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C36108" w:rsidRDefault="0067265D" w:rsidP="00D516DD">
            <w:pPr>
              <w:pStyle w:val="Default"/>
              <w:rPr>
                <w:b/>
                <w:sz w:val="20"/>
                <w:szCs w:val="20"/>
                <w:lang w:val="tr-TR"/>
              </w:rPr>
            </w:pPr>
            <w:r w:rsidRPr="003E330E">
              <w:rPr>
                <w:b/>
                <w:sz w:val="20"/>
                <w:szCs w:val="20"/>
                <w:lang w:val="tr-TR"/>
              </w:rPr>
              <w:t>Kazanım</w:t>
            </w:r>
            <w:r w:rsidR="00C36108">
              <w:rPr>
                <w:b/>
                <w:sz w:val="20"/>
                <w:szCs w:val="20"/>
                <w:lang w:val="tr-TR"/>
              </w:rPr>
              <w:t xml:space="preserve"> 5: Dili iletişim amacıyla kullanır.</w:t>
            </w:r>
          </w:p>
          <w:p w:rsidR="00C36108" w:rsidRPr="00C36108" w:rsidRDefault="00C36108" w:rsidP="00D516DD">
            <w:pPr>
              <w:pStyle w:val="Default"/>
              <w:rPr>
                <w:sz w:val="20"/>
                <w:szCs w:val="20"/>
                <w:lang w:val="tr-TR"/>
              </w:rPr>
            </w:pPr>
            <w:r w:rsidRPr="00C36108">
              <w:rPr>
                <w:sz w:val="20"/>
                <w:szCs w:val="20"/>
                <w:lang w:val="tr-TR"/>
              </w:rPr>
              <w:t>Konuşma arasında göz teması kurar.</w:t>
            </w:r>
          </w:p>
          <w:p w:rsidR="00C36108" w:rsidRPr="00C36108" w:rsidRDefault="00C36108" w:rsidP="00D516DD">
            <w:pPr>
              <w:pStyle w:val="Default"/>
              <w:rPr>
                <w:sz w:val="20"/>
                <w:szCs w:val="20"/>
                <w:lang w:val="tr-TR"/>
              </w:rPr>
            </w:pPr>
            <w:r w:rsidRPr="00C36108">
              <w:rPr>
                <w:sz w:val="20"/>
                <w:szCs w:val="20"/>
                <w:lang w:val="tr-TR"/>
              </w:rPr>
              <w:t>Konuşmak için sırasını bekler.</w:t>
            </w:r>
          </w:p>
          <w:p w:rsidR="00C36108" w:rsidRPr="00C36108" w:rsidRDefault="00C36108" w:rsidP="00D516DD">
            <w:pPr>
              <w:pStyle w:val="Default"/>
              <w:rPr>
                <w:sz w:val="20"/>
                <w:szCs w:val="20"/>
                <w:lang w:val="tr-TR"/>
              </w:rPr>
            </w:pPr>
            <w:r w:rsidRPr="00C36108">
              <w:rPr>
                <w:sz w:val="20"/>
                <w:szCs w:val="20"/>
                <w:lang w:val="tr-TR"/>
              </w:rPr>
              <w:t>Duygu, düşünce ve hayallerini söyler.</w:t>
            </w:r>
          </w:p>
          <w:p w:rsidR="00C36108" w:rsidRDefault="00C36108" w:rsidP="00D516DD">
            <w:pPr>
              <w:pStyle w:val="Default"/>
              <w:rPr>
                <w:b/>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C36108" w:rsidRDefault="00C36108" w:rsidP="00D516DD">
            <w:pPr>
              <w:pStyle w:val="Default"/>
              <w:rPr>
                <w:rFonts w:eastAsia="SimSun"/>
                <w:color w:val="auto"/>
                <w:sz w:val="20"/>
                <w:szCs w:val="20"/>
                <w:lang w:val="tr-TR"/>
              </w:rPr>
            </w:pPr>
            <w:r>
              <w:rPr>
                <w:rFonts w:eastAsia="SimSun"/>
                <w:color w:val="auto"/>
                <w:sz w:val="20"/>
                <w:szCs w:val="20"/>
                <w:lang w:val="tr-TR"/>
              </w:rPr>
              <w:t>Nesneleri değişik malzemeler ile bağlar.</w:t>
            </w:r>
          </w:p>
          <w:p w:rsidR="00C36108" w:rsidRDefault="00C36108" w:rsidP="00D516DD">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C36108" w:rsidRDefault="00C36108" w:rsidP="00D516DD">
            <w:pPr>
              <w:pStyle w:val="Default"/>
              <w:rPr>
                <w:rFonts w:eastAsia="SimSun"/>
                <w:color w:val="auto"/>
                <w:sz w:val="20"/>
                <w:szCs w:val="20"/>
                <w:lang w:val="tr-TR"/>
              </w:rPr>
            </w:pPr>
          </w:p>
          <w:p w:rsidR="00C36108" w:rsidRPr="00C36108" w:rsidRDefault="00C36108" w:rsidP="00D516DD">
            <w:pPr>
              <w:pStyle w:val="Default"/>
              <w:rPr>
                <w:rFonts w:eastAsia="SimSun"/>
                <w:b/>
                <w:color w:val="auto"/>
                <w:sz w:val="20"/>
                <w:szCs w:val="20"/>
                <w:lang w:val="tr-TR"/>
              </w:rPr>
            </w:pPr>
            <w:r w:rsidRPr="00C36108">
              <w:rPr>
                <w:rFonts w:eastAsia="SimSun"/>
                <w:b/>
                <w:color w:val="auto"/>
                <w:sz w:val="20"/>
                <w:szCs w:val="20"/>
                <w:lang w:val="tr-TR"/>
              </w:rPr>
              <w:t>ÖZ BAKIM BECERİLERİ</w:t>
            </w:r>
          </w:p>
          <w:p w:rsidR="00C36108" w:rsidRPr="00C36108" w:rsidRDefault="00C36108" w:rsidP="00D516DD">
            <w:pPr>
              <w:pStyle w:val="Default"/>
              <w:rPr>
                <w:rFonts w:eastAsia="SimSun"/>
                <w:b/>
                <w:color w:val="auto"/>
                <w:sz w:val="20"/>
                <w:szCs w:val="20"/>
                <w:lang w:val="tr-TR"/>
              </w:rPr>
            </w:pPr>
            <w:r w:rsidRPr="00C36108">
              <w:rPr>
                <w:rFonts w:eastAsia="SimSun"/>
                <w:b/>
                <w:color w:val="auto"/>
                <w:sz w:val="20"/>
                <w:szCs w:val="20"/>
                <w:lang w:val="tr-TR"/>
              </w:rPr>
              <w:t>Kazanım 1: Bedeniyle ilgili temizlik kurallarını uygular.</w:t>
            </w:r>
          </w:p>
          <w:p w:rsidR="0067265D" w:rsidRDefault="00C36108" w:rsidP="00C36108">
            <w:pPr>
              <w:pStyle w:val="Default"/>
              <w:rPr>
                <w:rFonts w:eastAsia="SimSun"/>
                <w:color w:val="auto"/>
                <w:sz w:val="20"/>
                <w:szCs w:val="20"/>
                <w:lang w:val="tr-TR"/>
              </w:rPr>
            </w:pPr>
            <w:r>
              <w:rPr>
                <w:rFonts w:eastAsia="SimSun"/>
                <w:color w:val="auto"/>
                <w:sz w:val="20"/>
                <w:szCs w:val="20"/>
                <w:lang w:val="tr-TR"/>
              </w:rPr>
              <w:t xml:space="preserve">Elini, yüzünü yıkar. </w:t>
            </w:r>
          </w:p>
          <w:p w:rsidR="00C36108" w:rsidRPr="003E330E" w:rsidRDefault="00C36108" w:rsidP="00C36108">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C36108">
              <w:rPr>
                <w:rFonts w:cs="Times New Roman"/>
                <w:sz w:val="20"/>
                <w:szCs w:val="20"/>
              </w:rPr>
              <w:t xml:space="preserve">çocuklara “Hayatımızda teraziler olmasaydı nesnelerin ağırlıklalrını nasıl ölçebilirdik?” sorusunu yöneltir. Çocukların cevapları ile beyin fırtınası yapılır. Herkesin konuşurken söz almak için beklemesine dikkat edilir. Öğretmen etkinlik bitimi artık materyallerin olduğu masaya gösterir. Masadaki materyalleri ağırlık bakımından hafif-ağır olarak ayrılmasını ister. (Pamuk mu ağır yoksa kum mu?) Ardından çocuklar masaya geçerek artık materyalleri kullanarak bir terazi yapmaya çalışırlar. İsteyen üç boyutlu isteyen kâğıt üzerinde çalışabileceği belirtilir. Etkinlik bitimi masalar temizlenir, toplanır. El, yüz temizliği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36108" w:rsidP="00D516DD">
            <w:pPr>
              <w:pStyle w:val="ListeParagraf1"/>
              <w:spacing w:after="0"/>
              <w:ind w:left="0"/>
              <w:rPr>
                <w:rFonts w:cs="Times New Roman"/>
                <w:sz w:val="20"/>
                <w:szCs w:val="20"/>
              </w:rPr>
            </w:pPr>
            <w:r>
              <w:rPr>
                <w:rFonts w:cs="Times New Roman"/>
                <w:sz w:val="20"/>
                <w:szCs w:val="20"/>
              </w:rPr>
              <w:t>Artık materyaller,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C36108" w:rsidP="00D516DD">
            <w:pPr>
              <w:pStyle w:val="ListeParagraf1"/>
              <w:spacing w:after="0"/>
              <w:ind w:left="0"/>
              <w:rPr>
                <w:rFonts w:cs="Times New Roman"/>
                <w:sz w:val="20"/>
                <w:szCs w:val="20"/>
              </w:rPr>
            </w:pPr>
            <w:r>
              <w:rPr>
                <w:rFonts w:cs="Times New Roman"/>
                <w:sz w:val="20"/>
                <w:szCs w:val="20"/>
              </w:rPr>
              <w:t>Ağır-hafif</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C36108" w:rsidP="00D516DD">
            <w:pPr>
              <w:numPr>
                <w:ilvl w:val="0"/>
                <w:numId w:val="3"/>
              </w:numPr>
              <w:ind w:left="380"/>
              <w:rPr>
                <w:rFonts w:cs="Times New Roman"/>
                <w:sz w:val="20"/>
                <w:szCs w:val="20"/>
              </w:rPr>
            </w:pPr>
            <w:r>
              <w:rPr>
                <w:rFonts w:cs="Times New Roman"/>
                <w:sz w:val="20"/>
                <w:szCs w:val="20"/>
              </w:rPr>
              <w:t>Artık materyaller ile neler yaptın?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8C7B28"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C7B28">
        <w:rPr>
          <w:rFonts w:eastAsia="Times New Roman" w:cs="Times New Roman"/>
          <w:sz w:val="20"/>
          <w:szCs w:val="20"/>
        </w:rPr>
        <w:t>Sihirli Üçgen</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8C7B28">
        <w:rPr>
          <w:rFonts w:eastAsia="Times New Roman" w:cs="Times New Roman"/>
          <w:sz w:val="20"/>
          <w:szCs w:val="20"/>
        </w:rPr>
        <w:t>Yerden Bitme, Mum Bacaklı</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8C7B28" w:rsidP="0067265D">
      <w:pPr>
        <w:pStyle w:val="ListeParagraf1"/>
        <w:spacing w:after="0"/>
        <w:jc w:val="center"/>
        <w:rPr>
          <w:rFonts w:cs="Times New Roman"/>
          <w:b/>
          <w:sz w:val="20"/>
          <w:szCs w:val="20"/>
        </w:rPr>
      </w:pPr>
      <w:r>
        <w:rPr>
          <w:rFonts w:cs="Times New Roman"/>
          <w:b/>
          <w:sz w:val="20"/>
          <w:szCs w:val="20"/>
        </w:rPr>
        <w:lastRenderedPageBreak/>
        <w:t>SİHİRLİ ÜÇGEN</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8C7B28">
        <w:rPr>
          <w:rFonts w:ascii="Times New Roman" w:hAnsi="Times New Roman"/>
          <w:sz w:val="20"/>
          <w:szCs w:val="20"/>
        </w:rPr>
        <w:t>Türkçe ve Okuma Yazmaya Hazırlık Etkinliği (Büyük Grup)</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8C7B28" w:rsidRDefault="0067265D" w:rsidP="00D516DD">
            <w:pPr>
              <w:pStyle w:val="Default"/>
              <w:rPr>
                <w:b/>
                <w:sz w:val="20"/>
                <w:szCs w:val="20"/>
                <w:lang w:val="tr-TR"/>
              </w:rPr>
            </w:pPr>
            <w:r w:rsidRPr="003E330E">
              <w:rPr>
                <w:b/>
                <w:sz w:val="20"/>
                <w:szCs w:val="20"/>
                <w:lang w:val="tr-TR"/>
              </w:rPr>
              <w:t xml:space="preserve">Kazanım </w:t>
            </w:r>
            <w:r w:rsidR="008C7B28">
              <w:rPr>
                <w:b/>
                <w:sz w:val="20"/>
                <w:szCs w:val="20"/>
                <w:lang w:val="tr-TR"/>
              </w:rPr>
              <w:t xml:space="preserve">8: Dinledikleri/izlediklerini çeşitli yollarla ifade eder. </w:t>
            </w:r>
          </w:p>
          <w:p w:rsidR="008C7B28" w:rsidRPr="00A8311E" w:rsidRDefault="008C7B28" w:rsidP="00D516DD">
            <w:pPr>
              <w:pStyle w:val="Default"/>
              <w:rPr>
                <w:sz w:val="20"/>
                <w:szCs w:val="20"/>
                <w:lang w:val="tr-TR"/>
              </w:rPr>
            </w:pPr>
            <w:r w:rsidRPr="00A8311E">
              <w:rPr>
                <w:sz w:val="20"/>
                <w:szCs w:val="20"/>
                <w:lang w:val="tr-TR"/>
              </w:rPr>
              <w:t>Dinledikleri/izlediklerini öykü yoluyla sergiler.</w:t>
            </w:r>
          </w:p>
          <w:p w:rsidR="008C7B28" w:rsidRDefault="008C7B28" w:rsidP="00D516DD">
            <w:pPr>
              <w:pStyle w:val="Default"/>
              <w:rPr>
                <w:b/>
                <w:sz w:val="20"/>
                <w:szCs w:val="20"/>
                <w:lang w:val="tr-TR"/>
              </w:rPr>
            </w:pPr>
            <w:r>
              <w:rPr>
                <w:b/>
                <w:sz w:val="20"/>
                <w:szCs w:val="20"/>
                <w:lang w:val="tr-TR"/>
              </w:rPr>
              <w:t>Kazanım 10: Görsel materyalleri okur.</w:t>
            </w:r>
          </w:p>
          <w:p w:rsidR="008C7B28" w:rsidRPr="00A8311E" w:rsidRDefault="008C7B28" w:rsidP="00D516DD">
            <w:pPr>
              <w:pStyle w:val="Default"/>
              <w:rPr>
                <w:sz w:val="20"/>
                <w:szCs w:val="20"/>
                <w:lang w:val="tr-TR"/>
              </w:rPr>
            </w:pPr>
            <w:r w:rsidRPr="00A8311E">
              <w:rPr>
                <w:sz w:val="20"/>
                <w:szCs w:val="20"/>
                <w:lang w:val="tr-TR"/>
              </w:rPr>
              <w:t>Görsel materyalleri inceler.</w:t>
            </w:r>
          </w:p>
          <w:p w:rsidR="008C7B28" w:rsidRPr="00A8311E" w:rsidRDefault="008C7B28" w:rsidP="00D516DD">
            <w:pPr>
              <w:pStyle w:val="Default"/>
              <w:rPr>
                <w:sz w:val="20"/>
                <w:szCs w:val="20"/>
                <w:lang w:val="tr-TR"/>
              </w:rPr>
            </w:pPr>
            <w:r w:rsidRPr="00A8311E">
              <w:rPr>
                <w:sz w:val="20"/>
                <w:szCs w:val="20"/>
                <w:lang w:val="tr-TR"/>
              </w:rPr>
              <w:t>Görsel materyalleri açıklar.</w:t>
            </w:r>
          </w:p>
          <w:p w:rsidR="008C7B28" w:rsidRDefault="008C7B28" w:rsidP="00D516DD">
            <w:pPr>
              <w:pStyle w:val="Default"/>
              <w:rPr>
                <w:b/>
                <w:sz w:val="20"/>
                <w:szCs w:val="20"/>
                <w:lang w:val="tr-TR"/>
              </w:rPr>
            </w:pPr>
          </w:p>
          <w:p w:rsidR="0067265D" w:rsidRDefault="008C7B28" w:rsidP="00D516DD">
            <w:pPr>
              <w:pStyle w:val="Default"/>
              <w:rPr>
                <w:b/>
                <w:sz w:val="20"/>
                <w:szCs w:val="20"/>
                <w:lang w:val="tr-TR"/>
              </w:rPr>
            </w:pPr>
            <w:r>
              <w:rPr>
                <w:b/>
                <w:sz w:val="20"/>
                <w:szCs w:val="20"/>
                <w:lang w:val="tr-TR"/>
              </w:rPr>
              <w:t>BİLİŞSEL GELİŞİM</w:t>
            </w:r>
          </w:p>
          <w:p w:rsidR="008C7B28" w:rsidRPr="00A8311E" w:rsidRDefault="008C7B28" w:rsidP="00D516DD">
            <w:pPr>
              <w:pStyle w:val="Default"/>
              <w:rPr>
                <w:b/>
                <w:sz w:val="20"/>
                <w:szCs w:val="20"/>
                <w:lang w:val="tr-TR"/>
              </w:rPr>
            </w:pPr>
            <w:r w:rsidRPr="00A8311E">
              <w:rPr>
                <w:b/>
                <w:sz w:val="20"/>
                <w:szCs w:val="20"/>
                <w:lang w:val="tr-TR"/>
              </w:rPr>
              <w:t>Kazanım 12: Geometrik şekilleri tanır.</w:t>
            </w:r>
          </w:p>
          <w:p w:rsidR="008C7B28" w:rsidRDefault="008C7B28" w:rsidP="00D516DD">
            <w:pPr>
              <w:pStyle w:val="Default"/>
              <w:rPr>
                <w:sz w:val="20"/>
                <w:szCs w:val="20"/>
                <w:lang w:val="tr-TR"/>
              </w:rPr>
            </w:pPr>
            <w:r>
              <w:rPr>
                <w:sz w:val="20"/>
                <w:szCs w:val="20"/>
                <w:lang w:val="tr-TR"/>
              </w:rPr>
              <w:t>Gösterilen geometrik şeklin ismini söyler.</w:t>
            </w:r>
          </w:p>
          <w:p w:rsidR="008C7B28" w:rsidRDefault="008C7B28" w:rsidP="00D516DD">
            <w:pPr>
              <w:pStyle w:val="Default"/>
              <w:rPr>
                <w:sz w:val="20"/>
                <w:szCs w:val="20"/>
                <w:lang w:val="tr-TR"/>
              </w:rPr>
            </w:pPr>
            <w:r>
              <w:rPr>
                <w:sz w:val="20"/>
                <w:szCs w:val="20"/>
                <w:lang w:val="tr-TR"/>
              </w:rPr>
              <w:t>Geometrik şekillerin özelliklerini söyler.</w:t>
            </w:r>
          </w:p>
          <w:p w:rsidR="008C7B28" w:rsidRPr="003E330E" w:rsidRDefault="008C7B28" w:rsidP="00D516DD">
            <w:pPr>
              <w:pStyle w:val="Default"/>
              <w:rPr>
                <w:sz w:val="20"/>
                <w:szCs w:val="20"/>
                <w:lang w:val="tr-TR"/>
              </w:rPr>
            </w:pPr>
            <w:r>
              <w:rPr>
                <w:sz w:val="20"/>
                <w:szCs w:val="20"/>
                <w:lang w:val="tr-TR"/>
              </w:rPr>
              <w:t>Geometrik şekillere benzeyen nesneleri gösterir.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67265D" w:rsidRDefault="008C7B28" w:rsidP="00A8311E">
            <w:pPr>
              <w:pStyle w:val="Default"/>
              <w:rPr>
                <w:rFonts w:eastAsia="SimSun"/>
                <w:b/>
                <w:bCs/>
                <w:color w:val="auto"/>
                <w:sz w:val="20"/>
                <w:szCs w:val="20"/>
                <w:lang w:val="tr-TR"/>
              </w:rPr>
            </w:pPr>
            <w:r>
              <w:rPr>
                <w:rFonts w:eastAsia="SimSun"/>
                <w:color w:val="auto"/>
                <w:sz w:val="20"/>
                <w:szCs w:val="20"/>
                <w:lang w:val="tr-TR"/>
              </w:rPr>
              <w:t xml:space="preserve">Çizgileri </w:t>
            </w:r>
            <w:r w:rsidR="00A8311E">
              <w:rPr>
                <w:rFonts w:eastAsia="SimSun"/>
                <w:color w:val="auto"/>
                <w:sz w:val="20"/>
                <w:szCs w:val="20"/>
                <w:lang w:val="tr-TR"/>
              </w:rPr>
              <w:t xml:space="preserve">istenilen nitelikte çizer. </w:t>
            </w:r>
          </w:p>
          <w:p w:rsidR="00A8311E" w:rsidRPr="003E330E" w:rsidRDefault="00A8311E" w:rsidP="00A8311E">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8311E" w:rsidP="00D516DD">
            <w:pPr>
              <w:pStyle w:val="WW-MetinGvdesi"/>
              <w:spacing w:after="0" w:line="240" w:lineRule="auto"/>
              <w:ind w:firstLine="284"/>
              <w:jc w:val="both"/>
              <w:rPr>
                <w:rFonts w:cs="Times New Roman"/>
                <w:sz w:val="20"/>
                <w:szCs w:val="20"/>
              </w:rPr>
            </w:pPr>
            <w:r>
              <w:rPr>
                <w:rFonts w:cs="Times New Roman"/>
                <w:sz w:val="20"/>
                <w:szCs w:val="20"/>
              </w:rPr>
              <w:t>Çocukların çizerek getirdikleri üçgen resimleri panoya asılır. Öğretmen çocuklara bir üçgen şekli gösterir ve tanıtır. Sonra üçgen şeklinde resimler göstererek bu üçgen ile ilgili bir hikâye anlatmaya başlar.</w:t>
            </w:r>
          </w:p>
          <w:p w:rsidR="00A8311E" w:rsidRPr="00A8311E" w:rsidRDefault="00A8311E" w:rsidP="00D516DD">
            <w:pPr>
              <w:pStyle w:val="WW-MetinGvdesi"/>
              <w:spacing w:after="0" w:line="240" w:lineRule="auto"/>
              <w:ind w:firstLine="284"/>
              <w:jc w:val="both"/>
              <w:rPr>
                <w:rFonts w:cs="Times New Roman"/>
                <w:i/>
                <w:sz w:val="20"/>
                <w:szCs w:val="20"/>
              </w:rPr>
            </w:pPr>
            <w:r w:rsidRPr="00A8311E">
              <w:rPr>
                <w:rFonts w:cs="Times New Roman"/>
                <w:i/>
                <w:sz w:val="20"/>
                <w:szCs w:val="20"/>
              </w:rPr>
              <w:t>“Ben bir üçgenim ve çok yalnızım. Canım çok sıkılıyor ama biliyor musunuz, ben kılıktan kılığa girebiliyorum. Yani sihirli bir üçgenim. Mesela bir masa şekline girebilirim ya da bir çanta olabilirim. Böylece birlikte oyun oynarız…</w:t>
            </w:r>
          </w:p>
          <w:p w:rsidR="00A8311E" w:rsidRDefault="00A8311E" w:rsidP="00D516DD">
            <w:pPr>
              <w:pStyle w:val="WW-MetinGvdesi"/>
              <w:spacing w:after="0" w:line="240" w:lineRule="auto"/>
              <w:ind w:firstLine="284"/>
              <w:jc w:val="both"/>
              <w:rPr>
                <w:rFonts w:cs="Times New Roman"/>
                <w:sz w:val="20"/>
                <w:szCs w:val="20"/>
              </w:rPr>
            </w:pPr>
            <w:r w:rsidRPr="00A8311E">
              <w:rPr>
                <w:rFonts w:cs="Times New Roman"/>
                <w:i/>
                <w:sz w:val="20"/>
                <w:szCs w:val="20"/>
              </w:rPr>
              <w:t>Başka ne olabilir çocuklar biraz düşünelim. Haydi, bu üçgen için hikâyeyi tamamlayalım.”</w:t>
            </w:r>
            <w:r>
              <w:rPr>
                <w:rFonts w:cs="Times New Roman"/>
                <w:sz w:val="20"/>
                <w:szCs w:val="20"/>
              </w:rPr>
              <w:t xml:space="preserve"> der.</w:t>
            </w:r>
          </w:p>
          <w:p w:rsidR="00A8311E" w:rsidRDefault="00A8311E" w:rsidP="00D516DD">
            <w:pPr>
              <w:pStyle w:val="WW-MetinGvdesi"/>
              <w:spacing w:after="0" w:line="240" w:lineRule="auto"/>
              <w:ind w:firstLine="284"/>
              <w:jc w:val="both"/>
              <w:rPr>
                <w:rFonts w:cs="Times New Roman"/>
                <w:sz w:val="20"/>
                <w:szCs w:val="20"/>
              </w:rPr>
            </w:pPr>
            <w:r>
              <w:rPr>
                <w:rFonts w:cs="Times New Roman"/>
                <w:sz w:val="20"/>
                <w:szCs w:val="20"/>
              </w:rPr>
              <w:t>Çocuklara büyük kâğıtlar verilir. Düz çizgiler çizmeleri istenir. Çizgiler satır aralığı olmadan sayfa içinde çizilir, bu çalışmadan sonra A4 boyu kâğıdının ikiye bölünerek oluşturulduğu satırlar içine düz çizgi çalışmaları yapılır.</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8311E" w:rsidP="00D516DD">
            <w:pPr>
              <w:pStyle w:val="ListeParagraf1"/>
              <w:spacing w:after="0"/>
              <w:ind w:left="0"/>
              <w:rPr>
                <w:rFonts w:cs="Times New Roman"/>
                <w:sz w:val="20"/>
                <w:szCs w:val="20"/>
              </w:rPr>
            </w:pPr>
            <w:r>
              <w:rPr>
                <w:rFonts w:cs="Times New Roman"/>
                <w:sz w:val="20"/>
                <w:szCs w:val="20"/>
              </w:rPr>
              <w:t>Üçgen resimleri,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A8311E" w:rsidP="00D516DD">
            <w:pPr>
              <w:snapToGrid w:val="0"/>
              <w:rPr>
                <w:rFonts w:cs="Times New Roman"/>
                <w:sz w:val="20"/>
                <w:szCs w:val="20"/>
              </w:rPr>
            </w:pPr>
            <w:r>
              <w:rPr>
                <w:rFonts w:cs="Times New Roman"/>
                <w:sz w:val="20"/>
                <w:szCs w:val="20"/>
              </w:rPr>
              <w:t>Bir kâğıda üçgen çizmeyi deneyelim.</w:t>
            </w: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A8311E" w:rsidP="00D516DD">
            <w:pPr>
              <w:pStyle w:val="ListeParagraf1"/>
              <w:spacing w:after="0"/>
              <w:ind w:left="0"/>
              <w:rPr>
                <w:rFonts w:cs="Times New Roman"/>
                <w:sz w:val="20"/>
                <w:szCs w:val="20"/>
              </w:rPr>
            </w:pPr>
            <w:r>
              <w:rPr>
                <w:rFonts w:cs="Times New Roman"/>
                <w:sz w:val="20"/>
                <w:szCs w:val="20"/>
              </w:rPr>
              <w:t xml:space="preserve">Üçgen </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8311E" w:rsidP="00D516DD">
            <w:pPr>
              <w:numPr>
                <w:ilvl w:val="0"/>
                <w:numId w:val="3"/>
              </w:numPr>
              <w:ind w:left="380"/>
              <w:rPr>
                <w:rFonts w:cs="Times New Roman"/>
                <w:sz w:val="20"/>
                <w:szCs w:val="20"/>
              </w:rPr>
            </w:pPr>
            <w:r>
              <w:rPr>
                <w:rFonts w:cs="Times New Roman"/>
                <w:sz w:val="20"/>
                <w:szCs w:val="20"/>
              </w:rPr>
              <w:t>Sınıfımızda üçgen şeklinde neler bulunuyor?</w:t>
            </w:r>
          </w:p>
          <w:p w:rsidR="00A8311E" w:rsidRDefault="00A8311E" w:rsidP="00D516DD">
            <w:pPr>
              <w:numPr>
                <w:ilvl w:val="0"/>
                <w:numId w:val="3"/>
              </w:numPr>
              <w:ind w:left="380"/>
              <w:rPr>
                <w:rFonts w:cs="Times New Roman"/>
                <w:sz w:val="20"/>
                <w:szCs w:val="20"/>
              </w:rPr>
            </w:pPr>
            <w:r>
              <w:rPr>
                <w:rFonts w:cs="Times New Roman"/>
                <w:sz w:val="20"/>
                <w:szCs w:val="20"/>
              </w:rPr>
              <w:t>Hikâye oluştururken neler hissettiniz?</w:t>
            </w:r>
          </w:p>
          <w:p w:rsidR="00A8311E" w:rsidRPr="003E330E" w:rsidRDefault="00A8311E" w:rsidP="00D516DD">
            <w:pPr>
              <w:numPr>
                <w:ilvl w:val="0"/>
                <w:numId w:val="3"/>
              </w:numPr>
              <w:ind w:left="380"/>
              <w:rPr>
                <w:rFonts w:cs="Times New Roman"/>
                <w:sz w:val="20"/>
                <w:szCs w:val="20"/>
              </w:rPr>
            </w:pPr>
            <w:r>
              <w:rPr>
                <w:rFonts w:cs="Times New Roman"/>
                <w:sz w:val="20"/>
                <w:szCs w:val="20"/>
              </w:rPr>
              <w:t>Çalışma sayfası yapılır.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A8311E" w:rsidP="0067265D">
      <w:pPr>
        <w:pStyle w:val="ListeParagraf1"/>
        <w:spacing w:after="0"/>
        <w:jc w:val="center"/>
        <w:rPr>
          <w:rFonts w:cs="Times New Roman"/>
          <w:b/>
          <w:sz w:val="20"/>
          <w:szCs w:val="20"/>
        </w:rPr>
      </w:pPr>
      <w:r>
        <w:rPr>
          <w:rFonts w:cs="Times New Roman"/>
          <w:b/>
          <w:sz w:val="20"/>
          <w:szCs w:val="20"/>
        </w:rPr>
        <w:lastRenderedPageBreak/>
        <w:t>YERDEN BİTME MUM BACAKLI</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A8311E">
        <w:rPr>
          <w:rFonts w:ascii="Times New Roman" w:hAnsi="Times New Roman"/>
          <w:sz w:val="20"/>
          <w:szCs w:val="20"/>
        </w:rPr>
        <w:t>ürkçe Etkinliği ile Sanat Etkinliği (Büyük Grup+Bireysel)</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sz w:val="20"/>
                <w:szCs w:val="20"/>
                <w:lang w:val="tr-TR"/>
              </w:rPr>
              <w:t>DİL GELİŞİMİ</w:t>
            </w:r>
          </w:p>
          <w:p w:rsidR="00A8311E" w:rsidRDefault="0067265D" w:rsidP="00D516DD">
            <w:pPr>
              <w:pStyle w:val="Default"/>
              <w:rPr>
                <w:b/>
                <w:sz w:val="20"/>
                <w:szCs w:val="20"/>
                <w:lang w:val="tr-TR"/>
              </w:rPr>
            </w:pPr>
            <w:r w:rsidRPr="003E330E">
              <w:rPr>
                <w:b/>
                <w:sz w:val="20"/>
                <w:szCs w:val="20"/>
                <w:lang w:val="tr-TR"/>
              </w:rPr>
              <w:t xml:space="preserve">Kazanım </w:t>
            </w:r>
            <w:r w:rsidR="00A8311E">
              <w:rPr>
                <w:b/>
                <w:sz w:val="20"/>
                <w:szCs w:val="20"/>
                <w:lang w:val="tr-TR"/>
              </w:rPr>
              <w:t>8: Dinledikleri/izlediklerini çeşitli yollarla ifade eder.</w:t>
            </w:r>
          </w:p>
          <w:p w:rsidR="00A8311E" w:rsidRPr="00A8311E" w:rsidRDefault="00A8311E" w:rsidP="00D516DD">
            <w:pPr>
              <w:pStyle w:val="Default"/>
              <w:rPr>
                <w:sz w:val="20"/>
                <w:szCs w:val="20"/>
                <w:lang w:val="tr-TR"/>
              </w:rPr>
            </w:pPr>
            <w:r w:rsidRPr="00A8311E">
              <w:rPr>
                <w:sz w:val="20"/>
                <w:szCs w:val="20"/>
                <w:lang w:val="tr-TR"/>
              </w:rPr>
              <w:t>Dinledikleri/izledikleri ile ilgili sorular sorar.</w:t>
            </w:r>
          </w:p>
          <w:p w:rsidR="00A8311E" w:rsidRPr="00A8311E" w:rsidRDefault="00A8311E" w:rsidP="00D516DD">
            <w:pPr>
              <w:pStyle w:val="Default"/>
              <w:rPr>
                <w:sz w:val="20"/>
                <w:szCs w:val="20"/>
                <w:lang w:val="tr-TR"/>
              </w:rPr>
            </w:pPr>
            <w:r w:rsidRPr="00A8311E">
              <w:rPr>
                <w:sz w:val="20"/>
                <w:szCs w:val="20"/>
                <w:lang w:val="tr-TR"/>
              </w:rPr>
              <w:t>Dinledikleri/izledikleri ile ilgili sorulara cevap verir.</w:t>
            </w:r>
          </w:p>
          <w:p w:rsidR="00A8311E" w:rsidRPr="00A8311E" w:rsidRDefault="00A8311E" w:rsidP="00D516DD">
            <w:pPr>
              <w:pStyle w:val="Default"/>
              <w:rPr>
                <w:sz w:val="20"/>
                <w:szCs w:val="20"/>
                <w:lang w:val="tr-TR"/>
              </w:rPr>
            </w:pPr>
            <w:r w:rsidRPr="00A8311E">
              <w:rPr>
                <w:sz w:val="20"/>
                <w:szCs w:val="20"/>
                <w:lang w:val="tr-TR"/>
              </w:rPr>
              <w:t>Dinledikleri/izlediklerini başkalarına anlatır.</w:t>
            </w:r>
          </w:p>
          <w:p w:rsidR="0067265D" w:rsidRPr="00A8311E" w:rsidRDefault="00A8311E" w:rsidP="00A8311E">
            <w:pPr>
              <w:pStyle w:val="Default"/>
              <w:rPr>
                <w:sz w:val="20"/>
                <w:szCs w:val="20"/>
                <w:lang w:val="tr-TR"/>
              </w:rPr>
            </w:pPr>
            <w:r w:rsidRPr="00A8311E">
              <w:rPr>
                <w:sz w:val="20"/>
                <w:szCs w:val="20"/>
                <w:lang w:val="tr-TR"/>
              </w:rPr>
              <w:t xml:space="preserve">Dinledikleri/izlediklerini resim yoluyla sergiler.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67265D" w:rsidRPr="003E330E" w:rsidRDefault="0067265D" w:rsidP="00D516DD">
            <w:pPr>
              <w:pStyle w:val="Default"/>
              <w:rPr>
                <w:b/>
                <w:sz w:val="20"/>
                <w:szCs w:val="20"/>
                <w:lang w:val="tr-TR"/>
              </w:rPr>
            </w:pPr>
            <w:r w:rsidRPr="003E330E">
              <w:rPr>
                <w:b/>
                <w:sz w:val="20"/>
                <w:szCs w:val="20"/>
                <w:lang w:val="tr-TR"/>
              </w:rPr>
              <w:t>Kazanım 4: Küçük kas kullanımı gerektiren hareketleri yapar.</w:t>
            </w:r>
          </w:p>
          <w:p w:rsidR="00A8311E" w:rsidRDefault="00A8311E" w:rsidP="00A8311E">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67265D" w:rsidRDefault="00A8311E" w:rsidP="00A8311E">
            <w:pPr>
              <w:pStyle w:val="Default"/>
              <w:rPr>
                <w:rFonts w:eastAsia="SimSun"/>
                <w:color w:val="auto"/>
                <w:sz w:val="20"/>
                <w:szCs w:val="20"/>
                <w:lang w:val="tr-TR"/>
              </w:rPr>
            </w:pPr>
            <w:r>
              <w:rPr>
                <w:rFonts w:eastAsia="SimSun"/>
                <w:color w:val="auto"/>
                <w:sz w:val="20"/>
                <w:szCs w:val="20"/>
                <w:lang w:val="tr-TR"/>
              </w:rPr>
              <w:t xml:space="preserve">Malzemeleri yapıştırır. </w:t>
            </w:r>
          </w:p>
          <w:p w:rsidR="00A8311E" w:rsidRPr="003E330E" w:rsidRDefault="00A8311E" w:rsidP="00A8311E">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A8311E" w:rsidP="00D516DD">
            <w:pPr>
              <w:pStyle w:val="WW-MetinGvdesi"/>
              <w:spacing w:after="0" w:line="240" w:lineRule="auto"/>
              <w:ind w:firstLine="284"/>
              <w:jc w:val="both"/>
              <w:rPr>
                <w:rFonts w:cs="Times New Roman"/>
                <w:sz w:val="20"/>
                <w:szCs w:val="20"/>
              </w:rPr>
            </w:pPr>
            <w:r>
              <w:rPr>
                <w:rFonts w:cs="Times New Roman"/>
                <w:sz w:val="20"/>
                <w:szCs w:val="20"/>
              </w:rPr>
              <w:t>“Miki Fare” isimli parmak oyunu oynanır.</w:t>
            </w:r>
          </w:p>
          <w:p w:rsidR="00557CFB" w:rsidRPr="00557CFB" w:rsidRDefault="00557CFB" w:rsidP="00D516DD">
            <w:pPr>
              <w:pStyle w:val="WW-MetinGvdesi"/>
              <w:spacing w:after="0" w:line="240" w:lineRule="auto"/>
              <w:ind w:firstLine="284"/>
              <w:jc w:val="both"/>
              <w:rPr>
                <w:rFonts w:cs="Times New Roman"/>
                <w:b/>
                <w:i/>
                <w:sz w:val="20"/>
                <w:szCs w:val="20"/>
              </w:rPr>
            </w:pPr>
            <w:r w:rsidRPr="00557CFB">
              <w:rPr>
                <w:rFonts w:cs="Times New Roman"/>
                <w:b/>
                <w:i/>
                <w:sz w:val="20"/>
                <w:szCs w:val="20"/>
              </w:rPr>
              <w:t>MİKİ FARE</w:t>
            </w:r>
          </w:p>
          <w:p w:rsidR="00A8311E" w:rsidRPr="00557CFB" w:rsidRDefault="00A8311E" w:rsidP="00D516DD">
            <w:pPr>
              <w:pStyle w:val="WW-MetinGvdesi"/>
              <w:spacing w:after="0" w:line="240" w:lineRule="auto"/>
              <w:ind w:firstLine="284"/>
              <w:jc w:val="both"/>
              <w:rPr>
                <w:rFonts w:cs="Times New Roman"/>
                <w:sz w:val="20"/>
                <w:szCs w:val="20"/>
              </w:rPr>
            </w:pPr>
            <w:r w:rsidRPr="00557CFB">
              <w:rPr>
                <w:rFonts w:cs="Times New Roman"/>
                <w:i/>
                <w:sz w:val="20"/>
                <w:szCs w:val="20"/>
              </w:rPr>
              <w:t>Yerdeni bitme mum bacaklı miki</w:t>
            </w:r>
            <w:r w:rsidR="00557CFB" w:rsidRPr="00557CFB">
              <w:rPr>
                <w:rFonts w:cs="Times New Roman"/>
                <w:i/>
                <w:sz w:val="20"/>
                <w:szCs w:val="20"/>
              </w:rPr>
              <w:tab/>
            </w:r>
            <w:r w:rsidRPr="00557CFB">
              <w:rPr>
                <w:rFonts w:cs="Times New Roman"/>
                <w:sz w:val="20"/>
                <w:szCs w:val="20"/>
              </w:rPr>
              <w:t>(</w:t>
            </w:r>
            <w:r w:rsidR="00557CFB" w:rsidRPr="00557CFB">
              <w:rPr>
                <w:rFonts w:cs="Times New Roman"/>
                <w:sz w:val="20"/>
                <w:szCs w:val="20"/>
              </w:rPr>
              <w:t>Ç</w:t>
            </w:r>
            <w:r w:rsidRPr="00557CFB">
              <w:rPr>
                <w:rFonts w:cs="Times New Roman"/>
                <w:sz w:val="20"/>
                <w:szCs w:val="20"/>
              </w:rPr>
              <w:t>ocuklar dizlerini bükürek halka olurlar.)</w:t>
            </w:r>
          </w:p>
          <w:p w:rsidR="00A8311E" w:rsidRPr="00557CFB" w:rsidRDefault="00A8311E" w:rsidP="00D516DD">
            <w:pPr>
              <w:pStyle w:val="WW-MetinGvdesi"/>
              <w:spacing w:after="0" w:line="240" w:lineRule="auto"/>
              <w:ind w:firstLine="284"/>
              <w:jc w:val="both"/>
              <w:rPr>
                <w:rFonts w:cs="Times New Roman"/>
                <w:sz w:val="20"/>
                <w:szCs w:val="20"/>
              </w:rPr>
            </w:pPr>
            <w:r w:rsidRPr="00557CFB">
              <w:rPr>
                <w:rFonts w:cs="Times New Roman"/>
                <w:i/>
                <w:sz w:val="20"/>
                <w:szCs w:val="20"/>
              </w:rPr>
              <w:t>Burnu uzun dik kulak</w:t>
            </w:r>
            <w:r w:rsidR="00557CFB" w:rsidRPr="00557CFB">
              <w:rPr>
                <w:rFonts w:cs="Times New Roman"/>
                <w:i/>
                <w:sz w:val="20"/>
                <w:szCs w:val="20"/>
              </w:rPr>
              <w:t>lı miki</w:t>
            </w:r>
            <w:r w:rsidR="00557CFB" w:rsidRPr="00557CFB">
              <w:rPr>
                <w:rFonts w:cs="Times New Roman"/>
                <w:i/>
                <w:sz w:val="20"/>
                <w:szCs w:val="20"/>
              </w:rPr>
              <w:tab/>
            </w:r>
            <w:r w:rsidR="00557CFB" w:rsidRPr="00557CFB">
              <w:rPr>
                <w:rFonts w:cs="Times New Roman"/>
                <w:i/>
                <w:sz w:val="20"/>
                <w:szCs w:val="20"/>
              </w:rPr>
              <w:tab/>
            </w:r>
            <w:r w:rsidR="00557CFB" w:rsidRPr="00557CFB">
              <w:rPr>
                <w:rFonts w:cs="Times New Roman"/>
                <w:sz w:val="20"/>
                <w:szCs w:val="20"/>
              </w:rPr>
              <w:t>(İki el açılarak burnun üstüne konur, sonra eller kulağa konur.)</w:t>
            </w:r>
          </w:p>
          <w:p w:rsidR="00557CFB" w:rsidRPr="00557CFB" w:rsidRDefault="00557CFB" w:rsidP="00D516DD">
            <w:pPr>
              <w:pStyle w:val="WW-MetinGvdesi"/>
              <w:spacing w:after="0" w:line="240" w:lineRule="auto"/>
              <w:ind w:firstLine="284"/>
              <w:jc w:val="both"/>
              <w:rPr>
                <w:rFonts w:cs="Times New Roman"/>
                <w:i/>
                <w:sz w:val="20"/>
                <w:szCs w:val="20"/>
              </w:rPr>
            </w:pPr>
            <w:r w:rsidRPr="00557CFB">
              <w:rPr>
                <w:rFonts w:cs="Times New Roman"/>
                <w:i/>
                <w:sz w:val="20"/>
                <w:szCs w:val="20"/>
              </w:rPr>
              <w:t xml:space="preserve">Şeytanlıkta bütün aklı fikri </w:t>
            </w:r>
            <w:r w:rsidRPr="00557CFB">
              <w:rPr>
                <w:rFonts w:cs="Times New Roman"/>
                <w:i/>
                <w:sz w:val="20"/>
                <w:szCs w:val="20"/>
              </w:rPr>
              <w:tab/>
            </w:r>
            <w:r w:rsidRPr="00557CFB">
              <w:rPr>
                <w:rFonts w:cs="Times New Roman"/>
                <w:i/>
                <w:sz w:val="20"/>
                <w:szCs w:val="20"/>
              </w:rPr>
              <w:tab/>
            </w:r>
            <w:r w:rsidRPr="00557CFB">
              <w:rPr>
                <w:rFonts w:cs="Times New Roman"/>
                <w:sz w:val="20"/>
                <w:szCs w:val="20"/>
              </w:rPr>
              <w:t>(Sağ elin işaret parmağı başa konularak sallanır.)</w:t>
            </w:r>
          </w:p>
          <w:p w:rsidR="00557CFB" w:rsidRDefault="00557CFB" w:rsidP="00D516DD">
            <w:pPr>
              <w:pStyle w:val="WW-MetinGvdesi"/>
              <w:spacing w:after="0" w:line="240" w:lineRule="auto"/>
              <w:ind w:firstLine="284"/>
              <w:jc w:val="both"/>
              <w:rPr>
                <w:rFonts w:cs="Times New Roman"/>
                <w:sz w:val="20"/>
                <w:szCs w:val="20"/>
              </w:rPr>
            </w:pPr>
            <w:r w:rsidRPr="00557CFB">
              <w:rPr>
                <w:rFonts w:cs="Times New Roman"/>
                <w:i/>
                <w:sz w:val="20"/>
                <w:szCs w:val="20"/>
              </w:rPr>
              <w:t>Dans edersin miki</w:t>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t>(Ayağa kalkıp el çırparak dönerler.)</w:t>
            </w:r>
          </w:p>
          <w:p w:rsidR="00557CFB" w:rsidRDefault="00557CFB" w:rsidP="00557CFB">
            <w:pPr>
              <w:pStyle w:val="WW-MetinGvdesi"/>
              <w:spacing w:after="0" w:line="240" w:lineRule="auto"/>
              <w:ind w:firstLine="284"/>
              <w:jc w:val="both"/>
              <w:rPr>
                <w:rFonts w:cs="Times New Roman"/>
                <w:sz w:val="20"/>
                <w:szCs w:val="20"/>
              </w:rPr>
            </w:pPr>
          </w:p>
          <w:p w:rsidR="00557CFB" w:rsidRDefault="00557CFB" w:rsidP="00557CFB">
            <w:pPr>
              <w:pStyle w:val="WW-MetinGvdesi"/>
              <w:spacing w:after="0" w:line="240" w:lineRule="auto"/>
              <w:ind w:firstLine="284"/>
              <w:jc w:val="both"/>
              <w:rPr>
                <w:rFonts w:cs="Times New Roman"/>
                <w:sz w:val="20"/>
                <w:szCs w:val="20"/>
              </w:rPr>
            </w:pPr>
            <w:r>
              <w:rPr>
                <w:rFonts w:cs="Times New Roman"/>
                <w:sz w:val="20"/>
                <w:szCs w:val="20"/>
              </w:rPr>
              <w:t>Çocuklar yere daire şeklinde otururlar. Öğretmen tam ortaya kraft kâğıdına çizmiş olduğu büyük bir Miki Fare resmi getirir. Miki Fareyi tamamlamak ve giydirmek için de çeşitli kumaşlar, atık materyaller ve yapıştırıcı getirir. Çocuklarla birlikte Miki Fare giydirilir. Çalışma sonra sınıf duvarına asılır.</w:t>
            </w:r>
          </w:p>
          <w:p w:rsidR="00A8311E" w:rsidRDefault="00A8311E" w:rsidP="00D516DD">
            <w:pPr>
              <w:pStyle w:val="WW-MetinGvdesi"/>
              <w:spacing w:after="0" w:line="240" w:lineRule="auto"/>
              <w:ind w:firstLine="284"/>
              <w:jc w:val="both"/>
              <w:rPr>
                <w:rFonts w:cs="Times New Roman"/>
                <w:sz w:val="20"/>
                <w:szCs w:val="20"/>
              </w:rPr>
            </w:pPr>
          </w:p>
          <w:p w:rsidR="00A8311E" w:rsidRDefault="00A8311E" w:rsidP="00D516DD">
            <w:pPr>
              <w:pStyle w:val="WW-MetinGvdesi"/>
              <w:spacing w:after="0" w:line="240" w:lineRule="auto"/>
              <w:ind w:firstLine="284"/>
              <w:jc w:val="both"/>
              <w:rPr>
                <w:rFonts w:cs="Times New Roman"/>
                <w:sz w:val="20"/>
                <w:szCs w:val="20"/>
              </w:rPr>
            </w:pP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557CFB" w:rsidP="00D516DD">
            <w:pPr>
              <w:pStyle w:val="ListeParagraf1"/>
              <w:spacing w:after="0"/>
              <w:ind w:left="0"/>
              <w:rPr>
                <w:rFonts w:cs="Times New Roman"/>
                <w:sz w:val="20"/>
                <w:szCs w:val="20"/>
              </w:rPr>
            </w:pPr>
            <w:r>
              <w:rPr>
                <w:rFonts w:cs="Times New Roman"/>
                <w:sz w:val="20"/>
                <w:szCs w:val="20"/>
              </w:rPr>
              <w:t>Kraft kâğıdı, boya kalemleri, kumaşlar, artık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557CFB" w:rsidP="00D516DD">
            <w:pPr>
              <w:numPr>
                <w:ilvl w:val="0"/>
                <w:numId w:val="3"/>
              </w:numPr>
              <w:ind w:left="380"/>
              <w:rPr>
                <w:rFonts w:cs="Times New Roman"/>
                <w:sz w:val="20"/>
                <w:szCs w:val="20"/>
              </w:rPr>
            </w:pPr>
            <w:r>
              <w:rPr>
                <w:rFonts w:cs="Times New Roman"/>
                <w:sz w:val="20"/>
                <w:szCs w:val="20"/>
              </w:rPr>
              <w:t>En sevdiğin çizgi film kahramanı kim?</w:t>
            </w:r>
          </w:p>
          <w:p w:rsidR="00557CFB" w:rsidRPr="003E330E" w:rsidRDefault="00557CFB" w:rsidP="00D516DD">
            <w:pPr>
              <w:numPr>
                <w:ilvl w:val="0"/>
                <w:numId w:val="3"/>
              </w:numPr>
              <w:ind w:left="380"/>
              <w:rPr>
                <w:rFonts w:cs="Times New Roman"/>
                <w:sz w:val="20"/>
                <w:szCs w:val="20"/>
              </w:rPr>
            </w:pPr>
            <w:r>
              <w:rPr>
                <w:rFonts w:cs="Times New Roman"/>
                <w:sz w:val="20"/>
                <w:szCs w:val="20"/>
              </w:rPr>
              <w:t>Sevmediğin bir çizgi film kahramanı var mı?</w:t>
            </w:r>
            <w:r w:rsidR="00C56BAD">
              <w:rPr>
                <w:rFonts w:cs="Times New Roman"/>
                <w:sz w:val="20"/>
                <w:szCs w:val="20"/>
              </w:rPr>
              <w:t xml:space="preserve"> N</w:t>
            </w:r>
            <w:r>
              <w:rPr>
                <w:rFonts w:cs="Times New Roman"/>
                <w:sz w:val="20"/>
                <w:szCs w:val="20"/>
              </w:rPr>
              <w:t>eden sevmiyorsun?</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67265D" w:rsidP="0067265D">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67265D" w:rsidRPr="003E330E" w:rsidRDefault="0067265D" w:rsidP="0067265D">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0B0501" w:rsidP="0067265D">
      <w:pPr>
        <w:jc w:val="center"/>
        <w:rPr>
          <w:rFonts w:cs="Times New Roman"/>
          <w:b/>
          <w:sz w:val="20"/>
          <w:szCs w:val="20"/>
        </w:rPr>
      </w:pPr>
      <w:r>
        <w:rPr>
          <w:rFonts w:cs="Times New Roman"/>
          <w:b/>
          <w:sz w:val="20"/>
          <w:szCs w:val="20"/>
        </w:rPr>
        <w:t>ARALIK</w:t>
      </w:r>
    </w:p>
    <w:p w:rsidR="0067265D" w:rsidRPr="003E330E" w:rsidRDefault="0067265D" w:rsidP="0067265D">
      <w:pPr>
        <w:jc w:val="center"/>
        <w:rPr>
          <w:rFonts w:cs="Times New Roman"/>
          <w:b/>
          <w:sz w:val="20"/>
          <w:szCs w:val="20"/>
        </w:rPr>
      </w:pPr>
      <w:r w:rsidRPr="003E330E">
        <w:rPr>
          <w:rFonts w:cs="Times New Roman"/>
          <w:b/>
          <w:sz w:val="20"/>
          <w:szCs w:val="20"/>
        </w:rPr>
        <w:t>TAM GÜN EĞİTİM AKIŞI</w:t>
      </w: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jc w:val="center"/>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Öğretmen oyun merkezlerine çocukları yönlendirir.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67265D" w:rsidRPr="003E330E" w:rsidRDefault="0067265D" w:rsidP="0067265D">
      <w:pPr>
        <w:ind w:left="360"/>
        <w:rPr>
          <w:rFonts w:cs="Times New Roman"/>
          <w:b/>
          <w:sz w:val="20"/>
          <w:szCs w:val="20"/>
        </w:rPr>
      </w:pPr>
    </w:p>
    <w:p w:rsidR="0067265D" w:rsidRPr="003E330E" w:rsidRDefault="0067265D" w:rsidP="0067265D">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B0501">
        <w:rPr>
          <w:rFonts w:eastAsia="Times New Roman" w:cs="Times New Roman"/>
          <w:sz w:val="20"/>
          <w:szCs w:val="20"/>
        </w:rPr>
        <w:t>Gölge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r w:rsidRPr="003E330E">
        <w:rPr>
          <w:rFonts w:eastAsia="Times New Roman" w:cs="Times New Roman"/>
          <w:sz w:val="20"/>
          <w:szCs w:val="20"/>
        </w:rPr>
        <w:t>"</w:t>
      </w:r>
      <w:r w:rsidR="000B0501">
        <w:rPr>
          <w:rFonts w:eastAsia="Times New Roman" w:cs="Times New Roman"/>
          <w:sz w:val="20"/>
          <w:szCs w:val="20"/>
        </w:rPr>
        <w:t>Dere</w:t>
      </w:r>
      <w:r w:rsidRPr="003E330E">
        <w:rPr>
          <w:rFonts w:cs="Times New Roman"/>
          <w:sz w:val="20"/>
          <w:szCs w:val="20"/>
        </w:rPr>
        <w:t>" etkinliği yapılır.</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Oyun Zamanı</w:t>
      </w:r>
    </w:p>
    <w:p w:rsidR="0067265D" w:rsidRPr="003E330E" w:rsidRDefault="0067265D" w:rsidP="0067265D">
      <w:pPr>
        <w:pStyle w:val="ListeParagraf1"/>
        <w:spacing w:after="0"/>
        <w:rPr>
          <w:rFonts w:cs="Times New Roman"/>
          <w:b/>
          <w:sz w:val="20"/>
          <w:szCs w:val="20"/>
        </w:rPr>
      </w:pPr>
      <w:r w:rsidRPr="003E330E">
        <w:rPr>
          <w:rFonts w:cs="Times New Roman"/>
          <w:sz w:val="20"/>
          <w:szCs w:val="20"/>
        </w:rPr>
        <w:t>Öğrenme merkezlerinde oyun</w:t>
      </w: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rPr>
          <w:rFonts w:cs="Times New Roman"/>
          <w:b/>
          <w:sz w:val="20"/>
          <w:szCs w:val="20"/>
        </w:rPr>
      </w:pPr>
    </w:p>
    <w:p w:rsidR="0067265D" w:rsidRPr="003E330E" w:rsidRDefault="0067265D" w:rsidP="0067265D">
      <w:pPr>
        <w:pStyle w:val="ListeParagraf1"/>
        <w:numPr>
          <w:ilvl w:val="0"/>
          <w:numId w:val="2"/>
        </w:numPr>
        <w:spacing w:after="0"/>
        <w:rPr>
          <w:rFonts w:cs="Times New Roman"/>
          <w:b/>
          <w:sz w:val="20"/>
          <w:szCs w:val="20"/>
        </w:rPr>
      </w:pPr>
    </w:p>
    <w:p w:rsidR="0067265D" w:rsidRPr="003E330E" w:rsidRDefault="0067265D" w:rsidP="0067265D">
      <w:pPr>
        <w:pStyle w:val="ListeParagraf1"/>
        <w:spacing w:after="0"/>
        <w:rPr>
          <w:rFonts w:cs="Times New Roman"/>
          <w:b/>
          <w:sz w:val="20"/>
          <w:szCs w:val="20"/>
        </w:rPr>
      </w:pPr>
    </w:p>
    <w:p w:rsidR="0067265D" w:rsidRPr="003E330E" w:rsidRDefault="0067265D" w:rsidP="0067265D">
      <w:pPr>
        <w:pStyle w:val="ListeParagraf1"/>
        <w:numPr>
          <w:ilvl w:val="0"/>
          <w:numId w:val="1"/>
        </w:numPr>
        <w:spacing w:after="0"/>
        <w:rPr>
          <w:rFonts w:cs="Times New Roman"/>
          <w:sz w:val="20"/>
          <w:szCs w:val="20"/>
        </w:rPr>
      </w:pPr>
      <w:r w:rsidRPr="003E330E">
        <w:rPr>
          <w:rFonts w:cs="Times New Roman"/>
          <w:b/>
          <w:sz w:val="20"/>
          <w:szCs w:val="20"/>
        </w:rPr>
        <w:t>Eve Gidiş</w:t>
      </w:r>
    </w:p>
    <w:p w:rsidR="0067265D" w:rsidRDefault="0067265D" w:rsidP="0067265D">
      <w:pPr>
        <w:pStyle w:val="ListeParagraf1"/>
        <w:spacing w:after="0"/>
        <w:rPr>
          <w:rFonts w:cs="Times New Roman"/>
          <w:sz w:val="20"/>
          <w:szCs w:val="20"/>
        </w:rPr>
      </w:pPr>
      <w:r w:rsidRPr="003E330E">
        <w:rPr>
          <w:rFonts w:cs="Times New Roman"/>
          <w:sz w:val="20"/>
          <w:szCs w:val="20"/>
        </w:rPr>
        <w:t>Hazırlıklar tamamlanır ve çocuklarla vedalaşılır.</w:t>
      </w:r>
    </w:p>
    <w:p w:rsidR="0067265D" w:rsidRDefault="0067265D" w:rsidP="0067265D">
      <w:pPr>
        <w:widowControl/>
        <w:suppressAutoHyphens w:val="0"/>
        <w:spacing w:after="160" w:line="259" w:lineRule="auto"/>
        <w:rPr>
          <w:rFonts w:cs="Times New Roman"/>
          <w:sz w:val="20"/>
          <w:szCs w:val="20"/>
        </w:rPr>
      </w:pPr>
      <w:r>
        <w:rPr>
          <w:rFonts w:cs="Times New Roman"/>
          <w:sz w:val="20"/>
          <w:szCs w:val="20"/>
        </w:rPr>
        <w:br w:type="page"/>
      </w:r>
    </w:p>
    <w:p w:rsidR="0067265D" w:rsidRPr="003E330E" w:rsidRDefault="000B0501" w:rsidP="0067265D">
      <w:pPr>
        <w:pStyle w:val="ListeParagraf1"/>
        <w:spacing w:after="0"/>
        <w:jc w:val="center"/>
        <w:rPr>
          <w:rFonts w:cs="Times New Roman"/>
          <w:b/>
          <w:sz w:val="20"/>
          <w:szCs w:val="20"/>
        </w:rPr>
      </w:pPr>
      <w:r>
        <w:rPr>
          <w:rFonts w:cs="Times New Roman"/>
          <w:b/>
          <w:sz w:val="20"/>
          <w:szCs w:val="20"/>
        </w:rPr>
        <w:lastRenderedPageBreak/>
        <w:t>GÖLGE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0B0501">
        <w:rPr>
          <w:rFonts w:ascii="Times New Roman" w:hAnsi="Times New Roman"/>
          <w:sz w:val="20"/>
          <w:szCs w:val="20"/>
        </w:rPr>
        <w:t>yun Etkinliği ve Fen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67265D" w:rsidRPr="003E330E" w:rsidRDefault="0067265D" w:rsidP="00D516DD">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7265D" w:rsidRDefault="00D35C40" w:rsidP="00D516DD">
            <w:pPr>
              <w:pStyle w:val="Default"/>
              <w:rPr>
                <w:sz w:val="20"/>
                <w:szCs w:val="20"/>
                <w:lang w:val="tr-TR"/>
              </w:rPr>
            </w:pPr>
            <w:r>
              <w:rPr>
                <w:sz w:val="20"/>
                <w:szCs w:val="20"/>
                <w:lang w:val="tr-TR"/>
              </w:rPr>
              <w:t xml:space="preserve">Dikkat edilmesi gereken nesne/durum/olaya odaklanır. </w:t>
            </w:r>
          </w:p>
          <w:p w:rsidR="000B0501" w:rsidRPr="000B0501" w:rsidRDefault="000B0501" w:rsidP="00D516DD">
            <w:pPr>
              <w:pStyle w:val="Default"/>
              <w:rPr>
                <w:b/>
                <w:sz w:val="20"/>
                <w:szCs w:val="20"/>
                <w:lang w:val="tr-TR"/>
              </w:rPr>
            </w:pPr>
            <w:r w:rsidRPr="000B0501">
              <w:rPr>
                <w:b/>
                <w:sz w:val="20"/>
                <w:szCs w:val="20"/>
                <w:lang w:val="tr-TR"/>
              </w:rPr>
              <w:t>Kazanım 17: Neden-sonuç ilişkisi kurar.</w:t>
            </w:r>
          </w:p>
          <w:p w:rsidR="000B0501" w:rsidRDefault="000B0501" w:rsidP="00D516DD">
            <w:pPr>
              <w:pStyle w:val="Default"/>
              <w:rPr>
                <w:sz w:val="20"/>
                <w:szCs w:val="20"/>
                <w:lang w:val="tr-TR"/>
              </w:rPr>
            </w:pPr>
            <w:r>
              <w:rPr>
                <w:sz w:val="20"/>
                <w:szCs w:val="20"/>
                <w:lang w:val="tr-TR"/>
              </w:rPr>
              <w:t>Bir olayın olası nedenlerini söyler.</w:t>
            </w:r>
          </w:p>
          <w:p w:rsidR="000B0501" w:rsidRDefault="000B0501" w:rsidP="00D516DD">
            <w:pPr>
              <w:pStyle w:val="Default"/>
              <w:rPr>
                <w:sz w:val="20"/>
                <w:szCs w:val="20"/>
                <w:lang w:val="tr-TR"/>
              </w:rPr>
            </w:pPr>
            <w:r>
              <w:rPr>
                <w:sz w:val="20"/>
                <w:szCs w:val="20"/>
                <w:lang w:val="tr-TR"/>
              </w:rPr>
              <w:t>Bir olayın sonuçlarını söyler.</w:t>
            </w:r>
          </w:p>
          <w:p w:rsidR="000B0501" w:rsidRPr="003E330E" w:rsidRDefault="000B0501"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0B0501" w:rsidRDefault="0067265D" w:rsidP="00D516DD">
            <w:pPr>
              <w:pStyle w:val="Default"/>
              <w:rPr>
                <w:b/>
                <w:sz w:val="20"/>
                <w:szCs w:val="20"/>
                <w:lang w:val="tr-TR"/>
              </w:rPr>
            </w:pPr>
            <w:r w:rsidRPr="003E330E">
              <w:rPr>
                <w:b/>
                <w:sz w:val="20"/>
                <w:szCs w:val="20"/>
                <w:lang w:val="tr-TR"/>
              </w:rPr>
              <w:t>Kazanım</w:t>
            </w:r>
            <w:r w:rsidR="000B0501">
              <w:rPr>
                <w:b/>
                <w:sz w:val="20"/>
                <w:szCs w:val="20"/>
                <w:lang w:val="tr-TR"/>
              </w:rPr>
              <w:t xml:space="preserve"> 7: Dinledikleri/izlediklerinin anlamını kavrar.</w:t>
            </w:r>
          </w:p>
          <w:p w:rsidR="0067265D" w:rsidRPr="000B0501" w:rsidRDefault="000B0501" w:rsidP="000B0501">
            <w:pPr>
              <w:pStyle w:val="Default"/>
              <w:rPr>
                <w:sz w:val="20"/>
                <w:szCs w:val="20"/>
                <w:lang w:val="tr-TR"/>
              </w:rPr>
            </w:pPr>
            <w:r w:rsidRPr="000B0501">
              <w:rPr>
                <w:sz w:val="20"/>
                <w:szCs w:val="20"/>
                <w:lang w:val="tr-TR"/>
              </w:rPr>
              <w:t>Dinledikleri/izlediklerini açıklar.</w:t>
            </w:r>
          </w:p>
          <w:p w:rsidR="000B0501" w:rsidRPr="003E330E" w:rsidRDefault="000B0501" w:rsidP="000B0501">
            <w:pPr>
              <w:pStyle w:val="Default"/>
              <w:rPr>
                <w:sz w:val="20"/>
                <w:szCs w:val="20"/>
                <w:lang w:val="tr-TR"/>
              </w:rPr>
            </w:pPr>
          </w:p>
          <w:p w:rsidR="0067265D" w:rsidRPr="003E330E" w:rsidRDefault="0067265D" w:rsidP="00D516DD">
            <w:pPr>
              <w:rPr>
                <w:rFonts w:cs="Times New Roman"/>
                <w:b/>
                <w:sz w:val="20"/>
                <w:szCs w:val="20"/>
              </w:rPr>
            </w:pPr>
            <w:r w:rsidRPr="003E330E">
              <w:rPr>
                <w:rFonts w:cs="Times New Roman"/>
                <w:b/>
                <w:bCs/>
                <w:sz w:val="20"/>
                <w:szCs w:val="20"/>
              </w:rPr>
              <w:t>SOSYAL-DUYGUSAL GELİŞİM</w:t>
            </w:r>
          </w:p>
          <w:p w:rsidR="000B0501" w:rsidRDefault="0067265D" w:rsidP="00D516DD">
            <w:pPr>
              <w:rPr>
                <w:rFonts w:cs="Times New Roman"/>
                <w:b/>
                <w:sz w:val="20"/>
                <w:szCs w:val="20"/>
              </w:rPr>
            </w:pPr>
            <w:r w:rsidRPr="003E330E">
              <w:rPr>
                <w:rFonts w:cs="Times New Roman"/>
                <w:b/>
                <w:sz w:val="20"/>
                <w:szCs w:val="20"/>
              </w:rPr>
              <w:t xml:space="preserve">Kazanım </w:t>
            </w:r>
            <w:r w:rsidR="000B0501">
              <w:rPr>
                <w:rFonts w:cs="Times New Roman"/>
                <w:b/>
                <w:sz w:val="20"/>
                <w:szCs w:val="20"/>
              </w:rPr>
              <w:t>3: Kendini yaratıcı yollarla ifade eder.</w:t>
            </w:r>
          </w:p>
          <w:p w:rsidR="0067265D" w:rsidRPr="000B0501" w:rsidRDefault="000B0501" w:rsidP="000B0501">
            <w:pPr>
              <w:rPr>
                <w:rFonts w:cs="Times New Roman"/>
                <w:sz w:val="20"/>
                <w:szCs w:val="20"/>
              </w:rPr>
            </w:pPr>
            <w:r w:rsidRPr="000B0501">
              <w:rPr>
                <w:rFonts w:cs="Times New Roman"/>
                <w:sz w:val="20"/>
                <w:szCs w:val="20"/>
              </w:rPr>
              <w:t>Nesneleri alışılmışın dışında kullanır.</w:t>
            </w:r>
          </w:p>
          <w:p w:rsidR="000B0501" w:rsidRPr="003E330E" w:rsidRDefault="000B0501" w:rsidP="000B0501">
            <w:pPr>
              <w:rPr>
                <w:rFonts w:cs="Times New Roman"/>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0B0501" w:rsidP="00D516DD">
            <w:pPr>
              <w:pStyle w:val="WW-MetinGvdesi"/>
              <w:spacing w:after="0" w:line="240" w:lineRule="auto"/>
              <w:ind w:firstLine="284"/>
              <w:jc w:val="both"/>
              <w:rPr>
                <w:rFonts w:cs="Times New Roman"/>
                <w:sz w:val="20"/>
                <w:szCs w:val="20"/>
              </w:rPr>
            </w:pPr>
            <w:r>
              <w:rPr>
                <w:rFonts w:cs="Times New Roman"/>
                <w:sz w:val="20"/>
                <w:szCs w:val="20"/>
              </w:rPr>
              <w:t>Çocuklar ikişerli eşleşirler. Eşleşme sonrası bir taraf gölge olur. Gölge karşısındaki insan ne yaparsa aynısını yapar. Ardından eşler değişerek roller farklılaşır. Oyun bu şekilde devam eder. Oyun sonrası bulunan odanın camları koyu renk kumaş ya da karton ile kapatılarak dışarıdan ışık gelmesi engellenir. Ortaya bir bardak konur. El feneri ile bardak aydınlatılır. Daha sonra çocuklar ile bardağın gölgesi hakkında k</w:t>
            </w:r>
            <w:r w:rsidR="0077739D">
              <w:rPr>
                <w:rFonts w:cs="Times New Roman"/>
                <w:sz w:val="20"/>
                <w:szCs w:val="20"/>
              </w:rPr>
              <w:t xml:space="preserve">onuşulur. El fenerinin yakın ya da uzak tutulması ile gölgedeki farklılıklar tartışılır. Etkinlik bitimi masalara geçilerek çalışma sayfaları yapılır.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7739D" w:rsidP="00D516DD">
            <w:pPr>
              <w:pStyle w:val="ListeParagraf1"/>
              <w:spacing w:after="0"/>
              <w:ind w:left="0"/>
              <w:rPr>
                <w:rFonts w:cs="Times New Roman"/>
                <w:sz w:val="20"/>
                <w:szCs w:val="20"/>
              </w:rPr>
            </w:pPr>
            <w:r>
              <w:rPr>
                <w:rFonts w:cs="Times New Roman"/>
                <w:sz w:val="20"/>
                <w:szCs w:val="20"/>
              </w:rPr>
              <w:t>Koyu renk kumaş veya karton, fener, bardak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77739D" w:rsidP="00D516DD">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D516DD">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77739D" w:rsidP="00D516DD">
            <w:pPr>
              <w:numPr>
                <w:ilvl w:val="0"/>
                <w:numId w:val="3"/>
              </w:numPr>
              <w:ind w:left="380"/>
              <w:rPr>
                <w:rFonts w:cs="Times New Roman"/>
                <w:sz w:val="20"/>
                <w:szCs w:val="20"/>
              </w:rPr>
            </w:pPr>
            <w:r>
              <w:rPr>
                <w:rFonts w:cs="Times New Roman"/>
                <w:sz w:val="20"/>
                <w:szCs w:val="20"/>
              </w:rPr>
              <w:t>Gölgemiz nasıl oluşuyor?</w:t>
            </w:r>
          </w:p>
        </w:tc>
      </w:tr>
    </w:tbl>
    <w:p w:rsidR="0067265D" w:rsidRDefault="0067265D" w:rsidP="0067265D"/>
    <w:p w:rsidR="0067265D" w:rsidRDefault="0067265D" w:rsidP="0067265D">
      <w:pPr>
        <w:widowControl/>
        <w:suppressAutoHyphens w:val="0"/>
        <w:spacing w:after="160" w:line="259" w:lineRule="auto"/>
      </w:pPr>
      <w:r>
        <w:br w:type="page"/>
      </w:r>
    </w:p>
    <w:p w:rsidR="0067265D" w:rsidRPr="003E330E" w:rsidRDefault="00B25858" w:rsidP="0067265D">
      <w:pPr>
        <w:pStyle w:val="ListeParagraf1"/>
        <w:spacing w:after="0"/>
        <w:jc w:val="center"/>
        <w:rPr>
          <w:rFonts w:cs="Times New Roman"/>
          <w:b/>
          <w:sz w:val="20"/>
          <w:szCs w:val="20"/>
        </w:rPr>
      </w:pPr>
      <w:r>
        <w:rPr>
          <w:rFonts w:cs="Times New Roman"/>
          <w:b/>
          <w:sz w:val="20"/>
          <w:szCs w:val="20"/>
        </w:rPr>
        <w:lastRenderedPageBreak/>
        <w:t>DERE</w:t>
      </w:r>
    </w:p>
    <w:p w:rsidR="0067265D" w:rsidRDefault="0067265D" w:rsidP="0067265D">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 T</w:t>
      </w:r>
      <w:r w:rsidR="00B25858">
        <w:rPr>
          <w:rFonts w:ascii="Times New Roman" w:hAnsi="Times New Roman"/>
          <w:sz w:val="20"/>
          <w:szCs w:val="20"/>
        </w:rPr>
        <w:t>ürkçe Etkinilği ve Oyun Etkinliği</w:t>
      </w:r>
    </w:p>
    <w:p w:rsidR="0067265D" w:rsidRPr="003E330E" w:rsidRDefault="0067265D" w:rsidP="0067265D">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67265D" w:rsidRPr="003E330E" w:rsidRDefault="0067265D" w:rsidP="0067265D">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67265D" w:rsidRPr="003E330E" w:rsidTr="00D516DD">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KAZANIM VE GÖSTERGELER</w:t>
            </w:r>
          </w:p>
        </w:tc>
      </w:tr>
      <w:tr w:rsidR="0067265D" w:rsidRPr="003E330E" w:rsidTr="00D516DD">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Pr="003E330E" w:rsidRDefault="0067265D" w:rsidP="00D516DD">
            <w:pPr>
              <w:pStyle w:val="Default"/>
              <w:rPr>
                <w:b/>
                <w:sz w:val="20"/>
                <w:szCs w:val="20"/>
                <w:lang w:val="tr-TR"/>
              </w:rPr>
            </w:pPr>
            <w:r w:rsidRPr="003E330E">
              <w:rPr>
                <w:b/>
                <w:bCs/>
                <w:sz w:val="20"/>
                <w:szCs w:val="20"/>
                <w:lang w:val="tr-TR"/>
              </w:rPr>
              <w:t>BİLİŞSEL ALAN</w:t>
            </w:r>
          </w:p>
          <w:p w:rsidR="00B25858" w:rsidRDefault="0067265D" w:rsidP="00D516DD">
            <w:pPr>
              <w:pStyle w:val="Default"/>
              <w:rPr>
                <w:b/>
                <w:sz w:val="20"/>
                <w:szCs w:val="20"/>
                <w:lang w:val="tr-TR"/>
              </w:rPr>
            </w:pPr>
            <w:r w:rsidRPr="003E330E">
              <w:rPr>
                <w:b/>
                <w:sz w:val="20"/>
                <w:szCs w:val="20"/>
                <w:lang w:val="tr-TR"/>
              </w:rPr>
              <w:t>Kazanım 1</w:t>
            </w:r>
            <w:r w:rsidR="00B25858">
              <w:rPr>
                <w:b/>
                <w:sz w:val="20"/>
                <w:szCs w:val="20"/>
                <w:lang w:val="tr-TR"/>
              </w:rPr>
              <w:t>0: Mekânda konumla ilgili yönergeleri uygular.</w:t>
            </w:r>
          </w:p>
          <w:p w:rsidR="00B25858" w:rsidRPr="00B25858" w:rsidRDefault="00B25858" w:rsidP="00D516DD">
            <w:pPr>
              <w:pStyle w:val="Default"/>
              <w:rPr>
                <w:sz w:val="20"/>
                <w:szCs w:val="20"/>
                <w:lang w:val="tr-TR"/>
              </w:rPr>
            </w:pPr>
            <w:r w:rsidRPr="00B25858">
              <w:rPr>
                <w:sz w:val="20"/>
                <w:szCs w:val="20"/>
                <w:lang w:val="tr-TR"/>
              </w:rPr>
              <w:t xml:space="preserve">Nesnenin mekândaki konumunu söyler. </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DİL GELİŞİMİ</w:t>
            </w:r>
          </w:p>
          <w:p w:rsidR="00B25858" w:rsidRDefault="0067265D" w:rsidP="00D516DD">
            <w:pPr>
              <w:pStyle w:val="Default"/>
              <w:rPr>
                <w:b/>
                <w:sz w:val="20"/>
                <w:szCs w:val="20"/>
                <w:lang w:val="tr-TR"/>
              </w:rPr>
            </w:pPr>
            <w:r w:rsidRPr="003E330E">
              <w:rPr>
                <w:b/>
                <w:sz w:val="20"/>
                <w:szCs w:val="20"/>
                <w:lang w:val="tr-TR"/>
              </w:rPr>
              <w:t xml:space="preserve">Kazanım </w:t>
            </w:r>
            <w:r w:rsidR="00B25858">
              <w:rPr>
                <w:b/>
                <w:sz w:val="20"/>
                <w:szCs w:val="20"/>
                <w:lang w:val="tr-TR"/>
              </w:rPr>
              <w:t xml:space="preserve">5: Dili iletişim amacıyla kullanır. </w:t>
            </w:r>
          </w:p>
          <w:p w:rsidR="00B25858" w:rsidRPr="00B25858" w:rsidRDefault="00B25858" w:rsidP="00D516DD">
            <w:pPr>
              <w:pStyle w:val="Default"/>
              <w:rPr>
                <w:sz w:val="20"/>
                <w:szCs w:val="20"/>
                <w:lang w:val="tr-TR"/>
              </w:rPr>
            </w:pPr>
            <w:r w:rsidRPr="00B25858">
              <w:rPr>
                <w:sz w:val="20"/>
                <w:szCs w:val="20"/>
                <w:lang w:val="tr-TR"/>
              </w:rPr>
              <w:t>Konuşmayı başlatır.</w:t>
            </w:r>
          </w:p>
          <w:p w:rsidR="00B25858" w:rsidRPr="00B25858" w:rsidRDefault="00B25858" w:rsidP="00D516DD">
            <w:pPr>
              <w:pStyle w:val="Default"/>
              <w:rPr>
                <w:sz w:val="20"/>
                <w:szCs w:val="20"/>
                <w:lang w:val="tr-TR"/>
              </w:rPr>
            </w:pPr>
            <w:r w:rsidRPr="00B25858">
              <w:rPr>
                <w:sz w:val="20"/>
                <w:szCs w:val="20"/>
                <w:lang w:val="tr-TR"/>
              </w:rPr>
              <w:t>Konuşmayı sürdürür.</w:t>
            </w:r>
          </w:p>
          <w:p w:rsidR="00B25858" w:rsidRPr="00B25858" w:rsidRDefault="00B25858" w:rsidP="00D516DD">
            <w:pPr>
              <w:pStyle w:val="Default"/>
              <w:rPr>
                <w:sz w:val="20"/>
                <w:szCs w:val="20"/>
                <w:lang w:val="tr-TR"/>
              </w:rPr>
            </w:pPr>
            <w:r w:rsidRPr="00B25858">
              <w:rPr>
                <w:sz w:val="20"/>
                <w:szCs w:val="20"/>
                <w:lang w:val="tr-TR"/>
              </w:rPr>
              <w:t>Konuşmayı sonlandırır.</w:t>
            </w:r>
          </w:p>
          <w:p w:rsidR="0067265D" w:rsidRPr="003E330E" w:rsidRDefault="0067265D" w:rsidP="00D516DD">
            <w:pPr>
              <w:pStyle w:val="Default"/>
              <w:rPr>
                <w:sz w:val="20"/>
                <w:szCs w:val="20"/>
                <w:lang w:val="tr-TR"/>
              </w:rPr>
            </w:pPr>
          </w:p>
          <w:p w:rsidR="0067265D" w:rsidRPr="003E330E" w:rsidRDefault="0067265D" w:rsidP="00D516DD">
            <w:pPr>
              <w:pStyle w:val="Default"/>
              <w:rPr>
                <w:b/>
                <w:sz w:val="20"/>
                <w:szCs w:val="20"/>
                <w:lang w:val="tr-TR"/>
              </w:rPr>
            </w:pPr>
            <w:r w:rsidRPr="003E330E">
              <w:rPr>
                <w:b/>
                <w:sz w:val="20"/>
                <w:szCs w:val="20"/>
                <w:lang w:val="tr-TR"/>
              </w:rPr>
              <w:t>MOTOR GELİŞİMİ</w:t>
            </w:r>
          </w:p>
          <w:p w:rsidR="00B25858" w:rsidRDefault="0067265D" w:rsidP="00D516DD">
            <w:pPr>
              <w:pStyle w:val="Default"/>
              <w:rPr>
                <w:b/>
                <w:sz w:val="20"/>
                <w:szCs w:val="20"/>
                <w:lang w:val="tr-TR"/>
              </w:rPr>
            </w:pPr>
            <w:r w:rsidRPr="003E330E">
              <w:rPr>
                <w:b/>
                <w:sz w:val="20"/>
                <w:szCs w:val="20"/>
                <w:lang w:val="tr-TR"/>
              </w:rPr>
              <w:t xml:space="preserve">Kazanım </w:t>
            </w:r>
            <w:r w:rsidR="00B25858">
              <w:rPr>
                <w:b/>
                <w:sz w:val="20"/>
                <w:szCs w:val="20"/>
                <w:lang w:val="tr-TR"/>
              </w:rPr>
              <w:t>1: Yer değiştirme hareketleri yapar.</w:t>
            </w:r>
          </w:p>
          <w:p w:rsidR="00B25858" w:rsidRPr="00B25858" w:rsidRDefault="00B25858" w:rsidP="00D516DD">
            <w:pPr>
              <w:pStyle w:val="Default"/>
              <w:rPr>
                <w:sz w:val="20"/>
                <w:szCs w:val="20"/>
                <w:lang w:val="tr-TR"/>
              </w:rPr>
            </w:pPr>
            <w:r w:rsidRPr="00B25858">
              <w:rPr>
                <w:sz w:val="20"/>
                <w:szCs w:val="20"/>
                <w:lang w:val="tr-TR"/>
              </w:rPr>
              <w:t xml:space="preserve">Yönergeler doğrultusunda yürür. </w:t>
            </w:r>
          </w:p>
          <w:p w:rsidR="00B25858" w:rsidRPr="00B25858" w:rsidRDefault="00B25858" w:rsidP="00D516DD">
            <w:pPr>
              <w:pStyle w:val="Default"/>
              <w:rPr>
                <w:sz w:val="20"/>
                <w:szCs w:val="20"/>
                <w:lang w:val="tr-TR"/>
              </w:rPr>
            </w:pPr>
          </w:p>
          <w:p w:rsidR="00B25858" w:rsidRDefault="00B25858" w:rsidP="00D516DD">
            <w:pPr>
              <w:pStyle w:val="Default"/>
              <w:rPr>
                <w:b/>
                <w:sz w:val="20"/>
                <w:szCs w:val="20"/>
                <w:lang w:val="tr-TR"/>
              </w:rPr>
            </w:pPr>
            <w:r>
              <w:rPr>
                <w:b/>
                <w:sz w:val="20"/>
                <w:szCs w:val="20"/>
                <w:lang w:val="tr-TR"/>
              </w:rPr>
              <w:t>ÖZ BAKIM BECERİLERİ</w:t>
            </w:r>
          </w:p>
          <w:p w:rsidR="00B25858" w:rsidRDefault="00B25858" w:rsidP="00D516DD">
            <w:pPr>
              <w:pStyle w:val="Default"/>
              <w:rPr>
                <w:b/>
                <w:sz w:val="20"/>
                <w:szCs w:val="20"/>
                <w:lang w:val="tr-TR"/>
              </w:rPr>
            </w:pPr>
            <w:r>
              <w:rPr>
                <w:b/>
                <w:sz w:val="20"/>
                <w:szCs w:val="20"/>
                <w:lang w:val="tr-TR"/>
              </w:rPr>
              <w:t>Kazanım 3: Yaşam alanlarında gerekli düzenlemeler yapar.</w:t>
            </w:r>
          </w:p>
          <w:p w:rsidR="0067265D" w:rsidRPr="00B25858" w:rsidRDefault="00B25858" w:rsidP="00B25858">
            <w:pPr>
              <w:pStyle w:val="Default"/>
              <w:rPr>
                <w:sz w:val="20"/>
                <w:szCs w:val="20"/>
                <w:lang w:val="tr-TR"/>
              </w:rPr>
            </w:pPr>
            <w:r w:rsidRPr="00B25858">
              <w:rPr>
                <w:sz w:val="20"/>
                <w:szCs w:val="20"/>
                <w:lang w:val="tr-TR"/>
              </w:rPr>
              <w:t xml:space="preserve">Ev/okuldaki eşyaları toplar. </w:t>
            </w:r>
          </w:p>
          <w:p w:rsidR="00B25858" w:rsidRPr="003E330E" w:rsidRDefault="00B25858" w:rsidP="00B25858">
            <w:pPr>
              <w:pStyle w:val="Default"/>
              <w:rPr>
                <w:sz w:val="20"/>
                <w:szCs w:val="20"/>
              </w:rPr>
            </w:pPr>
          </w:p>
        </w:tc>
      </w:tr>
      <w:tr w:rsidR="0067265D" w:rsidRPr="003E330E" w:rsidTr="00D516DD">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pStyle w:val="ListeParagraf1"/>
              <w:spacing w:after="0"/>
              <w:ind w:left="0"/>
              <w:jc w:val="center"/>
              <w:rPr>
                <w:rFonts w:cs="Times New Roman"/>
              </w:rPr>
            </w:pPr>
            <w:r w:rsidRPr="003E330E">
              <w:rPr>
                <w:rFonts w:cs="Times New Roman"/>
                <w:b/>
                <w:sz w:val="20"/>
                <w:szCs w:val="20"/>
              </w:rPr>
              <w:t>ÖĞRENME SÜRECİ</w:t>
            </w:r>
          </w:p>
        </w:tc>
      </w:tr>
      <w:tr w:rsidR="0067265D" w:rsidRPr="003E330E" w:rsidTr="00D516DD">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67265D" w:rsidP="00D516DD">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sidR="00B25858">
              <w:rPr>
                <w:rFonts w:cs="Times New Roman"/>
                <w:sz w:val="20"/>
                <w:szCs w:val="20"/>
              </w:rPr>
              <w:t xml:space="preserve">çocuklara alçakta ve yüksekte ile ilgili kartları gösterir. Çocuklar görselleri inceleyerek nesnelerin alçakta ya da yüksekte olduğuna karar verirler. Ardından çocuklar mindere geçerler. Öğretmen kartondan bir dere yapar. Derenin altına sınıftan nesneler koyar. Sandalyeler ile köprü yapılır. Çocuklar sıra ile dere kenarında gelip derenin altından bir nesne alır. Nesnelerin köprüye göre daha alçakta olduğu belirtilir. Nesne alındıktan sonrar çocuklar dikkatlice köprüden geçer. Öğretmen yüksekte olduklarını belirtir. Etkinlik bitimi sınıf hep birlikte toplanır. </w:t>
            </w:r>
          </w:p>
          <w:p w:rsidR="0067265D" w:rsidRDefault="0067265D" w:rsidP="00D516DD">
            <w:pPr>
              <w:pStyle w:val="WW-MetinGvdesi"/>
              <w:spacing w:after="0" w:line="240" w:lineRule="auto"/>
              <w:jc w:val="both"/>
              <w:rPr>
                <w:rFonts w:cs="Times New Roman"/>
                <w:sz w:val="20"/>
                <w:szCs w:val="20"/>
              </w:rPr>
            </w:pPr>
          </w:p>
          <w:p w:rsidR="0067265D" w:rsidRPr="003E330E" w:rsidRDefault="0067265D" w:rsidP="00D516DD">
            <w:pPr>
              <w:pStyle w:val="WW-MetinGvdesi"/>
              <w:spacing w:after="0" w:line="240" w:lineRule="auto"/>
              <w:jc w:val="both"/>
              <w:rPr>
                <w:rFonts w:cs="Times New Roman"/>
                <w:sz w:val="20"/>
                <w:szCs w:val="20"/>
              </w:rPr>
            </w:pPr>
          </w:p>
        </w:tc>
      </w:tr>
      <w:tr w:rsidR="0067265D" w:rsidRPr="003E330E" w:rsidTr="00D516DD">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AİLE KATILIMI</w:t>
            </w:r>
          </w:p>
        </w:tc>
      </w:tr>
      <w:tr w:rsidR="0067265D" w:rsidRPr="003E330E" w:rsidTr="00D516DD">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77551" w:rsidP="00D516DD">
            <w:pPr>
              <w:pStyle w:val="ListeParagraf1"/>
              <w:spacing w:after="0"/>
              <w:ind w:left="0"/>
              <w:rPr>
                <w:rFonts w:cs="Times New Roman"/>
                <w:sz w:val="20"/>
                <w:szCs w:val="20"/>
              </w:rPr>
            </w:pPr>
            <w:r>
              <w:rPr>
                <w:rFonts w:cs="Times New Roman"/>
                <w:sz w:val="20"/>
                <w:szCs w:val="20"/>
              </w:rPr>
              <w:t>Dere yapımı için kartonlar (mavi), sınıftaki nesneler, alçakta-yüksekte kavram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E77551" w:rsidP="00D516DD">
            <w:pPr>
              <w:snapToGrid w:val="0"/>
              <w:rPr>
                <w:rFonts w:cs="Times New Roman"/>
                <w:sz w:val="20"/>
                <w:szCs w:val="20"/>
              </w:rPr>
            </w:pPr>
            <w:r>
              <w:rPr>
                <w:rFonts w:cs="Times New Roman"/>
                <w:sz w:val="20"/>
                <w:szCs w:val="20"/>
              </w:rPr>
              <w:t>Siz de evinizde alçakta ve yüksekteki eşyaları gösterebilirsiniz.</w:t>
            </w:r>
          </w:p>
          <w:p w:rsidR="00E77551" w:rsidRPr="003E330E" w:rsidRDefault="00E77551" w:rsidP="00D516DD">
            <w:pPr>
              <w:snapToGrid w:val="0"/>
              <w:rPr>
                <w:rFonts w:cs="Times New Roman"/>
                <w:sz w:val="20"/>
                <w:szCs w:val="20"/>
              </w:rPr>
            </w:pPr>
          </w:p>
          <w:p w:rsidR="0067265D" w:rsidRPr="003E330E" w:rsidRDefault="0067265D" w:rsidP="00D516DD">
            <w:pPr>
              <w:pStyle w:val="ListeParagraf1"/>
              <w:spacing w:after="0"/>
              <w:ind w:left="0"/>
              <w:rPr>
                <w:rFonts w:cs="Times New Roman"/>
                <w:sz w:val="20"/>
                <w:szCs w:val="20"/>
              </w:rPr>
            </w:pPr>
          </w:p>
        </w:tc>
      </w:tr>
      <w:tr w:rsidR="0067265D" w:rsidRPr="003E330E" w:rsidTr="00D516DD">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E77551" w:rsidP="00D516DD">
            <w:pPr>
              <w:pStyle w:val="ListeParagraf1"/>
              <w:spacing w:after="0"/>
              <w:ind w:left="0"/>
              <w:rPr>
                <w:rFonts w:cs="Times New Roman"/>
                <w:sz w:val="20"/>
                <w:szCs w:val="20"/>
              </w:rPr>
            </w:pPr>
            <w:r>
              <w:rPr>
                <w:rFonts w:cs="Times New Roman"/>
                <w:sz w:val="20"/>
                <w:szCs w:val="20"/>
              </w:rPr>
              <w:t>Yüksekte-alçakta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67265D" w:rsidRPr="003E330E" w:rsidRDefault="0067265D" w:rsidP="00D516DD">
            <w:pPr>
              <w:widowControl/>
              <w:suppressAutoHyphens w:val="0"/>
              <w:rPr>
                <w:rFonts w:cs="Times New Roman"/>
                <w:sz w:val="20"/>
                <w:szCs w:val="20"/>
              </w:rPr>
            </w:pPr>
          </w:p>
        </w:tc>
      </w:tr>
      <w:tr w:rsidR="0067265D" w:rsidRPr="003E330E" w:rsidTr="00D516DD">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67265D" w:rsidRPr="003E330E" w:rsidRDefault="0067265D" w:rsidP="00D516DD">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67265D" w:rsidRPr="003E330E" w:rsidRDefault="0067265D" w:rsidP="00D516DD">
            <w:pPr>
              <w:rPr>
                <w:rFonts w:cs="Times New Roman"/>
              </w:rPr>
            </w:pPr>
            <w:r w:rsidRPr="003E330E">
              <w:rPr>
                <w:rFonts w:cs="Times New Roman"/>
                <w:b/>
                <w:sz w:val="20"/>
                <w:szCs w:val="20"/>
              </w:rPr>
              <w:t>DEĞERLENDİRME</w:t>
            </w:r>
          </w:p>
        </w:tc>
      </w:tr>
      <w:tr w:rsidR="0067265D" w:rsidRPr="003E330E" w:rsidTr="00CB687E">
        <w:trPr>
          <w:trHeight w:val="94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67265D" w:rsidRPr="003E330E" w:rsidRDefault="0067265D" w:rsidP="00D516DD">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7265D" w:rsidRDefault="00E77551" w:rsidP="00D516DD">
            <w:pPr>
              <w:numPr>
                <w:ilvl w:val="0"/>
                <w:numId w:val="3"/>
              </w:numPr>
              <w:ind w:left="380"/>
              <w:rPr>
                <w:rFonts w:cs="Times New Roman"/>
                <w:sz w:val="20"/>
                <w:szCs w:val="20"/>
              </w:rPr>
            </w:pPr>
            <w:r>
              <w:rPr>
                <w:rFonts w:cs="Times New Roman"/>
                <w:sz w:val="20"/>
                <w:szCs w:val="20"/>
              </w:rPr>
              <w:t>Sınıfımızda hangi nesneler yüksekte?</w:t>
            </w:r>
          </w:p>
          <w:p w:rsidR="00E77551" w:rsidRPr="003E330E" w:rsidRDefault="00E77551" w:rsidP="00D516DD">
            <w:pPr>
              <w:numPr>
                <w:ilvl w:val="0"/>
                <w:numId w:val="3"/>
              </w:numPr>
              <w:ind w:left="380"/>
              <w:rPr>
                <w:rFonts w:cs="Times New Roman"/>
                <w:sz w:val="20"/>
                <w:szCs w:val="20"/>
              </w:rPr>
            </w:pPr>
            <w:r>
              <w:rPr>
                <w:rFonts w:cs="Times New Roman"/>
                <w:sz w:val="20"/>
                <w:szCs w:val="20"/>
              </w:rPr>
              <w:t>Sınıfımızda hangi nesneler alçakta?</w:t>
            </w:r>
          </w:p>
        </w:tc>
      </w:tr>
    </w:tbl>
    <w:p w:rsidR="00CB687E" w:rsidRDefault="00CB687E" w:rsidP="0067265D"/>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Vadideki Meyve Ağaçları</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Yuvarla</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382A14" w:rsidP="00CB687E">
      <w:pPr>
        <w:pStyle w:val="ListeParagraf1"/>
        <w:spacing w:after="0"/>
        <w:jc w:val="center"/>
        <w:rPr>
          <w:rFonts w:cs="Times New Roman"/>
          <w:b/>
          <w:sz w:val="20"/>
          <w:szCs w:val="20"/>
        </w:rPr>
      </w:pPr>
      <w:r>
        <w:rPr>
          <w:rFonts w:cs="Times New Roman"/>
          <w:b/>
          <w:sz w:val="20"/>
          <w:szCs w:val="20"/>
        </w:rPr>
        <w:lastRenderedPageBreak/>
        <w:t>VADİDEKİ MEYVE AĞAÇLARI</w:t>
      </w:r>
    </w:p>
    <w:p w:rsidR="00382A14"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382A14">
        <w:rPr>
          <w:rFonts w:ascii="Times New Roman" w:hAnsi="Times New Roman"/>
          <w:sz w:val="20"/>
          <w:szCs w:val="20"/>
        </w:rPr>
        <w:t>Drama Etkinlik ve Sanat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382A14" w:rsidRDefault="00CB687E" w:rsidP="00CB687E">
            <w:pPr>
              <w:pStyle w:val="Default"/>
              <w:rPr>
                <w:b/>
                <w:sz w:val="20"/>
                <w:szCs w:val="20"/>
                <w:lang w:val="tr-TR"/>
              </w:rPr>
            </w:pPr>
            <w:r w:rsidRPr="003E330E">
              <w:rPr>
                <w:b/>
                <w:sz w:val="20"/>
                <w:szCs w:val="20"/>
                <w:lang w:val="tr-TR"/>
              </w:rPr>
              <w:t>Kazanım 1</w:t>
            </w:r>
            <w:r w:rsidR="00382A14">
              <w:rPr>
                <w:b/>
                <w:sz w:val="20"/>
                <w:szCs w:val="20"/>
                <w:lang w:val="tr-TR"/>
              </w:rPr>
              <w:t>9: Problem durumlarına çözüm üretir.</w:t>
            </w:r>
          </w:p>
          <w:p w:rsidR="00382A14" w:rsidRPr="00382A14" w:rsidRDefault="00382A14" w:rsidP="00CB687E">
            <w:pPr>
              <w:pStyle w:val="Default"/>
              <w:rPr>
                <w:sz w:val="20"/>
                <w:szCs w:val="20"/>
                <w:lang w:val="tr-TR"/>
              </w:rPr>
            </w:pPr>
            <w:r w:rsidRPr="00382A14">
              <w:rPr>
                <w:sz w:val="20"/>
                <w:szCs w:val="20"/>
                <w:lang w:val="tr-TR"/>
              </w:rPr>
              <w:t>Problemi söyler.</w:t>
            </w:r>
          </w:p>
          <w:p w:rsidR="00382A14" w:rsidRPr="00382A14" w:rsidRDefault="00382A14" w:rsidP="00CB687E">
            <w:pPr>
              <w:pStyle w:val="Default"/>
              <w:rPr>
                <w:sz w:val="20"/>
                <w:szCs w:val="20"/>
                <w:lang w:val="tr-TR"/>
              </w:rPr>
            </w:pPr>
            <w:r w:rsidRPr="00382A14">
              <w:rPr>
                <w:sz w:val="20"/>
                <w:szCs w:val="20"/>
                <w:lang w:val="tr-TR"/>
              </w:rPr>
              <w:t>Probleme çeşitli çözüm yolları üretir.</w:t>
            </w:r>
          </w:p>
          <w:p w:rsidR="00382A14" w:rsidRPr="00382A14" w:rsidRDefault="00382A14" w:rsidP="00CB687E">
            <w:pPr>
              <w:pStyle w:val="Default"/>
              <w:rPr>
                <w:sz w:val="20"/>
                <w:szCs w:val="20"/>
                <w:lang w:val="tr-TR"/>
              </w:rPr>
            </w:pPr>
            <w:r w:rsidRPr="00382A14">
              <w:rPr>
                <w:sz w:val="20"/>
                <w:szCs w:val="20"/>
                <w:lang w:val="tr-TR"/>
              </w:rPr>
              <w:t>Probleme çeşitli çözüm yolları önerir.</w:t>
            </w:r>
          </w:p>
          <w:p w:rsidR="00382A14" w:rsidRDefault="00382A14" w:rsidP="00CB687E">
            <w:pPr>
              <w:pStyle w:val="Default"/>
              <w:rPr>
                <w:b/>
                <w:sz w:val="20"/>
                <w:szCs w:val="20"/>
                <w:lang w:val="tr-TR"/>
              </w:rPr>
            </w:pPr>
          </w:p>
          <w:p w:rsidR="00382A14" w:rsidRDefault="00382A14" w:rsidP="00CB687E">
            <w:pPr>
              <w:pStyle w:val="Default"/>
              <w:rPr>
                <w:b/>
                <w:sz w:val="20"/>
                <w:szCs w:val="20"/>
                <w:lang w:val="tr-TR"/>
              </w:rPr>
            </w:pPr>
            <w:r>
              <w:rPr>
                <w:b/>
                <w:sz w:val="20"/>
                <w:szCs w:val="20"/>
                <w:lang w:val="tr-TR"/>
              </w:rPr>
              <w:t xml:space="preserve">MOTOR GELİŞİMİ </w:t>
            </w:r>
          </w:p>
          <w:p w:rsidR="00382A14" w:rsidRDefault="00382A14" w:rsidP="00CB687E">
            <w:pPr>
              <w:pStyle w:val="Default"/>
              <w:rPr>
                <w:b/>
                <w:sz w:val="20"/>
                <w:szCs w:val="20"/>
                <w:lang w:val="tr-TR"/>
              </w:rPr>
            </w:pPr>
            <w:r>
              <w:rPr>
                <w:b/>
                <w:sz w:val="20"/>
                <w:szCs w:val="20"/>
                <w:lang w:val="tr-TR"/>
              </w:rPr>
              <w:t>Kazanım 1: Yer değiştirme hareketleri yapar.</w:t>
            </w:r>
          </w:p>
          <w:p w:rsidR="00382A14" w:rsidRPr="00382A14" w:rsidRDefault="00382A14" w:rsidP="00CB687E">
            <w:pPr>
              <w:pStyle w:val="Default"/>
              <w:rPr>
                <w:sz w:val="20"/>
                <w:szCs w:val="20"/>
                <w:lang w:val="tr-TR"/>
              </w:rPr>
            </w:pPr>
            <w:r w:rsidRPr="00382A14">
              <w:rPr>
                <w:sz w:val="20"/>
                <w:szCs w:val="20"/>
                <w:lang w:val="tr-TR"/>
              </w:rPr>
              <w:t>Yönergeler doğrultusunda yürür.</w:t>
            </w:r>
          </w:p>
          <w:p w:rsidR="00382A14" w:rsidRPr="00382A14" w:rsidRDefault="00382A14" w:rsidP="00CB687E">
            <w:pPr>
              <w:pStyle w:val="Default"/>
              <w:rPr>
                <w:sz w:val="20"/>
                <w:szCs w:val="20"/>
                <w:lang w:val="tr-TR"/>
              </w:rPr>
            </w:pPr>
            <w:r w:rsidRPr="00382A14">
              <w:rPr>
                <w:sz w:val="20"/>
                <w:szCs w:val="20"/>
                <w:lang w:val="tr-TR"/>
              </w:rPr>
              <w:t>Çift ayak sıçrayarak belirli mesafe ilerler.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CB687E" w:rsidRDefault="00CB687E" w:rsidP="00CB687E">
            <w:pPr>
              <w:rPr>
                <w:rFonts w:cs="Times New Roman"/>
                <w:b/>
                <w:sz w:val="20"/>
                <w:szCs w:val="20"/>
              </w:rPr>
            </w:pPr>
            <w:r w:rsidRPr="003E330E">
              <w:rPr>
                <w:rFonts w:cs="Times New Roman"/>
                <w:b/>
                <w:sz w:val="20"/>
                <w:szCs w:val="20"/>
              </w:rPr>
              <w:t xml:space="preserve">Kazanım </w:t>
            </w:r>
            <w:r>
              <w:rPr>
                <w:rFonts w:cs="Times New Roman"/>
                <w:b/>
                <w:sz w:val="20"/>
                <w:szCs w:val="20"/>
              </w:rPr>
              <w:t>3: Kendini yaratıcı yollarla ifade eder.</w:t>
            </w:r>
          </w:p>
          <w:p w:rsidR="00CB687E" w:rsidRDefault="00CB687E" w:rsidP="00CB687E">
            <w:pPr>
              <w:rPr>
                <w:rFonts w:cs="Times New Roman"/>
                <w:sz w:val="20"/>
                <w:szCs w:val="20"/>
              </w:rPr>
            </w:pPr>
            <w:r w:rsidRPr="000B0501">
              <w:rPr>
                <w:rFonts w:cs="Times New Roman"/>
                <w:sz w:val="20"/>
                <w:szCs w:val="20"/>
              </w:rPr>
              <w:t>Nesneleri alışılmışın dışında kullanır.</w:t>
            </w:r>
          </w:p>
          <w:p w:rsidR="00382A14" w:rsidRPr="000B0501" w:rsidRDefault="00382A14" w:rsidP="00CB687E">
            <w:pPr>
              <w:rPr>
                <w:rFonts w:cs="Times New Roman"/>
                <w:sz w:val="20"/>
                <w:szCs w:val="20"/>
              </w:rPr>
            </w:pPr>
            <w:r>
              <w:rPr>
                <w:rFonts w:cs="Times New Roman"/>
                <w:sz w:val="20"/>
                <w:szCs w:val="20"/>
              </w:rPr>
              <w:t>Duygu, düşünce ve hayalleri özgün yollarla ifade eder.</w:t>
            </w:r>
          </w:p>
          <w:p w:rsidR="00CB687E" w:rsidRPr="003E330E" w:rsidRDefault="00CB687E" w:rsidP="00CB687E">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382A14" w:rsidP="00382A14">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çocukların sınıfta yavaş yavaş yürümelerini ister. Çok tehlikeli bir vadide gezinti yapacaklarını söyler. </w:t>
            </w:r>
            <w:r w:rsidR="001F63A1">
              <w:rPr>
                <w:rFonts w:cs="Times New Roman"/>
                <w:sz w:val="20"/>
                <w:szCs w:val="20"/>
              </w:rPr>
              <w:t>“</w:t>
            </w:r>
            <w:r>
              <w:rPr>
                <w:rFonts w:cs="Times New Roman"/>
                <w:sz w:val="20"/>
                <w:szCs w:val="20"/>
              </w:rPr>
              <w:t>Şu anda alçaktayız. Buralarda çok tehlike yok.</w:t>
            </w:r>
            <w:r w:rsidR="001F63A1">
              <w:rPr>
                <w:rFonts w:cs="Times New Roman"/>
                <w:sz w:val="20"/>
                <w:szCs w:val="20"/>
              </w:rPr>
              <w:t>”</w:t>
            </w:r>
            <w:r>
              <w:rPr>
                <w:rFonts w:cs="Times New Roman"/>
                <w:sz w:val="20"/>
                <w:szCs w:val="20"/>
              </w:rPr>
              <w:t xml:space="preserve"> Vadinin yukarılarında çok güzel meyve ağaçları olduğunu ve onlara ulaşmaları gerektiğini söyler. Yukarılara çeşitli yönergeler ile çekilir. </w:t>
            </w:r>
            <w:r w:rsidR="001F63A1">
              <w:rPr>
                <w:rFonts w:cs="Times New Roman"/>
                <w:sz w:val="20"/>
                <w:szCs w:val="20"/>
              </w:rPr>
              <w:t>“</w:t>
            </w:r>
            <w:r>
              <w:rPr>
                <w:rFonts w:cs="Times New Roman"/>
                <w:sz w:val="20"/>
                <w:szCs w:val="20"/>
              </w:rPr>
              <w:t>Ağaçlara dikkat edin, eğilerek geçin, bakın bir kurt sessiz geçelim, bir dere atlayalım</w:t>
            </w:r>
            <w:r w:rsidR="001F63A1">
              <w:rPr>
                <w:rFonts w:cs="Times New Roman"/>
                <w:sz w:val="20"/>
                <w:szCs w:val="20"/>
              </w:rPr>
              <w:t>.”</w:t>
            </w:r>
            <w:r>
              <w:rPr>
                <w:rFonts w:cs="Times New Roman"/>
                <w:sz w:val="20"/>
                <w:szCs w:val="20"/>
              </w:rPr>
              <w:t xml:space="preserve"> vb. </w:t>
            </w:r>
            <w:r w:rsidR="001F63A1">
              <w:rPr>
                <w:rFonts w:cs="Times New Roman"/>
                <w:sz w:val="20"/>
                <w:szCs w:val="20"/>
              </w:rPr>
              <w:t>Y</w:t>
            </w:r>
            <w:r>
              <w:rPr>
                <w:rFonts w:cs="Times New Roman"/>
                <w:sz w:val="20"/>
                <w:szCs w:val="20"/>
              </w:rPr>
              <w:t>ükseklere çıkıldığında meyve ağaçları görünür. Meyveler toplanmaya başlanır. Öğretmen</w:t>
            </w:r>
            <w:r w:rsidR="001F63A1">
              <w:rPr>
                <w:rFonts w:cs="Times New Roman"/>
                <w:sz w:val="20"/>
                <w:szCs w:val="20"/>
              </w:rPr>
              <w:t>in “A</w:t>
            </w:r>
            <w:r>
              <w:rPr>
                <w:rFonts w:cs="Times New Roman"/>
                <w:sz w:val="20"/>
                <w:szCs w:val="20"/>
              </w:rPr>
              <w:t>lçaktaki meyveleri topladık, pek</w:t>
            </w:r>
            <w:r w:rsidR="001F63A1">
              <w:rPr>
                <w:rFonts w:cs="Times New Roman"/>
                <w:sz w:val="20"/>
                <w:szCs w:val="20"/>
              </w:rPr>
              <w:t>i</w:t>
            </w:r>
            <w:r>
              <w:rPr>
                <w:rFonts w:cs="Times New Roman"/>
                <w:sz w:val="20"/>
                <w:szCs w:val="20"/>
              </w:rPr>
              <w:t xml:space="preserve"> yüksekteki</w:t>
            </w:r>
            <w:r w:rsidR="001F63A1">
              <w:rPr>
                <w:rFonts w:cs="Times New Roman"/>
                <w:sz w:val="20"/>
                <w:szCs w:val="20"/>
              </w:rPr>
              <w:t xml:space="preserve">leri nasıl toplayabiliriz?” sorusu ile beyin fırtınası yapılır. Çocukların çözüm yolları denenerek drama etkinliği sonlanır. Öğretmen masalara geçilerek vadide görünülenlerin resimlerini yapmalarını ister.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1F63A1" w:rsidP="00CB687E">
            <w:pPr>
              <w:pStyle w:val="ListeParagraf1"/>
              <w:spacing w:after="0"/>
              <w:ind w:left="0"/>
              <w:rPr>
                <w:rFonts w:cs="Times New Roman"/>
                <w:sz w:val="20"/>
                <w:szCs w:val="20"/>
              </w:rPr>
            </w:pPr>
            <w:r>
              <w:rPr>
                <w:rFonts w:cs="Times New Roman"/>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1F63A1" w:rsidP="00CB687E">
            <w:pPr>
              <w:pStyle w:val="ListeParagraf1"/>
              <w:spacing w:after="0"/>
              <w:ind w:left="0"/>
              <w:rPr>
                <w:rFonts w:cs="Times New Roman"/>
                <w:sz w:val="20"/>
                <w:szCs w:val="20"/>
              </w:rPr>
            </w:pPr>
            <w:r>
              <w:rPr>
                <w:rFonts w:cs="Times New Roman"/>
                <w:sz w:val="20"/>
                <w:szCs w:val="20"/>
              </w:rPr>
              <w:t>Yüksekte, 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1F63A1" w:rsidP="00CB687E">
            <w:pPr>
              <w:numPr>
                <w:ilvl w:val="0"/>
                <w:numId w:val="3"/>
              </w:numPr>
              <w:ind w:left="380"/>
              <w:rPr>
                <w:rFonts w:cs="Times New Roman"/>
                <w:sz w:val="20"/>
                <w:szCs w:val="20"/>
              </w:rPr>
            </w:pPr>
            <w:r>
              <w:rPr>
                <w:rFonts w:cs="Times New Roman"/>
                <w:sz w:val="20"/>
                <w:szCs w:val="20"/>
              </w:rPr>
              <w:t>Vadide neler gördün?</w:t>
            </w:r>
          </w:p>
        </w:tc>
      </w:tr>
    </w:tbl>
    <w:p w:rsidR="00CB687E" w:rsidRDefault="00CB687E" w:rsidP="00CB687E"/>
    <w:p w:rsidR="00CB687E" w:rsidRDefault="00CB687E">
      <w:pPr>
        <w:widowControl/>
        <w:suppressAutoHyphens w:val="0"/>
        <w:spacing w:after="160" w:line="259" w:lineRule="auto"/>
      </w:pPr>
      <w:r>
        <w:br w:type="page"/>
      </w:r>
    </w:p>
    <w:p w:rsidR="00CB687E" w:rsidRPr="003E330E" w:rsidRDefault="00216FDB" w:rsidP="00CB687E">
      <w:pPr>
        <w:pStyle w:val="ListeParagraf1"/>
        <w:spacing w:after="0"/>
        <w:jc w:val="center"/>
        <w:rPr>
          <w:rFonts w:cs="Times New Roman"/>
          <w:b/>
          <w:sz w:val="20"/>
          <w:szCs w:val="20"/>
        </w:rPr>
      </w:pPr>
      <w:r>
        <w:rPr>
          <w:rFonts w:cs="Times New Roman"/>
          <w:b/>
          <w:sz w:val="20"/>
          <w:szCs w:val="20"/>
        </w:rPr>
        <w:lastRenderedPageBreak/>
        <w:t>YUVARLA</w:t>
      </w:r>
    </w:p>
    <w:p w:rsidR="00216FDB"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216FDB">
        <w:rPr>
          <w:rFonts w:ascii="Times New Roman" w:hAnsi="Times New Roman"/>
          <w:sz w:val="20"/>
          <w:szCs w:val="20"/>
        </w:rPr>
        <w:t>Türkçe Etkinliği ve Oyun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CB687E" w:rsidRPr="003E330E" w:rsidRDefault="00CB687E" w:rsidP="00CB687E">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620862" w:rsidRDefault="00CB687E" w:rsidP="00620862">
            <w:pPr>
              <w:pStyle w:val="Default"/>
              <w:rPr>
                <w:b/>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620862" w:rsidRDefault="00620862" w:rsidP="00620862">
            <w:pPr>
              <w:pStyle w:val="Default"/>
              <w:rPr>
                <w:b/>
                <w:sz w:val="20"/>
                <w:szCs w:val="20"/>
                <w:lang w:val="tr-TR"/>
              </w:rPr>
            </w:pPr>
          </w:p>
          <w:p w:rsidR="00CB687E" w:rsidRPr="003E330E" w:rsidRDefault="00CB687E" w:rsidP="00620862">
            <w:pPr>
              <w:pStyle w:val="Default"/>
              <w:rPr>
                <w:b/>
                <w:sz w:val="20"/>
                <w:szCs w:val="20"/>
                <w:lang w:val="tr-TR"/>
              </w:rPr>
            </w:pPr>
            <w:r w:rsidRPr="003E330E">
              <w:rPr>
                <w:b/>
                <w:sz w:val="20"/>
                <w:szCs w:val="20"/>
                <w:lang w:val="tr-TR"/>
              </w:rPr>
              <w:t>DİL GELİŞİMİ</w:t>
            </w:r>
          </w:p>
          <w:p w:rsidR="00CB687E"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7: Dinledikleri/izlediklerinin anlamını kavrar.</w:t>
            </w:r>
          </w:p>
          <w:p w:rsidR="00CB687E" w:rsidRDefault="00620862" w:rsidP="00CB687E">
            <w:pPr>
              <w:pStyle w:val="Default"/>
              <w:rPr>
                <w:sz w:val="20"/>
                <w:szCs w:val="20"/>
                <w:lang w:val="tr-TR"/>
              </w:rPr>
            </w:pPr>
            <w:r>
              <w:rPr>
                <w:sz w:val="20"/>
                <w:szCs w:val="20"/>
                <w:lang w:val="tr-TR"/>
              </w:rPr>
              <w:t xml:space="preserve">Sözel yönergeleri yerine getirir. </w:t>
            </w:r>
          </w:p>
          <w:p w:rsidR="00620862" w:rsidRDefault="00620862" w:rsidP="00CB687E">
            <w:pPr>
              <w:pStyle w:val="Default"/>
              <w:rPr>
                <w:sz w:val="20"/>
                <w:szCs w:val="20"/>
                <w:lang w:val="tr-TR"/>
              </w:rPr>
            </w:pPr>
          </w:p>
          <w:p w:rsidR="00620862" w:rsidRPr="00620862" w:rsidRDefault="00620862" w:rsidP="00CB687E">
            <w:pPr>
              <w:pStyle w:val="Default"/>
              <w:rPr>
                <w:b/>
                <w:sz w:val="20"/>
                <w:szCs w:val="20"/>
                <w:lang w:val="tr-TR"/>
              </w:rPr>
            </w:pPr>
            <w:r w:rsidRPr="00620862">
              <w:rPr>
                <w:b/>
                <w:sz w:val="20"/>
                <w:szCs w:val="20"/>
                <w:lang w:val="tr-TR"/>
              </w:rPr>
              <w:t>MOTOR GELİŞİM</w:t>
            </w:r>
          </w:p>
          <w:p w:rsidR="00620862" w:rsidRPr="00620862" w:rsidRDefault="00620862" w:rsidP="00CB687E">
            <w:pPr>
              <w:pStyle w:val="Default"/>
              <w:rPr>
                <w:b/>
                <w:sz w:val="20"/>
                <w:szCs w:val="20"/>
                <w:lang w:val="tr-TR"/>
              </w:rPr>
            </w:pPr>
            <w:r w:rsidRPr="00620862">
              <w:rPr>
                <w:b/>
                <w:sz w:val="20"/>
                <w:szCs w:val="20"/>
                <w:lang w:val="tr-TR"/>
              </w:rPr>
              <w:t>Kazanım 3: Nesne kontrolü gerektiren hareketler yapar.</w:t>
            </w:r>
          </w:p>
          <w:p w:rsidR="00CB687E" w:rsidRDefault="00620862" w:rsidP="00620862">
            <w:pPr>
              <w:rPr>
                <w:rFonts w:cs="Times New Roman"/>
                <w:sz w:val="20"/>
                <w:szCs w:val="20"/>
              </w:rPr>
            </w:pPr>
            <w:r>
              <w:rPr>
                <w:rFonts w:cs="Times New Roman"/>
                <w:sz w:val="20"/>
                <w:szCs w:val="20"/>
              </w:rPr>
              <w:t xml:space="preserve">Atılan topu elleriyle tutar. </w:t>
            </w:r>
          </w:p>
          <w:p w:rsidR="00620862" w:rsidRPr="003E330E" w:rsidRDefault="00620862" w:rsidP="00620862">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620862" w:rsidP="00620862">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çocuklara “Şap Şap Şap” parmak oyununu öğretir.</w:t>
            </w:r>
          </w:p>
          <w:p w:rsidR="00620862" w:rsidRDefault="00620862" w:rsidP="00620862">
            <w:pPr>
              <w:pStyle w:val="WW-MetinGvdesi"/>
              <w:spacing w:after="0" w:line="240" w:lineRule="auto"/>
              <w:ind w:firstLine="284"/>
              <w:jc w:val="both"/>
              <w:rPr>
                <w:rFonts w:cs="Times New Roman"/>
                <w:sz w:val="20"/>
                <w:szCs w:val="20"/>
              </w:rPr>
            </w:pP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Şap şap şap diye (İki kere)</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Elleri çırpalım</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 xml:space="preserve">Pat pat pat idye </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Başımıza vuralım (İki kere başın yanına vurulur.)</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Haydi sessizce</w:t>
            </w:r>
          </w:p>
          <w:p w:rsidR="00620862" w:rsidRPr="00B67312" w:rsidRDefault="00620862" w:rsidP="00620862">
            <w:pPr>
              <w:pStyle w:val="WW-MetinGvdesi"/>
              <w:spacing w:after="0" w:line="240" w:lineRule="auto"/>
              <w:ind w:firstLine="284"/>
              <w:jc w:val="both"/>
              <w:rPr>
                <w:rFonts w:cs="Times New Roman"/>
                <w:i/>
                <w:sz w:val="20"/>
                <w:szCs w:val="20"/>
              </w:rPr>
            </w:pPr>
            <w:r w:rsidRPr="00B67312">
              <w:rPr>
                <w:rFonts w:cs="Times New Roman"/>
                <w:i/>
                <w:sz w:val="20"/>
                <w:szCs w:val="20"/>
              </w:rPr>
              <w:t>Kolumuzu saralım (Kollar kavuşturulur.)</w:t>
            </w:r>
          </w:p>
          <w:p w:rsidR="00620862" w:rsidRPr="00B67312" w:rsidRDefault="00620862" w:rsidP="00620862">
            <w:pPr>
              <w:pStyle w:val="WW-MetinGvdesi"/>
              <w:spacing w:after="0" w:line="240" w:lineRule="auto"/>
              <w:ind w:firstLine="284"/>
              <w:jc w:val="both"/>
              <w:rPr>
                <w:rFonts w:cs="Times New Roman"/>
                <w:i/>
                <w:sz w:val="20"/>
                <w:szCs w:val="20"/>
              </w:rPr>
            </w:pPr>
          </w:p>
          <w:p w:rsidR="00620862" w:rsidRDefault="00620862" w:rsidP="00620862">
            <w:pPr>
              <w:pStyle w:val="WW-MetinGvdesi"/>
              <w:spacing w:after="0" w:line="240" w:lineRule="auto"/>
              <w:ind w:firstLine="284"/>
              <w:jc w:val="both"/>
              <w:rPr>
                <w:rFonts w:cs="Times New Roman"/>
                <w:sz w:val="20"/>
                <w:szCs w:val="20"/>
              </w:rPr>
            </w:pPr>
            <w:r>
              <w:rPr>
                <w:rFonts w:cs="Times New Roman"/>
                <w:sz w:val="20"/>
                <w:szCs w:val="20"/>
              </w:rPr>
              <w:t xml:space="preserve">Çocuklar parmak oyunu ile arkalarına yaslanır. Öğretmen bir top çıkartır. Okul konusu diyerek çocukların birine yuvarlar. Çocuk okul ile ilişkili eşyaların, insanların birini söyler. Topu istediği bir arkadaşına yuvarlar. Top tekrar öğretmene geldiğinde konu değişir. Oyun bu şekilde devam eder. Sınıfın dikkati dağıldığında etkinlik sona erer.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620862" w:rsidP="00CB687E">
            <w:pPr>
              <w:pStyle w:val="ListeParagraf1"/>
              <w:spacing w:after="0"/>
              <w:ind w:left="0"/>
              <w:rPr>
                <w:rFonts w:cs="Times New Roman"/>
                <w:sz w:val="20"/>
                <w:szCs w:val="20"/>
              </w:rPr>
            </w:pPr>
            <w:r>
              <w:rPr>
                <w:rFonts w:cs="Times New Roman"/>
                <w:sz w:val="20"/>
                <w:szCs w:val="20"/>
              </w:rPr>
              <w:t>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620862" w:rsidP="00CB687E">
            <w:pPr>
              <w:snapToGrid w:val="0"/>
              <w:rPr>
                <w:rFonts w:cs="Times New Roman"/>
                <w:sz w:val="20"/>
                <w:szCs w:val="20"/>
              </w:rPr>
            </w:pPr>
            <w:r>
              <w:rPr>
                <w:rFonts w:cs="Times New Roman"/>
                <w:sz w:val="20"/>
                <w:szCs w:val="20"/>
              </w:rPr>
              <w:t>Aile katılım yaprağı evlere gönderilir.</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620862" w:rsidP="00CB687E">
            <w:pPr>
              <w:pStyle w:val="ListeParagraf1"/>
              <w:spacing w:after="0"/>
              <w:ind w:left="0"/>
              <w:rPr>
                <w:rFonts w:cs="Times New Roman"/>
                <w:sz w:val="20"/>
                <w:szCs w:val="20"/>
              </w:rPr>
            </w:pPr>
            <w:r>
              <w:rPr>
                <w:rFonts w:cs="Times New Roman"/>
                <w:sz w:val="20"/>
                <w:szCs w:val="20"/>
              </w:rPr>
              <w:t>İlişki kurma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620862" w:rsidP="00CB687E">
            <w:pPr>
              <w:numPr>
                <w:ilvl w:val="0"/>
                <w:numId w:val="3"/>
              </w:numPr>
              <w:ind w:left="380"/>
              <w:rPr>
                <w:rFonts w:cs="Times New Roman"/>
                <w:sz w:val="20"/>
                <w:szCs w:val="20"/>
              </w:rPr>
            </w:pPr>
            <w:r>
              <w:rPr>
                <w:rFonts w:cs="Times New Roman"/>
                <w:sz w:val="20"/>
                <w:szCs w:val="20"/>
              </w:rPr>
              <w:t>Bugün hangi parmak oyununu öğrendin? Gösterebilir misin?</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3030FC">
        <w:rPr>
          <w:rFonts w:eastAsia="Times New Roman" w:cs="Times New Roman"/>
          <w:sz w:val="20"/>
          <w:szCs w:val="20"/>
        </w:rPr>
        <w:t>Parkurda, Hızlı-Yavaş</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3030FC">
        <w:rPr>
          <w:rFonts w:eastAsia="Times New Roman" w:cs="Times New Roman"/>
          <w:sz w:val="20"/>
          <w:szCs w:val="20"/>
        </w:rPr>
        <w:t>Hoşgörülü Çocuklar</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3030FC" w:rsidP="00CB687E">
      <w:pPr>
        <w:pStyle w:val="ListeParagraf1"/>
        <w:spacing w:after="0"/>
        <w:jc w:val="center"/>
        <w:rPr>
          <w:rFonts w:cs="Times New Roman"/>
          <w:b/>
          <w:sz w:val="20"/>
          <w:szCs w:val="20"/>
        </w:rPr>
      </w:pPr>
      <w:r>
        <w:rPr>
          <w:rFonts w:cs="Times New Roman"/>
          <w:b/>
          <w:sz w:val="20"/>
          <w:szCs w:val="20"/>
        </w:rPr>
        <w:lastRenderedPageBreak/>
        <w:t>PARKURDA, HIZLI-YAVAŞ</w:t>
      </w:r>
    </w:p>
    <w:p w:rsidR="003030FC"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3030FC">
        <w:rPr>
          <w:rFonts w:ascii="Times New Roman" w:hAnsi="Times New Roman"/>
          <w:sz w:val="20"/>
          <w:szCs w:val="20"/>
        </w:rPr>
        <w:t>yun Etkinliği ve Okuma-Yazmaya Hazırlık Çalışması</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CB687E"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7: Dinledikleri/izlediklerinin anlamını kavrar.</w:t>
            </w:r>
          </w:p>
          <w:p w:rsidR="003030FC" w:rsidRDefault="003030FC" w:rsidP="00CB687E">
            <w:pPr>
              <w:pStyle w:val="Default"/>
              <w:rPr>
                <w:sz w:val="20"/>
                <w:szCs w:val="20"/>
                <w:lang w:val="tr-TR"/>
              </w:rPr>
            </w:pPr>
            <w:r>
              <w:rPr>
                <w:sz w:val="20"/>
                <w:szCs w:val="20"/>
                <w:lang w:val="tr-TR"/>
              </w:rPr>
              <w:t>Sözel yönergeleri yerine getirir.</w:t>
            </w:r>
          </w:p>
          <w:p w:rsidR="003030FC" w:rsidRDefault="003030FC" w:rsidP="00CB687E">
            <w:pPr>
              <w:pStyle w:val="Default"/>
              <w:rPr>
                <w:sz w:val="20"/>
                <w:szCs w:val="20"/>
                <w:lang w:val="tr-TR"/>
              </w:rPr>
            </w:pPr>
          </w:p>
          <w:p w:rsidR="003030FC" w:rsidRPr="003030FC" w:rsidRDefault="003030FC" w:rsidP="00CB687E">
            <w:pPr>
              <w:pStyle w:val="Default"/>
              <w:rPr>
                <w:b/>
                <w:sz w:val="20"/>
                <w:szCs w:val="20"/>
                <w:lang w:val="tr-TR"/>
              </w:rPr>
            </w:pPr>
            <w:r w:rsidRPr="003030FC">
              <w:rPr>
                <w:b/>
                <w:sz w:val="20"/>
                <w:szCs w:val="20"/>
                <w:lang w:val="tr-TR"/>
              </w:rPr>
              <w:t>MOTOR GELİŞİM</w:t>
            </w:r>
          </w:p>
          <w:p w:rsidR="003030FC" w:rsidRPr="003030FC" w:rsidRDefault="003030FC" w:rsidP="00CB687E">
            <w:pPr>
              <w:pStyle w:val="Default"/>
              <w:rPr>
                <w:b/>
                <w:sz w:val="20"/>
                <w:szCs w:val="20"/>
                <w:lang w:val="tr-TR"/>
              </w:rPr>
            </w:pPr>
            <w:r w:rsidRPr="003030FC">
              <w:rPr>
                <w:b/>
                <w:sz w:val="20"/>
                <w:szCs w:val="20"/>
                <w:lang w:val="tr-TR"/>
              </w:rPr>
              <w:t>Kazanım 1: Yer değiştirme hareketleri yapar.</w:t>
            </w:r>
          </w:p>
          <w:p w:rsidR="003030FC" w:rsidRDefault="003030FC" w:rsidP="00CB687E">
            <w:pPr>
              <w:pStyle w:val="Default"/>
              <w:rPr>
                <w:sz w:val="20"/>
                <w:szCs w:val="20"/>
                <w:lang w:val="tr-TR"/>
              </w:rPr>
            </w:pPr>
            <w:r>
              <w:rPr>
                <w:sz w:val="20"/>
                <w:szCs w:val="20"/>
                <w:lang w:val="tr-TR"/>
              </w:rPr>
              <w:t>Çift ayak sıçrayarak belirli mesafe ilerler.</w:t>
            </w:r>
          </w:p>
          <w:p w:rsidR="003030FC" w:rsidRDefault="003030FC" w:rsidP="00CB687E">
            <w:pPr>
              <w:pStyle w:val="Default"/>
              <w:rPr>
                <w:sz w:val="20"/>
                <w:szCs w:val="20"/>
                <w:lang w:val="tr-TR"/>
              </w:rPr>
            </w:pPr>
            <w:r>
              <w:rPr>
                <w:sz w:val="20"/>
                <w:szCs w:val="20"/>
                <w:lang w:val="tr-TR"/>
              </w:rPr>
              <w:t xml:space="preserve">Tek ayak sıçrayarak belirli mesafe ilerler. </w:t>
            </w:r>
          </w:p>
          <w:p w:rsidR="00CB687E" w:rsidRDefault="003030FC" w:rsidP="003030FC">
            <w:pPr>
              <w:pStyle w:val="Default"/>
              <w:rPr>
                <w:sz w:val="20"/>
                <w:szCs w:val="20"/>
                <w:lang w:val="tr-TR"/>
              </w:rPr>
            </w:pPr>
            <w:r>
              <w:rPr>
                <w:sz w:val="20"/>
                <w:szCs w:val="20"/>
                <w:lang w:val="tr-TR"/>
              </w:rPr>
              <w:t xml:space="preserve">Yönergeler doğrultusu koşar. </w:t>
            </w:r>
          </w:p>
          <w:p w:rsidR="003030FC" w:rsidRPr="003E330E" w:rsidRDefault="003030FC" w:rsidP="003030FC">
            <w:pPr>
              <w:pStyle w:val="Default"/>
              <w:rPr>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3030FC" w:rsidP="00DD2F47">
            <w:pPr>
              <w:pStyle w:val="WW-MetinGvdesi"/>
              <w:spacing w:after="0" w:line="240" w:lineRule="auto"/>
              <w:ind w:firstLine="284"/>
              <w:jc w:val="both"/>
              <w:rPr>
                <w:rFonts w:cs="Times New Roman"/>
                <w:sz w:val="20"/>
                <w:szCs w:val="20"/>
              </w:rPr>
            </w:pPr>
            <w:r>
              <w:rPr>
                <w:rFonts w:cs="Times New Roman"/>
                <w:sz w:val="20"/>
                <w:szCs w:val="20"/>
              </w:rPr>
              <w:t xml:space="preserve">Öğretmen çocuklara engelli parkur hazırlar. Sandalyeler, minderler, tahta bloklar, elektrik bantları konulabilir. Parkurun kurulumu sonrası çocuklara parkurla ilgili yönergeler anlatılır. Minderlerden geçerken hızlanacağız fakat sandalyelerde yavaş yavaş gideceğiz, elektrik bandının üstünden tek ayakla geçeceğiz ve blokların üstünden zıplayacağız. Verilen yönergelere uyarak her çocuk parkurunu tamamlar. Parkur sonrası çocuklar masalar geçerler. Öğretmen </w:t>
            </w:r>
            <w:r w:rsidR="00B57417">
              <w:rPr>
                <w:rFonts w:cs="Times New Roman"/>
                <w:sz w:val="20"/>
                <w:szCs w:val="20"/>
              </w:rPr>
              <w:t>“Ç</w:t>
            </w:r>
            <w:r>
              <w:rPr>
                <w:rFonts w:cs="Times New Roman"/>
                <w:sz w:val="20"/>
                <w:szCs w:val="20"/>
              </w:rPr>
              <w:t>ocuklar minderde ve sandalyede giderken nasıl gittik?</w:t>
            </w:r>
            <w:r w:rsidR="00B57417">
              <w:rPr>
                <w:rFonts w:cs="Times New Roman"/>
                <w:sz w:val="20"/>
                <w:szCs w:val="20"/>
              </w:rPr>
              <w:t xml:space="preserve"> Peki şimdi ben sizlere ikişerli olarak kartlar göstereceğim. Biz de bunları yavaş ve hızlı olanları ayrıştıracağız. Yavaş olanları mavi bandın altına, hızlı olanları kırmızı bandın altına yerleştirelim. Öğretmen masaya mavi ve kırmızı bantlar koyarak etkiknlik başlar. Yönergeler uygulanarak tamamlanır. Etkinlik bitimi sınıf toplanır.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B57417" w:rsidP="00CB687E">
            <w:pPr>
              <w:pStyle w:val="ListeParagraf1"/>
              <w:spacing w:after="0"/>
              <w:ind w:left="0"/>
              <w:rPr>
                <w:rFonts w:cs="Times New Roman"/>
                <w:sz w:val="20"/>
                <w:szCs w:val="20"/>
              </w:rPr>
            </w:pPr>
            <w:r>
              <w:rPr>
                <w:rFonts w:cs="Times New Roman"/>
                <w:sz w:val="20"/>
                <w:szCs w:val="20"/>
              </w:rPr>
              <w:t>Kırmızı ve mavi bant. Parkur için okulda bulunan malzemeler (sandalye, minder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B57417" w:rsidP="00CB687E">
            <w:pPr>
              <w:pStyle w:val="ListeParagraf1"/>
              <w:spacing w:after="0"/>
              <w:ind w:left="0"/>
              <w:rPr>
                <w:rFonts w:cs="Times New Roman"/>
                <w:sz w:val="20"/>
                <w:szCs w:val="20"/>
              </w:rPr>
            </w:pPr>
            <w:r>
              <w:rPr>
                <w:rFonts w:cs="Times New Roman"/>
                <w:sz w:val="20"/>
                <w:szCs w:val="20"/>
              </w:rPr>
              <w:t>Hızlı-yavaş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B57417" w:rsidP="00CB687E">
            <w:pPr>
              <w:numPr>
                <w:ilvl w:val="0"/>
                <w:numId w:val="3"/>
              </w:numPr>
              <w:ind w:left="380"/>
              <w:rPr>
                <w:rFonts w:cs="Times New Roman"/>
                <w:sz w:val="20"/>
                <w:szCs w:val="20"/>
              </w:rPr>
            </w:pPr>
            <w:r>
              <w:rPr>
                <w:rFonts w:cs="Times New Roman"/>
                <w:sz w:val="20"/>
                <w:szCs w:val="20"/>
              </w:rPr>
              <w:t>Bugün parkurun kuralları nelerdir?</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DD2F47" w:rsidP="00CB687E">
      <w:pPr>
        <w:pStyle w:val="ListeParagraf1"/>
        <w:spacing w:after="0"/>
        <w:jc w:val="center"/>
        <w:rPr>
          <w:rFonts w:cs="Times New Roman"/>
          <w:b/>
          <w:sz w:val="20"/>
          <w:szCs w:val="20"/>
        </w:rPr>
      </w:pPr>
      <w:r>
        <w:rPr>
          <w:rFonts w:cs="Times New Roman"/>
          <w:b/>
          <w:sz w:val="20"/>
          <w:szCs w:val="20"/>
        </w:rPr>
        <w:lastRenderedPageBreak/>
        <w:t>HOŞGÖRÜLÜ ÇOCUKLAR</w:t>
      </w:r>
    </w:p>
    <w:p w:rsidR="00DD2F47"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D2F47">
        <w:rPr>
          <w:rFonts w:ascii="Times New Roman" w:hAnsi="Times New Roman"/>
          <w:sz w:val="20"/>
          <w:szCs w:val="20"/>
        </w:rPr>
        <w:t xml:space="preserve">Türkçe Etkinilği ve Sanat Etkinliği </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DD2F47"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DD2F47">
              <w:rPr>
                <w:b/>
                <w:sz w:val="20"/>
                <w:szCs w:val="20"/>
                <w:lang w:val="tr-TR"/>
              </w:rPr>
              <w:t>6: Sözcük dağarcığını geliştirir.</w:t>
            </w:r>
          </w:p>
          <w:p w:rsidR="00DD2F47" w:rsidRPr="00DD2F47" w:rsidRDefault="00DD2F47" w:rsidP="00CB687E">
            <w:pPr>
              <w:pStyle w:val="Default"/>
              <w:rPr>
                <w:sz w:val="20"/>
                <w:szCs w:val="20"/>
                <w:lang w:val="tr-TR"/>
              </w:rPr>
            </w:pPr>
            <w:r w:rsidRPr="00DD2F47">
              <w:rPr>
                <w:sz w:val="20"/>
                <w:szCs w:val="20"/>
                <w:lang w:val="tr-TR"/>
              </w:rPr>
              <w:t>Dinlediklerinde yeni olan sözcükleri fark eder ve sözcüklerin anlamlarını sorar.</w:t>
            </w:r>
          </w:p>
          <w:p w:rsidR="00DD2F47" w:rsidRPr="00DD2F47" w:rsidRDefault="00DD2F47" w:rsidP="00CB687E">
            <w:pPr>
              <w:pStyle w:val="Default"/>
              <w:rPr>
                <w:sz w:val="20"/>
                <w:szCs w:val="20"/>
                <w:lang w:val="tr-TR"/>
              </w:rPr>
            </w:pPr>
            <w:r w:rsidRPr="00DD2F47">
              <w:rPr>
                <w:sz w:val="20"/>
                <w:szCs w:val="20"/>
                <w:lang w:val="tr-TR"/>
              </w:rPr>
              <w:t>Yeni öğrendiği sözcükleri anlamlarına uygun olarak kullanır.</w:t>
            </w:r>
          </w:p>
          <w:p w:rsidR="00DD2F47" w:rsidRDefault="00DD2F47" w:rsidP="00CB687E">
            <w:pPr>
              <w:pStyle w:val="Default"/>
              <w:rPr>
                <w:b/>
                <w:sz w:val="20"/>
                <w:szCs w:val="20"/>
                <w:lang w:val="tr-TR"/>
              </w:rPr>
            </w:pPr>
            <w:r>
              <w:rPr>
                <w:b/>
                <w:sz w:val="20"/>
                <w:szCs w:val="20"/>
                <w:lang w:val="tr-TR"/>
              </w:rPr>
              <w:t xml:space="preserve">Kazanım 8: </w:t>
            </w:r>
            <w:r w:rsidR="00CB687E">
              <w:rPr>
                <w:b/>
                <w:sz w:val="20"/>
                <w:szCs w:val="20"/>
                <w:lang w:val="tr-TR"/>
              </w:rPr>
              <w:t xml:space="preserve">Dinledikleri/izlediklerini </w:t>
            </w:r>
            <w:r>
              <w:rPr>
                <w:b/>
                <w:sz w:val="20"/>
                <w:szCs w:val="20"/>
                <w:lang w:val="tr-TR"/>
              </w:rPr>
              <w:t xml:space="preserve">çeşitli yollarla ifade eder. </w:t>
            </w:r>
          </w:p>
          <w:p w:rsidR="00DD2F47" w:rsidRPr="00DD2F47" w:rsidRDefault="00DD2F47" w:rsidP="00CB687E">
            <w:pPr>
              <w:pStyle w:val="Default"/>
              <w:rPr>
                <w:sz w:val="20"/>
                <w:szCs w:val="20"/>
                <w:lang w:val="tr-TR"/>
              </w:rPr>
            </w:pPr>
            <w:r w:rsidRPr="00DD2F47">
              <w:rPr>
                <w:sz w:val="20"/>
                <w:szCs w:val="20"/>
                <w:lang w:val="tr-TR"/>
              </w:rPr>
              <w:t xml:space="preserve">Dinledikleri/izlediklerini resim yoluyla sergiler. </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DD2F47" w:rsidRDefault="00CB687E" w:rsidP="00CB687E">
            <w:pPr>
              <w:rPr>
                <w:rFonts w:cs="Times New Roman"/>
                <w:b/>
                <w:sz w:val="20"/>
                <w:szCs w:val="20"/>
              </w:rPr>
            </w:pPr>
            <w:r w:rsidRPr="003E330E">
              <w:rPr>
                <w:rFonts w:cs="Times New Roman"/>
                <w:b/>
                <w:sz w:val="20"/>
                <w:szCs w:val="20"/>
              </w:rPr>
              <w:t xml:space="preserve">Kazanım </w:t>
            </w:r>
            <w:r w:rsidR="00DD2F47">
              <w:rPr>
                <w:rFonts w:cs="Times New Roman"/>
                <w:b/>
                <w:sz w:val="20"/>
                <w:szCs w:val="20"/>
              </w:rPr>
              <w:t xml:space="preserve">4: Bir olay ya da durumla ilgili larak başkalarının duygularını açıklar. </w:t>
            </w:r>
          </w:p>
          <w:p w:rsidR="00DD2F47" w:rsidRPr="00DD2F47" w:rsidRDefault="00DD2F47" w:rsidP="00CB687E">
            <w:pPr>
              <w:rPr>
                <w:rFonts w:cs="Times New Roman"/>
                <w:sz w:val="20"/>
                <w:szCs w:val="20"/>
              </w:rPr>
            </w:pPr>
            <w:r w:rsidRPr="00DD2F47">
              <w:rPr>
                <w:rFonts w:cs="Times New Roman"/>
                <w:sz w:val="20"/>
                <w:szCs w:val="20"/>
              </w:rPr>
              <w:t xml:space="preserve">Başkalarının duygularının nedenlerini söyler. </w:t>
            </w:r>
          </w:p>
          <w:p w:rsidR="00CB687E" w:rsidRPr="003E330E" w:rsidRDefault="00CB687E" w:rsidP="00DD2F47">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DD2F47" w:rsidRDefault="00DD2F47" w:rsidP="00DD2F47">
            <w:pPr>
              <w:pStyle w:val="WW-MetinGvdesi"/>
              <w:spacing w:after="0" w:line="240" w:lineRule="auto"/>
              <w:ind w:firstLine="284"/>
              <w:jc w:val="both"/>
              <w:rPr>
                <w:rFonts w:cs="Times New Roman"/>
                <w:sz w:val="20"/>
                <w:szCs w:val="20"/>
              </w:rPr>
            </w:pPr>
            <w:r>
              <w:rPr>
                <w:rFonts w:cs="Times New Roman"/>
                <w:sz w:val="20"/>
                <w:szCs w:val="20"/>
              </w:rPr>
              <w:t xml:space="preserve">Öğretmen çocuklara hoşgörü konulu bir hikâye okur. Örneğin </w:t>
            </w:r>
            <w:r w:rsidRPr="00DD2F47">
              <w:rPr>
                <w:rFonts w:cs="Times New Roman"/>
                <w:i/>
                <w:sz w:val="20"/>
                <w:szCs w:val="20"/>
              </w:rPr>
              <w:t>“Bir çocuk okula gitmiş. Gittiği gün okulda diş fırçaları dağıtılacakmış. Öğretmen sınıfın istediği renk diş fırçası dağıtacağını söylemiş. Herkes mavi renk isterken çocuk turuncu renk istemiş. Fakat hoşgörülü davranarak, o zaman ben de mavi diş fırçası kullanabilirim demiş. Ardından tenefüse çıkmış. Dışarıda bir kedi görmüş. Fakat yanındaki arkadaşı onun çok korkunç olduğunu söylemiş. Çocuk sadece gülümsemiş. Çünkü o onun görüşüymüş ve farklı şeyleri düşünebilirmiş…”</w:t>
            </w:r>
            <w:r>
              <w:rPr>
                <w:rFonts w:cs="Times New Roman"/>
                <w:i/>
                <w:sz w:val="20"/>
                <w:szCs w:val="20"/>
              </w:rPr>
              <w:t xml:space="preserve"> </w:t>
            </w:r>
            <w:r>
              <w:rPr>
                <w:rFonts w:cs="Times New Roman"/>
                <w:sz w:val="20"/>
                <w:szCs w:val="20"/>
              </w:rPr>
              <w:t>hikâye bu şekilde devam eder. Öğretmen hoşgörünün ne demek olduğunu sorar. Herkesin hoşgörüyü anlatan bir resim yapmasını, yaparken artık materyallerden yararlanabileceğini söyler.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D2F47" w:rsidP="00CB687E">
            <w:pPr>
              <w:pStyle w:val="ListeParagraf1"/>
              <w:spacing w:after="0"/>
              <w:ind w:left="0"/>
              <w:rPr>
                <w:rFonts w:cs="Times New Roman"/>
                <w:sz w:val="20"/>
                <w:szCs w:val="20"/>
              </w:rPr>
            </w:pPr>
            <w:r>
              <w:rPr>
                <w:rFonts w:cs="Times New Roman"/>
                <w:sz w:val="20"/>
                <w:szCs w:val="20"/>
              </w:rPr>
              <w:t>Artık materyaller, resim kâğıtları,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D2F47" w:rsidP="00CB687E">
            <w:pPr>
              <w:pStyle w:val="ListeParagraf1"/>
              <w:spacing w:after="0"/>
              <w:ind w:left="0"/>
              <w:rPr>
                <w:rFonts w:cs="Times New Roman"/>
                <w:sz w:val="20"/>
                <w:szCs w:val="20"/>
              </w:rPr>
            </w:pPr>
            <w:r>
              <w:rPr>
                <w:rFonts w:cs="Times New Roman"/>
                <w:sz w:val="20"/>
                <w:szCs w:val="20"/>
              </w:rPr>
              <w:t>Hoşgörü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DD2F47" w:rsidP="00CB687E">
            <w:pPr>
              <w:numPr>
                <w:ilvl w:val="0"/>
                <w:numId w:val="3"/>
              </w:numPr>
              <w:ind w:left="380"/>
              <w:rPr>
                <w:rFonts w:cs="Times New Roman"/>
                <w:sz w:val="20"/>
                <w:szCs w:val="20"/>
              </w:rPr>
            </w:pPr>
            <w:r>
              <w:rPr>
                <w:rFonts w:cs="Times New Roman"/>
                <w:sz w:val="20"/>
                <w:szCs w:val="20"/>
              </w:rPr>
              <w:t>Sen de hoşgörülü davranıyor musun? Nasıl?</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D9204A">
      <w:pPr>
        <w:pStyle w:val="ListeParagraf1"/>
        <w:spacing w:after="0"/>
        <w:rPr>
          <w:rFonts w:cs="Times New Roman"/>
          <w:b/>
          <w:sz w:val="20"/>
          <w:szCs w:val="20"/>
        </w:rPr>
      </w:pPr>
      <w:r w:rsidRPr="003E330E">
        <w:rPr>
          <w:rFonts w:eastAsia="Times New Roman" w:cs="Times New Roman"/>
          <w:sz w:val="20"/>
          <w:szCs w:val="20"/>
        </w:rPr>
        <w:t>"</w:t>
      </w:r>
      <w:r w:rsidR="00DD2F47">
        <w:rPr>
          <w:rFonts w:eastAsia="Times New Roman" w:cs="Times New Roman"/>
          <w:sz w:val="20"/>
          <w:szCs w:val="20"/>
        </w:rPr>
        <w:t>Hoşgörü Kartlarını Cevapla</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DD2F47">
        <w:rPr>
          <w:rFonts w:eastAsia="Times New Roman" w:cs="Times New Roman"/>
          <w:sz w:val="20"/>
          <w:szCs w:val="20"/>
        </w:rPr>
        <w:t>Kalın-İnce</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DD2F47" w:rsidP="00CB687E">
      <w:pPr>
        <w:pStyle w:val="ListeParagraf1"/>
        <w:spacing w:after="0"/>
        <w:jc w:val="center"/>
        <w:rPr>
          <w:rFonts w:cs="Times New Roman"/>
          <w:b/>
          <w:sz w:val="20"/>
          <w:szCs w:val="20"/>
        </w:rPr>
      </w:pPr>
      <w:r>
        <w:rPr>
          <w:rFonts w:cs="Times New Roman"/>
          <w:b/>
          <w:sz w:val="20"/>
          <w:szCs w:val="20"/>
        </w:rPr>
        <w:lastRenderedPageBreak/>
        <w:t>HOŞGÖRÜ KARTLARINI CEVAPLA</w:t>
      </w:r>
    </w:p>
    <w:p w:rsidR="00DD2F47"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DD2F47">
        <w:rPr>
          <w:rFonts w:ascii="Times New Roman" w:hAnsi="Times New Roman"/>
          <w:sz w:val="20"/>
          <w:szCs w:val="20"/>
        </w:rPr>
        <w:t>Drama Etkinliği ve Türkçe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CB687E" w:rsidRPr="003E330E" w:rsidRDefault="00CB687E" w:rsidP="00CB687E">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DD2F47" w:rsidRDefault="00CB687E" w:rsidP="00CB687E">
            <w:pPr>
              <w:pStyle w:val="Default"/>
              <w:rPr>
                <w:sz w:val="20"/>
                <w:szCs w:val="20"/>
                <w:lang w:val="tr-TR"/>
              </w:rPr>
            </w:pPr>
            <w:r w:rsidRPr="003E330E">
              <w:rPr>
                <w:sz w:val="20"/>
                <w:szCs w:val="20"/>
                <w:lang w:val="tr-TR"/>
              </w:rPr>
              <w:t>Dikkati</w:t>
            </w:r>
            <w:r w:rsidR="00DD2F47">
              <w:rPr>
                <w:sz w:val="20"/>
                <w:szCs w:val="20"/>
                <w:lang w:val="tr-TR"/>
              </w:rPr>
              <w:t>ni çeken</w:t>
            </w:r>
            <w:r>
              <w:rPr>
                <w:sz w:val="20"/>
                <w:szCs w:val="20"/>
                <w:lang w:val="tr-TR"/>
              </w:rPr>
              <w:t xml:space="preserve"> </w:t>
            </w:r>
            <w:r w:rsidRPr="003E330E">
              <w:rPr>
                <w:sz w:val="20"/>
                <w:szCs w:val="20"/>
                <w:lang w:val="tr-TR"/>
              </w:rPr>
              <w:t>nesne/durum/olay</w:t>
            </w:r>
            <w:r w:rsidR="00DD2F47">
              <w:rPr>
                <w:sz w:val="20"/>
                <w:szCs w:val="20"/>
                <w:lang w:val="tr-TR"/>
              </w:rPr>
              <w:t>ı ayrıntılarıyla açıklar.</w:t>
            </w:r>
          </w:p>
          <w:p w:rsidR="00CB687E" w:rsidRPr="000B0501" w:rsidRDefault="00CB687E" w:rsidP="00CB687E">
            <w:pPr>
              <w:pStyle w:val="Default"/>
              <w:rPr>
                <w:b/>
                <w:sz w:val="20"/>
                <w:szCs w:val="20"/>
                <w:lang w:val="tr-TR"/>
              </w:rPr>
            </w:pPr>
            <w:r w:rsidRPr="000B0501">
              <w:rPr>
                <w:b/>
                <w:sz w:val="20"/>
                <w:szCs w:val="20"/>
                <w:lang w:val="tr-TR"/>
              </w:rPr>
              <w:t>Kazanım 17: Neden-sonuç ilişkisi kurar.</w:t>
            </w:r>
          </w:p>
          <w:p w:rsidR="00CB687E" w:rsidRDefault="00CB687E" w:rsidP="00CB687E">
            <w:pPr>
              <w:pStyle w:val="Default"/>
              <w:rPr>
                <w:sz w:val="20"/>
                <w:szCs w:val="20"/>
                <w:lang w:val="tr-TR"/>
              </w:rPr>
            </w:pPr>
            <w:r>
              <w:rPr>
                <w:sz w:val="20"/>
                <w:szCs w:val="20"/>
                <w:lang w:val="tr-TR"/>
              </w:rPr>
              <w:t>Bir olayın olası nedenlerini söyler.</w:t>
            </w:r>
          </w:p>
          <w:p w:rsidR="00CB687E" w:rsidRDefault="00CB687E" w:rsidP="00CB687E">
            <w:pPr>
              <w:pStyle w:val="Default"/>
              <w:rPr>
                <w:sz w:val="20"/>
                <w:szCs w:val="20"/>
                <w:lang w:val="tr-TR"/>
              </w:rPr>
            </w:pPr>
            <w:r>
              <w:rPr>
                <w:sz w:val="20"/>
                <w:szCs w:val="20"/>
                <w:lang w:val="tr-TR"/>
              </w:rPr>
              <w:t>Bir olayın sonuçlarını söyler.</w:t>
            </w:r>
          </w:p>
          <w:p w:rsidR="00CB687E" w:rsidRPr="003E330E" w:rsidRDefault="00CB687E" w:rsidP="00CB687E">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C51BE3"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C51BE3">
              <w:rPr>
                <w:b/>
                <w:sz w:val="20"/>
                <w:szCs w:val="20"/>
                <w:lang w:val="tr-TR"/>
              </w:rPr>
              <w:t xml:space="preserve">5: Dili iletişim amacıyla kullanır. </w:t>
            </w:r>
          </w:p>
          <w:p w:rsidR="00C51BE3" w:rsidRPr="00C51BE3" w:rsidRDefault="00C51BE3" w:rsidP="00CB687E">
            <w:pPr>
              <w:pStyle w:val="Default"/>
              <w:rPr>
                <w:sz w:val="20"/>
                <w:szCs w:val="20"/>
                <w:lang w:val="tr-TR"/>
              </w:rPr>
            </w:pPr>
            <w:r w:rsidRPr="00C51BE3">
              <w:rPr>
                <w:sz w:val="20"/>
                <w:szCs w:val="20"/>
                <w:lang w:val="tr-TR"/>
              </w:rPr>
              <w:t>Konuşma sırasında göz teması kurar.</w:t>
            </w:r>
          </w:p>
          <w:p w:rsidR="00C51BE3" w:rsidRPr="00C51BE3" w:rsidRDefault="00C51BE3" w:rsidP="00CB687E">
            <w:pPr>
              <w:pStyle w:val="Default"/>
              <w:rPr>
                <w:sz w:val="20"/>
                <w:szCs w:val="20"/>
                <w:lang w:val="tr-TR"/>
              </w:rPr>
            </w:pPr>
            <w:r w:rsidRPr="00C51BE3">
              <w:rPr>
                <w:sz w:val="20"/>
                <w:szCs w:val="20"/>
                <w:lang w:val="tr-TR"/>
              </w:rPr>
              <w:t>Konuşmak için sırasını bekler.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C51BE3" w:rsidRDefault="00CB687E" w:rsidP="00CB687E">
            <w:pPr>
              <w:rPr>
                <w:rFonts w:cs="Times New Roman"/>
                <w:b/>
                <w:sz w:val="20"/>
                <w:szCs w:val="20"/>
              </w:rPr>
            </w:pPr>
            <w:r w:rsidRPr="003E330E">
              <w:rPr>
                <w:rFonts w:cs="Times New Roman"/>
                <w:b/>
                <w:sz w:val="20"/>
                <w:szCs w:val="20"/>
              </w:rPr>
              <w:t xml:space="preserve">Kazanım </w:t>
            </w:r>
            <w:r w:rsidR="00C51BE3">
              <w:rPr>
                <w:rFonts w:cs="Times New Roman"/>
                <w:b/>
                <w:sz w:val="20"/>
                <w:szCs w:val="20"/>
              </w:rPr>
              <w:t>7: Bir işi ya da görevi başarmak için kendini güdüler.</w:t>
            </w:r>
          </w:p>
          <w:p w:rsidR="00CB687E" w:rsidRPr="00C51BE3" w:rsidRDefault="00C51BE3" w:rsidP="00C51BE3">
            <w:pPr>
              <w:rPr>
                <w:rFonts w:cs="Times New Roman"/>
                <w:sz w:val="20"/>
                <w:szCs w:val="20"/>
              </w:rPr>
            </w:pPr>
            <w:r w:rsidRPr="00C51BE3">
              <w:rPr>
                <w:rFonts w:cs="Times New Roman"/>
                <w:sz w:val="20"/>
                <w:szCs w:val="20"/>
              </w:rPr>
              <w:t xml:space="preserve">Yetişkin yönledirmesi olmadan bir işe başlar. </w:t>
            </w:r>
          </w:p>
          <w:p w:rsidR="00C51BE3" w:rsidRPr="003E330E" w:rsidRDefault="00C51BE3" w:rsidP="00C51BE3">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51BE3" w:rsidP="00C51BE3">
            <w:pPr>
              <w:pStyle w:val="WW-MetinGvdesi"/>
              <w:spacing w:after="0" w:line="240" w:lineRule="auto"/>
              <w:ind w:firstLine="284"/>
              <w:jc w:val="both"/>
              <w:rPr>
                <w:rFonts w:cs="Times New Roman"/>
                <w:sz w:val="20"/>
                <w:szCs w:val="20"/>
              </w:rPr>
            </w:pPr>
            <w:r>
              <w:rPr>
                <w:rFonts w:cs="Times New Roman"/>
                <w:sz w:val="20"/>
                <w:szCs w:val="20"/>
              </w:rPr>
              <w:t>Öğretmen çocuklara bir önceki gün öğrenilen hoşgörü ile ilgili dramalar yapmalarını ister. Sınıfı dört kişilik gruplara ayırır. Herkesin planlama yapması için zaman verir. Ardından gruplar dramalarını sergiler. Her dramadan sonra öğretemen başka nasıl davranabilirdik?” sorusunu yönelterek beyin fırtınası yapar. Ardından çocuklar masaya geçerek çeşitli davranış kartalarını inceler. Her çocuk bir karttaki davranışa nasıl davranacağını açıklar. Etkinlik bitimi masalara geçilerek çalışma sayfaları yapılır.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51BE3" w:rsidP="00CB687E">
            <w:pPr>
              <w:pStyle w:val="ListeParagraf1"/>
              <w:spacing w:after="0"/>
              <w:ind w:left="0"/>
              <w:rPr>
                <w:rFonts w:cs="Times New Roman"/>
                <w:sz w:val="20"/>
                <w:szCs w:val="20"/>
              </w:rPr>
            </w:pPr>
            <w:r>
              <w:rPr>
                <w:rFonts w:cs="Times New Roman"/>
                <w:sz w:val="20"/>
                <w:szCs w:val="20"/>
              </w:rPr>
              <w:t>Davranış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51BE3" w:rsidP="00CB687E">
            <w:pPr>
              <w:pStyle w:val="ListeParagraf1"/>
              <w:spacing w:after="0"/>
              <w:ind w:left="0"/>
              <w:rPr>
                <w:rFonts w:cs="Times New Roman"/>
                <w:sz w:val="20"/>
                <w:szCs w:val="20"/>
              </w:rPr>
            </w:pPr>
            <w:r>
              <w:rPr>
                <w:rFonts w:cs="Times New Roman"/>
                <w:sz w:val="20"/>
                <w:szCs w:val="20"/>
              </w:rPr>
              <w:t>Hoşgörü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51BE3" w:rsidP="00CB687E">
            <w:pPr>
              <w:numPr>
                <w:ilvl w:val="0"/>
                <w:numId w:val="3"/>
              </w:numPr>
              <w:ind w:left="380"/>
              <w:rPr>
                <w:rFonts w:cs="Times New Roman"/>
                <w:sz w:val="20"/>
                <w:szCs w:val="20"/>
              </w:rPr>
            </w:pPr>
            <w:r>
              <w:rPr>
                <w:rFonts w:cs="Times New Roman"/>
                <w:sz w:val="20"/>
                <w:szCs w:val="20"/>
              </w:rPr>
              <w:t>Bugün arkadaşların ile dramayı nasıl planladın?</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F427B3" w:rsidP="00CB687E">
      <w:pPr>
        <w:pStyle w:val="ListeParagraf1"/>
        <w:spacing w:after="0"/>
        <w:jc w:val="center"/>
        <w:rPr>
          <w:rFonts w:cs="Times New Roman"/>
          <w:b/>
          <w:sz w:val="20"/>
          <w:szCs w:val="20"/>
        </w:rPr>
      </w:pPr>
      <w:r>
        <w:rPr>
          <w:rFonts w:cs="Times New Roman"/>
          <w:b/>
          <w:sz w:val="20"/>
          <w:szCs w:val="20"/>
        </w:rPr>
        <w:lastRenderedPageBreak/>
        <w:t>KALIN-İNCE</w:t>
      </w:r>
    </w:p>
    <w:p w:rsidR="00F427B3"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427B3">
        <w:rPr>
          <w:rFonts w:ascii="Times New Roman" w:hAnsi="Times New Roman"/>
          <w:sz w:val="20"/>
          <w:szCs w:val="20"/>
        </w:rPr>
        <w:t>Sanat Etkinliği ve Oyun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F427B3"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F427B3">
              <w:rPr>
                <w:b/>
                <w:sz w:val="20"/>
                <w:szCs w:val="20"/>
                <w:lang w:val="tr-TR"/>
              </w:rPr>
              <w:t xml:space="preserve">2: Sesini uygun kullaır. </w:t>
            </w:r>
          </w:p>
          <w:p w:rsidR="00F427B3" w:rsidRDefault="00F427B3" w:rsidP="00CB687E">
            <w:pPr>
              <w:pStyle w:val="Default"/>
              <w:rPr>
                <w:sz w:val="20"/>
                <w:szCs w:val="20"/>
                <w:lang w:val="tr-TR"/>
              </w:rPr>
            </w:pPr>
            <w:r w:rsidRPr="00F427B3">
              <w:rPr>
                <w:sz w:val="20"/>
                <w:szCs w:val="20"/>
                <w:lang w:val="tr-TR"/>
              </w:rPr>
              <w:t>Konuşurken/şarkı söylerken</w:t>
            </w:r>
            <w:r>
              <w:rPr>
                <w:sz w:val="20"/>
                <w:szCs w:val="20"/>
                <w:lang w:val="tr-TR"/>
              </w:rPr>
              <w:t xml:space="preserve"> nefesini doğru kullanır.</w:t>
            </w:r>
          </w:p>
          <w:p w:rsidR="00F427B3" w:rsidRPr="00F427B3" w:rsidRDefault="00F427B3" w:rsidP="00CB687E">
            <w:pPr>
              <w:pStyle w:val="Default"/>
              <w:rPr>
                <w:b/>
                <w:sz w:val="20"/>
                <w:szCs w:val="20"/>
                <w:lang w:val="tr-TR"/>
              </w:rPr>
            </w:pPr>
            <w:r w:rsidRPr="00F427B3">
              <w:rPr>
                <w:b/>
                <w:sz w:val="20"/>
                <w:szCs w:val="20"/>
                <w:lang w:val="tr-TR"/>
              </w:rPr>
              <w:t>MOTOR GELİŞİM</w:t>
            </w:r>
          </w:p>
          <w:p w:rsidR="00F427B3" w:rsidRPr="00F427B3" w:rsidRDefault="00F427B3" w:rsidP="00CB687E">
            <w:pPr>
              <w:pStyle w:val="Default"/>
              <w:rPr>
                <w:b/>
                <w:sz w:val="20"/>
                <w:szCs w:val="20"/>
                <w:lang w:val="tr-TR"/>
              </w:rPr>
            </w:pPr>
            <w:r w:rsidRPr="00F427B3">
              <w:rPr>
                <w:b/>
                <w:sz w:val="20"/>
                <w:szCs w:val="20"/>
                <w:lang w:val="tr-TR"/>
              </w:rPr>
              <w:t>Kazanım 4: Küçük kas kullanımı gerektiren hareketler yapar.</w:t>
            </w:r>
          </w:p>
          <w:p w:rsidR="00F427B3" w:rsidRDefault="00F427B3" w:rsidP="00CB687E">
            <w:pPr>
              <w:pStyle w:val="Default"/>
              <w:rPr>
                <w:sz w:val="20"/>
                <w:szCs w:val="20"/>
                <w:lang w:val="tr-TR"/>
              </w:rPr>
            </w:pPr>
            <w:r>
              <w:rPr>
                <w:sz w:val="20"/>
                <w:szCs w:val="20"/>
                <w:lang w:val="tr-TR"/>
              </w:rPr>
              <w:t>Malzemelere araç kullanarak şekil verir.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F427B3" w:rsidRDefault="00CB687E" w:rsidP="00CB687E">
            <w:pPr>
              <w:rPr>
                <w:rFonts w:cs="Times New Roman"/>
                <w:b/>
                <w:sz w:val="20"/>
                <w:szCs w:val="20"/>
              </w:rPr>
            </w:pPr>
            <w:r w:rsidRPr="003E330E">
              <w:rPr>
                <w:rFonts w:cs="Times New Roman"/>
                <w:b/>
                <w:sz w:val="20"/>
                <w:szCs w:val="20"/>
              </w:rPr>
              <w:t xml:space="preserve">Kazanım </w:t>
            </w:r>
            <w:r w:rsidR="00F427B3">
              <w:rPr>
                <w:rFonts w:cs="Times New Roman"/>
                <w:b/>
                <w:sz w:val="20"/>
                <w:szCs w:val="20"/>
              </w:rPr>
              <w:t xml:space="preserve">7: Bir işi ya da görevi başarmak için kendini güdüler. </w:t>
            </w:r>
          </w:p>
          <w:p w:rsidR="00CB687E" w:rsidRPr="00F427B3" w:rsidRDefault="00F427B3" w:rsidP="00F427B3">
            <w:pPr>
              <w:rPr>
                <w:rFonts w:cs="Times New Roman"/>
                <w:sz w:val="20"/>
                <w:szCs w:val="20"/>
              </w:rPr>
            </w:pPr>
            <w:r w:rsidRPr="00F427B3">
              <w:rPr>
                <w:rFonts w:cs="Times New Roman"/>
                <w:sz w:val="20"/>
                <w:szCs w:val="20"/>
              </w:rPr>
              <w:t xml:space="preserve">Başladığı işi zamanında bitirmek için çaba gösterir. </w:t>
            </w:r>
          </w:p>
          <w:p w:rsidR="00F427B3" w:rsidRPr="003E330E" w:rsidRDefault="00F427B3" w:rsidP="00F427B3">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F427B3" w:rsidP="004D1BE2">
            <w:pPr>
              <w:pStyle w:val="WW-MetinGvdesi"/>
              <w:spacing w:after="0" w:line="240" w:lineRule="auto"/>
              <w:ind w:firstLine="284"/>
              <w:jc w:val="both"/>
              <w:rPr>
                <w:rFonts w:cs="Times New Roman"/>
                <w:sz w:val="20"/>
                <w:szCs w:val="20"/>
              </w:rPr>
            </w:pPr>
            <w:r>
              <w:rPr>
                <w:rFonts w:cs="Times New Roman"/>
                <w:sz w:val="20"/>
                <w:szCs w:val="20"/>
              </w:rPr>
              <w:t xml:space="preserve">Öğretmen çocuklara birbirine göre kalın ve ince nesneleri gösterir. (kalın kalem-ince kalem, kalın sopa-ince sopa, kalın mum-ince mum) </w:t>
            </w:r>
            <w:r w:rsidR="00924721">
              <w:rPr>
                <w:rFonts w:cs="Times New Roman"/>
                <w:sz w:val="20"/>
                <w:szCs w:val="20"/>
              </w:rPr>
              <w:t>Ç</w:t>
            </w:r>
            <w:r>
              <w:rPr>
                <w:rFonts w:cs="Times New Roman"/>
                <w:sz w:val="20"/>
                <w:szCs w:val="20"/>
              </w:rPr>
              <w:t>ocuklar</w:t>
            </w:r>
            <w:r w:rsidR="00924721">
              <w:rPr>
                <w:rFonts w:cs="Times New Roman"/>
                <w:sz w:val="20"/>
                <w:szCs w:val="20"/>
              </w:rPr>
              <w:t xml:space="preserve">a kalın ve ince boya fırçaları verir. Her çocuk ikisini de kullanarak sulu boya ile çeşitli insan figürleri çizmeleri istenir. Çizilen insanlar öğretmen tarafından bir ipe geçirilerek sınıfa asılır. Ardından öğretmen çocuklara kalın ve ince fırçaları ellerine almalarını ister. Çocuklar fırçalar ellerinde daire şeklini alırlar. Öğretmen yönergeler verir. (kalın fırça havaya kalksın, ince fırça göbeğimize değsin, kalın fırça yere değsin vb.) Oyun devam ettikçe öğretmen hızlandırarak çocukları şaşırtmaya çalışır.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924721" w:rsidP="00CB687E">
            <w:pPr>
              <w:pStyle w:val="ListeParagraf1"/>
              <w:spacing w:after="0"/>
              <w:ind w:left="0"/>
              <w:rPr>
                <w:rFonts w:cs="Times New Roman"/>
                <w:sz w:val="20"/>
                <w:szCs w:val="20"/>
              </w:rPr>
            </w:pPr>
            <w:r>
              <w:rPr>
                <w:rFonts w:cs="Times New Roman"/>
                <w:sz w:val="20"/>
                <w:szCs w:val="20"/>
              </w:rPr>
              <w:t>Fırça, suluboya,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924721" w:rsidP="00CB687E">
            <w:pPr>
              <w:pStyle w:val="ListeParagraf1"/>
              <w:spacing w:after="0"/>
              <w:ind w:left="0"/>
              <w:rPr>
                <w:rFonts w:cs="Times New Roman"/>
                <w:sz w:val="20"/>
                <w:szCs w:val="20"/>
              </w:rPr>
            </w:pPr>
            <w:r>
              <w:rPr>
                <w:rFonts w:cs="Times New Roman"/>
                <w:sz w:val="20"/>
                <w:szCs w:val="20"/>
              </w:rPr>
              <w:t>Kalın-ince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924721" w:rsidP="00CB687E">
            <w:pPr>
              <w:numPr>
                <w:ilvl w:val="0"/>
                <w:numId w:val="3"/>
              </w:numPr>
              <w:ind w:left="380"/>
              <w:rPr>
                <w:rFonts w:cs="Times New Roman"/>
                <w:sz w:val="20"/>
                <w:szCs w:val="20"/>
              </w:rPr>
            </w:pPr>
            <w:r>
              <w:rPr>
                <w:rFonts w:cs="Times New Roman"/>
                <w:sz w:val="20"/>
                <w:szCs w:val="20"/>
              </w:rPr>
              <w:t>Bugün hangi nesneleri kalın ve inceliğine göre inceledin?</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B67312">
        <w:rPr>
          <w:rFonts w:eastAsia="Times New Roman" w:cs="Times New Roman"/>
          <w:sz w:val="20"/>
          <w:szCs w:val="20"/>
        </w:rPr>
        <w:t>Üçgen Ritimi</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B67312">
        <w:rPr>
          <w:rFonts w:eastAsia="Times New Roman" w:cs="Times New Roman"/>
          <w:sz w:val="20"/>
          <w:szCs w:val="20"/>
        </w:rPr>
        <w:t>Renk Tonları</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B67312" w:rsidP="00CB687E">
      <w:pPr>
        <w:pStyle w:val="ListeParagraf1"/>
        <w:spacing w:after="0"/>
        <w:jc w:val="center"/>
        <w:rPr>
          <w:rFonts w:cs="Times New Roman"/>
          <w:b/>
          <w:sz w:val="20"/>
          <w:szCs w:val="20"/>
        </w:rPr>
      </w:pPr>
      <w:r>
        <w:rPr>
          <w:rFonts w:cs="Times New Roman"/>
          <w:b/>
          <w:sz w:val="20"/>
          <w:szCs w:val="20"/>
        </w:rPr>
        <w:lastRenderedPageBreak/>
        <w:t>ÜÇGEN RİTİMİ</w:t>
      </w:r>
    </w:p>
    <w:p w:rsidR="00B67312"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B67312">
        <w:rPr>
          <w:rFonts w:ascii="Times New Roman" w:hAnsi="Times New Roman"/>
          <w:sz w:val="20"/>
          <w:szCs w:val="20"/>
        </w:rPr>
        <w:t>yun Etkinliği ve Müzik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277F80" w:rsidRDefault="00CB687E" w:rsidP="00CB687E">
            <w:pPr>
              <w:pStyle w:val="Default"/>
              <w:rPr>
                <w:b/>
                <w:sz w:val="20"/>
                <w:szCs w:val="20"/>
                <w:lang w:val="tr-TR"/>
              </w:rPr>
            </w:pPr>
            <w:r w:rsidRPr="003E330E">
              <w:rPr>
                <w:b/>
                <w:sz w:val="20"/>
                <w:szCs w:val="20"/>
                <w:lang w:val="tr-TR"/>
              </w:rPr>
              <w:t xml:space="preserve">Kazanım </w:t>
            </w:r>
            <w:r w:rsidR="00277F80">
              <w:rPr>
                <w:b/>
                <w:sz w:val="20"/>
                <w:szCs w:val="20"/>
                <w:lang w:val="tr-TR"/>
              </w:rPr>
              <w:t>5: Nesne ya da varlıkları gözlemler.</w:t>
            </w:r>
          </w:p>
          <w:p w:rsidR="00277F80" w:rsidRPr="00277F80" w:rsidRDefault="00277F80" w:rsidP="00CB687E">
            <w:pPr>
              <w:pStyle w:val="Default"/>
              <w:rPr>
                <w:sz w:val="20"/>
                <w:szCs w:val="20"/>
                <w:lang w:val="tr-TR"/>
              </w:rPr>
            </w:pPr>
            <w:r w:rsidRPr="00277F80">
              <w:rPr>
                <w:sz w:val="20"/>
                <w:szCs w:val="20"/>
                <w:lang w:val="tr-TR"/>
              </w:rPr>
              <w:t>Nesne/varlığın şeklini söyler.</w:t>
            </w:r>
          </w:p>
          <w:p w:rsidR="00277F80" w:rsidRDefault="00277F80" w:rsidP="00CB687E">
            <w:pPr>
              <w:pStyle w:val="Default"/>
              <w:rPr>
                <w:b/>
                <w:sz w:val="20"/>
                <w:szCs w:val="20"/>
                <w:lang w:val="tr-TR"/>
              </w:rPr>
            </w:pPr>
          </w:p>
          <w:p w:rsidR="00277F80" w:rsidRDefault="00277F80" w:rsidP="00CB687E">
            <w:pPr>
              <w:pStyle w:val="Default"/>
              <w:rPr>
                <w:b/>
                <w:sz w:val="20"/>
                <w:szCs w:val="20"/>
                <w:lang w:val="tr-TR"/>
              </w:rPr>
            </w:pPr>
            <w:r>
              <w:rPr>
                <w:b/>
                <w:sz w:val="20"/>
                <w:szCs w:val="20"/>
                <w:lang w:val="tr-TR"/>
              </w:rPr>
              <w:t>MOTOR GELİŞİMİ</w:t>
            </w:r>
          </w:p>
          <w:p w:rsidR="00277F80" w:rsidRDefault="00277F80" w:rsidP="00CB687E">
            <w:pPr>
              <w:pStyle w:val="Default"/>
              <w:rPr>
                <w:b/>
                <w:sz w:val="20"/>
                <w:szCs w:val="20"/>
                <w:lang w:val="tr-TR"/>
              </w:rPr>
            </w:pPr>
            <w:r>
              <w:rPr>
                <w:b/>
                <w:sz w:val="20"/>
                <w:szCs w:val="20"/>
                <w:lang w:val="tr-TR"/>
              </w:rPr>
              <w:t>Kazanım 5: Müzik ve ritim eşliğinde hareket eder.</w:t>
            </w:r>
          </w:p>
          <w:p w:rsidR="00277F80" w:rsidRPr="00277F80" w:rsidRDefault="00277F80" w:rsidP="00CB687E">
            <w:pPr>
              <w:pStyle w:val="Default"/>
              <w:rPr>
                <w:sz w:val="20"/>
                <w:szCs w:val="20"/>
                <w:lang w:val="tr-TR"/>
              </w:rPr>
            </w:pPr>
            <w:r w:rsidRPr="00277F80">
              <w:rPr>
                <w:sz w:val="20"/>
                <w:szCs w:val="20"/>
                <w:lang w:val="tr-TR"/>
              </w:rPr>
              <w:t>Nesneleri kullanarak ritim çalışması yapar.</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277F80" w:rsidRDefault="00CB687E" w:rsidP="00CB687E">
            <w:pPr>
              <w:rPr>
                <w:rFonts w:cs="Times New Roman"/>
                <w:b/>
                <w:sz w:val="20"/>
                <w:szCs w:val="20"/>
              </w:rPr>
            </w:pPr>
            <w:r w:rsidRPr="003E330E">
              <w:rPr>
                <w:rFonts w:cs="Times New Roman"/>
                <w:b/>
                <w:sz w:val="20"/>
                <w:szCs w:val="20"/>
              </w:rPr>
              <w:t xml:space="preserve">Kazanım </w:t>
            </w:r>
            <w:r w:rsidR="00277F80">
              <w:rPr>
                <w:rFonts w:cs="Times New Roman"/>
                <w:b/>
                <w:sz w:val="20"/>
                <w:szCs w:val="20"/>
              </w:rPr>
              <w:t>7: Bir işi ya da görevi başarmak için kendini güdüler.</w:t>
            </w:r>
          </w:p>
          <w:p w:rsidR="00CB687E" w:rsidRPr="00277F80" w:rsidRDefault="00277F80" w:rsidP="00277F80">
            <w:pPr>
              <w:rPr>
                <w:rFonts w:cs="Times New Roman"/>
                <w:sz w:val="20"/>
                <w:szCs w:val="20"/>
              </w:rPr>
            </w:pPr>
            <w:r w:rsidRPr="00277F80">
              <w:rPr>
                <w:rFonts w:cs="Times New Roman"/>
                <w:sz w:val="20"/>
                <w:szCs w:val="20"/>
              </w:rPr>
              <w:t xml:space="preserve">Başladığı işi zamanında bitirmek için çaba gösterir. </w:t>
            </w:r>
          </w:p>
          <w:p w:rsidR="00277F80" w:rsidRPr="003E330E" w:rsidRDefault="00277F80" w:rsidP="00277F80">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277F80" w:rsidP="004D1BE2">
            <w:pPr>
              <w:pStyle w:val="WW-MetinGvdesi"/>
              <w:spacing w:after="0" w:line="240" w:lineRule="auto"/>
              <w:ind w:firstLine="284"/>
              <w:jc w:val="both"/>
              <w:rPr>
                <w:rFonts w:cs="Times New Roman"/>
                <w:sz w:val="20"/>
                <w:szCs w:val="20"/>
              </w:rPr>
            </w:pPr>
            <w:r>
              <w:rPr>
                <w:rFonts w:cs="Times New Roman"/>
                <w:sz w:val="20"/>
                <w:szCs w:val="20"/>
              </w:rPr>
              <w:t>Öğretmen çocuklara üçgen şeklinde olan bazı nesneleri çocuklara gösterir. Örneğin herkes evinden getirdiği üçgen şekline benzeyen nesnelerini masaya koyar. Nesneler inceler. Öğretmen nesnelerden üç tanesini seçer. Hangisi yok oyunu oynanır. Çocuklardan iki tanesi seçilir. Seçilen çocuklar gözlerini kapatır. Öğretmen nesnelerin birini saklar. Gözleri kapalı çocuklar gözlerini açarak hangisinin kaybolduğunu tahmin ederler. Oyun sonrası öğretmen üçgen şeklinin etrafına çeşitli semboller yapıştırır. Örneğin çiçek, araba, yıldız, aydede vb. Çocuklara çeşitli ritim aletleri dağıtır. Her sembol belirli çocukları temsil eder. Ortak bir ritim belirlenir. Öğretmen üçgenin neresine dokunursa sembolün sahibi çocuklar ritimlerini çalarlar. Zaman zaman iki nesne aynı anda dokunularak. Çocuk sayısı çoğaltılarak ritim çalışmasına devam edilir.</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277F80" w:rsidP="00CB687E">
            <w:pPr>
              <w:pStyle w:val="ListeParagraf1"/>
              <w:spacing w:after="0"/>
              <w:ind w:left="0"/>
              <w:rPr>
                <w:rFonts w:cs="Times New Roman"/>
                <w:sz w:val="20"/>
                <w:szCs w:val="20"/>
              </w:rPr>
            </w:pPr>
            <w:r>
              <w:rPr>
                <w:rFonts w:cs="Times New Roman"/>
                <w:sz w:val="20"/>
                <w:szCs w:val="20"/>
              </w:rPr>
              <w:t>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277F80" w:rsidP="00CB687E">
            <w:pPr>
              <w:snapToGrid w:val="0"/>
              <w:rPr>
                <w:rFonts w:cs="Times New Roman"/>
                <w:sz w:val="20"/>
                <w:szCs w:val="20"/>
              </w:rPr>
            </w:pPr>
            <w:r>
              <w:rPr>
                <w:rFonts w:cs="Times New Roman"/>
                <w:sz w:val="20"/>
                <w:szCs w:val="20"/>
              </w:rPr>
              <w:t>Evlerimizden üçgen şekline benzeyen nesneleri okula getirelim.</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277F80" w:rsidP="00CB687E">
            <w:pPr>
              <w:pStyle w:val="ListeParagraf1"/>
              <w:spacing w:after="0"/>
              <w:ind w:left="0"/>
              <w:rPr>
                <w:rFonts w:cs="Times New Roman"/>
                <w:sz w:val="20"/>
                <w:szCs w:val="20"/>
              </w:rPr>
            </w:pPr>
            <w:r>
              <w:rPr>
                <w:rFonts w:cs="Times New Roman"/>
                <w:sz w:val="20"/>
                <w:szCs w:val="20"/>
              </w:rPr>
              <w:t xml:space="preserve">Üçgen </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277F80" w:rsidP="00CB687E">
            <w:pPr>
              <w:numPr>
                <w:ilvl w:val="0"/>
                <w:numId w:val="3"/>
              </w:numPr>
              <w:ind w:left="380"/>
              <w:rPr>
                <w:rFonts w:cs="Times New Roman"/>
                <w:sz w:val="20"/>
                <w:szCs w:val="20"/>
              </w:rPr>
            </w:pPr>
            <w:r>
              <w:rPr>
                <w:rFonts w:cs="Times New Roman"/>
                <w:sz w:val="20"/>
                <w:szCs w:val="20"/>
              </w:rPr>
              <w:t>Bugün oynanılan oyunun kuralları nelerdi?</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FF5391" w:rsidP="00CB687E">
      <w:pPr>
        <w:pStyle w:val="ListeParagraf1"/>
        <w:spacing w:after="0"/>
        <w:jc w:val="center"/>
        <w:rPr>
          <w:rFonts w:cs="Times New Roman"/>
          <w:b/>
          <w:sz w:val="20"/>
          <w:szCs w:val="20"/>
        </w:rPr>
      </w:pPr>
      <w:r>
        <w:rPr>
          <w:rFonts w:cs="Times New Roman"/>
          <w:b/>
          <w:sz w:val="20"/>
          <w:szCs w:val="20"/>
        </w:rPr>
        <w:lastRenderedPageBreak/>
        <w:t>RENK TONLARI</w:t>
      </w:r>
    </w:p>
    <w:p w:rsidR="00FF5391"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FF5391">
        <w:rPr>
          <w:rFonts w:ascii="Times New Roman" w:hAnsi="Times New Roman"/>
          <w:sz w:val="20"/>
          <w:szCs w:val="20"/>
        </w:rPr>
        <w:t>Türkçe Etkinliği ve Oyun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FF5391" w:rsidRDefault="00CB687E" w:rsidP="00CB687E">
            <w:pPr>
              <w:pStyle w:val="Default"/>
              <w:rPr>
                <w:b/>
                <w:sz w:val="20"/>
                <w:szCs w:val="20"/>
                <w:lang w:val="tr-TR"/>
              </w:rPr>
            </w:pPr>
            <w:r w:rsidRPr="003E330E">
              <w:rPr>
                <w:b/>
                <w:sz w:val="20"/>
                <w:szCs w:val="20"/>
                <w:lang w:val="tr-TR"/>
              </w:rPr>
              <w:t xml:space="preserve">Kazanım </w:t>
            </w:r>
            <w:r w:rsidR="00FF5391">
              <w:rPr>
                <w:b/>
                <w:sz w:val="20"/>
                <w:szCs w:val="20"/>
                <w:lang w:val="tr-TR"/>
              </w:rPr>
              <w:t>6: Nesne ya da varlıkları özelliklerine göre eşleştirir.</w:t>
            </w:r>
          </w:p>
          <w:p w:rsidR="00FF5391" w:rsidRPr="00FF5391" w:rsidRDefault="00FF5391" w:rsidP="00CB687E">
            <w:pPr>
              <w:pStyle w:val="Default"/>
              <w:rPr>
                <w:sz w:val="20"/>
                <w:szCs w:val="20"/>
                <w:lang w:val="tr-TR"/>
              </w:rPr>
            </w:pPr>
            <w:r w:rsidRPr="00FF5391">
              <w:rPr>
                <w:sz w:val="20"/>
                <w:szCs w:val="20"/>
                <w:lang w:val="tr-TR"/>
              </w:rPr>
              <w:t>Nesne/varlıkları rengine göre ayırt eder, eşleştirir.</w:t>
            </w:r>
          </w:p>
          <w:p w:rsidR="00FF5391" w:rsidRDefault="00FF5391" w:rsidP="00CB687E">
            <w:pPr>
              <w:pStyle w:val="Default"/>
              <w:rPr>
                <w:b/>
                <w:sz w:val="20"/>
                <w:szCs w:val="20"/>
                <w:lang w:val="tr-TR"/>
              </w:rPr>
            </w:pPr>
            <w:r>
              <w:rPr>
                <w:b/>
                <w:sz w:val="20"/>
                <w:szCs w:val="20"/>
                <w:lang w:val="tr-TR"/>
              </w:rPr>
              <w:t>Kazanım 9: Nesne ya da varlıkları özelliklerine göre sıralar.</w:t>
            </w:r>
          </w:p>
          <w:p w:rsidR="00CB687E" w:rsidRPr="00FF5391" w:rsidRDefault="00FF5391" w:rsidP="00FF5391">
            <w:pPr>
              <w:pStyle w:val="Default"/>
              <w:rPr>
                <w:sz w:val="20"/>
                <w:szCs w:val="20"/>
                <w:lang w:val="tr-TR"/>
              </w:rPr>
            </w:pPr>
            <w:r w:rsidRPr="00FF5391">
              <w:rPr>
                <w:sz w:val="20"/>
                <w:szCs w:val="20"/>
                <w:lang w:val="tr-TR"/>
              </w:rPr>
              <w:t>Nesne/varlıkları renk tonlarına göre sıralar.</w:t>
            </w:r>
          </w:p>
          <w:p w:rsidR="00FF5391" w:rsidRPr="00FF5391" w:rsidRDefault="00FF5391" w:rsidP="00FF5391">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FF5391"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FF5391">
              <w:rPr>
                <w:b/>
                <w:sz w:val="20"/>
                <w:szCs w:val="20"/>
                <w:lang w:val="tr-TR"/>
              </w:rPr>
              <w:t xml:space="preserve">5: Dili iletişim amacıyla kullanır. </w:t>
            </w:r>
          </w:p>
          <w:p w:rsidR="00FF5391" w:rsidRPr="00FF5391" w:rsidRDefault="00FF5391" w:rsidP="00CB687E">
            <w:pPr>
              <w:pStyle w:val="Default"/>
              <w:rPr>
                <w:sz w:val="20"/>
                <w:szCs w:val="20"/>
                <w:lang w:val="tr-TR"/>
              </w:rPr>
            </w:pPr>
            <w:r w:rsidRPr="00FF5391">
              <w:rPr>
                <w:sz w:val="20"/>
                <w:szCs w:val="20"/>
                <w:lang w:val="tr-TR"/>
              </w:rPr>
              <w:t xml:space="preserve">Sohbete katılır. </w:t>
            </w:r>
          </w:p>
          <w:p w:rsidR="00FF5391" w:rsidRPr="00FF5391" w:rsidRDefault="00FF5391" w:rsidP="00CB687E">
            <w:pPr>
              <w:pStyle w:val="Default"/>
              <w:rPr>
                <w:sz w:val="20"/>
                <w:szCs w:val="20"/>
                <w:lang w:val="tr-TR"/>
              </w:rPr>
            </w:pPr>
            <w:r w:rsidRPr="00FF5391">
              <w:rPr>
                <w:sz w:val="20"/>
                <w:szCs w:val="20"/>
                <w:lang w:val="tr-TR"/>
              </w:rPr>
              <w:t>Duygu, düşünce ve hayallerini söyler.</w:t>
            </w:r>
          </w:p>
          <w:p w:rsidR="00CB687E" w:rsidRPr="003E330E" w:rsidRDefault="00CB687E" w:rsidP="00FF5391">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FF5391" w:rsidP="004D1BE2">
            <w:pPr>
              <w:pStyle w:val="WW-MetinGvdesi"/>
              <w:spacing w:after="0" w:line="240" w:lineRule="auto"/>
              <w:ind w:firstLine="284"/>
              <w:jc w:val="both"/>
              <w:rPr>
                <w:rFonts w:cs="Times New Roman"/>
                <w:sz w:val="20"/>
                <w:szCs w:val="20"/>
              </w:rPr>
            </w:pPr>
            <w:r>
              <w:rPr>
                <w:rFonts w:cs="Times New Roman"/>
                <w:sz w:val="20"/>
                <w:szCs w:val="20"/>
              </w:rPr>
              <w:t>Öğretmen çocukları üç gruba ayırır. Her gruba mavi</w:t>
            </w:r>
            <w:r w:rsidR="004D1BE2">
              <w:rPr>
                <w:rFonts w:cs="Times New Roman"/>
                <w:sz w:val="20"/>
                <w:szCs w:val="20"/>
              </w:rPr>
              <w:t xml:space="preserve">, </w:t>
            </w:r>
            <w:r>
              <w:rPr>
                <w:rFonts w:cs="Times New Roman"/>
                <w:sz w:val="20"/>
                <w:szCs w:val="20"/>
              </w:rPr>
              <w:t>kırmızı ve sarı renk tonlarının olduğu kartları dağıtır. Çocukların bu tonları açıktan koyuya göre yerleştirmelerini ister. Her grup yerleştirdikten sonra bu durum oyun için kullanılır. Öğretmen müzik açar ve açılan müzikte her grup kendi rengine uygun nesneleri sınıftan toplar. Toplanan nesnelerin rengi hangi tona daha yakın ise oraya yerleştirilir. Oyun bitimi hangi grup doğru olarak kaç nesne toplamış sayılarak. En çok nesne toplayan grup tebrik edilir. Etkinlik bitimi öğretmen çocuklara çevremizde hiç renk olmasaydı neler olurdu, sorusu üzerinde beyin fırtınası çalışması yaptırır.</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FF5391" w:rsidP="00CB687E">
            <w:pPr>
              <w:pStyle w:val="ListeParagraf1"/>
              <w:spacing w:after="0"/>
              <w:ind w:left="0"/>
              <w:rPr>
                <w:rFonts w:cs="Times New Roman"/>
                <w:sz w:val="20"/>
                <w:szCs w:val="20"/>
              </w:rPr>
            </w:pPr>
            <w:r>
              <w:rPr>
                <w:rFonts w:cs="Times New Roman"/>
                <w:sz w:val="20"/>
                <w:szCs w:val="20"/>
              </w:rPr>
              <w:t>Mavi, kırmızı, sarı renk tonu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FF5391" w:rsidP="00CB687E">
            <w:pPr>
              <w:pStyle w:val="ListeParagraf1"/>
              <w:spacing w:after="0"/>
              <w:ind w:left="0"/>
              <w:rPr>
                <w:rFonts w:cs="Times New Roman"/>
                <w:sz w:val="20"/>
                <w:szCs w:val="20"/>
              </w:rPr>
            </w:pPr>
            <w:r>
              <w:rPr>
                <w:rFonts w:cs="Times New Roman"/>
                <w:sz w:val="20"/>
                <w:szCs w:val="20"/>
              </w:rPr>
              <w:t>Mavi, kırmızı, sarı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FF5391" w:rsidP="00CB687E">
            <w:pPr>
              <w:numPr>
                <w:ilvl w:val="0"/>
                <w:numId w:val="3"/>
              </w:numPr>
              <w:ind w:left="380"/>
              <w:rPr>
                <w:rFonts w:cs="Times New Roman"/>
                <w:sz w:val="20"/>
                <w:szCs w:val="20"/>
              </w:rPr>
            </w:pPr>
            <w:r>
              <w:rPr>
                <w:rFonts w:cs="Times New Roman"/>
                <w:sz w:val="20"/>
                <w:szCs w:val="20"/>
              </w:rPr>
              <w:t>Bugün neler yaptın?</w:t>
            </w:r>
          </w:p>
          <w:p w:rsidR="00FF5391" w:rsidRPr="003E330E" w:rsidRDefault="00FF5391" w:rsidP="00CB687E">
            <w:pPr>
              <w:numPr>
                <w:ilvl w:val="0"/>
                <w:numId w:val="3"/>
              </w:numPr>
              <w:ind w:left="380"/>
              <w:rPr>
                <w:rFonts w:cs="Times New Roman"/>
                <w:sz w:val="20"/>
                <w:szCs w:val="20"/>
              </w:rPr>
            </w:pPr>
            <w:r>
              <w:rPr>
                <w:rFonts w:cs="Times New Roman"/>
                <w:sz w:val="20"/>
                <w:szCs w:val="20"/>
              </w:rPr>
              <w:t>Ne yaparken keyif aldın?</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D27DBF" w:rsidRPr="003E330E" w:rsidRDefault="00D27DBF" w:rsidP="00D27DBF">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D27DBF" w:rsidRPr="003E330E" w:rsidRDefault="00D27DBF" w:rsidP="00D27DBF">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D27DBF" w:rsidRPr="003E330E" w:rsidRDefault="00D27DBF" w:rsidP="00D27DBF">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D27DBF" w:rsidRPr="003E330E" w:rsidRDefault="00D27DBF" w:rsidP="00D27DBF">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r>
        <w:rPr>
          <w:rFonts w:cs="Times New Roman"/>
          <w:b/>
          <w:sz w:val="20"/>
          <w:szCs w:val="20"/>
        </w:rPr>
        <w:t>ARALIK</w:t>
      </w:r>
    </w:p>
    <w:p w:rsidR="00D27DBF" w:rsidRPr="003E330E" w:rsidRDefault="00D27DBF" w:rsidP="00D27DBF">
      <w:pPr>
        <w:jc w:val="center"/>
        <w:rPr>
          <w:rFonts w:cs="Times New Roman"/>
          <w:b/>
          <w:sz w:val="20"/>
          <w:szCs w:val="20"/>
        </w:rPr>
      </w:pPr>
      <w:r w:rsidRPr="003E330E">
        <w:rPr>
          <w:rFonts w:cs="Times New Roman"/>
          <w:b/>
          <w:sz w:val="20"/>
          <w:szCs w:val="20"/>
        </w:rPr>
        <w:t>TAM GÜN EĞİTİM AKIŞI</w:t>
      </w: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jc w:val="center"/>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D27DBF" w:rsidRPr="003E330E" w:rsidRDefault="00D27DBF" w:rsidP="00D27DBF">
      <w:pPr>
        <w:pStyle w:val="ListeParagraf1"/>
        <w:spacing w:after="0"/>
        <w:rPr>
          <w:rFonts w:cs="Times New Roman"/>
          <w:b/>
          <w:sz w:val="20"/>
          <w:szCs w:val="20"/>
        </w:rPr>
      </w:pPr>
      <w:r w:rsidRPr="003E330E">
        <w:rPr>
          <w:rFonts w:cs="Times New Roman"/>
          <w:sz w:val="20"/>
          <w:szCs w:val="20"/>
        </w:rPr>
        <w:t>Öğretmen oyun merkezlerine çocukları yönlendirir.</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D27DBF" w:rsidRPr="003E330E" w:rsidRDefault="00D27DBF" w:rsidP="00D27DBF">
      <w:pPr>
        <w:ind w:left="360"/>
        <w:rPr>
          <w:rFonts w:cs="Times New Roman"/>
          <w:b/>
          <w:sz w:val="20"/>
          <w:szCs w:val="20"/>
        </w:rPr>
      </w:pPr>
    </w:p>
    <w:p w:rsidR="00D27DBF" w:rsidRPr="003E330E" w:rsidRDefault="00D27DBF" w:rsidP="00D27DBF">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D27DBF" w:rsidRPr="003E330E" w:rsidRDefault="00D27DBF" w:rsidP="00D27DBF">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Meslekler</w:t>
      </w:r>
      <w:r w:rsidRPr="003E330E">
        <w:rPr>
          <w:rFonts w:cs="Times New Roman"/>
          <w:sz w:val="20"/>
          <w:szCs w:val="20"/>
        </w:rPr>
        <w:t>" etkinliği yapılır.</w:t>
      </w:r>
    </w:p>
    <w:p w:rsidR="00D27DBF" w:rsidRPr="003E330E" w:rsidRDefault="00D27DBF" w:rsidP="00D27DBF">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Büyüyünce Ne Olacağım?</w:t>
      </w:r>
      <w:r w:rsidRPr="003E330E">
        <w:rPr>
          <w:rFonts w:cs="Times New Roman"/>
          <w:sz w:val="20"/>
          <w:szCs w:val="20"/>
        </w:rPr>
        <w:t>" etkinliği yapılır.</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sz w:val="20"/>
          <w:szCs w:val="20"/>
        </w:rPr>
      </w:pPr>
      <w:r w:rsidRPr="003E330E">
        <w:rPr>
          <w:rFonts w:cs="Times New Roman"/>
          <w:b/>
          <w:sz w:val="20"/>
          <w:szCs w:val="20"/>
        </w:rPr>
        <w:t>Oyun Zamanı</w:t>
      </w:r>
    </w:p>
    <w:p w:rsidR="00D27DBF" w:rsidRPr="003E330E" w:rsidRDefault="00D27DBF" w:rsidP="00D27DBF">
      <w:pPr>
        <w:pStyle w:val="ListeParagraf1"/>
        <w:spacing w:after="0"/>
        <w:rPr>
          <w:rFonts w:cs="Times New Roman"/>
          <w:b/>
          <w:sz w:val="20"/>
          <w:szCs w:val="20"/>
        </w:rPr>
      </w:pPr>
      <w:r w:rsidRPr="003E330E">
        <w:rPr>
          <w:rFonts w:cs="Times New Roman"/>
          <w:sz w:val="20"/>
          <w:szCs w:val="20"/>
        </w:rPr>
        <w:t>Öğrenme merkezlerinde oyun</w:t>
      </w: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D27DBF" w:rsidRPr="003E330E" w:rsidRDefault="00D27DBF" w:rsidP="00D27DBF">
      <w:pPr>
        <w:pStyle w:val="ListeParagraf1"/>
        <w:numPr>
          <w:ilvl w:val="0"/>
          <w:numId w:val="2"/>
        </w:numPr>
        <w:spacing w:after="0"/>
        <w:rPr>
          <w:rFonts w:cs="Times New Roman"/>
          <w:b/>
          <w:sz w:val="20"/>
          <w:szCs w:val="20"/>
        </w:rPr>
      </w:pPr>
    </w:p>
    <w:p w:rsidR="00D27DBF" w:rsidRPr="003E330E" w:rsidRDefault="00D27DBF" w:rsidP="00D27DBF">
      <w:pPr>
        <w:rPr>
          <w:rFonts w:cs="Times New Roman"/>
          <w:b/>
          <w:sz w:val="20"/>
          <w:szCs w:val="20"/>
        </w:rPr>
      </w:pPr>
    </w:p>
    <w:p w:rsidR="00D27DBF" w:rsidRPr="003E330E" w:rsidRDefault="00D27DBF" w:rsidP="00D27DBF">
      <w:pPr>
        <w:pStyle w:val="ListeParagraf1"/>
        <w:numPr>
          <w:ilvl w:val="0"/>
          <w:numId w:val="2"/>
        </w:numPr>
        <w:spacing w:after="0"/>
        <w:rPr>
          <w:rFonts w:cs="Times New Roman"/>
          <w:b/>
          <w:sz w:val="20"/>
          <w:szCs w:val="20"/>
        </w:rPr>
      </w:pPr>
    </w:p>
    <w:p w:rsidR="00D27DBF" w:rsidRPr="003E330E" w:rsidRDefault="00D27DBF" w:rsidP="00D27DBF">
      <w:pPr>
        <w:rPr>
          <w:rFonts w:cs="Times New Roman"/>
          <w:b/>
          <w:sz w:val="20"/>
          <w:szCs w:val="20"/>
        </w:rPr>
      </w:pPr>
    </w:p>
    <w:p w:rsidR="00D27DBF" w:rsidRPr="003E330E" w:rsidRDefault="00D27DBF" w:rsidP="00D27DBF">
      <w:pPr>
        <w:pStyle w:val="ListeParagraf1"/>
        <w:numPr>
          <w:ilvl w:val="0"/>
          <w:numId w:val="2"/>
        </w:numPr>
        <w:spacing w:after="0"/>
        <w:rPr>
          <w:rFonts w:cs="Times New Roman"/>
          <w:b/>
          <w:sz w:val="20"/>
          <w:szCs w:val="20"/>
        </w:rPr>
      </w:pPr>
    </w:p>
    <w:p w:rsidR="00D27DBF" w:rsidRPr="003E330E" w:rsidRDefault="00D27DBF" w:rsidP="00D27DBF">
      <w:pPr>
        <w:pStyle w:val="ListeParagraf1"/>
        <w:spacing w:after="0"/>
        <w:rPr>
          <w:rFonts w:cs="Times New Roman"/>
          <w:b/>
          <w:sz w:val="20"/>
          <w:szCs w:val="20"/>
        </w:rPr>
      </w:pPr>
    </w:p>
    <w:p w:rsidR="00D27DBF" w:rsidRPr="003E330E" w:rsidRDefault="00D27DBF" w:rsidP="00D27DBF">
      <w:pPr>
        <w:pStyle w:val="ListeParagraf1"/>
        <w:numPr>
          <w:ilvl w:val="0"/>
          <w:numId w:val="1"/>
        </w:numPr>
        <w:spacing w:after="0"/>
        <w:rPr>
          <w:rFonts w:cs="Times New Roman"/>
          <w:sz w:val="20"/>
          <w:szCs w:val="20"/>
        </w:rPr>
      </w:pPr>
      <w:r w:rsidRPr="003E330E">
        <w:rPr>
          <w:rFonts w:cs="Times New Roman"/>
          <w:b/>
          <w:sz w:val="20"/>
          <w:szCs w:val="20"/>
        </w:rPr>
        <w:t>Eve Gidiş</w:t>
      </w:r>
    </w:p>
    <w:p w:rsidR="00D27DBF" w:rsidRDefault="00D27DBF" w:rsidP="00D27DBF">
      <w:pPr>
        <w:pStyle w:val="ListeParagraf1"/>
        <w:spacing w:after="0"/>
        <w:rPr>
          <w:rFonts w:cs="Times New Roman"/>
          <w:sz w:val="20"/>
          <w:szCs w:val="20"/>
        </w:rPr>
      </w:pPr>
      <w:r w:rsidRPr="003E330E">
        <w:rPr>
          <w:rFonts w:cs="Times New Roman"/>
          <w:sz w:val="20"/>
          <w:szCs w:val="20"/>
        </w:rPr>
        <w:t>Hazırlıklar tamamlanır ve çocuklarla vedalaşılır.</w:t>
      </w:r>
    </w:p>
    <w:p w:rsidR="00D27DBF" w:rsidRDefault="00D27DBF" w:rsidP="00D27DBF">
      <w:pPr>
        <w:widowControl/>
        <w:suppressAutoHyphens w:val="0"/>
        <w:spacing w:after="160" w:line="259" w:lineRule="auto"/>
        <w:rPr>
          <w:rFonts w:cs="Times New Roman"/>
          <w:sz w:val="20"/>
          <w:szCs w:val="20"/>
        </w:rPr>
      </w:pPr>
      <w:r>
        <w:rPr>
          <w:rFonts w:cs="Times New Roman"/>
          <w:sz w:val="20"/>
          <w:szCs w:val="20"/>
        </w:rPr>
        <w:br w:type="page"/>
      </w:r>
    </w:p>
    <w:p w:rsidR="00D27DBF" w:rsidRPr="003E330E" w:rsidRDefault="00D27DBF" w:rsidP="00D27DBF">
      <w:pPr>
        <w:pStyle w:val="ListeParagraf1"/>
        <w:spacing w:after="0"/>
        <w:jc w:val="center"/>
        <w:rPr>
          <w:rFonts w:cs="Times New Roman"/>
          <w:b/>
          <w:sz w:val="20"/>
          <w:szCs w:val="20"/>
        </w:rPr>
      </w:pPr>
      <w:r>
        <w:rPr>
          <w:rFonts w:cs="Times New Roman"/>
          <w:b/>
          <w:sz w:val="20"/>
          <w:szCs w:val="20"/>
        </w:rPr>
        <w:lastRenderedPageBreak/>
        <w:t>MESLEKLER</w:t>
      </w:r>
    </w:p>
    <w:p w:rsidR="00D27DBF" w:rsidRDefault="00D27DBF" w:rsidP="00D27DB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D27DBF" w:rsidRPr="003E330E" w:rsidRDefault="00D27DBF" w:rsidP="00D27DB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D27DBF" w:rsidRPr="003E330E" w:rsidRDefault="00D27DBF" w:rsidP="00D27DB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D27DBF"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pStyle w:val="ListeParagraf1"/>
              <w:spacing w:after="0"/>
              <w:ind w:left="0"/>
              <w:jc w:val="center"/>
              <w:rPr>
                <w:rFonts w:cs="Times New Roman"/>
              </w:rPr>
            </w:pPr>
            <w:r w:rsidRPr="003E330E">
              <w:rPr>
                <w:rFonts w:cs="Times New Roman"/>
                <w:b/>
                <w:sz w:val="20"/>
                <w:szCs w:val="20"/>
              </w:rPr>
              <w:t>KAZANIM VE GÖSTERGELER</w:t>
            </w:r>
          </w:p>
        </w:tc>
      </w:tr>
      <w:tr w:rsidR="00D27DBF"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44607F">
            <w:pPr>
              <w:pStyle w:val="Default"/>
              <w:rPr>
                <w:b/>
                <w:sz w:val="20"/>
                <w:szCs w:val="20"/>
                <w:lang w:val="tr-TR"/>
              </w:rPr>
            </w:pPr>
            <w:r w:rsidRPr="003E330E">
              <w:rPr>
                <w:b/>
                <w:bCs/>
                <w:sz w:val="20"/>
                <w:szCs w:val="20"/>
                <w:lang w:val="tr-TR"/>
              </w:rPr>
              <w:t>BİLİŞSEL ALAN</w:t>
            </w:r>
          </w:p>
          <w:p w:rsidR="00D27DBF" w:rsidRPr="0086732B" w:rsidRDefault="00D27DBF" w:rsidP="0044607F">
            <w:pPr>
              <w:pStyle w:val="Default"/>
              <w:rPr>
                <w:b/>
                <w:sz w:val="20"/>
                <w:szCs w:val="20"/>
                <w:lang w:val="tr-TR"/>
              </w:rPr>
            </w:pPr>
            <w:r w:rsidRPr="0086732B">
              <w:rPr>
                <w:b/>
                <w:sz w:val="20"/>
                <w:szCs w:val="20"/>
                <w:lang w:val="tr-TR"/>
              </w:rPr>
              <w:t>Kazanım 1: Nesne/</w:t>
            </w:r>
            <w:r>
              <w:rPr>
                <w:b/>
                <w:sz w:val="20"/>
                <w:szCs w:val="20"/>
                <w:lang w:val="tr-TR"/>
              </w:rPr>
              <w:t>d</w:t>
            </w:r>
            <w:r w:rsidRPr="0086732B">
              <w:rPr>
                <w:b/>
                <w:sz w:val="20"/>
                <w:szCs w:val="20"/>
                <w:lang w:val="tr-TR"/>
              </w:rPr>
              <w:t>urum/</w:t>
            </w:r>
            <w:r>
              <w:rPr>
                <w:b/>
                <w:sz w:val="20"/>
                <w:szCs w:val="20"/>
                <w:lang w:val="tr-TR"/>
              </w:rPr>
              <w:t>o</w:t>
            </w:r>
            <w:r w:rsidRPr="0086732B">
              <w:rPr>
                <w:b/>
                <w:sz w:val="20"/>
                <w:szCs w:val="20"/>
                <w:lang w:val="tr-TR"/>
              </w:rPr>
              <w:t>laya dikkatini verir</w:t>
            </w:r>
            <w:r>
              <w:rPr>
                <w:b/>
                <w:sz w:val="20"/>
                <w:szCs w:val="20"/>
                <w:lang w:val="tr-TR"/>
              </w:rPr>
              <w:t>.</w:t>
            </w:r>
          </w:p>
          <w:p w:rsidR="00D27DBF" w:rsidRDefault="00D27DBF" w:rsidP="0044607F">
            <w:pPr>
              <w:pStyle w:val="Default"/>
              <w:rPr>
                <w:sz w:val="20"/>
                <w:szCs w:val="20"/>
                <w:lang w:val="tr-TR"/>
              </w:rPr>
            </w:pPr>
            <w:r w:rsidRPr="00B9773B">
              <w:rPr>
                <w:sz w:val="20"/>
                <w:szCs w:val="20"/>
                <w:lang w:val="tr-TR"/>
              </w:rPr>
              <w:t>Dikkatini çeken nesnel dram/olayı ayrıntılarıyla açıklar.</w:t>
            </w:r>
          </w:p>
          <w:p w:rsidR="00D27DBF" w:rsidRPr="00B9773B" w:rsidRDefault="00D27DBF" w:rsidP="0044607F">
            <w:pPr>
              <w:pStyle w:val="Default"/>
              <w:rPr>
                <w:sz w:val="20"/>
                <w:szCs w:val="20"/>
                <w:lang w:val="tr-TR"/>
              </w:rPr>
            </w:pPr>
          </w:p>
          <w:p w:rsidR="00D27DBF" w:rsidRPr="0086732B" w:rsidRDefault="00D27DBF" w:rsidP="0044607F">
            <w:pPr>
              <w:pStyle w:val="Default"/>
              <w:rPr>
                <w:b/>
                <w:sz w:val="20"/>
                <w:szCs w:val="20"/>
                <w:lang w:val="tr-TR"/>
              </w:rPr>
            </w:pPr>
            <w:r>
              <w:rPr>
                <w:b/>
                <w:sz w:val="20"/>
                <w:szCs w:val="20"/>
                <w:lang w:val="tr-TR"/>
              </w:rPr>
              <w:t>DİL</w:t>
            </w:r>
            <w:r w:rsidRPr="0086732B">
              <w:rPr>
                <w:b/>
                <w:sz w:val="20"/>
                <w:szCs w:val="20"/>
                <w:lang w:val="tr-TR"/>
              </w:rPr>
              <w:t xml:space="preserve"> </w:t>
            </w:r>
            <w:r>
              <w:rPr>
                <w:b/>
                <w:sz w:val="20"/>
                <w:szCs w:val="20"/>
                <w:lang w:val="tr-TR"/>
              </w:rPr>
              <w:t>GELİŞİM</w:t>
            </w:r>
          </w:p>
          <w:p w:rsidR="00D27DBF" w:rsidRPr="0086732B" w:rsidRDefault="00D27DBF" w:rsidP="0044607F">
            <w:pPr>
              <w:pStyle w:val="Default"/>
              <w:rPr>
                <w:b/>
                <w:sz w:val="20"/>
                <w:szCs w:val="20"/>
                <w:lang w:val="tr-TR"/>
              </w:rPr>
            </w:pPr>
            <w:r w:rsidRPr="0086732B">
              <w:rPr>
                <w:b/>
                <w:sz w:val="20"/>
                <w:szCs w:val="20"/>
                <w:lang w:val="tr-TR"/>
              </w:rPr>
              <w:t>Kazanım 8: Dinledikleri/</w:t>
            </w:r>
            <w:r>
              <w:rPr>
                <w:b/>
                <w:sz w:val="20"/>
                <w:szCs w:val="20"/>
                <w:lang w:val="tr-TR"/>
              </w:rPr>
              <w:t>i</w:t>
            </w:r>
            <w:r w:rsidRPr="0086732B">
              <w:rPr>
                <w:b/>
                <w:sz w:val="20"/>
                <w:szCs w:val="20"/>
                <w:lang w:val="tr-TR"/>
              </w:rPr>
              <w:t>zlediklerini çeşitli yollarla ifade eder</w:t>
            </w:r>
            <w:r>
              <w:rPr>
                <w:b/>
                <w:sz w:val="20"/>
                <w:szCs w:val="20"/>
                <w:lang w:val="tr-TR"/>
              </w:rPr>
              <w:t>.</w:t>
            </w:r>
          </w:p>
          <w:p w:rsidR="00D27DBF" w:rsidRDefault="00D27DBF" w:rsidP="0044607F">
            <w:pPr>
              <w:pStyle w:val="Default"/>
              <w:rPr>
                <w:sz w:val="20"/>
                <w:szCs w:val="20"/>
                <w:lang w:val="tr-TR"/>
              </w:rPr>
            </w:pPr>
            <w:r w:rsidRPr="00B9773B">
              <w:rPr>
                <w:sz w:val="20"/>
                <w:szCs w:val="20"/>
                <w:lang w:val="tr-TR"/>
              </w:rPr>
              <w:t>Dinledikleri/İzlediklerini drama yoluyla sergiler</w:t>
            </w:r>
            <w:r>
              <w:rPr>
                <w:sz w:val="20"/>
                <w:szCs w:val="20"/>
                <w:lang w:val="tr-TR"/>
              </w:rPr>
              <w:t>.</w:t>
            </w:r>
          </w:p>
          <w:p w:rsidR="00D27DBF" w:rsidRPr="00B9773B" w:rsidRDefault="00D27DBF" w:rsidP="0044607F">
            <w:pPr>
              <w:pStyle w:val="Default"/>
              <w:rPr>
                <w:sz w:val="20"/>
                <w:szCs w:val="20"/>
                <w:lang w:val="tr-TR"/>
              </w:rPr>
            </w:pPr>
          </w:p>
          <w:p w:rsidR="00D27DBF" w:rsidRPr="0086732B" w:rsidRDefault="00D27DBF" w:rsidP="0044607F">
            <w:pPr>
              <w:pStyle w:val="Default"/>
              <w:rPr>
                <w:b/>
                <w:sz w:val="20"/>
                <w:szCs w:val="20"/>
                <w:lang w:val="tr-TR"/>
              </w:rPr>
            </w:pPr>
            <w:r>
              <w:rPr>
                <w:b/>
                <w:sz w:val="20"/>
                <w:szCs w:val="20"/>
                <w:lang w:val="tr-TR"/>
              </w:rPr>
              <w:t>SOSYAL DUYGUSAL GELİŞİM</w:t>
            </w:r>
          </w:p>
          <w:p w:rsidR="00D27DBF" w:rsidRPr="0086732B" w:rsidRDefault="00D27DBF" w:rsidP="0044607F">
            <w:pPr>
              <w:pStyle w:val="Default"/>
              <w:rPr>
                <w:b/>
                <w:sz w:val="20"/>
                <w:szCs w:val="20"/>
                <w:lang w:val="tr-TR"/>
              </w:rPr>
            </w:pPr>
            <w:r w:rsidRPr="0086732B">
              <w:rPr>
                <w:b/>
                <w:sz w:val="20"/>
                <w:szCs w:val="20"/>
                <w:lang w:val="tr-TR"/>
              </w:rPr>
              <w:t>Kazanım 16: Toplumsal yaşamda bireylerin farklı rol ve görevleri olduğunu açıklar.</w:t>
            </w:r>
          </w:p>
          <w:p w:rsidR="00D27DBF" w:rsidRPr="00B9773B" w:rsidRDefault="00D27DBF" w:rsidP="0044607F">
            <w:pPr>
              <w:pStyle w:val="Default"/>
              <w:rPr>
                <w:sz w:val="20"/>
                <w:szCs w:val="20"/>
                <w:lang w:val="tr-TR"/>
              </w:rPr>
            </w:pPr>
            <w:r w:rsidRPr="00B9773B">
              <w:rPr>
                <w:sz w:val="20"/>
                <w:szCs w:val="20"/>
                <w:lang w:val="tr-TR"/>
              </w:rPr>
              <w:t>Toplumda farklı rol ve görevlere sahip kişiler olduğunu söyler.</w:t>
            </w:r>
          </w:p>
          <w:p w:rsidR="00D27DBF" w:rsidRPr="003E330E" w:rsidRDefault="00D27DBF" w:rsidP="0044607F">
            <w:pPr>
              <w:pStyle w:val="Default"/>
              <w:rPr>
                <w:sz w:val="20"/>
                <w:szCs w:val="20"/>
              </w:rPr>
            </w:pPr>
          </w:p>
        </w:tc>
      </w:tr>
      <w:tr w:rsidR="00D27DBF"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pStyle w:val="ListeParagraf1"/>
              <w:spacing w:after="0"/>
              <w:ind w:left="0"/>
              <w:jc w:val="center"/>
              <w:rPr>
                <w:rFonts w:cs="Times New Roman"/>
              </w:rPr>
            </w:pPr>
            <w:r w:rsidRPr="003E330E">
              <w:rPr>
                <w:rFonts w:cs="Times New Roman"/>
                <w:b/>
                <w:sz w:val="20"/>
                <w:szCs w:val="20"/>
              </w:rPr>
              <w:t>ÖĞRENME SÜRECİ</w:t>
            </w:r>
          </w:p>
        </w:tc>
      </w:tr>
      <w:tr w:rsidR="00D27DBF"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Default="00D27DBF" w:rsidP="0044607F">
            <w:pPr>
              <w:pStyle w:val="WW-MetinGvdesi"/>
              <w:spacing w:after="0" w:line="240" w:lineRule="auto"/>
              <w:ind w:firstLine="284"/>
              <w:jc w:val="both"/>
              <w:rPr>
                <w:rFonts w:cs="Times New Roman"/>
                <w:sz w:val="20"/>
                <w:szCs w:val="20"/>
              </w:rPr>
            </w:pPr>
            <w:r w:rsidRPr="00B9773B">
              <w:rPr>
                <w:rFonts w:cs="Times New Roman"/>
                <w:sz w:val="20"/>
                <w:szCs w:val="20"/>
              </w:rPr>
              <w:t xml:space="preserve">Öğretmen </w:t>
            </w:r>
            <w:r>
              <w:rPr>
                <w:rFonts w:cs="Times New Roman"/>
                <w:sz w:val="20"/>
                <w:szCs w:val="20"/>
              </w:rPr>
              <w:t>“M</w:t>
            </w:r>
            <w:r w:rsidRPr="00B9773B">
              <w:rPr>
                <w:rFonts w:cs="Times New Roman"/>
                <w:sz w:val="20"/>
                <w:szCs w:val="20"/>
              </w:rPr>
              <w:t>eslekler</w:t>
            </w:r>
            <w:r>
              <w:rPr>
                <w:rFonts w:cs="Times New Roman"/>
                <w:sz w:val="20"/>
                <w:szCs w:val="20"/>
              </w:rPr>
              <w:t>”</w:t>
            </w:r>
            <w:r w:rsidRPr="00B9773B">
              <w:rPr>
                <w:rFonts w:cs="Times New Roman"/>
                <w:sz w:val="20"/>
                <w:szCs w:val="20"/>
              </w:rPr>
              <w:t xml:space="preserve"> parmak oyununu gösterir.</w:t>
            </w:r>
          </w:p>
          <w:p w:rsidR="00D27DBF" w:rsidRPr="00B9773B" w:rsidRDefault="00D27DBF" w:rsidP="0044607F">
            <w:pPr>
              <w:pStyle w:val="WW-MetinGvdesi"/>
              <w:spacing w:after="0" w:line="240" w:lineRule="auto"/>
              <w:ind w:firstLine="284"/>
              <w:jc w:val="both"/>
              <w:rPr>
                <w:rFonts w:cs="Times New Roman"/>
                <w:i/>
                <w:sz w:val="20"/>
                <w:szCs w:val="20"/>
              </w:rPr>
            </w:pPr>
          </w:p>
          <w:p w:rsidR="00D27DBF" w:rsidRPr="00B9773B" w:rsidRDefault="00D27DBF" w:rsidP="0044607F">
            <w:pPr>
              <w:pStyle w:val="WW-MetinGvdesi"/>
              <w:spacing w:after="0" w:line="240" w:lineRule="auto"/>
              <w:ind w:firstLine="632"/>
              <w:jc w:val="both"/>
              <w:rPr>
                <w:rFonts w:cs="Times New Roman"/>
                <w:sz w:val="20"/>
                <w:szCs w:val="20"/>
              </w:rPr>
            </w:pPr>
            <w:r w:rsidRPr="00B9773B">
              <w:rPr>
                <w:rFonts w:cs="Times New Roman"/>
                <w:i/>
                <w:sz w:val="20"/>
                <w:szCs w:val="20"/>
              </w:rPr>
              <w:t>Ben berberim, traş ederim</w:t>
            </w:r>
            <w:r w:rsidRPr="00B9773B">
              <w:rPr>
                <w:rFonts w:cs="Times New Roman"/>
                <w:sz w:val="20"/>
                <w:szCs w:val="20"/>
              </w:rPr>
              <w:t xml:space="preserve"> (İşaret parmağı ile orta parmak, makas gibi hareket ettirilir</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632"/>
              <w:jc w:val="both"/>
              <w:rPr>
                <w:rFonts w:cs="Times New Roman"/>
                <w:i/>
                <w:sz w:val="20"/>
                <w:szCs w:val="20"/>
              </w:rPr>
            </w:pPr>
            <w:r w:rsidRPr="00B9773B">
              <w:rPr>
                <w:rFonts w:cs="Times New Roman"/>
                <w:i/>
                <w:sz w:val="20"/>
                <w:szCs w:val="20"/>
              </w:rPr>
              <w:t xml:space="preserve">Ben terziyim, giysi dikerim </w:t>
            </w:r>
            <w:r w:rsidRPr="00B9773B">
              <w:rPr>
                <w:rFonts w:cs="Times New Roman"/>
                <w:sz w:val="20"/>
                <w:szCs w:val="20"/>
              </w:rPr>
              <w:t>(Başparmak ile işaret parmağı iğne tutarmış,</w:t>
            </w:r>
            <w:r>
              <w:rPr>
                <w:rFonts w:cs="Times New Roman"/>
                <w:sz w:val="20"/>
                <w:szCs w:val="20"/>
              </w:rPr>
              <w:t xml:space="preserve"> </w:t>
            </w:r>
            <w:r w:rsidRPr="00B9773B">
              <w:rPr>
                <w:rFonts w:cs="Times New Roman"/>
                <w:sz w:val="20"/>
                <w:szCs w:val="20"/>
              </w:rPr>
              <w:t>dikermiş gibi hareket ettirilir</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632"/>
              <w:jc w:val="both"/>
              <w:rPr>
                <w:rFonts w:cs="Times New Roman"/>
                <w:i/>
                <w:sz w:val="20"/>
                <w:szCs w:val="20"/>
              </w:rPr>
            </w:pPr>
            <w:r w:rsidRPr="00B9773B">
              <w:rPr>
                <w:rFonts w:cs="Times New Roman"/>
                <w:i/>
                <w:sz w:val="20"/>
                <w:szCs w:val="20"/>
              </w:rPr>
              <w:t>Ben yazarım, yazı yazarım</w:t>
            </w:r>
            <w:r w:rsidRPr="00B9773B">
              <w:rPr>
                <w:rFonts w:cs="Times New Roman"/>
                <w:sz w:val="20"/>
                <w:szCs w:val="20"/>
              </w:rPr>
              <w:t xml:space="preserve"> (Yazı yazma hareketi</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632"/>
              <w:jc w:val="both"/>
              <w:rPr>
                <w:rFonts w:cs="Times New Roman"/>
                <w:i/>
                <w:sz w:val="20"/>
                <w:szCs w:val="20"/>
              </w:rPr>
            </w:pPr>
            <w:r w:rsidRPr="00B9773B">
              <w:rPr>
                <w:rFonts w:cs="Times New Roman"/>
                <w:i/>
                <w:sz w:val="20"/>
                <w:szCs w:val="20"/>
              </w:rPr>
              <w:t>Ben koşucuyum, koşarım</w:t>
            </w:r>
            <w:r w:rsidRPr="00B9773B">
              <w:rPr>
                <w:rFonts w:cs="Times New Roman"/>
                <w:sz w:val="20"/>
                <w:szCs w:val="20"/>
              </w:rPr>
              <w:t xml:space="preserve"> (İki parmak ile koşma hareketi</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632"/>
              <w:jc w:val="both"/>
              <w:rPr>
                <w:rFonts w:cs="Times New Roman"/>
                <w:i/>
                <w:sz w:val="20"/>
                <w:szCs w:val="20"/>
              </w:rPr>
            </w:pPr>
            <w:r w:rsidRPr="00B9773B">
              <w:rPr>
                <w:rFonts w:cs="Times New Roman"/>
                <w:i/>
                <w:sz w:val="20"/>
                <w:szCs w:val="20"/>
              </w:rPr>
              <w:t xml:space="preserve">Ben pilotum, uçarım </w:t>
            </w:r>
            <w:r w:rsidRPr="00B9773B">
              <w:rPr>
                <w:rFonts w:cs="Times New Roman"/>
                <w:sz w:val="20"/>
                <w:szCs w:val="20"/>
              </w:rPr>
              <w:t>(Elin parmakları açık uçma hareketi</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632"/>
              <w:jc w:val="both"/>
              <w:rPr>
                <w:rFonts w:cs="Times New Roman"/>
                <w:i/>
                <w:sz w:val="20"/>
                <w:szCs w:val="20"/>
              </w:rPr>
            </w:pPr>
            <w:r w:rsidRPr="00B9773B">
              <w:rPr>
                <w:rFonts w:cs="Times New Roman"/>
                <w:i/>
                <w:sz w:val="20"/>
                <w:szCs w:val="20"/>
              </w:rPr>
              <w:t>Ben sunucuyum, konuşurum</w:t>
            </w:r>
            <w:r w:rsidRPr="00B9773B">
              <w:rPr>
                <w:rFonts w:cs="Times New Roman"/>
                <w:sz w:val="20"/>
                <w:szCs w:val="20"/>
              </w:rPr>
              <w:t xml:space="preserve"> (Parmak uçları birleştirilip açılır</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632"/>
              <w:jc w:val="both"/>
              <w:rPr>
                <w:rFonts w:cs="Times New Roman"/>
                <w:i/>
                <w:sz w:val="20"/>
                <w:szCs w:val="20"/>
              </w:rPr>
            </w:pPr>
            <w:r w:rsidRPr="00B9773B">
              <w:rPr>
                <w:rFonts w:cs="Times New Roman"/>
                <w:i/>
                <w:sz w:val="20"/>
                <w:szCs w:val="20"/>
              </w:rPr>
              <w:t xml:space="preserve">Ben de sizi izliyorum, keyfimden oynuyorum </w:t>
            </w:r>
            <w:r w:rsidRPr="00B9773B">
              <w:rPr>
                <w:rFonts w:cs="Times New Roman"/>
                <w:sz w:val="20"/>
                <w:szCs w:val="20"/>
              </w:rPr>
              <w:t>(iki elin parmakları şaklatılır</w:t>
            </w:r>
            <w:r>
              <w:rPr>
                <w:rFonts w:cs="Times New Roman"/>
                <w:sz w:val="20"/>
                <w:szCs w:val="20"/>
              </w:rPr>
              <w:t>.</w:t>
            </w:r>
            <w:r w:rsidRPr="00B9773B">
              <w:rPr>
                <w:rFonts w:cs="Times New Roman"/>
                <w:sz w:val="20"/>
                <w:szCs w:val="20"/>
              </w:rPr>
              <w:t>)</w:t>
            </w:r>
          </w:p>
          <w:p w:rsidR="00D27DBF" w:rsidRPr="00B9773B" w:rsidRDefault="00D27DBF" w:rsidP="0044607F">
            <w:pPr>
              <w:pStyle w:val="WW-MetinGvdesi"/>
              <w:spacing w:after="0" w:line="240" w:lineRule="auto"/>
              <w:ind w:firstLine="284"/>
              <w:jc w:val="both"/>
              <w:rPr>
                <w:rFonts w:cs="Times New Roman"/>
                <w:sz w:val="20"/>
                <w:szCs w:val="20"/>
              </w:rPr>
            </w:pPr>
          </w:p>
          <w:p w:rsidR="00D27DBF" w:rsidRDefault="00D27DBF" w:rsidP="0044607F">
            <w:pPr>
              <w:pStyle w:val="WW-MetinGvdesi"/>
              <w:spacing w:after="0" w:line="240" w:lineRule="auto"/>
              <w:ind w:firstLine="284"/>
              <w:jc w:val="both"/>
              <w:rPr>
                <w:rFonts w:cs="Times New Roman"/>
                <w:sz w:val="20"/>
                <w:szCs w:val="20"/>
              </w:rPr>
            </w:pPr>
            <w:r w:rsidRPr="00B9773B">
              <w:rPr>
                <w:rFonts w:cs="Times New Roman"/>
                <w:sz w:val="20"/>
                <w:szCs w:val="20"/>
              </w:rPr>
              <w:t>Öğretmen yapılan parmak oyununu dramatize edilerek anlatılmasını ister. Parmak oyunundaki meslekleri çocukları gruplayarak dağıtır. Çocuklar bu mesleklerle ilgili bildiklerini dramatize eder.</w:t>
            </w:r>
          </w:p>
          <w:p w:rsidR="00D27DBF" w:rsidRPr="003E330E" w:rsidRDefault="00D27DBF" w:rsidP="0044607F">
            <w:pPr>
              <w:pStyle w:val="WW-MetinGvdesi"/>
              <w:spacing w:after="0" w:line="240" w:lineRule="auto"/>
              <w:ind w:firstLine="284"/>
              <w:jc w:val="both"/>
              <w:rPr>
                <w:rFonts w:cs="Times New Roman"/>
                <w:sz w:val="20"/>
                <w:szCs w:val="20"/>
              </w:rPr>
            </w:pPr>
          </w:p>
        </w:tc>
      </w:tr>
      <w:tr w:rsidR="00D27DBF"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rPr>
                <w:rFonts w:cs="Times New Roman"/>
              </w:rPr>
            </w:pPr>
            <w:r w:rsidRPr="003E330E">
              <w:rPr>
                <w:rFonts w:cs="Times New Roman"/>
                <w:b/>
                <w:sz w:val="20"/>
                <w:szCs w:val="20"/>
              </w:rPr>
              <w:t>AİLE KATILIMI</w:t>
            </w:r>
          </w:p>
        </w:tc>
      </w:tr>
      <w:tr w:rsidR="00D27DBF"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44607F">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44607F">
            <w:pPr>
              <w:snapToGrid w:val="0"/>
              <w:rPr>
                <w:rFonts w:cs="Times New Roman"/>
                <w:sz w:val="20"/>
                <w:szCs w:val="20"/>
              </w:rPr>
            </w:pPr>
          </w:p>
          <w:p w:rsidR="00D27DBF" w:rsidRPr="003E330E" w:rsidRDefault="00D27DBF" w:rsidP="0044607F">
            <w:pPr>
              <w:pStyle w:val="ListeParagraf1"/>
              <w:spacing w:after="0"/>
              <w:ind w:left="0"/>
              <w:rPr>
                <w:rFonts w:cs="Times New Roman"/>
                <w:sz w:val="20"/>
                <w:szCs w:val="20"/>
              </w:rPr>
            </w:pPr>
          </w:p>
        </w:tc>
      </w:tr>
      <w:tr w:rsidR="00D27DBF"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44607F">
            <w:pPr>
              <w:widowControl/>
              <w:suppressAutoHyphens w:val="0"/>
              <w:rPr>
                <w:rFonts w:cs="Times New Roman"/>
                <w:sz w:val="20"/>
                <w:szCs w:val="20"/>
              </w:rPr>
            </w:pPr>
          </w:p>
        </w:tc>
      </w:tr>
      <w:tr w:rsidR="00D27DBF"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44607F">
            <w:pPr>
              <w:pStyle w:val="ListeParagraf1"/>
              <w:spacing w:after="0"/>
              <w:ind w:left="0"/>
              <w:rPr>
                <w:rFonts w:cs="Times New Roman"/>
                <w:sz w:val="20"/>
                <w:szCs w:val="20"/>
              </w:rPr>
            </w:pPr>
            <w:r w:rsidRPr="00B9773B">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44607F">
            <w:pPr>
              <w:widowControl/>
              <w:suppressAutoHyphens w:val="0"/>
              <w:rPr>
                <w:rFonts w:cs="Times New Roman"/>
                <w:sz w:val="20"/>
                <w:szCs w:val="20"/>
              </w:rPr>
            </w:pPr>
          </w:p>
        </w:tc>
      </w:tr>
      <w:tr w:rsidR="00D27DBF"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rPr>
                <w:rFonts w:cs="Times New Roman"/>
              </w:rPr>
            </w:pPr>
            <w:r w:rsidRPr="003E330E">
              <w:rPr>
                <w:rFonts w:cs="Times New Roman"/>
                <w:b/>
                <w:sz w:val="20"/>
                <w:szCs w:val="20"/>
              </w:rPr>
              <w:t>DEĞERLENDİRME</w:t>
            </w:r>
          </w:p>
        </w:tc>
      </w:tr>
      <w:tr w:rsidR="00D27DBF" w:rsidRPr="003E330E" w:rsidTr="0044607F">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Default="00D27DBF" w:rsidP="0044607F">
            <w:pPr>
              <w:numPr>
                <w:ilvl w:val="0"/>
                <w:numId w:val="3"/>
              </w:numPr>
              <w:rPr>
                <w:rFonts w:cs="Times New Roman"/>
                <w:sz w:val="20"/>
                <w:szCs w:val="20"/>
              </w:rPr>
            </w:pPr>
            <w:r w:rsidRPr="00B9773B">
              <w:rPr>
                <w:rFonts w:cs="Times New Roman"/>
                <w:sz w:val="20"/>
                <w:szCs w:val="20"/>
              </w:rPr>
              <w:t xml:space="preserve">Bugün hangi parmak oyununu öğrendin? </w:t>
            </w:r>
          </w:p>
          <w:p w:rsidR="00D27DBF" w:rsidRPr="003E330E" w:rsidRDefault="00D27DBF" w:rsidP="0044607F">
            <w:pPr>
              <w:numPr>
                <w:ilvl w:val="0"/>
                <w:numId w:val="3"/>
              </w:numPr>
              <w:rPr>
                <w:rFonts w:cs="Times New Roman"/>
                <w:sz w:val="20"/>
                <w:szCs w:val="20"/>
              </w:rPr>
            </w:pPr>
            <w:r w:rsidRPr="00B9773B">
              <w:rPr>
                <w:rFonts w:cs="Times New Roman"/>
                <w:sz w:val="20"/>
                <w:szCs w:val="20"/>
              </w:rPr>
              <w:t>Gösterir misin?</w:t>
            </w:r>
          </w:p>
        </w:tc>
      </w:tr>
    </w:tbl>
    <w:p w:rsidR="00D27DBF" w:rsidRDefault="00D27DBF" w:rsidP="00D27DBF"/>
    <w:p w:rsidR="00D27DBF" w:rsidRDefault="00D27DBF" w:rsidP="00D27DBF">
      <w:pPr>
        <w:widowControl/>
        <w:suppressAutoHyphens w:val="0"/>
        <w:spacing w:after="160" w:line="259" w:lineRule="auto"/>
      </w:pPr>
      <w:r>
        <w:br w:type="page"/>
      </w:r>
    </w:p>
    <w:p w:rsidR="00D27DBF" w:rsidRPr="003E330E" w:rsidRDefault="00D27DBF" w:rsidP="00D27DBF">
      <w:pPr>
        <w:pStyle w:val="ListeParagraf1"/>
        <w:spacing w:after="0"/>
        <w:jc w:val="center"/>
        <w:rPr>
          <w:rFonts w:cs="Times New Roman"/>
          <w:b/>
          <w:sz w:val="20"/>
          <w:szCs w:val="20"/>
        </w:rPr>
      </w:pPr>
      <w:r>
        <w:rPr>
          <w:rFonts w:cs="Times New Roman"/>
          <w:b/>
          <w:sz w:val="20"/>
          <w:szCs w:val="20"/>
        </w:rPr>
        <w:lastRenderedPageBreak/>
        <w:t>BÜYÜYÜNCE NE OLACAĞIM?</w:t>
      </w:r>
    </w:p>
    <w:p w:rsidR="00D27DBF" w:rsidRDefault="00D27DBF" w:rsidP="00D27DBF">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Sanat Etkinliği</w:t>
      </w:r>
    </w:p>
    <w:p w:rsidR="00D27DBF" w:rsidRPr="003E330E" w:rsidRDefault="00D27DBF" w:rsidP="00D27DBF">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D27DBF" w:rsidRPr="003E330E" w:rsidRDefault="00D27DBF" w:rsidP="00D27DBF">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D27DBF"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pStyle w:val="ListeParagraf1"/>
              <w:spacing w:after="0"/>
              <w:ind w:left="0"/>
              <w:jc w:val="center"/>
              <w:rPr>
                <w:rFonts w:cs="Times New Roman"/>
              </w:rPr>
            </w:pPr>
            <w:r w:rsidRPr="003E330E">
              <w:rPr>
                <w:rFonts w:cs="Times New Roman"/>
                <w:b/>
                <w:sz w:val="20"/>
                <w:szCs w:val="20"/>
              </w:rPr>
              <w:t>KAZANIM VE GÖSTERGELER</w:t>
            </w:r>
          </w:p>
        </w:tc>
      </w:tr>
      <w:tr w:rsidR="00D27DBF"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44607F">
            <w:pPr>
              <w:pStyle w:val="Default"/>
              <w:rPr>
                <w:b/>
                <w:sz w:val="20"/>
                <w:szCs w:val="20"/>
                <w:lang w:val="tr-TR"/>
              </w:rPr>
            </w:pPr>
            <w:r w:rsidRPr="003E330E">
              <w:rPr>
                <w:b/>
                <w:bCs/>
                <w:sz w:val="20"/>
                <w:szCs w:val="20"/>
                <w:lang w:val="tr-TR"/>
              </w:rPr>
              <w:t>BİLİŞSEL ALAN</w:t>
            </w:r>
          </w:p>
          <w:p w:rsidR="00D27DBF" w:rsidRPr="00BC79F8" w:rsidRDefault="00D27DBF" w:rsidP="0044607F">
            <w:pPr>
              <w:pStyle w:val="Default"/>
              <w:rPr>
                <w:b/>
                <w:sz w:val="20"/>
                <w:szCs w:val="20"/>
                <w:lang w:val="tr-TR"/>
              </w:rPr>
            </w:pPr>
            <w:r w:rsidRPr="00BC79F8">
              <w:rPr>
                <w:b/>
                <w:sz w:val="20"/>
                <w:szCs w:val="20"/>
                <w:lang w:val="tr-TR"/>
              </w:rPr>
              <w:t>Kazanım 6: Nesne ya da varlıkları özelliklerine göre eşleştirir</w:t>
            </w:r>
            <w:r>
              <w:rPr>
                <w:b/>
                <w:sz w:val="20"/>
                <w:szCs w:val="20"/>
                <w:lang w:val="tr-TR"/>
              </w:rPr>
              <w:t>.</w:t>
            </w:r>
          </w:p>
          <w:p w:rsidR="00D27DBF" w:rsidRDefault="00D27DBF" w:rsidP="0044607F">
            <w:pPr>
              <w:pStyle w:val="Default"/>
              <w:rPr>
                <w:b/>
                <w:sz w:val="20"/>
                <w:szCs w:val="20"/>
                <w:lang w:val="tr-TR"/>
              </w:rPr>
            </w:pPr>
            <w:r w:rsidRPr="00BC79F8">
              <w:rPr>
                <w:sz w:val="20"/>
                <w:szCs w:val="20"/>
                <w:lang w:val="tr-TR"/>
              </w:rPr>
              <w:t>Nesne varlıkları kullanım amaçlarına göre gruplar.</w:t>
            </w:r>
          </w:p>
          <w:p w:rsidR="00D27DBF" w:rsidRDefault="00D27DBF" w:rsidP="0044607F">
            <w:pPr>
              <w:pStyle w:val="Default"/>
              <w:rPr>
                <w:b/>
                <w:sz w:val="20"/>
                <w:szCs w:val="20"/>
                <w:lang w:val="tr-TR"/>
              </w:rPr>
            </w:pPr>
          </w:p>
          <w:p w:rsidR="00D27DBF" w:rsidRDefault="00D27DBF" w:rsidP="0044607F">
            <w:pPr>
              <w:pStyle w:val="Default"/>
              <w:rPr>
                <w:b/>
                <w:sz w:val="20"/>
                <w:szCs w:val="20"/>
                <w:lang w:val="tr-TR"/>
              </w:rPr>
            </w:pPr>
            <w:r w:rsidRPr="003E330E">
              <w:rPr>
                <w:b/>
                <w:sz w:val="20"/>
                <w:szCs w:val="20"/>
                <w:lang w:val="tr-TR"/>
              </w:rPr>
              <w:t>DİL GELİŞİMİ</w:t>
            </w:r>
          </w:p>
          <w:p w:rsidR="00D27DBF" w:rsidRPr="00BC79F8" w:rsidRDefault="00D27DBF" w:rsidP="0044607F">
            <w:pPr>
              <w:pStyle w:val="Default"/>
              <w:rPr>
                <w:b/>
                <w:sz w:val="20"/>
                <w:szCs w:val="20"/>
                <w:lang w:val="tr-TR"/>
              </w:rPr>
            </w:pPr>
            <w:r w:rsidRPr="00BC79F8">
              <w:rPr>
                <w:b/>
                <w:sz w:val="20"/>
                <w:szCs w:val="20"/>
                <w:lang w:val="tr-TR"/>
              </w:rPr>
              <w:t>Kazanım 5: Dili ileşitim amacıyla kullanır</w:t>
            </w:r>
            <w:r>
              <w:rPr>
                <w:b/>
                <w:sz w:val="20"/>
                <w:szCs w:val="20"/>
                <w:lang w:val="tr-TR"/>
              </w:rPr>
              <w:t>.</w:t>
            </w:r>
          </w:p>
          <w:p w:rsidR="00D27DBF" w:rsidRPr="00BC79F8" w:rsidRDefault="00D27DBF" w:rsidP="0044607F">
            <w:pPr>
              <w:pStyle w:val="Default"/>
              <w:rPr>
                <w:sz w:val="20"/>
                <w:szCs w:val="20"/>
                <w:lang w:val="tr-TR"/>
              </w:rPr>
            </w:pPr>
            <w:r w:rsidRPr="00BC79F8">
              <w:rPr>
                <w:sz w:val="20"/>
                <w:szCs w:val="20"/>
                <w:lang w:val="tr-TR"/>
              </w:rPr>
              <w:t>Konuşmayı başlatır</w:t>
            </w:r>
            <w:r>
              <w:rPr>
                <w:sz w:val="20"/>
                <w:szCs w:val="20"/>
                <w:lang w:val="tr-TR"/>
              </w:rPr>
              <w:t>.</w:t>
            </w:r>
          </w:p>
          <w:p w:rsidR="00D27DBF" w:rsidRPr="00BC79F8" w:rsidRDefault="00D27DBF" w:rsidP="0044607F">
            <w:pPr>
              <w:pStyle w:val="Default"/>
              <w:rPr>
                <w:sz w:val="20"/>
                <w:szCs w:val="20"/>
                <w:lang w:val="tr-TR"/>
              </w:rPr>
            </w:pPr>
            <w:r w:rsidRPr="00BC79F8">
              <w:rPr>
                <w:sz w:val="20"/>
                <w:szCs w:val="20"/>
                <w:lang w:val="tr-TR"/>
              </w:rPr>
              <w:t>Konuşmayı sürdürür</w:t>
            </w:r>
            <w:r>
              <w:rPr>
                <w:sz w:val="20"/>
                <w:szCs w:val="20"/>
                <w:lang w:val="tr-TR"/>
              </w:rPr>
              <w:t>.</w:t>
            </w:r>
          </w:p>
          <w:p w:rsidR="00D27DBF" w:rsidRPr="00BC79F8" w:rsidRDefault="00D27DBF" w:rsidP="0044607F">
            <w:pPr>
              <w:pStyle w:val="Default"/>
              <w:rPr>
                <w:sz w:val="20"/>
                <w:szCs w:val="20"/>
                <w:lang w:val="tr-TR"/>
              </w:rPr>
            </w:pPr>
            <w:r w:rsidRPr="00BC79F8">
              <w:rPr>
                <w:sz w:val="20"/>
                <w:szCs w:val="20"/>
                <w:lang w:val="tr-TR"/>
              </w:rPr>
              <w:t>Konuşmayı sonlandırır.</w:t>
            </w:r>
          </w:p>
          <w:p w:rsidR="00D27DBF" w:rsidRPr="00BC79F8" w:rsidRDefault="00D27DBF" w:rsidP="0044607F">
            <w:pPr>
              <w:pStyle w:val="Default"/>
              <w:rPr>
                <w:sz w:val="20"/>
                <w:szCs w:val="20"/>
                <w:lang w:val="tr-TR"/>
              </w:rPr>
            </w:pPr>
            <w:r w:rsidRPr="00BC79F8">
              <w:rPr>
                <w:sz w:val="20"/>
                <w:szCs w:val="20"/>
                <w:lang w:val="tr-TR"/>
              </w:rPr>
              <w:t>Duygu, düşünce ve hayallerini söyler</w:t>
            </w:r>
            <w:r>
              <w:rPr>
                <w:sz w:val="20"/>
                <w:szCs w:val="20"/>
                <w:lang w:val="tr-TR"/>
              </w:rPr>
              <w:t>.</w:t>
            </w:r>
          </w:p>
          <w:p w:rsidR="00D27DBF" w:rsidRPr="00BC79F8" w:rsidRDefault="00D27DBF" w:rsidP="0044607F">
            <w:pPr>
              <w:pStyle w:val="Default"/>
              <w:rPr>
                <w:b/>
                <w:sz w:val="20"/>
                <w:szCs w:val="20"/>
                <w:lang w:val="tr-TR"/>
              </w:rPr>
            </w:pPr>
            <w:r w:rsidRPr="00BC79F8">
              <w:rPr>
                <w:b/>
                <w:sz w:val="20"/>
                <w:szCs w:val="20"/>
                <w:lang w:val="tr-TR"/>
              </w:rPr>
              <w:t>Kazanım 12: Yazı farkındalığı gösteri</w:t>
            </w:r>
            <w:r>
              <w:rPr>
                <w:b/>
                <w:sz w:val="20"/>
                <w:szCs w:val="20"/>
                <w:lang w:val="tr-TR"/>
              </w:rPr>
              <w:t>r.</w:t>
            </w:r>
          </w:p>
          <w:p w:rsidR="00D27DBF" w:rsidRPr="00BC79F8" w:rsidRDefault="00D27DBF" w:rsidP="0044607F">
            <w:pPr>
              <w:pStyle w:val="Default"/>
              <w:rPr>
                <w:sz w:val="20"/>
                <w:szCs w:val="20"/>
                <w:lang w:val="tr-TR"/>
              </w:rPr>
            </w:pPr>
            <w:r>
              <w:rPr>
                <w:sz w:val="20"/>
                <w:szCs w:val="20"/>
                <w:lang w:val="tr-TR"/>
              </w:rPr>
              <w:t>D</w:t>
            </w:r>
            <w:r w:rsidRPr="00BC79F8">
              <w:rPr>
                <w:sz w:val="20"/>
                <w:szCs w:val="20"/>
                <w:lang w:val="tr-TR"/>
              </w:rPr>
              <w:t>uygu, düşüncelerini yetişkine yazdırır.</w:t>
            </w:r>
          </w:p>
          <w:p w:rsidR="00D27DBF" w:rsidRPr="003E330E" w:rsidRDefault="00D27DBF" w:rsidP="0044607F">
            <w:pPr>
              <w:rPr>
                <w:rFonts w:cs="Times New Roman"/>
                <w:sz w:val="20"/>
                <w:szCs w:val="20"/>
              </w:rPr>
            </w:pPr>
          </w:p>
        </w:tc>
      </w:tr>
      <w:tr w:rsidR="00D27DBF"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pStyle w:val="ListeParagraf1"/>
              <w:spacing w:after="0"/>
              <w:ind w:left="0"/>
              <w:jc w:val="center"/>
              <w:rPr>
                <w:rFonts w:cs="Times New Roman"/>
              </w:rPr>
            </w:pPr>
            <w:r w:rsidRPr="003E330E">
              <w:rPr>
                <w:rFonts w:cs="Times New Roman"/>
                <w:b/>
                <w:sz w:val="20"/>
                <w:szCs w:val="20"/>
              </w:rPr>
              <w:t>ÖĞRENME SÜRECİ</w:t>
            </w:r>
          </w:p>
        </w:tc>
      </w:tr>
      <w:tr w:rsidR="00D27DBF" w:rsidRPr="003E330E" w:rsidTr="0044607F">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Default="00D27DBF" w:rsidP="0044607F">
            <w:pPr>
              <w:pStyle w:val="WW-MetinGvdesi"/>
              <w:spacing w:after="0" w:line="240" w:lineRule="auto"/>
              <w:ind w:firstLine="284"/>
              <w:jc w:val="both"/>
              <w:rPr>
                <w:rFonts w:cs="Times New Roman"/>
                <w:sz w:val="20"/>
                <w:szCs w:val="20"/>
              </w:rPr>
            </w:pPr>
            <w:r w:rsidRPr="00BC79F8">
              <w:rPr>
                <w:rFonts w:cs="Times New Roman"/>
                <w:sz w:val="20"/>
                <w:szCs w:val="20"/>
              </w:rPr>
              <w:t>Öğretmen çocuklara çeşitli mesleklerin görsellerini gösterir. Gösterilen görseller ile ilgili sohbet edilir. Öğretmen çeşitli meslek gruplarına ait materyaller gösterir. Çocuklar hangi materyaller hangi meslek gruplarında kullanılıyorsa onunla eşleştirir. Eşleştirme sonrası çocuklara "büyüyünce hangi mesleği seçmek istiyorsun?" sorusu soru</w:t>
            </w:r>
            <w:r>
              <w:rPr>
                <w:rFonts w:cs="Times New Roman"/>
                <w:sz w:val="20"/>
                <w:szCs w:val="20"/>
              </w:rPr>
              <w:t>lur</w:t>
            </w:r>
            <w:r w:rsidRPr="00BC79F8">
              <w:rPr>
                <w:rFonts w:cs="Times New Roman"/>
                <w:sz w:val="20"/>
                <w:szCs w:val="20"/>
              </w:rPr>
              <w:t>. Herkese resim kâğıtları ve boya kalemleri dağıtılır. Çocuklar seçtikleri mesleklerinin resimlerini yaparlar. Yapılan resimler anlatılır. Çocukların anlattıklarını öğretmen kâğıtlara yazar. Etkinlik bitimi çalışma sayfaları yapılır.</w:t>
            </w:r>
          </w:p>
          <w:p w:rsidR="00D27DBF" w:rsidRPr="003E330E" w:rsidRDefault="00D27DBF" w:rsidP="0044607F">
            <w:pPr>
              <w:pStyle w:val="WW-MetinGvdesi"/>
              <w:spacing w:after="0" w:line="240" w:lineRule="auto"/>
              <w:jc w:val="both"/>
              <w:rPr>
                <w:rFonts w:cs="Times New Roman"/>
                <w:sz w:val="20"/>
                <w:szCs w:val="20"/>
              </w:rPr>
            </w:pPr>
          </w:p>
        </w:tc>
      </w:tr>
      <w:tr w:rsidR="00D27DBF"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rPr>
                <w:rFonts w:cs="Times New Roman"/>
              </w:rPr>
            </w:pPr>
            <w:r w:rsidRPr="003E330E">
              <w:rPr>
                <w:rFonts w:cs="Times New Roman"/>
                <w:b/>
                <w:sz w:val="20"/>
                <w:szCs w:val="20"/>
              </w:rPr>
              <w:t>AİLE KATILIMI</w:t>
            </w:r>
          </w:p>
        </w:tc>
      </w:tr>
      <w:tr w:rsidR="00D27DBF" w:rsidRPr="003E330E" w:rsidTr="0044607F">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44607F">
            <w:pPr>
              <w:pStyle w:val="ListeParagraf1"/>
              <w:ind w:left="0"/>
              <w:rPr>
                <w:rFonts w:cs="Times New Roman"/>
                <w:sz w:val="20"/>
                <w:szCs w:val="20"/>
              </w:rPr>
            </w:pPr>
            <w:r w:rsidRPr="00BC79F8">
              <w:rPr>
                <w:rFonts w:cs="Times New Roman"/>
                <w:sz w:val="20"/>
                <w:szCs w:val="20"/>
              </w:rPr>
              <w:t>Boya kalemleri</w:t>
            </w:r>
            <w:r>
              <w:rPr>
                <w:rFonts w:cs="Times New Roman"/>
                <w:sz w:val="20"/>
                <w:szCs w:val="20"/>
              </w:rPr>
              <w:t>, r</w:t>
            </w:r>
            <w:r w:rsidRPr="00BC79F8">
              <w:rPr>
                <w:rFonts w:cs="Times New Roman"/>
                <w:sz w:val="20"/>
                <w:szCs w:val="20"/>
              </w:rPr>
              <w:t>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44607F">
            <w:pPr>
              <w:pStyle w:val="ListeParagraf1"/>
              <w:spacing w:after="0"/>
              <w:ind w:left="0"/>
              <w:rPr>
                <w:rFonts w:cs="Times New Roman"/>
                <w:sz w:val="20"/>
                <w:szCs w:val="20"/>
              </w:rPr>
            </w:pPr>
            <w:r w:rsidRPr="00BC79F8">
              <w:rPr>
                <w:rFonts w:cs="Times New Roman"/>
                <w:sz w:val="20"/>
                <w:szCs w:val="20"/>
              </w:rPr>
              <w:t xml:space="preserve">Çocuğunuz ile birlikte kendi meslekleriniz hakkında sohbet ederek tanıtabilirsiniz. </w:t>
            </w:r>
          </w:p>
        </w:tc>
      </w:tr>
      <w:tr w:rsidR="00D27DBF"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44607F">
            <w:pPr>
              <w:widowControl/>
              <w:suppressAutoHyphens w:val="0"/>
              <w:rPr>
                <w:rFonts w:cs="Times New Roman"/>
                <w:sz w:val="20"/>
                <w:szCs w:val="20"/>
              </w:rPr>
            </w:pPr>
          </w:p>
        </w:tc>
      </w:tr>
      <w:tr w:rsidR="00D27DBF" w:rsidRPr="003E330E" w:rsidTr="0044607F">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44607F">
            <w:pPr>
              <w:pStyle w:val="ListeParagraf1"/>
              <w:spacing w:after="0"/>
              <w:ind w:left="0"/>
              <w:rPr>
                <w:rFonts w:cs="Times New Roman"/>
                <w:sz w:val="20"/>
                <w:szCs w:val="20"/>
              </w:rPr>
            </w:pPr>
            <w:r w:rsidRPr="00BC79F8">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D27DBF" w:rsidRPr="003E330E" w:rsidRDefault="00D27DBF" w:rsidP="0044607F">
            <w:pPr>
              <w:widowControl/>
              <w:suppressAutoHyphens w:val="0"/>
              <w:rPr>
                <w:rFonts w:cs="Times New Roman"/>
                <w:sz w:val="20"/>
                <w:szCs w:val="20"/>
              </w:rPr>
            </w:pPr>
          </w:p>
        </w:tc>
      </w:tr>
      <w:tr w:rsidR="00D27DBF"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D27DBF" w:rsidRPr="003E330E" w:rsidRDefault="00D27DBF"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D27DBF" w:rsidRPr="003E330E" w:rsidRDefault="00D27DBF" w:rsidP="0044607F">
            <w:pPr>
              <w:rPr>
                <w:rFonts w:cs="Times New Roman"/>
              </w:rPr>
            </w:pPr>
            <w:r w:rsidRPr="003E330E">
              <w:rPr>
                <w:rFonts w:cs="Times New Roman"/>
                <w:b/>
                <w:sz w:val="20"/>
                <w:szCs w:val="20"/>
              </w:rPr>
              <w:t>DEĞERLENDİRME</w:t>
            </w:r>
          </w:p>
        </w:tc>
      </w:tr>
      <w:tr w:rsidR="00D27DBF" w:rsidRPr="003E330E" w:rsidTr="0044607F">
        <w:trPr>
          <w:trHeight w:val="112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D27DBF" w:rsidRPr="003E330E" w:rsidRDefault="00D27DBF"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D27DBF" w:rsidRPr="003E330E" w:rsidRDefault="00D27DBF" w:rsidP="0044607F">
            <w:pPr>
              <w:numPr>
                <w:ilvl w:val="0"/>
                <w:numId w:val="3"/>
              </w:numPr>
              <w:rPr>
                <w:rFonts w:cs="Times New Roman"/>
                <w:sz w:val="20"/>
                <w:szCs w:val="20"/>
              </w:rPr>
            </w:pPr>
            <w:r w:rsidRPr="00BC79F8">
              <w:rPr>
                <w:rFonts w:cs="Times New Roman"/>
                <w:sz w:val="20"/>
                <w:szCs w:val="20"/>
              </w:rPr>
              <w:t>Bugün yaptığın resimde neleri çizdin?</w:t>
            </w:r>
          </w:p>
        </w:tc>
      </w:tr>
    </w:tbl>
    <w:p w:rsidR="00D27DBF" w:rsidRDefault="00D27DBF">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4D1BE2">
        <w:rPr>
          <w:rFonts w:eastAsia="Times New Roman" w:cs="Times New Roman"/>
          <w:sz w:val="20"/>
          <w:szCs w:val="20"/>
        </w:rPr>
        <w:t>Boyayalım</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4D1BE2">
        <w:rPr>
          <w:rFonts w:eastAsia="Times New Roman" w:cs="Times New Roman"/>
          <w:sz w:val="20"/>
          <w:szCs w:val="20"/>
        </w:rPr>
        <w:t>Renkli Kış Resmi</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4D1BE2" w:rsidP="00CB687E">
      <w:pPr>
        <w:pStyle w:val="ListeParagraf1"/>
        <w:spacing w:after="0"/>
        <w:jc w:val="center"/>
        <w:rPr>
          <w:rFonts w:cs="Times New Roman"/>
          <w:b/>
          <w:sz w:val="20"/>
          <w:szCs w:val="20"/>
        </w:rPr>
      </w:pPr>
      <w:r>
        <w:rPr>
          <w:rFonts w:cs="Times New Roman"/>
          <w:b/>
          <w:sz w:val="20"/>
          <w:szCs w:val="20"/>
        </w:rPr>
        <w:lastRenderedPageBreak/>
        <w:t>BOYAYALIM</w:t>
      </w:r>
    </w:p>
    <w:p w:rsidR="004D1BE2" w:rsidRPr="004D1BE2" w:rsidRDefault="00CB687E" w:rsidP="00CB687E">
      <w:pPr>
        <w:pStyle w:val="AralkYok1"/>
        <w:rPr>
          <w:rFonts w:ascii="Times New Roman" w:hAnsi="Times New Roman"/>
          <w:sz w:val="19"/>
          <w:szCs w:val="19"/>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4D1BE2">
        <w:rPr>
          <w:rFonts w:ascii="Times New Roman" w:hAnsi="Times New Roman"/>
          <w:sz w:val="19"/>
          <w:szCs w:val="19"/>
        </w:rPr>
        <w:t>Bütünleştirilmiş O</w:t>
      </w:r>
      <w:r w:rsidR="004D1BE2" w:rsidRPr="004D1BE2">
        <w:rPr>
          <w:rFonts w:ascii="Times New Roman" w:hAnsi="Times New Roman"/>
          <w:sz w:val="19"/>
          <w:szCs w:val="19"/>
        </w:rPr>
        <w:t>kuma Yazmaya Hazırlık Etkinliği, Fen Etkinliği ile Sanat Etk</w:t>
      </w:r>
      <w:r w:rsidR="004D1BE2">
        <w:rPr>
          <w:rFonts w:ascii="Times New Roman" w:hAnsi="Times New Roman"/>
          <w:sz w:val="19"/>
          <w:szCs w:val="19"/>
        </w:rPr>
        <w:t>inliği</w:t>
      </w:r>
      <w:r w:rsidR="004D1BE2" w:rsidRPr="004D1BE2">
        <w:rPr>
          <w:rFonts w:ascii="Times New Roman" w:hAnsi="Times New Roman"/>
          <w:sz w:val="19"/>
          <w:szCs w:val="19"/>
        </w:rPr>
        <w:t>(Büyük Grup)</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4D1BE2" w:rsidP="00CB687E">
            <w:pPr>
              <w:pStyle w:val="Default"/>
              <w:rPr>
                <w:b/>
                <w:bCs/>
                <w:sz w:val="20"/>
                <w:szCs w:val="20"/>
                <w:lang w:val="tr-TR"/>
              </w:rPr>
            </w:pPr>
            <w:r>
              <w:rPr>
                <w:b/>
                <w:bCs/>
                <w:sz w:val="20"/>
                <w:szCs w:val="20"/>
                <w:lang w:val="tr-TR"/>
              </w:rPr>
              <w:t>MOTOR GELİŞİM</w:t>
            </w:r>
          </w:p>
          <w:p w:rsidR="004D1BE2" w:rsidRPr="004D1BE2" w:rsidRDefault="004D1BE2" w:rsidP="00CB687E">
            <w:pPr>
              <w:pStyle w:val="Default"/>
              <w:rPr>
                <w:b/>
                <w:sz w:val="20"/>
                <w:szCs w:val="20"/>
                <w:lang w:val="tr-TR"/>
              </w:rPr>
            </w:pPr>
            <w:r w:rsidRPr="004D1BE2">
              <w:rPr>
                <w:b/>
                <w:sz w:val="20"/>
                <w:szCs w:val="20"/>
                <w:lang w:val="tr-TR"/>
              </w:rPr>
              <w:t>Kazanım 4: Küçük kas kullanımı geretiren hareketleri yapar.</w:t>
            </w:r>
          </w:p>
          <w:p w:rsidR="004D1BE2" w:rsidRDefault="004D1BE2" w:rsidP="00CB687E">
            <w:pPr>
              <w:pStyle w:val="Default"/>
              <w:rPr>
                <w:sz w:val="20"/>
                <w:szCs w:val="20"/>
                <w:lang w:val="tr-TR"/>
              </w:rPr>
            </w:pPr>
            <w:r>
              <w:rPr>
                <w:sz w:val="20"/>
                <w:szCs w:val="20"/>
                <w:lang w:val="tr-TR"/>
              </w:rPr>
              <w:t>Malzemeleri keser.</w:t>
            </w:r>
          </w:p>
          <w:p w:rsidR="004D1BE2" w:rsidRDefault="004D1BE2" w:rsidP="00CB687E">
            <w:pPr>
              <w:pStyle w:val="Default"/>
              <w:rPr>
                <w:sz w:val="20"/>
                <w:szCs w:val="20"/>
                <w:lang w:val="tr-TR"/>
              </w:rPr>
            </w:pPr>
            <w:r>
              <w:rPr>
                <w:sz w:val="20"/>
                <w:szCs w:val="20"/>
                <w:lang w:val="tr-TR"/>
              </w:rPr>
              <w:t>Malzemeleri yapıştırır.</w:t>
            </w:r>
          </w:p>
          <w:p w:rsidR="00CB687E" w:rsidRPr="003E330E" w:rsidRDefault="00CB687E" w:rsidP="00CB687E">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4D1BE2"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4D1BE2">
              <w:rPr>
                <w:b/>
                <w:sz w:val="20"/>
                <w:szCs w:val="20"/>
                <w:lang w:val="tr-TR"/>
              </w:rPr>
              <w:t>5: Dili iletişim amacıyla kullanır.</w:t>
            </w:r>
          </w:p>
          <w:p w:rsidR="004D1BE2" w:rsidRPr="004D1BE2" w:rsidRDefault="004D1BE2" w:rsidP="00CB687E">
            <w:pPr>
              <w:pStyle w:val="Default"/>
              <w:rPr>
                <w:sz w:val="20"/>
                <w:szCs w:val="20"/>
                <w:lang w:val="tr-TR"/>
              </w:rPr>
            </w:pPr>
            <w:r w:rsidRPr="004D1BE2">
              <w:rPr>
                <w:sz w:val="20"/>
                <w:szCs w:val="20"/>
                <w:lang w:val="tr-TR"/>
              </w:rPr>
              <w:t xml:space="preserve">Sohbete katılır. </w:t>
            </w:r>
          </w:p>
          <w:p w:rsidR="004D1BE2" w:rsidRPr="004D1BE2" w:rsidRDefault="004D1BE2" w:rsidP="00CB687E">
            <w:pPr>
              <w:pStyle w:val="Default"/>
              <w:rPr>
                <w:sz w:val="20"/>
                <w:szCs w:val="20"/>
                <w:lang w:val="tr-TR"/>
              </w:rPr>
            </w:pPr>
            <w:r w:rsidRPr="004D1BE2">
              <w:rPr>
                <w:sz w:val="20"/>
                <w:szCs w:val="20"/>
                <w:lang w:val="tr-TR"/>
              </w:rPr>
              <w:t>Konuşmak için sırasını bekler.</w:t>
            </w:r>
          </w:p>
          <w:p w:rsidR="00CB687E" w:rsidRDefault="004D1BE2" w:rsidP="00CB687E">
            <w:pPr>
              <w:pStyle w:val="Default"/>
              <w:rPr>
                <w:b/>
                <w:sz w:val="20"/>
                <w:szCs w:val="20"/>
                <w:lang w:val="tr-TR"/>
              </w:rPr>
            </w:pPr>
            <w:r>
              <w:rPr>
                <w:b/>
                <w:sz w:val="20"/>
                <w:szCs w:val="20"/>
                <w:lang w:val="tr-TR"/>
              </w:rPr>
              <w:t xml:space="preserve">Kazanım </w:t>
            </w:r>
            <w:r w:rsidR="00CB687E">
              <w:rPr>
                <w:b/>
                <w:sz w:val="20"/>
                <w:szCs w:val="20"/>
                <w:lang w:val="tr-TR"/>
              </w:rPr>
              <w:t>7: Dinledikleri/izlediklerinin anlamını kavrar.</w:t>
            </w:r>
          </w:p>
          <w:p w:rsidR="00CB687E" w:rsidRDefault="004D1BE2" w:rsidP="00CB687E">
            <w:pPr>
              <w:pStyle w:val="Default"/>
              <w:rPr>
                <w:sz w:val="20"/>
                <w:szCs w:val="20"/>
                <w:lang w:val="tr-TR"/>
              </w:rPr>
            </w:pPr>
            <w:r>
              <w:rPr>
                <w:sz w:val="20"/>
                <w:szCs w:val="20"/>
                <w:lang w:val="tr-TR"/>
              </w:rPr>
              <w:t xml:space="preserve">Sözel yönergeleri yerine getirir. </w:t>
            </w:r>
          </w:p>
          <w:p w:rsidR="004D1BE2" w:rsidRPr="003E330E" w:rsidRDefault="004D1BE2"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4D1BE2" w:rsidRDefault="00CB687E" w:rsidP="00CB687E">
            <w:pPr>
              <w:rPr>
                <w:rFonts w:cs="Times New Roman"/>
                <w:b/>
                <w:sz w:val="20"/>
                <w:szCs w:val="20"/>
              </w:rPr>
            </w:pPr>
            <w:r w:rsidRPr="003E330E">
              <w:rPr>
                <w:rFonts w:cs="Times New Roman"/>
                <w:b/>
                <w:sz w:val="20"/>
                <w:szCs w:val="20"/>
              </w:rPr>
              <w:t xml:space="preserve">Kazanım </w:t>
            </w:r>
            <w:r w:rsidR="004D1BE2">
              <w:rPr>
                <w:rFonts w:cs="Times New Roman"/>
                <w:b/>
                <w:sz w:val="20"/>
                <w:szCs w:val="20"/>
              </w:rPr>
              <w:t xml:space="preserve">15: Kendine güvenir. </w:t>
            </w:r>
          </w:p>
          <w:p w:rsidR="00CB687E" w:rsidRPr="004D1BE2" w:rsidRDefault="004D1BE2" w:rsidP="004D1BE2">
            <w:pPr>
              <w:rPr>
                <w:rFonts w:cs="Times New Roman"/>
                <w:sz w:val="20"/>
                <w:szCs w:val="20"/>
              </w:rPr>
            </w:pPr>
            <w:r w:rsidRPr="004D1BE2">
              <w:rPr>
                <w:rFonts w:cs="Times New Roman"/>
                <w:sz w:val="20"/>
                <w:szCs w:val="20"/>
              </w:rPr>
              <w:t xml:space="preserve">Grup önünde kendini ifade eder. </w:t>
            </w:r>
          </w:p>
          <w:p w:rsidR="004D1BE2" w:rsidRPr="003E330E" w:rsidRDefault="004D1BE2" w:rsidP="004D1BE2">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4D1BE2" w:rsidP="004D1BE2">
            <w:pPr>
              <w:pStyle w:val="WW-MetinGvdesi"/>
              <w:spacing w:after="0" w:line="240" w:lineRule="auto"/>
              <w:ind w:firstLine="284"/>
              <w:jc w:val="both"/>
              <w:rPr>
                <w:rFonts w:cs="Times New Roman"/>
                <w:sz w:val="20"/>
                <w:szCs w:val="20"/>
              </w:rPr>
            </w:pPr>
            <w:r>
              <w:rPr>
                <w:rFonts w:cs="Times New Roman"/>
                <w:sz w:val="20"/>
                <w:szCs w:val="20"/>
              </w:rPr>
              <w:t>El-kol jimnastiği yapılır.</w:t>
            </w:r>
          </w:p>
          <w:p w:rsidR="004D1BE2" w:rsidRDefault="004D1BE2" w:rsidP="00D35B93">
            <w:pPr>
              <w:pStyle w:val="WW-MetinGvdesi"/>
              <w:numPr>
                <w:ilvl w:val="0"/>
                <w:numId w:val="7"/>
              </w:numPr>
              <w:spacing w:after="0" w:line="240" w:lineRule="auto"/>
              <w:jc w:val="both"/>
              <w:rPr>
                <w:rFonts w:cs="Times New Roman"/>
                <w:sz w:val="20"/>
                <w:szCs w:val="20"/>
              </w:rPr>
            </w:pPr>
            <w:r>
              <w:rPr>
                <w:rFonts w:cs="Times New Roman"/>
                <w:sz w:val="20"/>
                <w:szCs w:val="20"/>
              </w:rPr>
              <w:t>Eller açılır, kapanır.</w:t>
            </w:r>
          </w:p>
          <w:p w:rsidR="004D1BE2" w:rsidRDefault="004D1BE2" w:rsidP="00D35B93">
            <w:pPr>
              <w:pStyle w:val="WW-MetinGvdesi"/>
              <w:numPr>
                <w:ilvl w:val="0"/>
                <w:numId w:val="7"/>
              </w:numPr>
              <w:spacing w:after="0" w:line="240" w:lineRule="auto"/>
              <w:jc w:val="both"/>
              <w:rPr>
                <w:rFonts w:cs="Times New Roman"/>
                <w:sz w:val="20"/>
                <w:szCs w:val="20"/>
              </w:rPr>
            </w:pPr>
            <w:r>
              <w:rPr>
                <w:rFonts w:cs="Times New Roman"/>
                <w:sz w:val="20"/>
                <w:szCs w:val="20"/>
              </w:rPr>
              <w:t>Bilekler döndürülür.</w:t>
            </w:r>
          </w:p>
          <w:p w:rsidR="004D1BE2" w:rsidRDefault="004D1BE2" w:rsidP="00D35B93">
            <w:pPr>
              <w:pStyle w:val="WW-MetinGvdesi"/>
              <w:numPr>
                <w:ilvl w:val="0"/>
                <w:numId w:val="7"/>
              </w:numPr>
              <w:spacing w:after="0" w:line="240" w:lineRule="auto"/>
              <w:jc w:val="both"/>
              <w:rPr>
                <w:rFonts w:cs="Times New Roman"/>
                <w:sz w:val="20"/>
                <w:szCs w:val="20"/>
              </w:rPr>
            </w:pPr>
            <w:r>
              <w:rPr>
                <w:rFonts w:cs="Times New Roman"/>
                <w:sz w:val="20"/>
                <w:szCs w:val="20"/>
              </w:rPr>
              <w:t>Kollar ileri-geri çevrilir.</w:t>
            </w:r>
          </w:p>
          <w:p w:rsidR="004D1BE2" w:rsidRDefault="004D1BE2" w:rsidP="004D1BE2">
            <w:pPr>
              <w:pStyle w:val="WW-MetinGvdesi"/>
              <w:spacing w:after="0" w:line="240" w:lineRule="auto"/>
              <w:ind w:firstLine="284"/>
              <w:jc w:val="both"/>
              <w:rPr>
                <w:rFonts w:cs="Times New Roman"/>
                <w:sz w:val="20"/>
                <w:szCs w:val="20"/>
              </w:rPr>
            </w:pPr>
            <w:r>
              <w:rPr>
                <w:rFonts w:cs="Times New Roman"/>
                <w:sz w:val="20"/>
                <w:szCs w:val="20"/>
              </w:rPr>
              <w:t xml:space="preserve">Daha sonra çocuklara kalem verilir. Kalemi doğru tutmaları, bedenlerini doğru konumlamalarına dikkat edilir. Çalışma sırasında öğretmen çocukların kalemi tutuşlarını ve beden konumlarını takip ederek her çocuğu yönlendirir. Tavşanı sulubayalarla boyamaları istenir. Her çocuk dikkatlice boyamasını yaptıktan sonra kuruması için çalışmalar düz bir yere yerleştirilir. Çocuklara yaptıkları çiçeklerin kokup kokmadıkları sorulur. Cevapları alınır. Tüm çocuklar ayağa kalkar, nefes alırken karınlarını tutmaları istenir. Daha sonra koklama etkinliği oturarak, yüzüstü/sırtüstü yatarak tekrar edilir. </w:t>
            </w:r>
          </w:p>
          <w:p w:rsidR="00CB687E" w:rsidRPr="003E330E" w:rsidRDefault="00CB687E" w:rsidP="004D1BE2">
            <w:pPr>
              <w:pStyle w:val="WW-MetinGvdesi"/>
              <w:spacing w:after="0" w:line="240" w:lineRule="auto"/>
              <w:ind w:firstLine="284"/>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4D1BE2" w:rsidP="00CB687E">
            <w:pPr>
              <w:pStyle w:val="ListeParagraf1"/>
              <w:spacing w:after="0"/>
              <w:ind w:left="0"/>
              <w:rPr>
                <w:rFonts w:cs="Times New Roman"/>
                <w:sz w:val="20"/>
                <w:szCs w:val="20"/>
              </w:rPr>
            </w:pPr>
            <w:r>
              <w:rPr>
                <w:rFonts w:cs="Times New Roman"/>
                <w:sz w:val="20"/>
                <w:szCs w:val="20"/>
              </w:rPr>
              <w:t>Makas, karton, zımba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4D1BE2" w:rsidP="00CB687E">
            <w:pPr>
              <w:snapToGrid w:val="0"/>
              <w:rPr>
                <w:rFonts w:cs="Times New Roman"/>
                <w:sz w:val="20"/>
                <w:szCs w:val="20"/>
              </w:rPr>
            </w:pPr>
            <w:r>
              <w:rPr>
                <w:rFonts w:cs="Times New Roman"/>
                <w:sz w:val="20"/>
                <w:szCs w:val="20"/>
              </w:rPr>
              <w:t>Okula gitmeden kahvaltı etmeyi unutmayalım.</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4D1BE2" w:rsidP="00CB687E">
            <w:pPr>
              <w:numPr>
                <w:ilvl w:val="0"/>
                <w:numId w:val="3"/>
              </w:numPr>
              <w:ind w:left="380"/>
              <w:rPr>
                <w:rFonts w:cs="Times New Roman"/>
                <w:sz w:val="20"/>
                <w:szCs w:val="20"/>
              </w:rPr>
            </w:pPr>
            <w:r>
              <w:rPr>
                <w:rFonts w:cs="Times New Roman"/>
                <w:sz w:val="20"/>
                <w:szCs w:val="20"/>
              </w:rPr>
              <w:t>Tavşanlar ne yerler?</w:t>
            </w:r>
          </w:p>
          <w:p w:rsidR="004D1BE2" w:rsidRDefault="004D1BE2" w:rsidP="00CB687E">
            <w:pPr>
              <w:numPr>
                <w:ilvl w:val="0"/>
                <w:numId w:val="3"/>
              </w:numPr>
              <w:ind w:left="380"/>
              <w:rPr>
                <w:rFonts w:cs="Times New Roman"/>
                <w:sz w:val="20"/>
                <w:szCs w:val="20"/>
              </w:rPr>
            </w:pPr>
            <w:r>
              <w:rPr>
                <w:rFonts w:cs="Times New Roman"/>
                <w:sz w:val="20"/>
                <w:szCs w:val="20"/>
              </w:rPr>
              <w:t>Hiç tavşan gördün mü?</w:t>
            </w:r>
          </w:p>
          <w:p w:rsidR="004D1BE2" w:rsidRPr="003E330E" w:rsidRDefault="004D1BE2" w:rsidP="00CB687E">
            <w:pPr>
              <w:numPr>
                <w:ilvl w:val="0"/>
                <w:numId w:val="3"/>
              </w:numPr>
              <w:ind w:left="380"/>
              <w:rPr>
                <w:rFonts w:cs="Times New Roman"/>
                <w:sz w:val="20"/>
                <w:szCs w:val="20"/>
              </w:rPr>
            </w:pPr>
            <w:r>
              <w:rPr>
                <w:rFonts w:cs="Times New Roman"/>
                <w:sz w:val="20"/>
                <w:szCs w:val="20"/>
              </w:rPr>
              <w:t>Sen havuç sever misin?</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9E644E" w:rsidP="00CB687E">
      <w:pPr>
        <w:pStyle w:val="ListeParagraf1"/>
        <w:spacing w:after="0"/>
        <w:jc w:val="center"/>
        <w:rPr>
          <w:rFonts w:cs="Times New Roman"/>
          <w:b/>
          <w:sz w:val="20"/>
          <w:szCs w:val="20"/>
        </w:rPr>
      </w:pPr>
      <w:r>
        <w:rPr>
          <w:rFonts w:cs="Times New Roman"/>
          <w:b/>
          <w:sz w:val="20"/>
          <w:szCs w:val="20"/>
        </w:rPr>
        <w:lastRenderedPageBreak/>
        <w:t>RENKLİ KIŞ RESMİ</w:t>
      </w:r>
    </w:p>
    <w:p w:rsidR="009E644E"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9E644E">
        <w:rPr>
          <w:rFonts w:ascii="Times New Roman" w:hAnsi="Times New Roman"/>
          <w:sz w:val="20"/>
          <w:szCs w:val="20"/>
        </w:rPr>
        <w:t>Türkçe Etkinliği ve Sanat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9E644E" w:rsidRDefault="00CB687E" w:rsidP="00CB687E">
            <w:pPr>
              <w:pStyle w:val="Default"/>
              <w:rPr>
                <w:b/>
                <w:sz w:val="20"/>
                <w:szCs w:val="20"/>
                <w:lang w:val="tr-TR"/>
              </w:rPr>
            </w:pPr>
            <w:r w:rsidRPr="003E330E">
              <w:rPr>
                <w:b/>
                <w:sz w:val="20"/>
                <w:szCs w:val="20"/>
                <w:lang w:val="tr-TR"/>
              </w:rPr>
              <w:t xml:space="preserve">Kazanım </w:t>
            </w:r>
            <w:r w:rsidR="009E644E">
              <w:rPr>
                <w:b/>
                <w:sz w:val="20"/>
                <w:szCs w:val="20"/>
                <w:lang w:val="tr-TR"/>
              </w:rPr>
              <w:t xml:space="preserve">15: Parça-bütün ilişkisini kavrar. </w:t>
            </w:r>
          </w:p>
          <w:p w:rsidR="009E644E" w:rsidRPr="009E644E" w:rsidRDefault="009E644E" w:rsidP="00CB687E">
            <w:pPr>
              <w:pStyle w:val="Default"/>
              <w:rPr>
                <w:sz w:val="20"/>
                <w:szCs w:val="20"/>
                <w:lang w:val="tr-TR"/>
              </w:rPr>
            </w:pPr>
            <w:r w:rsidRPr="009E644E">
              <w:rPr>
                <w:sz w:val="20"/>
                <w:szCs w:val="20"/>
                <w:lang w:val="tr-TR"/>
              </w:rPr>
              <w:t>Parçaları birleştirerek bütün elde eder.</w:t>
            </w:r>
          </w:p>
          <w:p w:rsidR="00CB687E" w:rsidRPr="003E330E" w:rsidRDefault="00CB687E" w:rsidP="00CB687E">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9E644E"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9E644E">
              <w:rPr>
                <w:b/>
                <w:sz w:val="20"/>
                <w:szCs w:val="20"/>
                <w:lang w:val="tr-TR"/>
              </w:rPr>
              <w:t>10: Görsel materyalleri okur.</w:t>
            </w:r>
          </w:p>
          <w:p w:rsidR="009E644E" w:rsidRPr="009E644E" w:rsidRDefault="009E644E" w:rsidP="00CB687E">
            <w:pPr>
              <w:pStyle w:val="Default"/>
              <w:rPr>
                <w:sz w:val="20"/>
                <w:szCs w:val="20"/>
                <w:lang w:val="tr-TR"/>
              </w:rPr>
            </w:pPr>
            <w:r w:rsidRPr="009E644E">
              <w:rPr>
                <w:sz w:val="20"/>
                <w:szCs w:val="20"/>
                <w:lang w:val="tr-TR"/>
              </w:rPr>
              <w:t xml:space="preserve">Görsel materyalleri kullanarak olay, öykü gibi kompozisyonlar oluşturur. </w:t>
            </w:r>
          </w:p>
          <w:p w:rsidR="009E644E" w:rsidRDefault="009E644E" w:rsidP="00CB687E">
            <w:pPr>
              <w:pStyle w:val="Default"/>
              <w:rPr>
                <w:b/>
                <w:sz w:val="20"/>
                <w:szCs w:val="20"/>
                <w:lang w:val="tr-TR"/>
              </w:rPr>
            </w:pPr>
          </w:p>
          <w:p w:rsidR="009E644E" w:rsidRDefault="009E644E" w:rsidP="00CB687E">
            <w:pPr>
              <w:pStyle w:val="Default"/>
              <w:rPr>
                <w:b/>
                <w:sz w:val="20"/>
                <w:szCs w:val="20"/>
                <w:lang w:val="tr-TR"/>
              </w:rPr>
            </w:pPr>
            <w:r>
              <w:rPr>
                <w:b/>
                <w:sz w:val="20"/>
                <w:szCs w:val="20"/>
                <w:lang w:val="tr-TR"/>
              </w:rPr>
              <w:t>ÖZ BAKIM BECERİLERİ</w:t>
            </w:r>
          </w:p>
          <w:p w:rsidR="009E644E" w:rsidRDefault="009E644E" w:rsidP="00CB687E">
            <w:pPr>
              <w:pStyle w:val="Default"/>
              <w:rPr>
                <w:b/>
                <w:sz w:val="20"/>
                <w:szCs w:val="20"/>
                <w:lang w:val="tr-TR"/>
              </w:rPr>
            </w:pPr>
            <w:r>
              <w:rPr>
                <w:b/>
                <w:sz w:val="20"/>
                <w:szCs w:val="20"/>
                <w:lang w:val="tr-TR"/>
              </w:rPr>
              <w:t>Kazanım 1: Bedeniyle ilgili temizlik kurallarını uygular.</w:t>
            </w:r>
          </w:p>
          <w:p w:rsidR="009E644E" w:rsidRPr="009E644E" w:rsidRDefault="009E644E" w:rsidP="00CB687E">
            <w:pPr>
              <w:pStyle w:val="Default"/>
              <w:rPr>
                <w:sz w:val="20"/>
                <w:szCs w:val="20"/>
                <w:lang w:val="tr-TR"/>
              </w:rPr>
            </w:pPr>
            <w:r w:rsidRPr="009E644E">
              <w:rPr>
                <w:sz w:val="20"/>
                <w:szCs w:val="20"/>
                <w:lang w:val="tr-TR"/>
              </w:rPr>
              <w:t>Elini, yüzünü yıkar.</w:t>
            </w:r>
          </w:p>
          <w:p w:rsidR="009E644E" w:rsidRDefault="009E644E" w:rsidP="00CB687E">
            <w:pPr>
              <w:pStyle w:val="Default"/>
              <w:rPr>
                <w:b/>
                <w:sz w:val="20"/>
                <w:szCs w:val="20"/>
                <w:lang w:val="tr-TR"/>
              </w:rPr>
            </w:pPr>
            <w:r>
              <w:rPr>
                <w:b/>
                <w:sz w:val="20"/>
                <w:szCs w:val="20"/>
                <w:lang w:val="tr-TR"/>
              </w:rPr>
              <w:t>Kazanım 3: Yaşam alanlarında gerekli düzenlemeler yapar.</w:t>
            </w:r>
          </w:p>
          <w:p w:rsidR="00CB687E" w:rsidRPr="009E644E" w:rsidRDefault="009E644E" w:rsidP="009E644E">
            <w:pPr>
              <w:pStyle w:val="Default"/>
              <w:rPr>
                <w:sz w:val="20"/>
                <w:szCs w:val="20"/>
                <w:lang w:val="tr-TR"/>
              </w:rPr>
            </w:pPr>
            <w:r w:rsidRPr="009E644E">
              <w:rPr>
                <w:sz w:val="20"/>
                <w:szCs w:val="20"/>
                <w:lang w:val="tr-TR"/>
              </w:rPr>
              <w:t xml:space="preserve">Ev/okuldaki eşyaları toplar. </w:t>
            </w:r>
          </w:p>
          <w:p w:rsidR="009E644E" w:rsidRPr="003E330E" w:rsidRDefault="009E644E" w:rsidP="009E644E">
            <w:pPr>
              <w:pStyle w:val="Default"/>
              <w:rPr>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9E644E" w:rsidP="00CB687E">
            <w:pPr>
              <w:pStyle w:val="WW-MetinGvdesi"/>
              <w:spacing w:after="0" w:line="240" w:lineRule="auto"/>
              <w:jc w:val="both"/>
              <w:rPr>
                <w:rFonts w:cs="Times New Roman"/>
                <w:sz w:val="20"/>
                <w:szCs w:val="20"/>
              </w:rPr>
            </w:pPr>
            <w:r>
              <w:rPr>
                <w:rFonts w:cs="Times New Roman"/>
                <w:sz w:val="20"/>
                <w:szCs w:val="20"/>
              </w:rPr>
              <w:t xml:space="preserve">Öğretmen kış mevsimine ait çeşitli görseller gösterir. Çocuklar bu görselleri kullanarak bir hikâye oluşturmaya çalışırlar. Her çocuk arkadaşının başlattığı hikâyenin devamını söyler. Bu şekilde hikâyenin sonuç kısmına kadar getirilir. </w:t>
            </w:r>
            <w:r w:rsidR="00E448F5">
              <w:rPr>
                <w:rFonts w:cs="Times New Roman"/>
                <w:sz w:val="20"/>
                <w:szCs w:val="20"/>
              </w:rPr>
              <w:t xml:space="preserve">Öğretmen “Kış mevsimine bir renk katsaydınız hangi renk olmasını isterdiniz ve bu rengi nasıl katabilirdiniz?” sorusunu sorar. Herkesin cevabını sırayla dinledikten sonra resim defterlerine ekleyecekleri renk ile birlikte bir kış resmi yapılır. Yapılan resimler sınıfa anlatılarak etkinlik sonlandırılır. Etkinlik bitimi sınıf hep birlikte toplanarak el-yüz temizliği yapılır.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E448F5" w:rsidP="00CB687E">
            <w:pPr>
              <w:pStyle w:val="ListeParagraf1"/>
              <w:spacing w:after="0"/>
              <w:ind w:left="0"/>
              <w:rPr>
                <w:rFonts w:cs="Times New Roman"/>
                <w:sz w:val="20"/>
                <w:szCs w:val="20"/>
              </w:rPr>
            </w:pPr>
            <w:r>
              <w:rPr>
                <w:rFonts w:cs="Times New Roman"/>
                <w:sz w:val="20"/>
                <w:szCs w:val="20"/>
              </w:rPr>
              <w:t>Boya kalemleri, kâğıt, kış mevsimine ait görseller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E448F5" w:rsidP="00CB687E">
            <w:pPr>
              <w:pStyle w:val="ListeParagraf1"/>
              <w:spacing w:after="0"/>
              <w:ind w:left="0"/>
              <w:rPr>
                <w:rFonts w:cs="Times New Roman"/>
                <w:sz w:val="20"/>
                <w:szCs w:val="20"/>
              </w:rPr>
            </w:pPr>
            <w:r>
              <w:rPr>
                <w:rFonts w:cs="Times New Roman"/>
                <w:sz w:val="20"/>
                <w:szCs w:val="20"/>
              </w:rPr>
              <w:t>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E448F5" w:rsidP="00CB687E">
            <w:pPr>
              <w:numPr>
                <w:ilvl w:val="0"/>
                <w:numId w:val="3"/>
              </w:numPr>
              <w:ind w:left="380"/>
              <w:rPr>
                <w:rFonts w:cs="Times New Roman"/>
                <w:sz w:val="20"/>
                <w:szCs w:val="20"/>
              </w:rPr>
            </w:pPr>
            <w:r>
              <w:rPr>
                <w:rFonts w:cs="Times New Roman"/>
                <w:sz w:val="20"/>
                <w:szCs w:val="20"/>
              </w:rPr>
              <w:t>Bugün hikâyenizi neye göre oluşturdunuz?</w:t>
            </w:r>
          </w:p>
        </w:tc>
      </w:tr>
    </w:tbl>
    <w:p w:rsidR="00CB687E" w:rsidRDefault="00CB687E" w:rsidP="00CB687E">
      <w:pPr>
        <w:widowControl/>
        <w:suppressAutoHyphens w:val="0"/>
        <w:spacing w:after="160" w:line="259" w:lineRule="auto"/>
      </w:pPr>
    </w:p>
    <w:p w:rsidR="00CB687E" w:rsidRDefault="00CB687E">
      <w:pPr>
        <w:widowControl/>
        <w:suppressAutoHyphens w:val="0"/>
        <w:spacing w:after="160" w:line="259" w:lineRule="auto"/>
      </w:pPr>
      <w:r>
        <w:br w:type="page"/>
      </w:r>
    </w:p>
    <w:p w:rsidR="00CB687E" w:rsidRPr="003E330E" w:rsidRDefault="00CB687E" w:rsidP="00CB687E">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CB687E" w:rsidRPr="003E330E" w:rsidRDefault="00CB687E" w:rsidP="00CB687E">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r>
        <w:rPr>
          <w:rFonts w:cs="Times New Roman"/>
          <w:b/>
          <w:sz w:val="20"/>
          <w:szCs w:val="20"/>
        </w:rPr>
        <w:t>ARALIK</w:t>
      </w:r>
    </w:p>
    <w:p w:rsidR="00CB687E" w:rsidRPr="003E330E" w:rsidRDefault="00CB687E" w:rsidP="00CB687E">
      <w:pPr>
        <w:jc w:val="center"/>
        <w:rPr>
          <w:rFonts w:cs="Times New Roman"/>
          <w:b/>
          <w:sz w:val="20"/>
          <w:szCs w:val="20"/>
        </w:rPr>
      </w:pPr>
      <w:r w:rsidRPr="003E330E">
        <w:rPr>
          <w:rFonts w:cs="Times New Roman"/>
          <w:b/>
          <w:sz w:val="20"/>
          <w:szCs w:val="20"/>
        </w:rPr>
        <w:t>TAM GÜN EĞİTİM AKIŞI</w:t>
      </w: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jc w:val="center"/>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Öğretmen oyun merkezlerine çocukları yönlendirir.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CB687E" w:rsidRPr="003E330E" w:rsidRDefault="00CB687E" w:rsidP="00CB687E">
      <w:pPr>
        <w:ind w:left="360"/>
        <w:rPr>
          <w:rFonts w:cs="Times New Roman"/>
          <w:b/>
          <w:sz w:val="20"/>
          <w:szCs w:val="20"/>
        </w:rPr>
      </w:pPr>
    </w:p>
    <w:p w:rsidR="00CB687E" w:rsidRPr="003E330E" w:rsidRDefault="00CB687E" w:rsidP="00CB687E">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6A3E89">
        <w:rPr>
          <w:rFonts w:eastAsia="Times New Roman" w:cs="Times New Roman"/>
          <w:sz w:val="20"/>
          <w:szCs w:val="20"/>
        </w:rPr>
        <w:t>İlişki Kurma</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r w:rsidRPr="003E330E">
        <w:rPr>
          <w:rFonts w:eastAsia="Times New Roman" w:cs="Times New Roman"/>
          <w:sz w:val="20"/>
          <w:szCs w:val="20"/>
        </w:rPr>
        <w:t>"</w:t>
      </w:r>
      <w:r w:rsidR="006A3E89">
        <w:rPr>
          <w:rFonts w:eastAsia="Times New Roman" w:cs="Times New Roman"/>
          <w:sz w:val="20"/>
          <w:szCs w:val="20"/>
        </w:rPr>
        <w:t>Yen</w:t>
      </w:r>
      <w:r w:rsidR="00896C06">
        <w:rPr>
          <w:rFonts w:eastAsia="Times New Roman" w:cs="Times New Roman"/>
          <w:sz w:val="20"/>
          <w:szCs w:val="20"/>
        </w:rPr>
        <w:t>i Y</w:t>
      </w:r>
      <w:r w:rsidR="006A3E89">
        <w:rPr>
          <w:rFonts w:eastAsia="Times New Roman" w:cs="Times New Roman"/>
          <w:sz w:val="20"/>
          <w:szCs w:val="20"/>
        </w:rPr>
        <w:t>ıl</w:t>
      </w:r>
      <w:r w:rsidRPr="003E330E">
        <w:rPr>
          <w:rFonts w:cs="Times New Roman"/>
          <w:sz w:val="20"/>
          <w:szCs w:val="20"/>
        </w:rPr>
        <w:t>" etkinliği yapılır.</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Oyun Zamanı</w:t>
      </w:r>
    </w:p>
    <w:p w:rsidR="00CB687E" w:rsidRPr="003E330E" w:rsidRDefault="00CB687E" w:rsidP="00CB687E">
      <w:pPr>
        <w:pStyle w:val="ListeParagraf1"/>
        <w:spacing w:after="0"/>
        <w:rPr>
          <w:rFonts w:cs="Times New Roman"/>
          <w:b/>
          <w:sz w:val="20"/>
          <w:szCs w:val="20"/>
        </w:rPr>
      </w:pPr>
      <w:r w:rsidRPr="003E330E">
        <w:rPr>
          <w:rFonts w:cs="Times New Roman"/>
          <w:sz w:val="20"/>
          <w:szCs w:val="20"/>
        </w:rPr>
        <w:t>Öğrenme merkezlerinde oyun</w:t>
      </w: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rPr>
          <w:rFonts w:cs="Times New Roman"/>
          <w:b/>
          <w:sz w:val="20"/>
          <w:szCs w:val="20"/>
        </w:rPr>
      </w:pPr>
    </w:p>
    <w:p w:rsidR="00CB687E" w:rsidRPr="003E330E" w:rsidRDefault="00CB687E" w:rsidP="00CB687E">
      <w:pPr>
        <w:pStyle w:val="ListeParagraf1"/>
        <w:numPr>
          <w:ilvl w:val="0"/>
          <w:numId w:val="2"/>
        </w:numPr>
        <w:spacing w:after="0"/>
        <w:rPr>
          <w:rFonts w:cs="Times New Roman"/>
          <w:b/>
          <w:sz w:val="20"/>
          <w:szCs w:val="20"/>
        </w:rPr>
      </w:pPr>
    </w:p>
    <w:p w:rsidR="00CB687E" w:rsidRPr="003E330E" w:rsidRDefault="00CB687E" w:rsidP="00CB687E">
      <w:pPr>
        <w:pStyle w:val="ListeParagraf1"/>
        <w:spacing w:after="0"/>
        <w:rPr>
          <w:rFonts w:cs="Times New Roman"/>
          <w:b/>
          <w:sz w:val="20"/>
          <w:szCs w:val="20"/>
        </w:rPr>
      </w:pPr>
    </w:p>
    <w:p w:rsidR="00CB687E" w:rsidRPr="003E330E" w:rsidRDefault="00CB687E" w:rsidP="00CB687E">
      <w:pPr>
        <w:pStyle w:val="ListeParagraf1"/>
        <w:numPr>
          <w:ilvl w:val="0"/>
          <w:numId w:val="1"/>
        </w:numPr>
        <w:spacing w:after="0"/>
        <w:rPr>
          <w:rFonts w:cs="Times New Roman"/>
          <w:sz w:val="20"/>
          <w:szCs w:val="20"/>
        </w:rPr>
      </w:pPr>
      <w:r w:rsidRPr="003E330E">
        <w:rPr>
          <w:rFonts w:cs="Times New Roman"/>
          <w:b/>
          <w:sz w:val="20"/>
          <w:szCs w:val="20"/>
        </w:rPr>
        <w:t>Eve Gidiş</w:t>
      </w:r>
    </w:p>
    <w:p w:rsidR="00CB687E" w:rsidRDefault="00CB687E" w:rsidP="00CB687E">
      <w:pPr>
        <w:pStyle w:val="ListeParagraf1"/>
        <w:spacing w:after="0"/>
        <w:rPr>
          <w:rFonts w:cs="Times New Roman"/>
          <w:sz w:val="20"/>
          <w:szCs w:val="20"/>
        </w:rPr>
      </w:pPr>
      <w:r w:rsidRPr="003E330E">
        <w:rPr>
          <w:rFonts w:cs="Times New Roman"/>
          <w:sz w:val="20"/>
          <w:szCs w:val="20"/>
        </w:rPr>
        <w:t>Hazırlıklar tamamlanır ve çocuklarla vedalaşılır.</w:t>
      </w:r>
    </w:p>
    <w:p w:rsidR="00CB687E" w:rsidRDefault="00CB687E" w:rsidP="00CB687E">
      <w:pPr>
        <w:widowControl/>
        <w:suppressAutoHyphens w:val="0"/>
        <w:spacing w:after="160" w:line="259" w:lineRule="auto"/>
        <w:rPr>
          <w:rFonts w:cs="Times New Roman"/>
          <w:sz w:val="20"/>
          <w:szCs w:val="20"/>
        </w:rPr>
      </w:pPr>
      <w:r>
        <w:rPr>
          <w:rFonts w:cs="Times New Roman"/>
          <w:sz w:val="20"/>
          <w:szCs w:val="20"/>
        </w:rPr>
        <w:br w:type="page"/>
      </w:r>
    </w:p>
    <w:p w:rsidR="00CB687E" w:rsidRPr="003E330E" w:rsidRDefault="006A3E89" w:rsidP="00CB687E">
      <w:pPr>
        <w:pStyle w:val="ListeParagraf1"/>
        <w:spacing w:after="0"/>
        <w:jc w:val="center"/>
        <w:rPr>
          <w:rFonts w:cs="Times New Roman"/>
          <w:b/>
          <w:sz w:val="20"/>
          <w:szCs w:val="20"/>
        </w:rPr>
      </w:pPr>
      <w:r>
        <w:rPr>
          <w:rFonts w:cs="Times New Roman"/>
          <w:b/>
          <w:sz w:val="20"/>
          <w:szCs w:val="20"/>
        </w:rPr>
        <w:lastRenderedPageBreak/>
        <w:t>İLİŞKİ KURMA</w:t>
      </w:r>
    </w:p>
    <w:p w:rsidR="006A3E89"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w:t>
      </w:r>
      <w:r w:rsidR="006A3E89">
        <w:rPr>
          <w:rFonts w:ascii="Times New Roman" w:hAnsi="Times New Roman"/>
          <w:sz w:val="20"/>
          <w:szCs w:val="20"/>
        </w:rPr>
        <w:t>yun Etkinliği ve Sanat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sz w:val="20"/>
                <w:szCs w:val="20"/>
                <w:lang w:val="tr-TR"/>
              </w:rPr>
              <w:t>DİL GELİŞİMİ</w:t>
            </w:r>
          </w:p>
          <w:p w:rsidR="006A3E89"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6A3E89">
              <w:rPr>
                <w:b/>
                <w:sz w:val="20"/>
                <w:szCs w:val="20"/>
                <w:lang w:val="tr-TR"/>
              </w:rPr>
              <w:t xml:space="preserve">8: </w:t>
            </w:r>
            <w:r>
              <w:rPr>
                <w:b/>
                <w:sz w:val="20"/>
                <w:szCs w:val="20"/>
                <w:lang w:val="tr-TR"/>
              </w:rPr>
              <w:t>Dinledikleri/izlediklerini</w:t>
            </w:r>
            <w:r w:rsidR="006A3E89">
              <w:rPr>
                <w:b/>
                <w:sz w:val="20"/>
                <w:szCs w:val="20"/>
                <w:lang w:val="tr-TR"/>
              </w:rPr>
              <w:t xml:space="preserve"> çeşitli yollarla ifade eder.</w:t>
            </w:r>
          </w:p>
          <w:p w:rsidR="006A3E89" w:rsidRPr="006A3E89" w:rsidRDefault="006A3E89" w:rsidP="00CB687E">
            <w:pPr>
              <w:pStyle w:val="Default"/>
              <w:rPr>
                <w:sz w:val="20"/>
                <w:szCs w:val="20"/>
                <w:lang w:val="tr-TR"/>
              </w:rPr>
            </w:pPr>
            <w:r w:rsidRPr="006A3E89">
              <w:rPr>
                <w:sz w:val="20"/>
                <w:szCs w:val="20"/>
                <w:lang w:val="tr-TR"/>
              </w:rPr>
              <w:t xml:space="preserve">Dinledikleri/izlediklerini resim yoluyla sergiler. </w:t>
            </w:r>
          </w:p>
          <w:p w:rsidR="00CB687E" w:rsidRPr="003E330E" w:rsidRDefault="00CB687E" w:rsidP="00CB687E">
            <w:pPr>
              <w:pStyle w:val="Default"/>
              <w:rPr>
                <w:sz w:val="20"/>
                <w:szCs w:val="20"/>
                <w:lang w:val="tr-TR"/>
              </w:rPr>
            </w:pPr>
          </w:p>
          <w:p w:rsidR="00CB687E" w:rsidRPr="003E330E" w:rsidRDefault="00CB687E" w:rsidP="00CB687E">
            <w:pPr>
              <w:rPr>
                <w:rFonts w:cs="Times New Roman"/>
                <w:b/>
                <w:sz w:val="20"/>
                <w:szCs w:val="20"/>
              </w:rPr>
            </w:pPr>
            <w:r w:rsidRPr="003E330E">
              <w:rPr>
                <w:rFonts w:cs="Times New Roman"/>
                <w:b/>
                <w:bCs/>
                <w:sz w:val="20"/>
                <w:szCs w:val="20"/>
              </w:rPr>
              <w:t>SOSYAL-DUYGUSAL GELİŞİM</w:t>
            </w:r>
          </w:p>
          <w:p w:rsidR="006A3E89" w:rsidRDefault="00CB687E" w:rsidP="00CB687E">
            <w:pPr>
              <w:rPr>
                <w:rFonts w:cs="Times New Roman"/>
                <w:b/>
                <w:sz w:val="20"/>
                <w:szCs w:val="20"/>
              </w:rPr>
            </w:pPr>
            <w:r w:rsidRPr="003E330E">
              <w:rPr>
                <w:rFonts w:cs="Times New Roman"/>
                <w:b/>
                <w:sz w:val="20"/>
                <w:szCs w:val="20"/>
              </w:rPr>
              <w:t xml:space="preserve">Kazanım </w:t>
            </w:r>
            <w:r w:rsidR="006A3E89">
              <w:rPr>
                <w:rFonts w:cs="Times New Roman"/>
                <w:b/>
                <w:sz w:val="20"/>
                <w:szCs w:val="20"/>
              </w:rPr>
              <w:t xml:space="preserve">7: Bir işi ya da görevi başarmak için kendini güdüler. </w:t>
            </w:r>
          </w:p>
          <w:p w:rsidR="006A3E89" w:rsidRPr="006A3E89" w:rsidRDefault="006A3E89" w:rsidP="00CB687E">
            <w:pPr>
              <w:rPr>
                <w:rFonts w:cs="Times New Roman"/>
                <w:sz w:val="20"/>
                <w:szCs w:val="20"/>
              </w:rPr>
            </w:pPr>
            <w:r w:rsidRPr="006A3E89">
              <w:rPr>
                <w:rFonts w:cs="Times New Roman"/>
                <w:sz w:val="20"/>
                <w:szCs w:val="20"/>
              </w:rPr>
              <w:t>Yetişkin yönlendirmesi olmadan bir işe başlar.</w:t>
            </w:r>
          </w:p>
          <w:p w:rsidR="00CB687E" w:rsidRPr="003E330E" w:rsidRDefault="00CB687E" w:rsidP="006A3E89">
            <w:pPr>
              <w:rPr>
                <w:rFonts w:cs="Times New Roman"/>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6A3E89" w:rsidRDefault="006A3E89" w:rsidP="006A3E89">
            <w:pPr>
              <w:pStyle w:val="WW-MetinGvdesi"/>
              <w:spacing w:after="0" w:line="240" w:lineRule="auto"/>
              <w:ind w:firstLine="284"/>
              <w:jc w:val="both"/>
              <w:rPr>
                <w:rFonts w:cs="Times New Roman"/>
                <w:sz w:val="20"/>
                <w:szCs w:val="20"/>
              </w:rPr>
            </w:pPr>
            <w:r>
              <w:rPr>
                <w:rFonts w:cs="Times New Roman"/>
                <w:sz w:val="20"/>
                <w:szCs w:val="20"/>
              </w:rPr>
              <w:t>Öğretmen çocuklara kısa kısa hikâyeler anlatır. Çocukların hikâye ile anlatılanlardan ilişki kurarak ulaşılmak istenen nesneyi bulmalarını ister. Örneğin;</w:t>
            </w:r>
          </w:p>
          <w:p w:rsidR="006A3E89" w:rsidRPr="00DC20D3" w:rsidRDefault="006A3E89"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Hava çok soğukmuş. Bir çocuk dışarıya çıkmış kafasına giymesi gereken bir şey takmış. (şapka)</w:t>
            </w:r>
          </w:p>
          <w:p w:rsidR="006A3E89" w:rsidRPr="00DC20D3" w:rsidRDefault="006A3E89"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Çocuklar resim yapmak için masaya oturmuş. Kâğıdı boyayabilmek için eline bir şey almış. (boya)</w:t>
            </w:r>
          </w:p>
          <w:p w:rsidR="006A3E89" w:rsidRDefault="00DC20D3" w:rsidP="006A3E89">
            <w:pPr>
              <w:pStyle w:val="WW-MetinGvdesi"/>
              <w:spacing w:after="0" w:line="240" w:lineRule="auto"/>
              <w:ind w:firstLine="284"/>
              <w:jc w:val="both"/>
              <w:rPr>
                <w:rFonts w:cs="Times New Roman"/>
                <w:sz w:val="20"/>
                <w:szCs w:val="20"/>
              </w:rPr>
            </w:pPr>
            <w:r>
              <w:rPr>
                <w:rFonts w:cs="Times New Roman"/>
                <w:sz w:val="20"/>
                <w:szCs w:val="20"/>
              </w:rPr>
              <w:t xml:space="preserve">Bu şekilde çeşitli nesneler bulunur. Ardından öğretmen oyuna şekilleri ekler. </w:t>
            </w:r>
          </w:p>
          <w:p w:rsidR="00DC20D3" w:rsidRPr="00DC20D3" w:rsidRDefault="00DC20D3"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Üç kenarı olan bir şekil varmış. Bu şeklin sivri kenarları varmış. (üçgen)</w:t>
            </w:r>
          </w:p>
          <w:p w:rsidR="00DC20D3" w:rsidRPr="00DC20D3" w:rsidRDefault="00DC20D3" w:rsidP="00D35B93">
            <w:pPr>
              <w:pStyle w:val="WW-MetinGvdesi"/>
              <w:numPr>
                <w:ilvl w:val="0"/>
                <w:numId w:val="6"/>
              </w:numPr>
              <w:spacing w:after="0" w:line="240" w:lineRule="auto"/>
              <w:jc w:val="both"/>
              <w:rPr>
                <w:rFonts w:cs="Times New Roman"/>
                <w:i/>
                <w:sz w:val="20"/>
                <w:szCs w:val="20"/>
              </w:rPr>
            </w:pPr>
            <w:r w:rsidRPr="00DC20D3">
              <w:rPr>
                <w:rFonts w:cs="Times New Roman"/>
                <w:i/>
                <w:sz w:val="20"/>
                <w:szCs w:val="20"/>
              </w:rPr>
              <w:t>Tıpkı topa benzeyen bir şekil varmış. Bu şekil kenarları olmadığı için çok üzülüyormuş. (daire)</w:t>
            </w:r>
          </w:p>
          <w:p w:rsidR="00DC20D3" w:rsidRPr="00DC20D3" w:rsidRDefault="00DC20D3" w:rsidP="00DC20D3">
            <w:pPr>
              <w:pStyle w:val="WW-MetinGvdesi"/>
              <w:spacing w:after="0" w:line="240" w:lineRule="auto"/>
              <w:ind w:firstLine="284"/>
              <w:jc w:val="both"/>
              <w:rPr>
                <w:rFonts w:cs="Times New Roman"/>
                <w:sz w:val="20"/>
                <w:szCs w:val="20"/>
              </w:rPr>
            </w:pPr>
            <w:r>
              <w:rPr>
                <w:rFonts w:cs="Times New Roman"/>
                <w:sz w:val="20"/>
                <w:szCs w:val="20"/>
              </w:rPr>
              <w:t xml:space="preserve">Etkinlik bitimi bulunan nesneler resim kâğıtlarına çizilir. </w:t>
            </w: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CB687E">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C20D3" w:rsidP="00CB687E">
            <w:pPr>
              <w:pStyle w:val="ListeParagraf1"/>
              <w:spacing w:after="0"/>
              <w:ind w:left="0"/>
              <w:rPr>
                <w:rFonts w:cs="Times New Roman"/>
                <w:sz w:val="20"/>
                <w:szCs w:val="20"/>
              </w:rPr>
            </w:pPr>
            <w:r>
              <w:rPr>
                <w:rFonts w:cs="Times New Roman"/>
                <w:sz w:val="20"/>
                <w:szCs w:val="20"/>
              </w:rPr>
              <w:t>Boya kalemleri ve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snapToGrid w:val="0"/>
              <w:rPr>
                <w:rFonts w:cs="Times New Roman"/>
                <w:sz w:val="20"/>
                <w:szCs w:val="20"/>
              </w:rPr>
            </w:pP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DC20D3" w:rsidP="00CB687E">
            <w:pPr>
              <w:pStyle w:val="ListeParagraf1"/>
              <w:spacing w:after="0"/>
              <w:ind w:left="0"/>
              <w:rPr>
                <w:rFonts w:cs="Times New Roman"/>
                <w:sz w:val="20"/>
                <w:szCs w:val="20"/>
              </w:rPr>
            </w:pPr>
            <w:r>
              <w:rPr>
                <w:rFonts w:cs="Times New Roman"/>
                <w:sz w:val="20"/>
                <w:szCs w:val="20"/>
              </w:rPr>
              <w:t>İlişki kurma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CB687E">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DC20D3" w:rsidP="00CB687E">
            <w:pPr>
              <w:numPr>
                <w:ilvl w:val="0"/>
                <w:numId w:val="3"/>
              </w:numPr>
              <w:ind w:left="380"/>
              <w:rPr>
                <w:rFonts w:cs="Times New Roman"/>
                <w:sz w:val="20"/>
                <w:szCs w:val="20"/>
              </w:rPr>
            </w:pPr>
            <w:r>
              <w:rPr>
                <w:rFonts w:cs="Times New Roman"/>
                <w:sz w:val="20"/>
                <w:szCs w:val="20"/>
              </w:rPr>
              <w:t>Bugün ilişki kurma ile hangi geometrik şekilleri buldun?</w:t>
            </w:r>
          </w:p>
        </w:tc>
      </w:tr>
    </w:tbl>
    <w:p w:rsidR="00CB687E" w:rsidRDefault="00CB687E" w:rsidP="00CB687E"/>
    <w:p w:rsidR="00CB687E" w:rsidRDefault="00CB687E" w:rsidP="00CB687E">
      <w:pPr>
        <w:widowControl/>
        <w:suppressAutoHyphens w:val="0"/>
        <w:spacing w:after="160" w:line="259" w:lineRule="auto"/>
      </w:pPr>
      <w:r>
        <w:br w:type="page"/>
      </w:r>
    </w:p>
    <w:p w:rsidR="00CB687E" w:rsidRPr="003E330E" w:rsidRDefault="00450185" w:rsidP="00CB687E">
      <w:pPr>
        <w:pStyle w:val="ListeParagraf1"/>
        <w:spacing w:after="0"/>
        <w:jc w:val="center"/>
        <w:rPr>
          <w:rFonts w:cs="Times New Roman"/>
          <w:b/>
          <w:sz w:val="20"/>
          <w:szCs w:val="20"/>
        </w:rPr>
      </w:pPr>
      <w:r>
        <w:rPr>
          <w:rFonts w:cs="Times New Roman"/>
          <w:b/>
          <w:sz w:val="20"/>
          <w:szCs w:val="20"/>
        </w:rPr>
        <w:lastRenderedPageBreak/>
        <w:t>YENİ</w:t>
      </w:r>
      <w:r w:rsidR="00896C06">
        <w:rPr>
          <w:rFonts w:cs="Times New Roman"/>
          <w:b/>
          <w:sz w:val="20"/>
          <w:szCs w:val="20"/>
        </w:rPr>
        <w:t xml:space="preserve"> </w:t>
      </w:r>
      <w:r>
        <w:rPr>
          <w:rFonts w:cs="Times New Roman"/>
          <w:b/>
          <w:sz w:val="20"/>
          <w:szCs w:val="20"/>
        </w:rPr>
        <w:t>YIL</w:t>
      </w:r>
    </w:p>
    <w:p w:rsidR="00450185" w:rsidRDefault="00CB687E" w:rsidP="00CB687E">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00450185">
        <w:rPr>
          <w:rFonts w:ascii="Times New Roman" w:hAnsi="Times New Roman"/>
          <w:sz w:val="20"/>
          <w:szCs w:val="20"/>
        </w:rPr>
        <w:t>Türkçe Etkinliği ve Müzik Etkinliği</w:t>
      </w:r>
    </w:p>
    <w:p w:rsidR="00CB687E" w:rsidRPr="003E330E" w:rsidRDefault="00CB687E" w:rsidP="00CB687E">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CB687E" w:rsidRPr="003E330E" w:rsidRDefault="00CB687E" w:rsidP="00CB687E">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CB687E" w:rsidRPr="003E330E" w:rsidTr="00CB687E">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KAZANIM VE GÖSTERGELER</w:t>
            </w:r>
          </w:p>
        </w:tc>
      </w:tr>
      <w:tr w:rsidR="00CB687E" w:rsidRPr="003E330E" w:rsidTr="00CB687E">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CB687E" w:rsidP="00CB687E">
            <w:pPr>
              <w:pStyle w:val="Default"/>
              <w:rPr>
                <w:b/>
                <w:sz w:val="20"/>
                <w:szCs w:val="20"/>
                <w:lang w:val="tr-TR"/>
              </w:rPr>
            </w:pPr>
            <w:r w:rsidRPr="003E330E">
              <w:rPr>
                <w:b/>
                <w:bCs/>
                <w:sz w:val="20"/>
                <w:szCs w:val="20"/>
                <w:lang w:val="tr-TR"/>
              </w:rPr>
              <w:t>BİLİŞSEL ALAN</w:t>
            </w:r>
          </w:p>
          <w:p w:rsidR="00CB687E" w:rsidRPr="003E330E" w:rsidRDefault="00CB687E" w:rsidP="00CB687E">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CB687E" w:rsidRDefault="00CB687E" w:rsidP="00896C06">
            <w:pPr>
              <w:pStyle w:val="Default"/>
              <w:rPr>
                <w:sz w:val="20"/>
                <w:szCs w:val="20"/>
                <w:lang w:val="tr-TR"/>
              </w:rPr>
            </w:pPr>
            <w:r w:rsidRPr="003E330E">
              <w:rPr>
                <w:sz w:val="20"/>
                <w:szCs w:val="20"/>
                <w:lang w:val="tr-TR"/>
              </w:rPr>
              <w:t>Dikkati</w:t>
            </w:r>
            <w:r w:rsidR="00450185">
              <w:rPr>
                <w:sz w:val="20"/>
                <w:szCs w:val="20"/>
                <w:lang w:val="tr-TR"/>
              </w:rPr>
              <w:t>ni çeken nesne/durum</w:t>
            </w:r>
            <w:r w:rsidR="00896C06">
              <w:rPr>
                <w:sz w:val="20"/>
                <w:szCs w:val="20"/>
                <w:lang w:val="tr-TR"/>
              </w:rPr>
              <w:t>/olayı ayrıntılarıylal açıklar.</w:t>
            </w:r>
          </w:p>
          <w:p w:rsidR="00896C06" w:rsidRPr="003E330E" w:rsidRDefault="00896C06" w:rsidP="00896C06">
            <w:pPr>
              <w:pStyle w:val="Default"/>
              <w:rPr>
                <w:sz w:val="20"/>
                <w:szCs w:val="20"/>
                <w:lang w:val="tr-TR"/>
              </w:rPr>
            </w:pPr>
          </w:p>
          <w:p w:rsidR="00CB687E" w:rsidRPr="003E330E" w:rsidRDefault="00CB687E" w:rsidP="00CB687E">
            <w:pPr>
              <w:pStyle w:val="Default"/>
              <w:rPr>
                <w:b/>
                <w:sz w:val="20"/>
                <w:szCs w:val="20"/>
                <w:lang w:val="tr-TR"/>
              </w:rPr>
            </w:pPr>
            <w:r w:rsidRPr="003E330E">
              <w:rPr>
                <w:b/>
                <w:sz w:val="20"/>
                <w:szCs w:val="20"/>
                <w:lang w:val="tr-TR"/>
              </w:rPr>
              <w:t>DİL GELİŞİMİ</w:t>
            </w:r>
          </w:p>
          <w:p w:rsidR="00896C06" w:rsidRDefault="00CB687E" w:rsidP="00CB687E">
            <w:pPr>
              <w:pStyle w:val="Default"/>
              <w:rPr>
                <w:b/>
                <w:sz w:val="20"/>
                <w:szCs w:val="20"/>
                <w:lang w:val="tr-TR"/>
              </w:rPr>
            </w:pPr>
            <w:r w:rsidRPr="003E330E">
              <w:rPr>
                <w:b/>
                <w:sz w:val="20"/>
                <w:szCs w:val="20"/>
                <w:lang w:val="tr-TR"/>
              </w:rPr>
              <w:t>Kazanım</w:t>
            </w:r>
            <w:r>
              <w:rPr>
                <w:b/>
                <w:sz w:val="20"/>
                <w:szCs w:val="20"/>
                <w:lang w:val="tr-TR"/>
              </w:rPr>
              <w:t xml:space="preserve"> </w:t>
            </w:r>
            <w:r w:rsidR="00896C06">
              <w:rPr>
                <w:b/>
                <w:sz w:val="20"/>
                <w:szCs w:val="20"/>
                <w:lang w:val="tr-TR"/>
              </w:rPr>
              <w:t xml:space="preserve">2: Konuşurken/şarkı söylerken sesinin hızını ayarlar. </w:t>
            </w:r>
          </w:p>
          <w:p w:rsidR="00896C06" w:rsidRPr="00896C06" w:rsidRDefault="00896C06" w:rsidP="00CB687E">
            <w:pPr>
              <w:pStyle w:val="Default"/>
              <w:rPr>
                <w:sz w:val="20"/>
                <w:szCs w:val="20"/>
                <w:lang w:val="tr-TR"/>
              </w:rPr>
            </w:pPr>
            <w:r w:rsidRPr="00896C06">
              <w:rPr>
                <w:sz w:val="20"/>
                <w:szCs w:val="20"/>
                <w:lang w:val="tr-TR"/>
              </w:rPr>
              <w:t>Konuşurken şarkı söylerken sesinin şiddetini ayarlar.</w:t>
            </w:r>
          </w:p>
          <w:p w:rsidR="00896C06" w:rsidRDefault="00896C06" w:rsidP="00CB687E">
            <w:pPr>
              <w:pStyle w:val="Default"/>
              <w:rPr>
                <w:b/>
                <w:sz w:val="20"/>
                <w:szCs w:val="20"/>
                <w:lang w:val="tr-TR"/>
              </w:rPr>
            </w:pPr>
            <w:r>
              <w:rPr>
                <w:b/>
                <w:sz w:val="20"/>
                <w:szCs w:val="20"/>
                <w:lang w:val="tr-TR"/>
              </w:rPr>
              <w:t xml:space="preserve">Kazanım 5: Dili iletişim amacıyla kullanır. </w:t>
            </w:r>
          </w:p>
          <w:p w:rsidR="00896C06" w:rsidRPr="00896C06" w:rsidRDefault="00896C06" w:rsidP="00CB687E">
            <w:pPr>
              <w:pStyle w:val="Default"/>
              <w:rPr>
                <w:sz w:val="20"/>
                <w:szCs w:val="20"/>
                <w:lang w:val="tr-TR"/>
              </w:rPr>
            </w:pPr>
            <w:r w:rsidRPr="00896C06">
              <w:rPr>
                <w:sz w:val="20"/>
                <w:szCs w:val="20"/>
                <w:lang w:val="tr-TR"/>
              </w:rPr>
              <w:t>Sohbete katılır.</w:t>
            </w:r>
          </w:p>
          <w:p w:rsidR="00896C06" w:rsidRDefault="00896C06" w:rsidP="00896C06">
            <w:pPr>
              <w:pStyle w:val="Default"/>
              <w:rPr>
                <w:b/>
                <w:sz w:val="20"/>
                <w:szCs w:val="20"/>
                <w:lang w:val="tr-TR"/>
              </w:rPr>
            </w:pPr>
            <w:r w:rsidRPr="00896C06">
              <w:rPr>
                <w:sz w:val="20"/>
                <w:szCs w:val="20"/>
                <w:lang w:val="tr-TR"/>
              </w:rPr>
              <w:t>Duygu, düşünce ve hayallerini söyler.</w:t>
            </w:r>
          </w:p>
          <w:p w:rsidR="00896C06" w:rsidRDefault="00896C06" w:rsidP="00896C06">
            <w:pPr>
              <w:pStyle w:val="Default"/>
              <w:rPr>
                <w:b/>
                <w:sz w:val="20"/>
                <w:szCs w:val="20"/>
                <w:lang w:val="tr-TR"/>
              </w:rPr>
            </w:pPr>
            <w:r>
              <w:rPr>
                <w:b/>
                <w:sz w:val="20"/>
                <w:szCs w:val="20"/>
                <w:lang w:val="tr-TR"/>
              </w:rPr>
              <w:t>Kazanım 8: Dinledikleri/izlediklerini çeşitli yollarla ifade eder.</w:t>
            </w:r>
          </w:p>
          <w:p w:rsidR="00CB687E" w:rsidRPr="00896C06" w:rsidRDefault="00896C06" w:rsidP="00896C06">
            <w:pPr>
              <w:pStyle w:val="Default"/>
              <w:rPr>
                <w:sz w:val="20"/>
                <w:szCs w:val="20"/>
                <w:lang w:val="tr-TR"/>
              </w:rPr>
            </w:pPr>
            <w:r w:rsidRPr="00896C06">
              <w:rPr>
                <w:sz w:val="20"/>
                <w:szCs w:val="20"/>
                <w:lang w:val="tr-TR"/>
              </w:rPr>
              <w:t xml:space="preserve">Dinledikleri/izlediklerini müzik yoluyla ifade eder. </w:t>
            </w:r>
          </w:p>
          <w:p w:rsidR="00896C06" w:rsidRPr="003E330E" w:rsidRDefault="00896C06" w:rsidP="00896C06">
            <w:pPr>
              <w:pStyle w:val="Default"/>
              <w:rPr>
                <w:sz w:val="20"/>
                <w:szCs w:val="20"/>
              </w:rPr>
            </w:pPr>
          </w:p>
        </w:tc>
      </w:tr>
      <w:tr w:rsidR="00CB687E" w:rsidRPr="003E330E" w:rsidTr="00CB687E">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pStyle w:val="ListeParagraf1"/>
              <w:spacing w:after="0"/>
              <w:ind w:left="0"/>
              <w:jc w:val="center"/>
              <w:rPr>
                <w:rFonts w:cs="Times New Roman"/>
              </w:rPr>
            </w:pPr>
            <w:r w:rsidRPr="003E330E">
              <w:rPr>
                <w:rFonts w:cs="Times New Roman"/>
                <w:b/>
                <w:sz w:val="20"/>
                <w:szCs w:val="20"/>
              </w:rPr>
              <w:t>ÖĞRENME SÜRECİ</w:t>
            </w:r>
          </w:p>
        </w:tc>
      </w:tr>
      <w:tr w:rsidR="00CB687E" w:rsidRPr="003E330E" w:rsidTr="00CB687E">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Default="00896C06" w:rsidP="00896C06">
            <w:pPr>
              <w:pStyle w:val="WW-MetinGvdesi"/>
              <w:spacing w:after="0" w:line="240" w:lineRule="auto"/>
              <w:ind w:firstLine="284"/>
              <w:jc w:val="both"/>
              <w:rPr>
                <w:rFonts w:cs="Times New Roman"/>
                <w:sz w:val="20"/>
                <w:szCs w:val="20"/>
              </w:rPr>
            </w:pPr>
            <w:r>
              <w:rPr>
                <w:rFonts w:cs="Times New Roman"/>
                <w:sz w:val="20"/>
                <w:szCs w:val="20"/>
              </w:rPr>
              <w:t>Öğretmen çocuklara yeniyılın ne demek olduğunu sorar. Cevaplarını dinler. Ardından yeni yılda kocaman bir hediye aldınız, bu yiyecek bir şeker olsa bunu arkadaşlarınızla nasıl paylaşabilirdiniz, sorusu ile beyin fırtınası yapar. Cevaplar sırayla dinlenir. Ardından öğretmen “Yeni Yıl” şarkısını dinletir.</w:t>
            </w:r>
          </w:p>
          <w:p w:rsidR="00896C06" w:rsidRDefault="00896C06" w:rsidP="00CB687E">
            <w:pPr>
              <w:pStyle w:val="WW-MetinGvdesi"/>
              <w:spacing w:after="0" w:line="240" w:lineRule="auto"/>
              <w:jc w:val="both"/>
              <w:rPr>
                <w:rFonts w:cs="Times New Roman"/>
                <w:sz w:val="20"/>
                <w:szCs w:val="20"/>
              </w:rPr>
            </w:pPr>
          </w:p>
          <w:p w:rsidR="00896C06" w:rsidRPr="00896C06" w:rsidRDefault="00896C06" w:rsidP="00896C06">
            <w:pPr>
              <w:pStyle w:val="WW-MetinGvdesi"/>
              <w:spacing w:after="0" w:line="240" w:lineRule="auto"/>
              <w:jc w:val="center"/>
              <w:rPr>
                <w:rFonts w:cs="Times New Roman"/>
                <w:b/>
                <w:i/>
                <w:sz w:val="20"/>
                <w:szCs w:val="20"/>
              </w:rPr>
            </w:pPr>
            <w:r w:rsidRPr="00896C06">
              <w:rPr>
                <w:rFonts w:cs="Times New Roman"/>
                <w:b/>
                <w:i/>
                <w:sz w:val="20"/>
                <w:szCs w:val="20"/>
              </w:rPr>
              <w:t>YENİ YIL</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Yeni yıl, yeni yıl, yeni yıl</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Hoş geldin, hoş geldin</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Hoş geldin, sefa geldin</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Aklım büyüdü bu kadar,</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Boyum uzadı şu kadar,</w:t>
            </w:r>
          </w:p>
          <w:p w:rsidR="00896C06" w:rsidRP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Ya dünya, ya dünya?</w:t>
            </w:r>
          </w:p>
          <w:p w:rsidR="00896C06" w:rsidRDefault="00896C06" w:rsidP="00896C06">
            <w:pPr>
              <w:pStyle w:val="WW-MetinGvdesi"/>
              <w:spacing w:after="0" w:line="240" w:lineRule="auto"/>
              <w:jc w:val="center"/>
              <w:rPr>
                <w:rFonts w:cs="Times New Roman"/>
                <w:i/>
                <w:sz w:val="20"/>
                <w:szCs w:val="20"/>
              </w:rPr>
            </w:pPr>
            <w:r w:rsidRPr="00896C06">
              <w:rPr>
                <w:rFonts w:cs="Times New Roman"/>
                <w:i/>
                <w:sz w:val="20"/>
                <w:szCs w:val="20"/>
              </w:rPr>
              <w:t>Büyüdü, büyüdü, büyüdü</w:t>
            </w:r>
          </w:p>
          <w:p w:rsidR="00896C06" w:rsidRDefault="00896C06" w:rsidP="00896C06">
            <w:pPr>
              <w:pStyle w:val="WW-MetinGvdesi"/>
              <w:spacing w:after="0" w:line="240" w:lineRule="auto"/>
              <w:jc w:val="center"/>
              <w:rPr>
                <w:rFonts w:cs="Times New Roman"/>
                <w:i/>
                <w:sz w:val="20"/>
                <w:szCs w:val="20"/>
              </w:rPr>
            </w:pPr>
            <w:r>
              <w:rPr>
                <w:rFonts w:cs="Times New Roman"/>
                <w:i/>
                <w:sz w:val="20"/>
                <w:szCs w:val="20"/>
              </w:rPr>
              <w:t>Ta aya kadar, ta aya kadar</w:t>
            </w:r>
          </w:p>
          <w:p w:rsidR="00896C06" w:rsidRDefault="00896C06" w:rsidP="00896C06">
            <w:pPr>
              <w:pStyle w:val="WW-MetinGvdesi"/>
              <w:spacing w:after="0" w:line="240" w:lineRule="auto"/>
              <w:jc w:val="center"/>
              <w:rPr>
                <w:rFonts w:cs="Times New Roman"/>
                <w:i/>
                <w:sz w:val="20"/>
                <w:szCs w:val="20"/>
              </w:rPr>
            </w:pPr>
            <w:r>
              <w:rPr>
                <w:rFonts w:cs="Times New Roman"/>
                <w:i/>
                <w:sz w:val="20"/>
                <w:szCs w:val="20"/>
              </w:rPr>
              <w:t>Aya kadar</w:t>
            </w:r>
          </w:p>
          <w:p w:rsidR="00896C06" w:rsidRDefault="00896C06" w:rsidP="00896C06">
            <w:pPr>
              <w:pStyle w:val="WW-MetinGvdesi"/>
              <w:spacing w:after="0" w:line="240" w:lineRule="auto"/>
              <w:jc w:val="center"/>
              <w:rPr>
                <w:rFonts w:cs="Times New Roman"/>
                <w:i/>
                <w:sz w:val="20"/>
                <w:szCs w:val="20"/>
              </w:rPr>
            </w:pPr>
            <w:r>
              <w:rPr>
                <w:rFonts w:cs="Times New Roman"/>
                <w:i/>
                <w:sz w:val="20"/>
                <w:szCs w:val="20"/>
              </w:rPr>
              <w:tab/>
            </w:r>
            <w:r>
              <w:rPr>
                <w:rFonts w:cs="Times New Roman"/>
                <w:i/>
                <w:sz w:val="20"/>
                <w:szCs w:val="20"/>
              </w:rPr>
              <w:tab/>
              <w:t>E. OKYAY</w:t>
            </w:r>
          </w:p>
          <w:p w:rsidR="00896C06" w:rsidRDefault="00896C06" w:rsidP="00896C06">
            <w:pPr>
              <w:pStyle w:val="WW-MetinGvdesi"/>
              <w:spacing w:after="0" w:line="240" w:lineRule="auto"/>
              <w:jc w:val="center"/>
              <w:rPr>
                <w:rFonts w:cs="Times New Roman"/>
                <w:i/>
                <w:sz w:val="20"/>
                <w:szCs w:val="20"/>
              </w:rPr>
            </w:pPr>
          </w:p>
          <w:p w:rsidR="00896C06" w:rsidRPr="00896C06" w:rsidRDefault="00896C06" w:rsidP="00896C06">
            <w:pPr>
              <w:pStyle w:val="WW-MetinGvdesi"/>
              <w:spacing w:after="0" w:line="240" w:lineRule="auto"/>
              <w:ind w:firstLine="284"/>
              <w:rPr>
                <w:rFonts w:cs="Times New Roman"/>
                <w:sz w:val="20"/>
                <w:szCs w:val="20"/>
              </w:rPr>
            </w:pPr>
            <w:r>
              <w:rPr>
                <w:rFonts w:cs="Times New Roman"/>
                <w:sz w:val="20"/>
                <w:szCs w:val="20"/>
              </w:rPr>
              <w:t xml:space="preserve">Şarkı çocuklar ile birlikte tekrarlanar. </w:t>
            </w:r>
          </w:p>
          <w:p w:rsidR="00CB687E" w:rsidRPr="003E330E" w:rsidRDefault="00CB687E" w:rsidP="00CB687E">
            <w:pPr>
              <w:pStyle w:val="WW-MetinGvdesi"/>
              <w:spacing w:after="0" w:line="240" w:lineRule="auto"/>
              <w:jc w:val="both"/>
              <w:rPr>
                <w:rFonts w:cs="Times New Roman"/>
                <w:sz w:val="20"/>
                <w:szCs w:val="20"/>
              </w:rPr>
            </w:pPr>
          </w:p>
        </w:tc>
      </w:tr>
      <w:tr w:rsidR="00CB687E" w:rsidRPr="003E330E" w:rsidTr="00CB687E">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AİLE KATILIMI</w:t>
            </w:r>
          </w:p>
        </w:tc>
      </w:tr>
      <w:tr w:rsidR="00CB687E" w:rsidRPr="003E330E" w:rsidTr="00896C06">
        <w:trPr>
          <w:trHeight w:val="28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896C06" w:rsidP="00CB687E">
            <w:pPr>
              <w:snapToGrid w:val="0"/>
              <w:rPr>
                <w:rFonts w:cs="Times New Roman"/>
                <w:sz w:val="20"/>
                <w:szCs w:val="20"/>
              </w:rPr>
            </w:pPr>
            <w:r>
              <w:rPr>
                <w:rFonts w:cs="Times New Roman"/>
                <w:sz w:val="20"/>
                <w:szCs w:val="20"/>
              </w:rPr>
              <w:t>Aile katılım yaprağı evlere gönderilir.</w:t>
            </w:r>
          </w:p>
          <w:p w:rsidR="00CB687E" w:rsidRPr="003E330E" w:rsidRDefault="00CB687E" w:rsidP="00CB687E">
            <w:pPr>
              <w:pStyle w:val="ListeParagraf1"/>
              <w:spacing w:after="0"/>
              <w:ind w:left="0"/>
              <w:rPr>
                <w:rFonts w:cs="Times New Roman"/>
                <w:sz w:val="20"/>
                <w:szCs w:val="20"/>
              </w:rPr>
            </w:pPr>
          </w:p>
        </w:tc>
      </w:tr>
      <w:tr w:rsidR="00CB687E" w:rsidRPr="003E330E" w:rsidTr="00CB687E">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896C06">
        <w:trPr>
          <w:trHeight w:val="49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896C06" w:rsidP="00CB687E">
            <w:pPr>
              <w:pStyle w:val="ListeParagraf1"/>
              <w:spacing w:after="0"/>
              <w:ind w:left="0"/>
              <w:rPr>
                <w:rFonts w:cs="Times New Roman"/>
                <w:sz w:val="20"/>
                <w:szCs w:val="20"/>
              </w:rPr>
            </w:pPr>
            <w:r>
              <w:rPr>
                <w:rFonts w:cs="Times New Roman"/>
                <w:sz w:val="20"/>
                <w:szCs w:val="20"/>
              </w:rPr>
              <w:t>Yeni yıl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CB687E" w:rsidRPr="003E330E" w:rsidRDefault="00CB687E" w:rsidP="00CB687E">
            <w:pPr>
              <w:widowControl/>
              <w:suppressAutoHyphens w:val="0"/>
              <w:rPr>
                <w:rFonts w:cs="Times New Roman"/>
                <w:sz w:val="20"/>
                <w:szCs w:val="20"/>
              </w:rPr>
            </w:pPr>
          </w:p>
        </w:tc>
      </w:tr>
      <w:tr w:rsidR="00CB687E" w:rsidRPr="003E330E" w:rsidTr="00CB687E">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CB687E" w:rsidRPr="003E330E" w:rsidRDefault="00CB687E" w:rsidP="00CB687E">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CB687E" w:rsidRPr="003E330E" w:rsidRDefault="00CB687E" w:rsidP="00CB687E">
            <w:pPr>
              <w:rPr>
                <w:rFonts w:cs="Times New Roman"/>
              </w:rPr>
            </w:pPr>
            <w:r w:rsidRPr="003E330E">
              <w:rPr>
                <w:rFonts w:cs="Times New Roman"/>
                <w:b/>
                <w:sz w:val="20"/>
                <w:szCs w:val="20"/>
              </w:rPr>
              <w:t>DEĞERLENDİRME</w:t>
            </w:r>
          </w:p>
        </w:tc>
      </w:tr>
      <w:tr w:rsidR="00CB687E" w:rsidRPr="003E330E" w:rsidTr="00896C06">
        <w:trPr>
          <w:trHeight w:val="78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CB687E" w:rsidRPr="003E330E" w:rsidRDefault="00CB687E" w:rsidP="00CB687E">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CB687E" w:rsidRPr="003E330E" w:rsidRDefault="00896C06" w:rsidP="00CB687E">
            <w:pPr>
              <w:numPr>
                <w:ilvl w:val="0"/>
                <w:numId w:val="3"/>
              </w:numPr>
              <w:ind w:left="380"/>
              <w:rPr>
                <w:rFonts w:cs="Times New Roman"/>
                <w:sz w:val="20"/>
                <w:szCs w:val="20"/>
              </w:rPr>
            </w:pPr>
            <w:r>
              <w:rPr>
                <w:rFonts w:cs="Times New Roman"/>
                <w:sz w:val="20"/>
                <w:szCs w:val="20"/>
              </w:rPr>
              <w:t>Yeni yıl ne demektir?</w:t>
            </w:r>
          </w:p>
        </w:tc>
      </w:tr>
    </w:tbl>
    <w:p w:rsidR="00CB687E" w:rsidRDefault="00CB687E" w:rsidP="00CB687E">
      <w:pPr>
        <w:widowControl/>
        <w:suppressAutoHyphens w:val="0"/>
        <w:spacing w:after="160" w:line="259" w:lineRule="auto"/>
      </w:pPr>
    </w:p>
    <w:p w:rsidR="00184305" w:rsidRDefault="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Kalın-İnce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Kalın-İnce Bardak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BF2B57">
        <w:rPr>
          <w:rFonts w:cs="Times New Roman"/>
          <w:b/>
          <w:sz w:val="20"/>
          <w:szCs w:val="20"/>
        </w:rPr>
        <w:lastRenderedPageBreak/>
        <w:t>KALIN-İNCE</w:t>
      </w:r>
    </w:p>
    <w:p w:rsidR="00184305" w:rsidRDefault="00184305" w:rsidP="00184305">
      <w:pPr>
        <w:pStyle w:val="AralkYok1"/>
        <w:rPr>
          <w:rFonts w:ascii="Times New Roman" w:hAnsi="Times New Roman"/>
          <w:b/>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BF2B57">
        <w:rPr>
          <w:rFonts w:ascii="Times New Roman" w:hAnsi="Times New Roman"/>
          <w:sz w:val="20"/>
          <w:szCs w:val="20"/>
        </w:rPr>
        <w:t>Bütünleştirilmiş Oyun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BF2B57" w:rsidRDefault="00184305" w:rsidP="00184305">
            <w:pPr>
              <w:pStyle w:val="Default"/>
              <w:rPr>
                <w:b/>
                <w:bCs/>
                <w:sz w:val="20"/>
                <w:szCs w:val="20"/>
                <w:lang w:val="tr-TR"/>
              </w:rPr>
            </w:pPr>
            <w:r w:rsidRPr="003E330E">
              <w:rPr>
                <w:b/>
                <w:bCs/>
                <w:sz w:val="20"/>
                <w:szCs w:val="20"/>
                <w:lang w:val="tr-TR"/>
              </w:rPr>
              <w:t>BİLİŞSEL ALAN</w:t>
            </w:r>
          </w:p>
          <w:p w:rsidR="00184305" w:rsidRPr="00BF2B57" w:rsidRDefault="00184305" w:rsidP="00184305">
            <w:pPr>
              <w:pStyle w:val="Default"/>
              <w:rPr>
                <w:b/>
                <w:sz w:val="20"/>
                <w:szCs w:val="20"/>
                <w:lang w:val="tr-TR"/>
              </w:rPr>
            </w:pPr>
            <w:r w:rsidRPr="00BF2B57">
              <w:rPr>
                <w:b/>
                <w:sz w:val="20"/>
                <w:szCs w:val="20"/>
                <w:lang w:val="tr-TR"/>
              </w:rPr>
              <w:t>Kazanım 11: Nesneleri ölçer</w:t>
            </w:r>
          </w:p>
          <w:p w:rsidR="00184305" w:rsidRDefault="00184305" w:rsidP="00184305">
            <w:pPr>
              <w:pStyle w:val="Default"/>
              <w:rPr>
                <w:sz w:val="20"/>
                <w:szCs w:val="20"/>
                <w:lang w:val="tr-TR"/>
              </w:rPr>
            </w:pPr>
            <w:r w:rsidRPr="00BF2B57">
              <w:rPr>
                <w:sz w:val="20"/>
                <w:szCs w:val="20"/>
                <w:lang w:val="tr-TR"/>
              </w:rPr>
              <w:t>Ölçme sonucunu söyler.</w:t>
            </w:r>
          </w:p>
          <w:p w:rsidR="00184305" w:rsidRPr="00BF2B57" w:rsidRDefault="00184305" w:rsidP="00184305">
            <w:pPr>
              <w:pStyle w:val="Default"/>
              <w:rPr>
                <w:sz w:val="20"/>
                <w:szCs w:val="20"/>
                <w:lang w:val="tr-TR"/>
              </w:rPr>
            </w:pPr>
          </w:p>
          <w:p w:rsidR="00184305" w:rsidRPr="00BF2B57" w:rsidRDefault="00184305" w:rsidP="00184305">
            <w:pPr>
              <w:pStyle w:val="Default"/>
              <w:rPr>
                <w:b/>
                <w:sz w:val="20"/>
                <w:szCs w:val="20"/>
                <w:lang w:val="tr-TR"/>
              </w:rPr>
            </w:pPr>
            <w:r w:rsidRPr="00BF2B57">
              <w:rPr>
                <w:b/>
                <w:sz w:val="20"/>
                <w:szCs w:val="20"/>
                <w:lang w:val="tr-TR"/>
              </w:rPr>
              <w:t>DİL GELİŞİMİ</w:t>
            </w:r>
          </w:p>
          <w:p w:rsidR="00184305" w:rsidRPr="00BF2B57" w:rsidRDefault="00184305" w:rsidP="00184305">
            <w:pPr>
              <w:pStyle w:val="Default"/>
              <w:rPr>
                <w:b/>
                <w:sz w:val="20"/>
                <w:szCs w:val="20"/>
                <w:lang w:val="tr-TR"/>
              </w:rPr>
            </w:pPr>
            <w:r w:rsidRPr="00BF2B57">
              <w:rPr>
                <w:b/>
                <w:sz w:val="20"/>
                <w:szCs w:val="20"/>
                <w:lang w:val="tr-TR"/>
              </w:rPr>
              <w:t>Kazanım 2: Sesini uygun kullanır.</w:t>
            </w:r>
          </w:p>
          <w:p w:rsidR="00184305" w:rsidRPr="00BF2B57" w:rsidRDefault="00184305" w:rsidP="00184305">
            <w:pPr>
              <w:pStyle w:val="Default"/>
              <w:rPr>
                <w:sz w:val="20"/>
                <w:szCs w:val="20"/>
                <w:lang w:val="tr-TR"/>
              </w:rPr>
            </w:pPr>
            <w:r w:rsidRPr="00BF2B57">
              <w:rPr>
                <w:sz w:val="20"/>
                <w:szCs w:val="20"/>
                <w:lang w:val="tr-TR"/>
              </w:rPr>
              <w:t xml:space="preserve">Konuşurken/Şarkı söylerken sesinin hızını ayarlar. </w:t>
            </w:r>
          </w:p>
          <w:p w:rsidR="00184305" w:rsidRDefault="00184305" w:rsidP="00184305">
            <w:pPr>
              <w:pStyle w:val="Default"/>
              <w:rPr>
                <w:sz w:val="20"/>
                <w:szCs w:val="20"/>
                <w:lang w:val="tr-TR"/>
              </w:rPr>
            </w:pPr>
            <w:r w:rsidRPr="00BF2B57">
              <w:rPr>
                <w:sz w:val="20"/>
                <w:szCs w:val="20"/>
                <w:lang w:val="tr-TR"/>
              </w:rPr>
              <w:t>Konuşurken/Şarkı söylerken sesinin şiddetini ayarlar.</w:t>
            </w:r>
          </w:p>
          <w:p w:rsidR="00184305" w:rsidRPr="00BF2B57" w:rsidRDefault="00184305" w:rsidP="00184305">
            <w:pPr>
              <w:pStyle w:val="Default"/>
              <w:rPr>
                <w:sz w:val="20"/>
                <w:szCs w:val="20"/>
                <w:lang w:val="tr-TR"/>
              </w:rPr>
            </w:pPr>
          </w:p>
          <w:p w:rsidR="00184305" w:rsidRPr="00BF2B57" w:rsidRDefault="00184305" w:rsidP="00184305">
            <w:pPr>
              <w:pStyle w:val="Default"/>
              <w:rPr>
                <w:b/>
                <w:sz w:val="20"/>
                <w:szCs w:val="20"/>
                <w:lang w:val="tr-TR"/>
              </w:rPr>
            </w:pPr>
            <w:r w:rsidRPr="00BF2B57">
              <w:rPr>
                <w:b/>
                <w:sz w:val="20"/>
                <w:szCs w:val="20"/>
                <w:lang w:val="tr-TR"/>
              </w:rPr>
              <w:t>MOTOR GELİŞİM</w:t>
            </w:r>
          </w:p>
          <w:p w:rsidR="00184305" w:rsidRPr="00BF2B57" w:rsidRDefault="00184305" w:rsidP="00184305">
            <w:pPr>
              <w:pStyle w:val="Default"/>
              <w:rPr>
                <w:b/>
                <w:sz w:val="20"/>
                <w:szCs w:val="20"/>
                <w:lang w:val="tr-TR"/>
              </w:rPr>
            </w:pPr>
            <w:r w:rsidRPr="00BF2B57">
              <w:rPr>
                <w:b/>
                <w:sz w:val="20"/>
                <w:szCs w:val="20"/>
                <w:lang w:val="tr-TR"/>
              </w:rPr>
              <w:t>Kazanım 4: Küçük kas kullanımı gerektiren hareketler yapar.</w:t>
            </w:r>
          </w:p>
          <w:p w:rsidR="00184305" w:rsidRPr="00BF2B57" w:rsidRDefault="00184305" w:rsidP="00184305">
            <w:pPr>
              <w:pStyle w:val="Default"/>
              <w:rPr>
                <w:sz w:val="20"/>
                <w:szCs w:val="20"/>
                <w:lang w:val="tr-TR"/>
              </w:rPr>
            </w:pPr>
            <w:r w:rsidRPr="00BF2B57">
              <w:rPr>
                <w:sz w:val="20"/>
                <w:szCs w:val="20"/>
                <w:lang w:val="tr-TR"/>
              </w:rPr>
              <w:t>Nesneleri yapıştırır.</w:t>
            </w:r>
          </w:p>
          <w:p w:rsidR="00184305" w:rsidRDefault="00184305" w:rsidP="00184305">
            <w:pPr>
              <w:pStyle w:val="Default"/>
              <w:rPr>
                <w:b/>
                <w:sz w:val="20"/>
                <w:szCs w:val="20"/>
                <w:lang w:val="tr-TR"/>
              </w:rPr>
            </w:pPr>
            <w:r w:rsidRPr="00BF2B57">
              <w:rPr>
                <w:sz w:val="20"/>
                <w:szCs w:val="20"/>
                <w:lang w:val="tr-TR"/>
              </w:rPr>
              <w:t>Değişik malzemeler kullanarak resim yapar.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BF2B57">
              <w:rPr>
                <w:rFonts w:cs="Times New Roman"/>
                <w:sz w:val="20"/>
                <w:szCs w:val="20"/>
              </w:rPr>
              <w:t>Öğretmen ikişerli olarak belirli nesneler gösterir. İki adet kalem, iki adet bardak, iki adet suluk vb... Bu nesnelerden hangilerinin kalın hangilerinin ince olduğu kararlaştırılır. Öğretmen yere kalın ve ince şeritler keserek bırakır. Müzik</w:t>
            </w:r>
            <w:r>
              <w:rPr>
                <w:rFonts w:cs="Times New Roman"/>
                <w:sz w:val="20"/>
                <w:szCs w:val="20"/>
              </w:rPr>
              <w:t xml:space="preserve"> </w:t>
            </w:r>
            <w:r w:rsidRPr="00BF2B57">
              <w:rPr>
                <w:rFonts w:cs="Times New Roman"/>
                <w:sz w:val="20"/>
                <w:szCs w:val="20"/>
              </w:rPr>
              <w:t>açar. Öğretmen müziği durdurduğunda kalın derse kalın şeritler, ince derse ince şeritler toplanır. Müzik devam ettiğinde toplamayı bırakırlar. Yerdeki bütün şeritler bitene kadar oyun devam eder. Oyun sonrası toplanan şeritler masaya konulur. Resim kâğıtlarıda kullanılarak şeritler çeşitli resimlere dönüştürülür. Dönüştürülen resimler anlatılır.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BF2B57">
              <w:rPr>
                <w:rFonts w:cs="Times New Roman"/>
                <w:sz w:val="20"/>
                <w:szCs w:val="20"/>
              </w:rPr>
              <w:t>Birbirine göre kalın ve ince olan nesneler, ince va kalın şeritler, yapıştırıcı,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BF2B57">
              <w:rPr>
                <w:rFonts w:cs="Times New Roman"/>
                <w:sz w:val="20"/>
                <w:szCs w:val="20"/>
              </w:rPr>
              <w:t>Evinizdeki</w:t>
            </w:r>
            <w:r>
              <w:rPr>
                <w:rFonts w:cs="Times New Roman"/>
                <w:sz w:val="20"/>
                <w:szCs w:val="20"/>
              </w:rPr>
              <w:t xml:space="preserve"> </w:t>
            </w:r>
            <w:r w:rsidRPr="00BF2B57">
              <w:rPr>
                <w:rFonts w:cs="Times New Roman"/>
                <w:sz w:val="20"/>
                <w:szCs w:val="20"/>
              </w:rPr>
              <w:t>kalın ve ince nesneleri gösterelim.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BF2B57">
              <w:rPr>
                <w:rFonts w:cs="Times New Roman"/>
                <w:sz w:val="20"/>
                <w:szCs w:val="20"/>
              </w:rPr>
              <w:t>Kalın-ince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rPr>
                <w:rFonts w:cs="Times New Roman"/>
                <w:sz w:val="20"/>
                <w:szCs w:val="20"/>
              </w:rPr>
            </w:pPr>
            <w:r w:rsidRPr="00BF2B57">
              <w:rPr>
                <w:rFonts w:cs="Times New Roman"/>
                <w:sz w:val="20"/>
                <w:szCs w:val="20"/>
              </w:rPr>
              <w:t>Bugün oynanılan oyunun kuralları nelerdi?</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BF2B57">
        <w:rPr>
          <w:rFonts w:cs="Times New Roman"/>
          <w:b/>
          <w:sz w:val="20"/>
          <w:szCs w:val="20"/>
        </w:rPr>
        <w:lastRenderedPageBreak/>
        <w:t>KALIN VE İNCE BARDAK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942539">
        <w:rPr>
          <w:rFonts w:ascii="Times New Roman" w:hAnsi="Times New Roman"/>
          <w:sz w:val="20"/>
          <w:szCs w:val="20"/>
        </w:rPr>
        <w:t>Bütünleştirilmiş 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942539" w:rsidRDefault="00184305" w:rsidP="00184305">
            <w:pPr>
              <w:pStyle w:val="Default"/>
              <w:rPr>
                <w:b/>
                <w:sz w:val="20"/>
                <w:szCs w:val="20"/>
                <w:lang w:val="tr-TR"/>
              </w:rPr>
            </w:pPr>
            <w:r w:rsidRPr="00942539">
              <w:rPr>
                <w:b/>
                <w:sz w:val="20"/>
                <w:szCs w:val="20"/>
                <w:lang w:val="tr-TR"/>
              </w:rPr>
              <w:t>Kazanım 5: Nesne ya da varlıkları gözlemler</w:t>
            </w:r>
            <w:r>
              <w:rPr>
                <w:b/>
                <w:sz w:val="20"/>
                <w:szCs w:val="20"/>
                <w:lang w:val="tr-TR"/>
              </w:rPr>
              <w:t>.</w:t>
            </w:r>
          </w:p>
          <w:p w:rsidR="00184305" w:rsidRDefault="00184305" w:rsidP="00184305">
            <w:pPr>
              <w:pStyle w:val="Default"/>
              <w:rPr>
                <w:sz w:val="20"/>
                <w:szCs w:val="20"/>
                <w:lang w:val="tr-TR"/>
              </w:rPr>
            </w:pPr>
            <w:r w:rsidRPr="00942539">
              <w:rPr>
                <w:sz w:val="20"/>
                <w:szCs w:val="20"/>
                <w:lang w:val="tr-TR"/>
              </w:rPr>
              <w:t>Nesne, varlığın kullanım amaçlarını söyler.</w:t>
            </w:r>
          </w:p>
          <w:p w:rsidR="00184305" w:rsidRPr="00942539" w:rsidRDefault="00184305" w:rsidP="00184305">
            <w:pPr>
              <w:pStyle w:val="Default"/>
              <w:rPr>
                <w:sz w:val="20"/>
                <w:szCs w:val="20"/>
                <w:lang w:val="tr-TR"/>
              </w:rPr>
            </w:pPr>
          </w:p>
          <w:p w:rsidR="00184305" w:rsidRPr="00942539" w:rsidRDefault="00184305" w:rsidP="00184305">
            <w:pPr>
              <w:pStyle w:val="Default"/>
              <w:rPr>
                <w:b/>
                <w:sz w:val="20"/>
                <w:szCs w:val="20"/>
                <w:lang w:val="tr-TR"/>
              </w:rPr>
            </w:pPr>
            <w:r w:rsidRPr="00942539">
              <w:rPr>
                <w:b/>
                <w:sz w:val="20"/>
                <w:szCs w:val="20"/>
                <w:lang w:val="tr-TR"/>
              </w:rPr>
              <w:t>DİL GELİŞİMİ</w:t>
            </w:r>
          </w:p>
          <w:p w:rsidR="00184305" w:rsidRPr="00942539" w:rsidRDefault="00184305" w:rsidP="00184305">
            <w:pPr>
              <w:pStyle w:val="Default"/>
              <w:rPr>
                <w:b/>
                <w:sz w:val="20"/>
                <w:szCs w:val="20"/>
                <w:lang w:val="tr-TR"/>
              </w:rPr>
            </w:pPr>
            <w:r w:rsidRPr="00942539">
              <w:rPr>
                <w:b/>
                <w:sz w:val="20"/>
                <w:szCs w:val="20"/>
                <w:lang w:val="tr-TR"/>
              </w:rPr>
              <w:t>Kazanım 7: Dinledikleri/İzlediklerinin anlamını kavrar.</w:t>
            </w:r>
          </w:p>
          <w:p w:rsidR="00184305" w:rsidRPr="00942539" w:rsidRDefault="00184305" w:rsidP="00184305">
            <w:pPr>
              <w:pStyle w:val="Default"/>
              <w:rPr>
                <w:sz w:val="20"/>
                <w:szCs w:val="20"/>
                <w:lang w:val="tr-TR"/>
              </w:rPr>
            </w:pPr>
            <w:r w:rsidRPr="00942539">
              <w:rPr>
                <w:sz w:val="20"/>
                <w:szCs w:val="20"/>
                <w:lang w:val="tr-TR"/>
              </w:rPr>
              <w:t>Dinledikleri/İzlediklerini açıklar</w:t>
            </w:r>
            <w:r>
              <w:rPr>
                <w:sz w:val="20"/>
                <w:szCs w:val="20"/>
                <w:lang w:val="tr-TR"/>
              </w:rPr>
              <w:t>.</w:t>
            </w:r>
          </w:p>
          <w:p w:rsidR="00184305" w:rsidRDefault="00184305" w:rsidP="00184305">
            <w:pPr>
              <w:pStyle w:val="Default"/>
              <w:rPr>
                <w:sz w:val="20"/>
                <w:szCs w:val="20"/>
                <w:lang w:val="tr-TR"/>
              </w:rPr>
            </w:pPr>
            <w:r w:rsidRPr="00942539">
              <w:rPr>
                <w:sz w:val="20"/>
                <w:szCs w:val="20"/>
                <w:lang w:val="tr-TR"/>
              </w:rPr>
              <w:t>Dinledikleri/İzledikleri hakkında yorum yapar.</w:t>
            </w:r>
          </w:p>
          <w:p w:rsidR="00184305" w:rsidRPr="00942539" w:rsidRDefault="00184305" w:rsidP="00184305">
            <w:pPr>
              <w:pStyle w:val="Default"/>
              <w:rPr>
                <w:sz w:val="20"/>
                <w:szCs w:val="20"/>
                <w:lang w:val="tr-TR"/>
              </w:rPr>
            </w:pPr>
          </w:p>
          <w:p w:rsidR="00184305" w:rsidRPr="00942539" w:rsidRDefault="00184305" w:rsidP="00184305">
            <w:pPr>
              <w:pStyle w:val="Default"/>
              <w:rPr>
                <w:b/>
                <w:sz w:val="20"/>
                <w:szCs w:val="20"/>
                <w:lang w:val="tr-TR"/>
              </w:rPr>
            </w:pPr>
            <w:r w:rsidRPr="00942539">
              <w:rPr>
                <w:b/>
                <w:sz w:val="20"/>
                <w:szCs w:val="20"/>
                <w:lang w:val="tr-TR"/>
              </w:rPr>
              <w:t>MOTOR GELİŞİM</w:t>
            </w:r>
          </w:p>
          <w:p w:rsidR="00184305" w:rsidRPr="00942539" w:rsidRDefault="00184305" w:rsidP="00184305">
            <w:pPr>
              <w:pStyle w:val="Default"/>
              <w:rPr>
                <w:b/>
                <w:sz w:val="20"/>
                <w:szCs w:val="20"/>
                <w:lang w:val="tr-TR"/>
              </w:rPr>
            </w:pPr>
            <w:r w:rsidRPr="00942539">
              <w:rPr>
                <w:b/>
                <w:sz w:val="20"/>
                <w:szCs w:val="20"/>
                <w:lang w:val="tr-TR"/>
              </w:rPr>
              <w:t>Kazanım 4: Küçük kas kullanım gerektiren hareketler yapar</w:t>
            </w:r>
            <w:r>
              <w:rPr>
                <w:b/>
                <w:sz w:val="20"/>
                <w:szCs w:val="20"/>
                <w:lang w:val="tr-TR"/>
              </w:rPr>
              <w:t>.</w:t>
            </w:r>
          </w:p>
          <w:p w:rsidR="00184305" w:rsidRPr="00942539" w:rsidRDefault="00184305" w:rsidP="00184305">
            <w:pPr>
              <w:pStyle w:val="Default"/>
              <w:rPr>
                <w:sz w:val="20"/>
                <w:szCs w:val="20"/>
                <w:lang w:val="tr-TR"/>
              </w:rPr>
            </w:pPr>
            <w:r w:rsidRPr="00942539">
              <w:rPr>
                <w:sz w:val="20"/>
                <w:szCs w:val="20"/>
                <w:lang w:val="tr-TR"/>
              </w:rPr>
              <w:t>Nesneleri kaptan kaba boşaltır.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942539">
              <w:rPr>
                <w:rFonts w:cs="Times New Roman"/>
                <w:sz w:val="20"/>
                <w:szCs w:val="20"/>
              </w:rPr>
              <w:t>Öğretmen sınıfabiri ince biri kalın iki bardak gösterir. İki ayrı pet şişeden sular boşaltır. Kalın bardağın doldurulduğu su şişesi yanına, ince bardağın doldurulduğu su şişesi başka tarafa konulur. Öğretmenhangi bardağın daha fazla su aldığını ve nedenlerinin konuşulmasına imkan yaratır. Her çocuğun sırası ile deneyi kendisinin yapmasına izin verir. Öğretmen çocuklara kalın kıyafetlerin, ince kıyafetlerin incelenmesi için birkaç kıyafet gösterir. Çocuklara bütün kıyafetler aynı kalınlıkta olsaydı ne olurdu? sorusu sorularak beyin fırtınası yapılır. Etkinlik bitimi çalışma sayfaları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42539">
              <w:rPr>
                <w:rFonts w:cs="Times New Roman"/>
                <w:sz w:val="20"/>
                <w:szCs w:val="20"/>
              </w:rPr>
              <w:t>İnce ve kalın kıyafetler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42539">
              <w:rPr>
                <w:rFonts w:cs="Times New Roman"/>
                <w:sz w:val="20"/>
                <w:szCs w:val="20"/>
              </w:rPr>
              <w:t>İnce-kalın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942539" w:rsidRDefault="00184305" w:rsidP="00184305">
            <w:pPr>
              <w:numPr>
                <w:ilvl w:val="0"/>
                <w:numId w:val="3"/>
              </w:numPr>
              <w:rPr>
                <w:rFonts w:cs="Times New Roman"/>
                <w:sz w:val="20"/>
                <w:szCs w:val="20"/>
              </w:rPr>
            </w:pPr>
            <w:r w:rsidRPr="00942539">
              <w:rPr>
                <w:rFonts w:cs="Times New Roman"/>
                <w:sz w:val="20"/>
                <w:szCs w:val="20"/>
              </w:rPr>
              <w:t>Bugün deneyde ne öğrendin?</w:t>
            </w:r>
          </w:p>
          <w:p w:rsidR="00184305" w:rsidRPr="003E330E" w:rsidRDefault="00184305" w:rsidP="00184305">
            <w:pPr>
              <w:numPr>
                <w:ilvl w:val="0"/>
                <w:numId w:val="3"/>
              </w:numPr>
              <w:rPr>
                <w:rFonts w:cs="Times New Roman"/>
                <w:sz w:val="20"/>
                <w:szCs w:val="20"/>
              </w:rPr>
            </w:pPr>
            <w:r w:rsidRPr="00942539">
              <w:rPr>
                <w:rFonts w:cs="Times New Roman"/>
                <w:sz w:val="20"/>
                <w:szCs w:val="20"/>
              </w:rPr>
              <w:t>Deneyi nasıl gerçekleştirdiniz?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Şapka, Eldiven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Kare Şeklini Tanıyorum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A960E3">
        <w:rPr>
          <w:rFonts w:cs="Times New Roman"/>
          <w:b/>
          <w:sz w:val="20"/>
          <w:szCs w:val="20"/>
        </w:rPr>
        <w:lastRenderedPageBreak/>
        <w:t>ŞAPKA-ELDİVEN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A960E3">
        <w:rPr>
          <w:rFonts w:ascii="Times New Roman" w:hAnsi="Times New Roman"/>
          <w:sz w:val="20"/>
          <w:szCs w:val="20"/>
        </w:rPr>
        <w:t>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A960E3" w:rsidRDefault="00184305" w:rsidP="00184305">
            <w:pPr>
              <w:pStyle w:val="Default"/>
              <w:rPr>
                <w:b/>
                <w:sz w:val="20"/>
                <w:szCs w:val="20"/>
                <w:lang w:val="tr-TR"/>
              </w:rPr>
            </w:pPr>
            <w:r w:rsidRPr="00A960E3">
              <w:rPr>
                <w:b/>
                <w:sz w:val="20"/>
                <w:szCs w:val="20"/>
                <w:lang w:val="tr-TR"/>
              </w:rPr>
              <w:t>Kazanım 1: Nesne/Durum/Olaya dikkatini verir</w:t>
            </w:r>
          </w:p>
          <w:p w:rsidR="00184305" w:rsidRPr="00A960E3" w:rsidRDefault="00184305" w:rsidP="00184305">
            <w:pPr>
              <w:pStyle w:val="Default"/>
              <w:rPr>
                <w:sz w:val="20"/>
                <w:szCs w:val="20"/>
                <w:lang w:val="tr-TR"/>
              </w:rPr>
            </w:pPr>
            <w:r w:rsidRPr="00A960E3">
              <w:rPr>
                <w:sz w:val="20"/>
                <w:szCs w:val="20"/>
                <w:lang w:val="tr-TR"/>
              </w:rPr>
              <w:t>Dikkat edilmesi gereken nesne/durum/olaya odaklanır.</w:t>
            </w:r>
          </w:p>
          <w:p w:rsidR="00184305" w:rsidRPr="00A960E3" w:rsidRDefault="00184305" w:rsidP="00184305">
            <w:pPr>
              <w:pStyle w:val="Default"/>
              <w:rPr>
                <w:b/>
                <w:sz w:val="20"/>
                <w:szCs w:val="20"/>
                <w:lang w:val="tr-TR"/>
              </w:rPr>
            </w:pPr>
            <w:r w:rsidRPr="00A960E3">
              <w:rPr>
                <w:b/>
                <w:sz w:val="20"/>
                <w:szCs w:val="20"/>
                <w:lang w:val="tr-TR"/>
              </w:rPr>
              <w:t>Kazanım 6: Nesne ya da varlıkları özelliklerine göre eşleştirir.</w:t>
            </w:r>
          </w:p>
          <w:p w:rsidR="00184305" w:rsidRPr="00A960E3" w:rsidRDefault="00184305" w:rsidP="00184305">
            <w:pPr>
              <w:pStyle w:val="Default"/>
              <w:rPr>
                <w:sz w:val="20"/>
                <w:szCs w:val="20"/>
                <w:lang w:val="tr-TR"/>
              </w:rPr>
            </w:pPr>
            <w:r w:rsidRPr="00A960E3">
              <w:rPr>
                <w:sz w:val="20"/>
                <w:szCs w:val="20"/>
                <w:lang w:val="tr-TR"/>
              </w:rPr>
              <w:t>Nesne varlıkları dokusuna göre ayırt eder, eşleştirir.</w:t>
            </w:r>
          </w:p>
          <w:p w:rsidR="00184305" w:rsidRPr="00A960E3" w:rsidRDefault="00184305" w:rsidP="00184305">
            <w:pPr>
              <w:pStyle w:val="Default"/>
              <w:rPr>
                <w:b/>
                <w:sz w:val="20"/>
                <w:szCs w:val="20"/>
                <w:lang w:val="tr-TR"/>
              </w:rPr>
            </w:pPr>
          </w:p>
          <w:p w:rsidR="00184305" w:rsidRPr="00A960E3" w:rsidRDefault="00184305" w:rsidP="00184305">
            <w:pPr>
              <w:pStyle w:val="Default"/>
              <w:rPr>
                <w:b/>
                <w:sz w:val="20"/>
                <w:szCs w:val="20"/>
                <w:lang w:val="tr-TR"/>
              </w:rPr>
            </w:pPr>
            <w:r w:rsidRPr="00A960E3">
              <w:rPr>
                <w:b/>
                <w:sz w:val="20"/>
                <w:szCs w:val="20"/>
                <w:lang w:val="tr-TR"/>
              </w:rPr>
              <w:t>SOSYAL DUYGUSAL GELİŞİM</w:t>
            </w:r>
          </w:p>
          <w:p w:rsidR="00184305" w:rsidRPr="00A960E3" w:rsidRDefault="00184305" w:rsidP="00184305">
            <w:pPr>
              <w:pStyle w:val="Default"/>
              <w:rPr>
                <w:b/>
                <w:sz w:val="20"/>
                <w:szCs w:val="20"/>
                <w:lang w:val="tr-TR"/>
              </w:rPr>
            </w:pPr>
            <w:r w:rsidRPr="00A960E3">
              <w:rPr>
                <w:b/>
                <w:sz w:val="20"/>
                <w:szCs w:val="20"/>
                <w:lang w:val="tr-TR"/>
              </w:rPr>
              <w:t>Kazanım 15: Kendine güvenir.</w:t>
            </w:r>
          </w:p>
          <w:p w:rsidR="00184305" w:rsidRPr="00A960E3" w:rsidRDefault="00184305" w:rsidP="00184305">
            <w:pPr>
              <w:pStyle w:val="Default"/>
              <w:rPr>
                <w:sz w:val="20"/>
                <w:szCs w:val="20"/>
                <w:lang w:val="tr-TR"/>
              </w:rPr>
            </w:pPr>
            <w:r w:rsidRPr="00A960E3">
              <w:rPr>
                <w:sz w:val="20"/>
                <w:szCs w:val="20"/>
                <w:lang w:val="tr-TR"/>
              </w:rPr>
              <w:t>Grup önünde kendini ifade eder.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A960E3">
              <w:rPr>
                <w:rFonts w:cs="Times New Roman"/>
                <w:sz w:val="20"/>
                <w:szCs w:val="20"/>
              </w:rPr>
              <w:t>Öğretmen kış mevsiminde giyilen kıyafetleri hatırlatır. Çocuklar için aynı desende şapka ve eldivenler hazırlar. Hazırlanan şapka ve eldivenler yerlere karışık olarak konulur. Çocuklar sırayla ikişerli hâlde oyuna başlar. İki çocuk müziksesiyle birlikte şapkalarla eldivenleri desenlerine dikkat ederek eşleştirir. Her iki çocukta eşleştirdiklerini farklı noktalarda biriktirir. Ortadaki şapka ve eldivenler bittiğinde iki çocuğunda ayırdıkları sayılır. Hangi çocuk daha çok grupladıysa o kazanır. Her çocuk oyuna katıldıktan sonra etkinlik solandırılır. Ardından gerçek bir şapka gösterilir. Çocuklar daireyi oluşturur. Şapka dairede sıra ile elden ele dolaşacaktır. Şapkayı eline alan kış mevsimine aitbir özellik söyler ve yanındaki arkadaşına verir. Örn</w:t>
            </w:r>
            <w:r>
              <w:rPr>
                <w:rFonts w:cs="Times New Roman"/>
                <w:sz w:val="20"/>
                <w:szCs w:val="20"/>
              </w:rPr>
              <w:t>eğin,</w:t>
            </w:r>
            <w:r w:rsidRPr="00A960E3">
              <w:rPr>
                <w:rFonts w:cs="Times New Roman"/>
                <w:sz w:val="20"/>
                <w:szCs w:val="20"/>
              </w:rPr>
              <w:t xml:space="preserve"> soğuktur, kar yağar, eldiven giyilir, kazak giyilir, mont giyilir vb.</w:t>
            </w:r>
            <w:r>
              <w:rPr>
                <w:rFonts w:cs="Times New Roman"/>
                <w:sz w:val="20"/>
                <w:szCs w:val="20"/>
              </w:rPr>
              <w:t xml:space="preserve"> </w:t>
            </w:r>
            <w:r w:rsidRPr="00A960E3">
              <w:rPr>
                <w:rFonts w:cs="Times New Roman"/>
                <w:sz w:val="20"/>
                <w:szCs w:val="20"/>
              </w:rPr>
              <w:t>Birbiri ile aynı söyleyen ya da söyleyecek birşey bulamayan yanar. Bir kişi kalana kadar oyun sürdürülür.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A960E3">
              <w:rPr>
                <w:rFonts w:cs="Times New Roman"/>
                <w:sz w:val="20"/>
                <w:szCs w:val="20"/>
              </w:rPr>
              <w:t>Aynı desendeki şapka ve eldivenler (Kartondan ya da fotokopiden), şapka (kışlık)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CA7812">
              <w:rPr>
                <w:rFonts w:cs="Times New Roman"/>
                <w:sz w:val="20"/>
                <w:szCs w:val="20"/>
              </w:rPr>
              <w:t>Kış kıyafetleri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8"/>
              <w:rPr>
                <w:rFonts w:cs="Times New Roman"/>
                <w:sz w:val="20"/>
                <w:szCs w:val="20"/>
              </w:rPr>
            </w:pPr>
            <w:r w:rsidRPr="00CA7812">
              <w:rPr>
                <w:rFonts w:cs="Times New Roman"/>
                <w:sz w:val="20"/>
                <w:szCs w:val="20"/>
              </w:rPr>
              <w:t>Oynanılan oyunların kuralları nelerdir?</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9D55B3">
        <w:rPr>
          <w:rFonts w:cs="Times New Roman"/>
          <w:b/>
          <w:sz w:val="20"/>
          <w:szCs w:val="20"/>
        </w:rPr>
        <w:lastRenderedPageBreak/>
        <w:t>KARE ŞEKLİNİ TANIYORUM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w:t>
      </w:r>
      <w:r w:rsidRPr="009D55B3">
        <w:rPr>
          <w:rFonts w:ascii="Times New Roman" w:hAnsi="Times New Roman"/>
          <w:sz w:val="20"/>
          <w:szCs w:val="20"/>
        </w:rPr>
        <w:t>Okumu Yazmaya Hazırlık Çalışması ve Matematik Etkinliği</w:t>
      </w:r>
      <w:r w:rsidRPr="003E330E">
        <w:rPr>
          <w:rFonts w:ascii="Times New Roman" w:hAnsi="Times New Roman"/>
          <w:sz w:val="20"/>
          <w:szCs w:val="20"/>
        </w:rPr>
        <w:t xml:space="preserve">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9D55B3" w:rsidRDefault="00184305" w:rsidP="00184305">
            <w:pPr>
              <w:pStyle w:val="Default"/>
              <w:rPr>
                <w:b/>
                <w:sz w:val="20"/>
                <w:szCs w:val="20"/>
                <w:lang w:val="tr-TR"/>
              </w:rPr>
            </w:pPr>
            <w:r w:rsidRPr="009D55B3">
              <w:rPr>
                <w:b/>
                <w:sz w:val="20"/>
                <w:szCs w:val="20"/>
                <w:lang w:val="tr-TR"/>
              </w:rPr>
              <w:t>Kazanım 12: Geometrik şekilleri tanır.</w:t>
            </w:r>
          </w:p>
          <w:p w:rsidR="00184305" w:rsidRPr="009D55B3" w:rsidRDefault="00184305" w:rsidP="00184305">
            <w:pPr>
              <w:pStyle w:val="Default"/>
              <w:rPr>
                <w:sz w:val="20"/>
                <w:szCs w:val="20"/>
                <w:lang w:val="tr-TR"/>
              </w:rPr>
            </w:pPr>
            <w:r w:rsidRPr="009D55B3">
              <w:rPr>
                <w:sz w:val="20"/>
                <w:szCs w:val="20"/>
                <w:lang w:val="tr-TR"/>
              </w:rPr>
              <w:t>Gösterilen geometrik şeklin ismini söyler.</w:t>
            </w:r>
          </w:p>
          <w:p w:rsidR="00184305" w:rsidRPr="009D55B3" w:rsidRDefault="00184305" w:rsidP="00184305">
            <w:pPr>
              <w:pStyle w:val="Default"/>
              <w:rPr>
                <w:sz w:val="20"/>
                <w:szCs w:val="20"/>
                <w:lang w:val="tr-TR"/>
              </w:rPr>
            </w:pPr>
            <w:r w:rsidRPr="009D55B3">
              <w:rPr>
                <w:sz w:val="20"/>
                <w:szCs w:val="20"/>
                <w:lang w:val="tr-TR"/>
              </w:rPr>
              <w:t>Geometrik şekillerin özelliklerini söyler.</w:t>
            </w:r>
          </w:p>
          <w:p w:rsidR="00184305" w:rsidRPr="009D55B3" w:rsidRDefault="00184305" w:rsidP="00184305">
            <w:pPr>
              <w:pStyle w:val="Default"/>
              <w:rPr>
                <w:b/>
                <w:sz w:val="20"/>
                <w:szCs w:val="20"/>
                <w:lang w:val="tr-TR"/>
              </w:rPr>
            </w:pPr>
          </w:p>
          <w:p w:rsidR="00184305" w:rsidRPr="009D55B3" w:rsidRDefault="00184305" w:rsidP="00184305">
            <w:pPr>
              <w:pStyle w:val="Default"/>
              <w:rPr>
                <w:b/>
                <w:sz w:val="20"/>
                <w:szCs w:val="20"/>
                <w:lang w:val="tr-TR"/>
              </w:rPr>
            </w:pPr>
            <w:r w:rsidRPr="009D55B3">
              <w:rPr>
                <w:b/>
                <w:sz w:val="20"/>
                <w:szCs w:val="20"/>
                <w:lang w:val="tr-TR"/>
              </w:rPr>
              <w:t>MOTOR GELİŞİMİ</w:t>
            </w:r>
          </w:p>
          <w:p w:rsidR="00184305" w:rsidRPr="009D55B3" w:rsidRDefault="00184305" w:rsidP="00184305">
            <w:pPr>
              <w:pStyle w:val="Default"/>
              <w:rPr>
                <w:b/>
                <w:sz w:val="20"/>
                <w:szCs w:val="20"/>
                <w:lang w:val="tr-TR"/>
              </w:rPr>
            </w:pPr>
            <w:r w:rsidRPr="009D55B3">
              <w:rPr>
                <w:b/>
                <w:sz w:val="20"/>
                <w:szCs w:val="20"/>
                <w:lang w:val="tr-TR"/>
              </w:rPr>
              <w:t>Kazanım 4: Küçük kas kullanımı gerektiren hareketler yapar.</w:t>
            </w:r>
          </w:p>
          <w:p w:rsidR="00184305" w:rsidRPr="009D55B3" w:rsidRDefault="00184305" w:rsidP="00184305">
            <w:pPr>
              <w:pStyle w:val="Default"/>
              <w:rPr>
                <w:sz w:val="20"/>
                <w:szCs w:val="20"/>
                <w:lang w:val="tr-TR"/>
              </w:rPr>
            </w:pPr>
            <w:r w:rsidRPr="009D55B3">
              <w:rPr>
                <w:sz w:val="20"/>
                <w:szCs w:val="20"/>
                <w:lang w:val="tr-TR"/>
              </w:rPr>
              <w:t>Çizgileri istenilen nitelikte çizer.</w:t>
            </w:r>
          </w:p>
          <w:p w:rsidR="00184305" w:rsidRPr="009D55B3" w:rsidRDefault="00184305" w:rsidP="00184305">
            <w:pPr>
              <w:pStyle w:val="Default"/>
              <w:rPr>
                <w:b/>
                <w:sz w:val="20"/>
                <w:szCs w:val="20"/>
                <w:lang w:val="tr-TR"/>
              </w:rPr>
            </w:pPr>
          </w:p>
          <w:p w:rsidR="00184305" w:rsidRPr="009D55B3" w:rsidRDefault="00184305" w:rsidP="00184305">
            <w:pPr>
              <w:pStyle w:val="Default"/>
              <w:rPr>
                <w:b/>
                <w:sz w:val="20"/>
                <w:szCs w:val="20"/>
                <w:lang w:val="tr-TR"/>
              </w:rPr>
            </w:pPr>
            <w:r w:rsidRPr="009D55B3">
              <w:rPr>
                <w:b/>
                <w:sz w:val="20"/>
                <w:szCs w:val="20"/>
                <w:lang w:val="tr-TR"/>
              </w:rPr>
              <w:t>ÖZBAKIM BECERİLERİ</w:t>
            </w:r>
          </w:p>
          <w:p w:rsidR="00184305" w:rsidRPr="009D55B3" w:rsidRDefault="00184305" w:rsidP="00184305">
            <w:pPr>
              <w:pStyle w:val="Default"/>
              <w:rPr>
                <w:b/>
                <w:sz w:val="20"/>
                <w:szCs w:val="20"/>
                <w:lang w:val="tr-TR"/>
              </w:rPr>
            </w:pPr>
            <w:r w:rsidRPr="009D55B3">
              <w:rPr>
                <w:b/>
                <w:sz w:val="20"/>
                <w:szCs w:val="20"/>
                <w:lang w:val="tr-TR"/>
              </w:rPr>
              <w:t>Kazanım 3: Yaşam alanlarında gerekli düzenlemeler yapar.</w:t>
            </w:r>
          </w:p>
          <w:p w:rsidR="00184305" w:rsidRPr="009D55B3" w:rsidRDefault="00184305" w:rsidP="00184305">
            <w:pPr>
              <w:pStyle w:val="Default"/>
              <w:rPr>
                <w:sz w:val="20"/>
                <w:szCs w:val="20"/>
                <w:lang w:val="tr-TR"/>
              </w:rPr>
            </w:pPr>
            <w:r w:rsidRPr="009D55B3">
              <w:rPr>
                <w:sz w:val="20"/>
                <w:szCs w:val="20"/>
                <w:lang w:val="tr-TR"/>
              </w:rPr>
              <w:t>Ev/Okuldaki eşyaları toplar.</w:t>
            </w:r>
          </w:p>
          <w:p w:rsidR="00184305" w:rsidRPr="009D55B3" w:rsidRDefault="00184305" w:rsidP="00184305">
            <w:pPr>
              <w:pStyle w:val="Default"/>
              <w:rPr>
                <w:sz w:val="20"/>
                <w:szCs w:val="20"/>
                <w:lang w:val="tr-TR"/>
              </w:rPr>
            </w:pPr>
            <w:r w:rsidRPr="009D55B3">
              <w:rPr>
                <w:sz w:val="20"/>
                <w:szCs w:val="20"/>
                <w:lang w:val="tr-TR"/>
              </w:rPr>
              <w:t>Ev/Okuldaki eşyaları yerleştirir.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9D55B3">
              <w:rPr>
                <w:rFonts w:cs="Times New Roman"/>
                <w:sz w:val="20"/>
                <w:szCs w:val="20"/>
              </w:rPr>
              <w:t xml:space="preserve">Öğretmen çocuklara kare görselini tanıtır. Kareye ait özellikleri söyler (4 köşesi ve 4 kenarı olduğunu kenarlarının birbirlerine eşit olduğunu söyler). Öğrenilen şekillerin görsellerini karışık olarak masaya koyar. Her şekli bir gruba olmak üzere (daire, üçgen, kare - üç grup) ayırır. Her grup kendi şeklini ayrıştırır. Şekiller ayrıldıktan sonra herkese </w:t>
            </w:r>
            <w:r>
              <w:rPr>
                <w:rFonts w:cs="Times New Roman"/>
                <w:sz w:val="20"/>
                <w:szCs w:val="20"/>
              </w:rPr>
              <w:t>birer</w:t>
            </w:r>
            <w:r w:rsidRPr="009D55B3">
              <w:rPr>
                <w:rFonts w:cs="Times New Roman"/>
                <w:sz w:val="20"/>
                <w:szCs w:val="20"/>
              </w:rPr>
              <w:t xml:space="preserve"> kare şekli dağıtır. Çocukların görseli inceleyerek temiz bir kâğıda kare çizmelerini ister. Çizilen kare istenildiği gibi boyanarak süslenir. Etkinlik bitimi sınıf hep birlikte toplanır. El 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D55B3">
              <w:rPr>
                <w:rFonts w:cs="Times New Roman"/>
                <w:sz w:val="20"/>
                <w:szCs w:val="20"/>
              </w:rPr>
              <w:t>Öğrenilen şekillerin görselleri (üçgen, daire, kare)</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D55B3">
              <w:rPr>
                <w:rFonts w:cs="Times New Roman"/>
                <w:sz w:val="20"/>
                <w:szCs w:val="20"/>
              </w:rPr>
              <w:t>Evimizdeki kare şekline benzer eşyalarımızı gösterelim.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9D55B3">
              <w:rPr>
                <w:rFonts w:cs="Times New Roman"/>
                <w:sz w:val="20"/>
                <w:szCs w:val="20"/>
              </w:rPr>
              <w:t>Kare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9D55B3" w:rsidRDefault="00184305" w:rsidP="00184305">
            <w:pPr>
              <w:numPr>
                <w:ilvl w:val="0"/>
                <w:numId w:val="3"/>
              </w:numPr>
              <w:ind w:left="388"/>
              <w:rPr>
                <w:rFonts w:cs="Times New Roman"/>
                <w:sz w:val="20"/>
                <w:szCs w:val="20"/>
              </w:rPr>
            </w:pPr>
            <w:r w:rsidRPr="009D55B3">
              <w:rPr>
                <w:rFonts w:cs="Times New Roman"/>
                <w:sz w:val="20"/>
                <w:szCs w:val="20"/>
              </w:rPr>
              <w:t>Bugün hangi şekil ile tanıştın?</w:t>
            </w:r>
          </w:p>
          <w:p w:rsidR="00184305" w:rsidRPr="003E330E" w:rsidRDefault="00184305" w:rsidP="00184305">
            <w:pPr>
              <w:numPr>
                <w:ilvl w:val="0"/>
                <w:numId w:val="3"/>
              </w:numPr>
              <w:ind w:left="388"/>
              <w:rPr>
                <w:rFonts w:cs="Times New Roman"/>
                <w:sz w:val="20"/>
                <w:szCs w:val="20"/>
              </w:rPr>
            </w:pPr>
            <w:r w:rsidRPr="009D55B3">
              <w:rPr>
                <w:rFonts w:cs="Times New Roman"/>
                <w:sz w:val="20"/>
                <w:szCs w:val="20"/>
              </w:rPr>
              <w:t>Bu şekil ile ilgili hangi etkinliklere katıldın?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Kaplumbağalar Yarışıyor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Enerji Toplayalım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AF17B9">
        <w:rPr>
          <w:rFonts w:cs="Times New Roman"/>
          <w:b/>
          <w:sz w:val="20"/>
          <w:szCs w:val="20"/>
        </w:rPr>
        <w:lastRenderedPageBreak/>
        <w:t>KAPLUMBAĞALAR YARIŞIYOR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AF17B9">
        <w:rPr>
          <w:rFonts w:ascii="Times New Roman" w:hAnsi="Times New Roman"/>
          <w:sz w:val="20"/>
          <w:szCs w:val="20"/>
        </w:rPr>
        <w:t>Oyun ve Okuma 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AF17B9" w:rsidRDefault="00184305" w:rsidP="00184305">
            <w:pPr>
              <w:pStyle w:val="Default"/>
              <w:rPr>
                <w:b/>
                <w:bCs/>
                <w:sz w:val="20"/>
                <w:szCs w:val="20"/>
                <w:lang w:val="tr-TR"/>
              </w:rPr>
            </w:pPr>
            <w:r w:rsidRPr="00AF17B9">
              <w:rPr>
                <w:b/>
                <w:bCs/>
                <w:sz w:val="20"/>
                <w:szCs w:val="20"/>
                <w:lang w:val="tr-TR"/>
              </w:rPr>
              <w:t>MOTOR GELİŞİM</w:t>
            </w:r>
          </w:p>
          <w:p w:rsidR="00184305" w:rsidRPr="00AF17B9" w:rsidRDefault="00184305" w:rsidP="00184305">
            <w:pPr>
              <w:pStyle w:val="Default"/>
              <w:rPr>
                <w:b/>
                <w:bCs/>
                <w:sz w:val="20"/>
                <w:szCs w:val="20"/>
                <w:lang w:val="tr-TR"/>
              </w:rPr>
            </w:pPr>
            <w:r w:rsidRPr="00AF17B9">
              <w:rPr>
                <w:b/>
                <w:bCs/>
                <w:sz w:val="20"/>
                <w:szCs w:val="20"/>
                <w:lang w:val="tr-TR"/>
              </w:rPr>
              <w:t>Kazanım 1: Yer değiştirme hareketleri yapar.</w:t>
            </w:r>
          </w:p>
          <w:p w:rsidR="00184305" w:rsidRPr="00AF17B9" w:rsidRDefault="00184305" w:rsidP="00184305">
            <w:pPr>
              <w:pStyle w:val="Default"/>
              <w:rPr>
                <w:bCs/>
                <w:sz w:val="20"/>
                <w:szCs w:val="20"/>
                <w:lang w:val="tr-TR"/>
              </w:rPr>
            </w:pPr>
            <w:r w:rsidRPr="00AF17B9">
              <w:rPr>
                <w:bCs/>
                <w:sz w:val="20"/>
                <w:szCs w:val="20"/>
                <w:lang w:val="tr-TR"/>
              </w:rPr>
              <w:t>Yönergeler doğrultusunda yürür.</w:t>
            </w:r>
          </w:p>
          <w:p w:rsidR="00184305" w:rsidRPr="00AF17B9" w:rsidRDefault="00184305" w:rsidP="00184305">
            <w:pPr>
              <w:pStyle w:val="Default"/>
              <w:rPr>
                <w:bCs/>
                <w:sz w:val="20"/>
                <w:szCs w:val="20"/>
                <w:lang w:val="tr-TR"/>
              </w:rPr>
            </w:pPr>
            <w:r w:rsidRPr="00AF17B9">
              <w:rPr>
                <w:bCs/>
                <w:sz w:val="20"/>
                <w:szCs w:val="20"/>
                <w:lang w:val="tr-TR"/>
              </w:rPr>
              <w:t>Yönergeler doğrultusunda koşar.</w:t>
            </w:r>
          </w:p>
          <w:p w:rsidR="00184305" w:rsidRPr="00AF17B9" w:rsidRDefault="00184305" w:rsidP="00184305">
            <w:pPr>
              <w:pStyle w:val="Default"/>
              <w:rPr>
                <w:b/>
                <w:bCs/>
                <w:sz w:val="20"/>
                <w:szCs w:val="20"/>
                <w:lang w:val="tr-TR"/>
              </w:rPr>
            </w:pPr>
            <w:r w:rsidRPr="00AF17B9">
              <w:rPr>
                <w:b/>
                <w:bCs/>
                <w:sz w:val="20"/>
                <w:szCs w:val="20"/>
                <w:lang w:val="tr-TR"/>
              </w:rPr>
              <w:t>Kazanım 4: Küçük kas kullanımı gerektiren hareketleri yapar.</w:t>
            </w:r>
          </w:p>
          <w:p w:rsidR="00184305" w:rsidRPr="00AF17B9" w:rsidRDefault="00184305" w:rsidP="00184305">
            <w:pPr>
              <w:pStyle w:val="Default"/>
              <w:rPr>
                <w:bCs/>
                <w:sz w:val="20"/>
                <w:szCs w:val="20"/>
                <w:lang w:val="tr-TR"/>
              </w:rPr>
            </w:pPr>
            <w:r w:rsidRPr="00AF17B9">
              <w:rPr>
                <w:bCs/>
                <w:sz w:val="20"/>
                <w:szCs w:val="20"/>
                <w:lang w:val="tr-TR"/>
              </w:rPr>
              <w:t>Çizgileri istenilen nitelikte çizer.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AF17B9" w:rsidRDefault="00184305" w:rsidP="00184305">
            <w:pPr>
              <w:pStyle w:val="WW-MetinGvdesi"/>
              <w:spacing w:after="0" w:line="240" w:lineRule="auto"/>
              <w:ind w:firstLine="284"/>
              <w:jc w:val="both"/>
              <w:rPr>
                <w:rFonts w:cs="Times New Roman"/>
                <w:sz w:val="20"/>
                <w:szCs w:val="20"/>
              </w:rPr>
            </w:pPr>
            <w:r w:rsidRPr="00AF17B9">
              <w:rPr>
                <w:rFonts w:cs="Times New Roman"/>
                <w:sz w:val="20"/>
                <w:szCs w:val="20"/>
              </w:rPr>
              <w:t>Kaplumbağalar yarışıyor adlı bir oyun oynanır. Öğretmen çocukların üç (5-7 çoçuktan oluşan gruplar) grupoluşturmalarını ve kendi gruplarına bir isim vermelerini ister.</w:t>
            </w:r>
          </w:p>
          <w:p w:rsidR="00184305" w:rsidRPr="00AF17B9" w:rsidRDefault="00184305" w:rsidP="00184305">
            <w:pPr>
              <w:pStyle w:val="WW-MetinGvdesi"/>
              <w:spacing w:after="0" w:line="240" w:lineRule="auto"/>
              <w:ind w:firstLine="284"/>
              <w:jc w:val="both"/>
              <w:rPr>
                <w:rFonts w:cs="Times New Roman"/>
                <w:sz w:val="20"/>
                <w:szCs w:val="20"/>
              </w:rPr>
            </w:pPr>
            <w:r w:rsidRPr="00AF17B9">
              <w:rPr>
                <w:rFonts w:cs="Times New Roman"/>
                <w:sz w:val="20"/>
                <w:szCs w:val="20"/>
              </w:rPr>
              <w:t>Daha sonra verdiği yönergeye göre kaplumbağaların başlama çizgisimden bitiş çizgisine kadar gitmeleri hızlı-yavaş yürüme, sürünme gibi yönergelere uygun olarak gitmeleri sağlanır. Kaplumbağalar en son hedef olarak masaya sürünerek ilerlerler ve her çocuk sandalyesine oturur.</w:t>
            </w:r>
          </w:p>
          <w:p w:rsidR="00184305" w:rsidRDefault="00184305" w:rsidP="00184305">
            <w:pPr>
              <w:pStyle w:val="WW-MetinGvdesi"/>
              <w:spacing w:after="0" w:line="240" w:lineRule="auto"/>
              <w:ind w:firstLine="284"/>
              <w:jc w:val="both"/>
              <w:rPr>
                <w:rFonts w:cs="Times New Roman"/>
                <w:sz w:val="20"/>
                <w:szCs w:val="20"/>
              </w:rPr>
            </w:pPr>
            <w:r w:rsidRPr="00AF17B9">
              <w:rPr>
                <w:rFonts w:cs="Times New Roman"/>
                <w:sz w:val="20"/>
                <w:szCs w:val="20"/>
              </w:rPr>
              <w:t>Çocuklarla el bileklerini çalıştıracak çeşitli hareketler yapılır. Bilekleri çevirme, döndürme vb. daha sonra dikey çizgilerin yer aldığı bir çalışma sayfasında kalemi doğru tutarak çizgi çalışmaları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AF17B9">
              <w:rPr>
                <w:rFonts w:cs="Times New Roman"/>
                <w:sz w:val="20"/>
                <w:szCs w:val="20"/>
              </w:rPr>
              <w:t>Çalışma sayfası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AF17B9">
              <w:rPr>
                <w:rFonts w:cs="Times New Roman"/>
                <w:sz w:val="20"/>
                <w:szCs w:val="20"/>
              </w:rPr>
              <w:t>Kaplumbağa, sürünme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8"/>
              <w:rPr>
                <w:rFonts w:cs="Times New Roman"/>
                <w:sz w:val="20"/>
                <w:szCs w:val="20"/>
              </w:rPr>
            </w:pPr>
            <w:r w:rsidRPr="00AF17B9">
              <w:rPr>
                <w:rFonts w:cs="Times New Roman"/>
                <w:sz w:val="20"/>
                <w:szCs w:val="20"/>
              </w:rPr>
              <w:t>Oyun oynarken ne yapmak hoşunuza gitti?</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B86B46">
        <w:rPr>
          <w:rFonts w:cs="Times New Roman"/>
          <w:b/>
          <w:sz w:val="20"/>
          <w:szCs w:val="20"/>
        </w:rPr>
        <w:lastRenderedPageBreak/>
        <w:t>ENERJİ TOPLAYALIM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B86B46">
        <w:rPr>
          <w:rFonts w:ascii="Times New Roman" w:hAnsi="Times New Roman"/>
          <w:sz w:val="20"/>
          <w:szCs w:val="20"/>
        </w:rPr>
        <w:t>Fen ve Okuma Yazmaya Hazırlık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B86B46" w:rsidRDefault="00184305" w:rsidP="00184305">
            <w:pPr>
              <w:pStyle w:val="Default"/>
              <w:rPr>
                <w:b/>
                <w:sz w:val="20"/>
                <w:szCs w:val="20"/>
              </w:rPr>
            </w:pPr>
            <w:r w:rsidRPr="00B86B46">
              <w:rPr>
                <w:b/>
                <w:sz w:val="20"/>
                <w:szCs w:val="20"/>
              </w:rPr>
              <w:t>MOTOR GEL</w:t>
            </w:r>
            <w:r>
              <w:rPr>
                <w:b/>
                <w:sz w:val="20"/>
                <w:szCs w:val="20"/>
              </w:rPr>
              <w:t>İ</w:t>
            </w:r>
            <w:r w:rsidRPr="00B86B46">
              <w:rPr>
                <w:b/>
                <w:sz w:val="20"/>
                <w:szCs w:val="20"/>
              </w:rPr>
              <w:t>Ş</w:t>
            </w:r>
            <w:r>
              <w:rPr>
                <w:b/>
                <w:sz w:val="20"/>
                <w:szCs w:val="20"/>
              </w:rPr>
              <w:t>İ</w:t>
            </w:r>
            <w:r w:rsidRPr="00B86B46">
              <w:rPr>
                <w:b/>
                <w:sz w:val="20"/>
                <w:szCs w:val="20"/>
              </w:rPr>
              <w:t>M</w:t>
            </w:r>
          </w:p>
          <w:p w:rsidR="00184305" w:rsidRPr="00B86B46" w:rsidRDefault="00184305" w:rsidP="00184305">
            <w:pPr>
              <w:pStyle w:val="Default"/>
              <w:rPr>
                <w:b/>
                <w:sz w:val="20"/>
                <w:szCs w:val="20"/>
              </w:rPr>
            </w:pPr>
            <w:r w:rsidRPr="00B86B46">
              <w:rPr>
                <w:b/>
                <w:sz w:val="20"/>
                <w:szCs w:val="20"/>
              </w:rPr>
              <w:t>Kazanım 4: Küçük kas kullanımı gerektiren hareketleri yapar.</w:t>
            </w:r>
          </w:p>
          <w:p w:rsidR="00184305" w:rsidRPr="00B86B46" w:rsidRDefault="00184305" w:rsidP="00184305">
            <w:pPr>
              <w:pStyle w:val="Default"/>
              <w:rPr>
                <w:sz w:val="20"/>
                <w:szCs w:val="20"/>
              </w:rPr>
            </w:pPr>
            <w:r w:rsidRPr="00B86B46">
              <w:rPr>
                <w:sz w:val="20"/>
                <w:szCs w:val="20"/>
              </w:rPr>
              <w:t>Kalemi doğru tutar.</w:t>
            </w:r>
          </w:p>
          <w:p w:rsidR="00184305" w:rsidRPr="00B86B46" w:rsidRDefault="00184305" w:rsidP="00184305">
            <w:pPr>
              <w:pStyle w:val="Default"/>
              <w:rPr>
                <w:sz w:val="20"/>
                <w:szCs w:val="20"/>
              </w:rPr>
            </w:pPr>
            <w:r w:rsidRPr="00B86B46">
              <w:rPr>
                <w:sz w:val="20"/>
                <w:szCs w:val="20"/>
              </w:rPr>
              <w:t>Kalem kontrolünü sağlar.</w:t>
            </w:r>
          </w:p>
          <w:p w:rsidR="00184305" w:rsidRPr="00B86B46" w:rsidRDefault="00184305" w:rsidP="00184305">
            <w:pPr>
              <w:pStyle w:val="Default"/>
              <w:rPr>
                <w:sz w:val="20"/>
                <w:szCs w:val="20"/>
              </w:rPr>
            </w:pPr>
            <w:r w:rsidRPr="00B86B46">
              <w:rPr>
                <w:sz w:val="20"/>
                <w:szCs w:val="20"/>
              </w:rPr>
              <w:t>Çizgileri istenilen nitelikte çizer.</w:t>
            </w:r>
          </w:p>
          <w:p w:rsidR="00184305" w:rsidRPr="00B86B46" w:rsidRDefault="00184305" w:rsidP="00184305">
            <w:pPr>
              <w:pStyle w:val="Default"/>
              <w:rPr>
                <w:sz w:val="20"/>
                <w:szCs w:val="20"/>
              </w:rPr>
            </w:pPr>
            <w:r w:rsidRPr="00B86B46">
              <w:rPr>
                <w:sz w:val="20"/>
                <w:szCs w:val="20"/>
              </w:rPr>
              <w:tab/>
            </w:r>
          </w:p>
          <w:p w:rsidR="00184305" w:rsidRPr="00B86B46" w:rsidRDefault="00184305" w:rsidP="00184305">
            <w:pPr>
              <w:pStyle w:val="Default"/>
              <w:rPr>
                <w:b/>
                <w:sz w:val="20"/>
                <w:szCs w:val="20"/>
              </w:rPr>
            </w:pPr>
            <w:r w:rsidRPr="00B86B46">
              <w:rPr>
                <w:b/>
                <w:sz w:val="20"/>
                <w:szCs w:val="20"/>
              </w:rPr>
              <w:t>SOSYAL DUYGUSAL GEL</w:t>
            </w:r>
            <w:r>
              <w:rPr>
                <w:b/>
                <w:sz w:val="20"/>
                <w:szCs w:val="20"/>
              </w:rPr>
              <w:t>İ</w:t>
            </w:r>
            <w:r w:rsidRPr="00B86B46">
              <w:rPr>
                <w:b/>
                <w:sz w:val="20"/>
                <w:szCs w:val="20"/>
              </w:rPr>
              <w:t>Ş</w:t>
            </w:r>
            <w:r>
              <w:rPr>
                <w:b/>
                <w:sz w:val="20"/>
                <w:szCs w:val="20"/>
              </w:rPr>
              <w:t>İ</w:t>
            </w:r>
            <w:r w:rsidRPr="00B86B46">
              <w:rPr>
                <w:b/>
                <w:sz w:val="20"/>
                <w:szCs w:val="20"/>
              </w:rPr>
              <w:t>M</w:t>
            </w:r>
          </w:p>
          <w:p w:rsidR="00184305" w:rsidRPr="00B86B46" w:rsidRDefault="00184305" w:rsidP="00184305">
            <w:pPr>
              <w:pStyle w:val="Default"/>
              <w:rPr>
                <w:b/>
                <w:sz w:val="20"/>
                <w:szCs w:val="20"/>
              </w:rPr>
            </w:pPr>
            <w:r w:rsidRPr="00B86B46">
              <w:rPr>
                <w:b/>
                <w:sz w:val="20"/>
                <w:szCs w:val="20"/>
              </w:rPr>
              <w:t>Kazanım 12: Değişik ortamlarda kurallara uyar.</w:t>
            </w:r>
          </w:p>
          <w:p w:rsidR="00184305" w:rsidRPr="00B86B46" w:rsidRDefault="00184305" w:rsidP="00184305">
            <w:pPr>
              <w:pStyle w:val="Default"/>
              <w:rPr>
                <w:sz w:val="20"/>
                <w:szCs w:val="20"/>
              </w:rPr>
            </w:pPr>
            <w:r w:rsidRPr="00B86B46">
              <w:rPr>
                <w:sz w:val="20"/>
                <w:szCs w:val="20"/>
              </w:rPr>
              <w:t>Nezaket kurallarına uyar.</w:t>
            </w:r>
          </w:p>
          <w:p w:rsidR="00184305" w:rsidRPr="00B86B46" w:rsidRDefault="00184305" w:rsidP="00184305">
            <w:pPr>
              <w:pStyle w:val="Default"/>
              <w:rPr>
                <w:sz w:val="20"/>
                <w:szCs w:val="20"/>
              </w:rPr>
            </w:pPr>
            <w:r w:rsidRPr="00B86B46">
              <w:rPr>
                <w:sz w:val="20"/>
                <w:szCs w:val="20"/>
              </w:rPr>
              <w:t>Kuralların gerekli olduğunu söyler.</w:t>
            </w:r>
          </w:p>
          <w:p w:rsidR="00184305" w:rsidRPr="00B86B46" w:rsidRDefault="00184305" w:rsidP="00184305">
            <w:pPr>
              <w:pStyle w:val="Default"/>
              <w:rPr>
                <w:sz w:val="20"/>
                <w:szCs w:val="20"/>
              </w:rPr>
            </w:pPr>
            <w:r w:rsidRPr="00B86B46">
              <w:rPr>
                <w:sz w:val="20"/>
                <w:szCs w:val="20"/>
              </w:rPr>
              <w:t>İstekleri ile kurallar çeliştiğinde kurallara uygun davranır.</w:t>
            </w:r>
          </w:p>
          <w:p w:rsidR="00184305" w:rsidRPr="00B86B46" w:rsidRDefault="00184305" w:rsidP="00184305">
            <w:pPr>
              <w:pStyle w:val="Default"/>
              <w:rPr>
                <w:b/>
                <w:sz w:val="20"/>
                <w:szCs w:val="20"/>
              </w:rPr>
            </w:pPr>
          </w:p>
          <w:p w:rsidR="00184305" w:rsidRPr="00B86B46" w:rsidRDefault="00184305" w:rsidP="00184305">
            <w:pPr>
              <w:pStyle w:val="Default"/>
              <w:rPr>
                <w:b/>
                <w:sz w:val="20"/>
                <w:szCs w:val="20"/>
              </w:rPr>
            </w:pPr>
            <w:r w:rsidRPr="00B86B46">
              <w:rPr>
                <w:b/>
                <w:sz w:val="20"/>
                <w:szCs w:val="20"/>
              </w:rPr>
              <w:t>ÖZBAKIM BECER</w:t>
            </w:r>
            <w:r>
              <w:rPr>
                <w:b/>
                <w:sz w:val="20"/>
                <w:szCs w:val="20"/>
              </w:rPr>
              <w:t>İ</w:t>
            </w:r>
            <w:r w:rsidRPr="00B86B46">
              <w:rPr>
                <w:b/>
                <w:sz w:val="20"/>
                <w:szCs w:val="20"/>
              </w:rPr>
              <w:t>LER</w:t>
            </w:r>
            <w:r>
              <w:rPr>
                <w:b/>
                <w:sz w:val="20"/>
                <w:szCs w:val="20"/>
              </w:rPr>
              <w:t>İ</w:t>
            </w:r>
          </w:p>
          <w:p w:rsidR="00184305" w:rsidRPr="00B86B46" w:rsidRDefault="00184305" w:rsidP="00184305">
            <w:pPr>
              <w:pStyle w:val="Default"/>
              <w:rPr>
                <w:b/>
                <w:sz w:val="20"/>
                <w:szCs w:val="20"/>
              </w:rPr>
            </w:pPr>
            <w:r w:rsidRPr="00B86B46">
              <w:rPr>
                <w:b/>
                <w:sz w:val="20"/>
                <w:szCs w:val="20"/>
              </w:rPr>
              <w:t>Kazanım 4: Yeterli dengeli beslenir.</w:t>
            </w:r>
          </w:p>
          <w:p w:rsidR="00184305" w:rsidRPr="00B86B46" w:rsidRDefault="00184305" w:rsidP="00184305">
            <w:pPr>
              <w:pStyle w:val="Default"/>
              <w:rPr>
                <w:sz w:val="20"/>
                <w:szCs w:val="20"/>
              </w:rPr>
            </w:pPr>
            <w:r w:rsidRPr="00B86B46">
              <w:rPr>
                <w:sz w:val="20"/>
                <w:szCs w:val="20"/>
              </w:rPr>
              <w:t>Yiyecek ve içecekleri yeterli miktarda yer/içer.</w:t>
            </w:r>
          </w:p>
          <w:p w:rsidR="00184305" w:rsidRPr="00B86B46" w:rsidRDefault="00184305" w:rsidP="00184305">
            <w:pPr>
              <w:pStyle w:val="Default"/>
              <w:rPr>
                <w:sz w:val="20"/>
                <w:szCs w:val="20"/>
              </w:rPr>
            </w:pPr>
            <w:r w:rsidRPr="00B86B46">
              <w:rPr>
                <w:sz w:val="20"/>
                <w:szCs w:val="20"/>
              </w:rPr>
              <w:t>Öğün zamanlarında yemek yemeye çaba gösterir.</w:t>
            </w:r>
          </w:p>
          <w:p w:rsidR="00184305" w:rsidRPr="00B86B46" w:rsidRDefault="00184305" w:rsidP="00184305">
            <w:pPr>
              <w:pStyle w:val="Default"/>
              <w:rPr>
                <w:sz w:val="20"/>
                <w:szCs w:val="20"/>
              </w:rPr>
            </w:pPr>
            <w:r w:rsidRPr="00B86B46">
              <w:rPr>
                <w:sz w:val="20"/>
                <w:szCs w:val="20"/>
              </w:rPr>
              <w:t>Sağlığı olumsuz etkileyen yiyecekleri ve içecekleri yemekten/içmekten kaçınır.</w:t>
            </w:r>
          </w:p>
          <w:p w:rsidR="00184305" w:rsidRDefault="00184305" w:rsidP="00184305">
            <w:pPr>
              <w:pStyle w:val="Default"/>
              <w:rPr>
                <w:sz w:val="20"/>
                <w:szCs w:val="20"/>
              </w:rPr>
            </w:pPr>
            <w:r w:rsidRPr="00B86B46">
              <w:rPr>
                <w:sz w:val="20"/>
                <w:szCs w:val="20"/>
              </w:rPr>
              <w:t>Yiyecekleri yerken sağlık ve görgü kurallarına özen gösterir.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EF0763">
              <w:rPr>
                <w:rFonts w:cs="Times New Roman"/>
                <w:sz w:val="20"/>
                <w:szCs w:val="20"/>
              </w:rPr>
              <w:t>Gerçek sebze ve meyvelerden hazırlanmış masada değişik yiyecek ve içecekler bulunmaktadır. Öğretmen "Kangurular bugün çok işimiz var. Bu nedenle çok fazla enerjiye ihtiyaç duyacağız. Sebze ve meyvelerden alacağımız enerjiyi almamız lazım. Ama çok fazla zamanımız yok 20 dakika içinde yola çıkmak için hazır olmamız lazım. Çocuklar bu yiyecekler içerisinden ayrım yapmadan tabağınıza yiyebileceğiniz kadar yiyecek alabilirsiniz." der. Görgü kurallarına uygun olarak yemelerine özen gösterir. Bilek hareketlerini kolaylaştırmak amacıyla içe ve dışa doğru bilek çevirme hareketleri yapılır. Kalemi tutarak bilekten hareket ettirme çalışmaları yapılır. Labirent çalışması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50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EF0763">
              <w:rPr>
                <w:rFonts w:cs="Times New Roman"/>
                <w:sz w:val="20"/>
                <w:szCs w:val="20"/>
              </w:rPr>
              <w:t>Gerçek sebze ve meyveler,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EF0763">
              <w:rPr>
                <w:rFonts w:cs="Times New Roman"/>
                <w:sz w:val="20"/>
                <w:szCs w:val="20"/>
              </w:rPr>
              <w:t>"Ailemle Haftasonu" ile katılım yaprağını evlere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49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EF0763">
              <w:rPr>
                <w:rFonts w:cs="Times New Roman"/>
                <w:sz w:val="20"/>
                <w:szCs w:val="20"/>
              </w:rPr>
              <w:t>Enerji, sağlıklı beslenme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7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EF0763" w:rsidRDefault="00184305" w:rsidP="00184305">
            <w:pPr>
              <w:numPr>
                <w:ilvl w:val="0"/>
                <w:numId w:val="3"/>
              </w:numPr>
              <w:ind w:left="388"/>
              <w:rPr>
                <w:rFonts w:cs="Times New Roman"/>
                <w:sz w:val="20"/>
                <w:szCs w:val="20"/>
              </w:rPr>
            </w:pPr>
            <w:r w:rsidRPr="00EF0763">
              <w:rPr>
                <w:rFonts w:cs="Times New Roman"/>
                <w:sz w:val="20"/>
                <w:szCs w:val="20"/>
              </w:rPr>
              <w:t>Bugün neler yaptık?</w:t>
            </w:r>
          </w:p>
          <w:p w:rsidR="00184305" w:rsidRPr="003E330E" w:rsidRDefault="00184305" w:rsidP="00184305">
            <w:pPr>
              <w:numPr>
                <w:ilvl w:val="0"/>
                <w:numId w:val="3"/>
              </w:numPr>
              <w:ind w:left="388"/>
              <w:rPr>
                <w:rFonts w:cs="Times New Roman"/>
                <w:sz w:val="20"/>
                <w:szCs w:val="20"/>
              </w:rPr>
            </w:pPr>
            <w:r w:rsidRPr="00EF0763">
              <w:rPr>
                <w:rFonts w:cs="Times New Roman"/>
                <w:sz w:val="20"/>
                <w:szCs w:val="20"/>
              </w:rPr>
              <w:t>Yemek yerken nelere dikkat ettik?</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Etkinlik Tasarrufu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Statik Elektrik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sidRPr="0027382E">
        <w:rPr>
          <w:rFonts w:cs="Times New Roman"/>
          <w:b/>
          <w:sz w:val="20"/>
          <w:szCs w:val="20"/>
        </w:rPr>
        <w:lastRenderedPageBreak/>
        <w:t>ELEKTRİK TASARRUFU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27382E">
        <w:rPr>
          <w:rFonts w:ascii="Times New Roman" w:hAnsi="Times New Roman"/>
          <w:sz w:val="20"/>
          <w:szCs w:val="20"/>
        </w:rPr>
        <w:t>Bütünleştirilmiş Sanat Etkinliği ve Drama Etkinliği</w:t>
      </w:r>
      <w:r w:rsidRPr="003E330E">
        <w:rPr>
          <w:rFonts w:ascii="Times New Roman" w:hAnsi="Times New Roman"/>
          <w:sz w:val="20"/>
          <w:szCs w:val="20"/>
        </w:rPr>
        <w:t xml:space="preserve">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bCs/>
                <w:sz w:val="20"/>
                <w:szCs w:val="20"/>
                <w:lang w:val="tr-TR"/>
              </w:rPr>
              <w:t>BİLİŞSEL ALAN</w:t>
            </w:r>
          </w:p>
          <w:p w:rsidR="00184305" w:rsidRPr="0027382E" w:rsidRDefault="00184305" w:rsidP="00184305">
            <w:pPr>
              <w:pStyle w:val="Default"/>
              <w:rPr>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Pr="0027382E" w:rsidRDefault="00184305" w:rsidP="00184305">
            <w:pPr>
              <w:pStyle w:val="Default"/>
              <w:rPr>
                <w:sz w:val="20"/>
                <w:szCs w:val="20"/>
                <w:lang w:val="tr-TR"/>
              </w:rPr>
            </w:pPr>
            <w:r w:rsidRPr="0027382E">
              <w:rPr>
                <w:sz w:val="20"/>
                <w:szCs w:val="20"/>
                <w:lang w:val="tr-TR"/>
              </w:rPr>
              <w:t>Dikkatini çeken nesne/durum/olayı ayrıntılarıyla açıklar</w:t>
            </w:r>
            <w:r>
              <w:rPr>
                <w:sz w:val="20"/>
                <w:szCs w:val="20"/>
                <w:lang w:val="tr-TR"/>
              </w:rPr>
              <w:t>.</w:t>
            </w:r>
          </w:p>
          <w:p w:rsidR="00184305" w:rsidRPr="0027382E" w:rsidRDefault="00184305" w:rsidP="00184305">
            <w:pPr>
              <w:pStyle w:val="Default"/>
              <w:rPr>
                <w:b/>
                <w:sz w:val="20"/>
                <w:szCs w:val="20"/>
                <w:lang w:val="tr-TR"/>
              </w:rPr>
            </w:pPr>
          </w:p>
          <w:p w:rsidR="00184305" w:rsidRPr="0027382E" w:rsidRDefault="00184305" w:rsidP="00184305">
            <w:pPr>
              <w:pStyle w:val="Default"/>
              <w:rPr>
                <w:b/>
                <w:sz w:val="20"/>
                <w:szCs w:val="20"/>
                <w:lang w:val="tr-TR"/>
              </w:rPr>
            </w:pPr>
            <w:r w:rsidRPr="0027382E">
              <w:rPr>
                <w:b/>
                <w:sz w:val="20"/>
                <w:szCs w:val="20"/>
                <w:lang w:val="tr-TR"/>
              </w:rPr>
              <w:t>DİL GELİŞİMİ</w:t>
            </w:r>
          </w:p>
          <w:p w:rsidR="00184305" w:rsidRPr="0027382E" w:rsidRDefault="00184305" w:rsidP="00184305">
            <w:pPr>
              <w:pStyle w:val="Default"/>
              <w:rPr>
                <w:b/>
                <w:sz w:val="20"/>
                <w:szCs w:val="20"/>
                <w:lang w:val="tr-TR"/>
              </w:rPr>
            </w:pPr>
            <w:r w:rsidRPr="0027382E">
              <w:rPr>
                <w:b/>
                <w:sz w:val="20"/>
                <w:szCs w:val="20"/>
                <w:lang w:val="tr-TR"/>
              </w:rPr>
              <w:t>Kazanım 8: Dinledikleri/İzlediklerini çeşitli yollarla ifade eder.</w:t>
            </w:r>
          </w:p>
          <w:p w:rsidR="00184305" w:rsidRPr="0027382E" w:rsidRDefault="00184305" w:rsidP="00184305">
            <w:pPr>
              <w:pStyle w:val="Default"/>
              <w:rPr>
                <w:sz w:val="20"/>
                <w:szCs w:val="20"/>
                <w:lang w:val="tr-TR"/>
              </w:rPr>
            </w:pPr>
            <w:r w:rsidRPr="0027382E">
              <w:rPr>
                <w:sz w:val="20"/>
                <w:szCs w:val="20"/>
                <w:lang w:val="tr-TR"/>
              </w:rPr>
              <w:t>Dinledikleri/İzlediklerini drama yoluyla sergiler.</w:t>
            </w:r>
          </w:p>
          <w:p w:rsidR="00184305" w:rsidRPr="0027382E" w:rsidRDefault="00184305" w:rsidP="00184305">
            <w:pPr>
              <w:pStyle w:val="Default"/>
              <w:rPr>
                <w:b/>
                <w:sz w:val="20"/>
                <w:szCs w:val="20"/>
                <w:lang w:val="tr-TR"/>
              </w:rPr>
            </w:pPr>
          </w:p>
          <w:p w:rsidR="00184305" w:rsidRPr="0027382E" w:rsidRDefault="00184305" w:rsidP="00184305">
            <w:pPr>
              <w:pStyle w:val="Default"/>
              <w:rPr>
                <w:b/>
                <w:sz w:val="20"/>
                <w:szCs w:val="20"/>
                <w:lang w:val="tr-TR"/>
              </w:rPr>
            </w:pPr>
            <w:r w:rsidRPr="0027382E">
              <w:rPr>
                <w:b/>
                <w:sz w:val="20"/>
                <w:szCs w:val="20"/>
                <w:lang w:val="tr-TR"/>
              </w:rPr>
              <w:t>SOSYAL-DUYGUSAL GELİŞİM</w:t>
            </w:r>
          </w:p>
          <w:p w:rsidR="00184305" w:rsidRPr="0027382E" w:rsidRDefault="00184305" w:rsidP="00184305">
            <w:pPr>
              <w:pStyle w:val="Default"/>
              <w:rPr>
                <w:sz w:val="20"/>
                <w:szCs w:val="20"/>
                <w:lang w:val="tr-TR"/>
              </w:rPr>
            </w:pPr>
            <w:r w:rsidRPr="0027382E">
              <w:rPr>
                <w:b/>
                <w:sz w:val="20"/>
                <w:szCs w:val="20"/>
                <w:lang w:val="tr-TR"/>
              </w:rPr>
              <w:t>Kazanım 7: Bir işi ya da görevi başarmak için kendini güdüler.</w:t>
            </w:r>
          </w:p>
          <w:p w:rsidR="00184305" w:rsidRPr="0027382E" w:rsidRDefault="00184305" w:rsidP="00184305">
            <w:pPr>
              <w:pStyle w:val="Default"/>
              <w:rPr>
                <w:sz w:val="20"/>
                <w:szCs w:val="20"/>
                <w:lang w:val="tr-TR"/>
              </w:rPr>
            </w:pPr>
            <w:r w:rsidRPr="0027382E">
              <w:rPr>
                <w:sz w:val="20"/>
                <w:szCs w:val="20"/>
                <w:lang w:val="tr-TR"/>
              </w:rPr>
              <w:t>Yetişkin yönlendirmesi olmadan bir işe başlar.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27382E">
              <w:rPr>
                <w:rFonts w:cs="Times New Roman"/>
                <w:sz w:val="20"/>
                <w:szCs w:val="20"/>
              </w:rPr>
              <w:t>Öğretmen çocuklar bu haftanın elektrik tasarrufu haftası olduğunu belirtir. Elektrik tasarrufu ile ilgili interaktif video izletir. İzletilenler sonrası çocuklar resim kâğıtlarını alarak videodan anladıklarını resme dökmelerini ister. Herkesin resmi bittikten sonra yapılan resimler sınıfa anlatılır. Öğretmen evimizde tasarruf yapabilmek için yapılması gereken örnek davranışların dramatizasyon edilmesiniister.</w:t>
            </w:r>
            <w:r>
              <w:rPr>
                <w:rFonts w:cs="Times New Roman"/>
                <w:sz w:val="20"/>
                <w:szCs w:val="20"/>
              </w:rPr>
              <w:t xml:space="preserve"> </w:t>
            </w:r>
            <w:r w:rsidRPr="0027382E">
              <w:rPr>
                <w:rFonts w:cs="Times New Roman"/>
                <w:sz w:val="20"/>
                <w:szCs w:val="20"/>
              </w:rPr>
              <w:t>Çocuklar sırayla çıkarak elektrik tasarrufuna uygun örnek davranışları sergiler. Etkinlik bitimi çalışma sayfaları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27382E">
              <w:rPr>
                <w:rFonts w:cs="Times New Roman"/>
                <w:sz w:val="20"/>
                <w:szCs w:val="20"/>
              </w:rPr>
              <w:t>Elektrik tasarrufuna ait interaktif video.</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27382E">
              <w:rPr>
                <w:rFonts w:cs="Times New Roman"/>
                <w:sz w:val="20"/>
                <w:szCs w:val="20"/>
              </w:rPr>
              <w:t>Elektrik tasarrufu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8"/>
              <w:rPr>
                <w:rFonts w:cs="Times New Roman"/>
                <w:sz w:val="20"/>
                <w:szCs w:val="20"/>
              </w:rPr>
            </w:pPr>
            <w:r w:rsidRPr="0027382E">
              <w:rPr>
                <w:rFonts w:cs="Times New Roman"/>
                <w:sz w:val="20"/>
                <w:szCs w:val="20"/>
              </w:rPr>
              <w:t>Elektrikle ilgili nasıl tasarruf yapılabilir?</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sidRPr="00D35C40">
        <w:rPr>
          <w:rFonts w:cs="Times New Roman"/>
          <w:b/>
          <w:sz w:val="20"/>
          <w:szCs w:val="20"/>
        </w:rPr>
        <w:lastRenderedPageBreak/>
        <w:t>STATİK ELEKTRİK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sidRPr="00D35C40">
        <w:rPr>
          <w:rFonts w:ascii="Times New Roman" w:hAnsi="Times New Roman"/>
          <w:sz w:val="20"/>
          <w:szCs w:val="20"/>
        </w:rPr>
        <w:t>Türkçe Etkinliği ve Fen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D35C40" w:rsidRDefault="00184305" w:rsidP="00184305">
            <w:pPr>
              <w:pStyle w:val="Default"/>
              <w:rPr>
                <w:b/>
                <w:sz w:val="20"/>
                <w:szCs w:val="20"/>
                <w:lang w:val="tr-TR"/>
              </w:rPr>
            </w:pPr>
            <w:r w:rsidRPr="00D35C40">
              <w:rPr>
                <w:b/>
                <w:sz w:val="20"/>
                <w:szCs w:val="20"/>
                <w:lang w:val="tr-TR"/>
              </w:rPr>
              <w:t>Kazanım 6: Sözcük dağarcağını geliştirir.</w:t>
            </w:r>
          </w:p>
          <w:p w:rsidR="00184305" w:rsidRPr="00D35C40" w:rsidRDefault="00184305" w:rsidP="00184305">
            <w:pPr>
              <w:pStyle w:val="Default"/>
              <w:rPr>
                <w:sz w:val="20"/>
                <w:szCs w:val="20"/>
                <w:lang w:val="tr-TR"/>
              </w:rPr>
            </w:pPr>
            <w:r w:rsidRPr="00D35C40">
              <w:rPr>
                <w:sz w:val="20"/>
                <w:szCs w:val="20"/>
                <w:lang w:val="tr-TR"/>
              </w:rPr>
              <w:t>D</w:t>
            </w:r>
            <w:r>
              <w:rPr>
                <w:sz w:val="20"/>
                <w:szCs w:val="20"/>
                <w:lang w:val="tr-TR"/>
              </w:rPr>
              <w:t>i</w:t>
            </w:r>
            <w:r w:rsidRPr="00D35C40">
              <w:rPr>
                <w:sz w:val="20"/>
                <w:szCs w:val="20"/>
                <w:lang w:val="tr-TR"/>
              </w:rPr>
              <w:t xml:space="preserve">nlediklerinde yeni olan sözcükleri fark eder ve sözcüklerin anlamlarını sorar. </w:t>
            </w:r>
          </w:p>
          <w:p w:rsidR="00184305" w:rsidRPr="00D35C40" w:rsidRDefault="00184305" w:rsidP="00184305">
            <w:pPr>
              <w:pStyle w:val="Default"/>
              <w:rPr>
                <w:sz w:val="20"/>
                <w:szCs w:val="20"/>
                <w:lang w:val="tr-TR"/>
              </w:rPr>
            </w:pPr>
            <w:r w:rsidRPr="00D35C40">
              <w:rPr>
                <w:sz w:val="20"/>
                <w:szCs w:val="20"/>
                <w:lang w:val="tr-TR"/>
              </w:rPr>
              <w:t>Yeni öğrendiği sözcükleri anlamına uygun kullanır.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D35C40">
              <w:rPr>
                <w:rFonts w:cs="Times New Roman"/>
                <w:sz w:val="20"/>
                <w:szCs w:val="20"/>
              </w:rPr>
              <w:t xml:space="preserve">Öğretmen çocuklara çevremizde nelerin elektrik ile çalıştığını sorar. Çocuklar elektrikle çalışan nesnelere örnekler gösterir. Ardından elekterik olmasaydı hayatımızda neler değişirdi? sorusu ile beyin fırtınası yapılır. Öğretmen 1 adet balonu şişirir. Sonrasında masaya küçük kâğıt parçası keser. </w:t>
            </w:r>
            <w:r>
              <w:rPr>
                <w:rFonts w:cs="Times New Roman"/>
                <w:sz w:val="20"/>
                <w:szCs w:val="20"/>
              </w:rPr>
              <w:t>Balonla saç</w:t>
            </w:r>
            <w:r w:rsidRPr="00D35C40">
              <w:rPr>
                <w:rFonts w:cs="Times New Roman"/>
                <w:sz w:val="20"/>
                <w:szCs w:val="20"/>
              </w:rPr>
              <w:t>larına sür</w:t>
            </w:r>
            <w:r>
              <w:rPr>
                <w:rFonts w:cs="Times New Roman"/>
                <w:sz w:val="20"/>
                <w:szCs w:val="20"/>
              </w:rPr>
              <w:t>t</w:t>
            </w:r>
            <w:r w:rsidRPr="00D35C40">
              <w:rPr>
                <w:rFonts w:cs="Times New Roman"/>
                <w:sz w:val="20"/>
                <w:szCs w:val="20"/>
              </w:rPr>
              <w:t>ünme yöntemi ile statik elektrik oluşturur. Ardından balonu kâğıt parçalarının üstüne tutar. Kâğıt parçalarının balona yapıştığı gözlemlenir. Bu deneyin bütün çocukların denemesine imkan sağlanır. Deney sonrası oluşan elektriğin sürtünme ile ortaya çıktığı adının statik elektrik olduğundan bahsedilir.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D35C40">
              <w:rPr>
                <w:rFonts w:cs="Times New Roman"/>
                <w:sz w:val="20"/>
                <w:szCs w:val="20"/>
              </w:rPr>
              <w:t>Balon, kâğıt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snapToGrid w:val="0"/>
              <w:rPr>
                <w:rFonts w:cs="Times New Roman"/>
                <w:sz w:val="20"/>
                <w:szCs w:val="20"/>
              </w:rPr>
            </w:pPr>
            <w:r w:rsidRPr="00D35C40">
              <w:rPr>
                <w:rFonts w:cs="Times New Roman"/>
                <w:sz w:val="20"/>
                <w:szCs w:val="20"/>
              </w:rPr>
              <w:t>Statik elektrik nasıl oluşur?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sidRPr="00D35C40">
              <w:rPr>
                <w:rFonts w:cs="Times New Roman"/>
                <w:sz w:val="20"/>
                <w:szCs w:val="20"/>
              </w:rPr>
              <w:t>Statik elektrik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Yap-Boz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Anlatılan Kareler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pPr>
      <w:r w:rsidRPr="003E330E">
        <w:rPr>
          <w:rFonts w:cs="Times New Roman"/>
          <w:sz w:val="20"/>
          <w:szCs w:val="20"/>
        </w:rPr>
        <w:t>Hazırlıklar tamamlanır ve çocuklarla vedalaşılır.</w:t>
      </w:r>
      <w:r>
        <w:t xml:space="preserve"> </w:t>
      </w:r>
    </w:p>
    <w:p w:rsidR="00184305" w:rsidRDefault="00184305" w:rsidP="00184305">
      <w:pPr>
        <w:widowControl/>
        <w:suppressAutoHyphens w:val="0"/>
        <w:spacing w:after="160" w:line="259" w:lineRule="auto"/>
        <w:rPr>
          <w:rFonts w:cs="Times New Roman"/>
          <w:sz w:val="20"/>
          <w:szCs w:val="20"/>
        </w:rPr>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YAP-BOZ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Çizgileri istenilen nitelikte çizer.</w:t>
            </w:r>
          </w:p>
          <w:p w:rsidR="00184305" w:rsidRDefault="00184305" w:rsidP="00184305">
            <w:pPr>
              <w:pStyle w:val="Default"/>
              <w:rPr>
                <w:rFonts w:eastAsia="SimSun"/>
                <w:color w:val="auto"/>
                <w:sz w:val="20"/>
                <w:szCs w:val="20"/>
                <w:lang w:val="tr-TR"/>
              </w:rPr>
            </w:pPr>
          </w:p>
          <w:p w:rsidR="00184305" w:rsidRPr="00663EC7" w:rsidRDefault="00184305" w:rsidP="00184305">
            <w:pPr>
              <w:pStyle w:val="Default"/>
              <w:rPr>
                <w:rFonts w:eastAsia="SimSun"/>
                <w:b/>
                <w:color w:val="auto"/>
                <w:sz w:val="20"/>
                <w:szCs w:val="20"/>
                <w:lang w:val="tr-TR"/>
              </w:rPr>
            </w:pPr>
            <w:r w:rsidRPr="00663EC7">
              <w:rPr>
                <w:rFonts w:eastAsia="SimSun"/>
                <w:b/>
                <w:color w:val="auto"/>
                <w:sz w:val="20"/>
                <w:szCs w:val="20"/>
                <w:lang w:val="tr-TR"/>
              </w:rPr>
              <w:t>ÖZ BAKIM BECERİLERİ</w:t>
            </w:r>
          </w:p>
          <w:p w:rsidR="00184305" w:rsidRPr="00663EC7" w:rsidRDefault="00184305" w:rsidP="00184305">
            <w:pPr>
              <w:pStyle w:val="Default"/>
              <w:rPr>
                <w:rFonts w:eastAsia="SimSun"/>
                <w:b/>
                <w:color w:val="auto"/>
                <w:sz w:val="20"/>
                <w:szCs w:val="20"/>
                <w:lang w:val="tr-TR"/>
              </w:rPr>
            </w:pPr>
            <w:r w:rsidRPr="00663EC7">
              <w:rPr>
                <w:rFonts w:eastAsia="SimSun"/>
                <w:b/>
                <w:color w:val="auto"/>
                <w:sz w:val="20"/>
                <w:szCs w:val="20"/>
                <w:lang w:val="tr-TR"/>
              </w:rPr>
              <w:t>Kazanım 2: Giyinme ile ilgili işleri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Giysilerini çıkarır.</w:t>
            </w:r>
          </w:p>
          <w:p w:rsidR="00184305" w:rsidRDefault="00184305" w:rsidP="00184305">
            <w:pPr>
              <w:pStyle w:val="Default"/>
              <w:rPr>
                <w:rFonts w:eastAsia="SimSun"/>
                <w:color w:val="auto"/>
                <w:sz w:val="20"/>
                <w:szCs w:val="20"/>
                <w:lang w:val="tr-TR"/>
              </w:rPr>
            </w:pPr>
            <w:r>
              <w:rPr>
                <w:rFonts w:eastAsia="SimSun"/>
                <w:color w:val="auto"/>
                <w:sz w:val="20"/>
                <w:szCs w:val="20"/>
                <w:lang w:val="tr-TR"/>
              </w:rPr>
              <w:t>Giysilerini giyer.</w:t>
            </w:r>
          </w:p>
          <w:p w:rsidR="00184305" w:rsidRDefault="00184305" w:rsidP="00184305">
            <w:pPr>
              <w:pStyle w:val="Default"/>
              <w:rPr>
                <w:rFonts w:eastAsia="SimSun"/>
                <w:color w:val="auto"/>
                <w:sz w:val="20"/>
                <w:szCs w:val="20"/>
                <w:lang w:val="tr-TR"/>
              </w:rPr>
            </w:pPr>
            <w:r>
              <w:rPr>
                <w:rFonts w:eastAsia="SimSun"/>
                <w:color w:val="auto"/>
                <w:sz w:val="20"/>
                <w:szCs w:val="20"/>
                <w:lang w:val="tr-TR"/>
              </w:rPr>
              <w:t>Düğme açar.</w:t>
            </w:r>
          </w:p>
          <w:p w:rsidR="00184305" w:rsidRDefault="00184305" w:rsidP="00184305">
            <w:pPr>
              <w:pStyle w:val="Default"/>
              <w:rPr>
                <w:rFonts w:eastAsia="SimSun"/>
                <w:color w:val="auto"/>
                <w:sz w:val="20"/>
                <w:szCs w:val="20"/>
                <w:lang w:val="tr-TR"/>
              </w:rPr>
            </w:pPr>
            <w:r>
              <w:rPr>
                <w:rFonts w:eastAsia="SimSun"/>
                <w:color w:val="auto"/>
                <w:sz w:val="20"/>
                <w:szCs w:val="20"/>
                <w:lang w:val="tr-TR"/>
              </w:rPr>
              <w:t>Düğme kapatır.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5: Dili iletişim amacıyla kullanır.</w:t>
            </w:r>
          </w:p>
          <w:p w:rsidR="00184305" w:rsidRPr="00663EC7" w:rsidRDefault="00184305" w:rsidP="00184305">
            <w:pPr>
              <w:pStyle w:val="Default"/>
              <w:rPr>
                <w:sz w:val="20"/>
                <w:szCs w:val="20"/>
                <w:lang w:val="tr-TR"/>
              </w:rPr>
            </w:pPr>
            <w:r w:rsidRPr="00663EC7">
              <w:rPr>
                <w:sz w:val="20"/>
                <w:szCs w:val="20"/>
                <w:lang w:val="tr-TR"/>
              </w:rPr>
              <w:t>Sohbete katılır.</w:t>
            </w:r>
          </w:p>
          <w:p w:rsidR="00184305" w:rsidRPr="00663EC7" w:rsidRDefault="00184305" w:rsidP="00184305">
            <w:pPr>
              <w:pStyle w:val="Default"/>
              <w:rPr>
                <w:sz w:val="20"/>
                <w:szCs w:val="20"/>
                <w:lang w:val="tr-TR"/>
              </w:rPr>
            </w:pPr>
            <w:r w:rsidRPr="00663EC7">
              <w:rPr>
                <w:sz w:val="20"/>
                <w:szCs w:val="20"/>
                <w:lang w:val="tr-TR"/>
              </w:rPr>
              <w:t>Konuşmak için sırasını bekler.</w:t>
            </w:r>
          </w:p>
          <w:p w:rsidR="00184305" w:rsidRPr="00663EC7"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13: Estetik değerleri korur.</w:t>
            </w:r>
          </w:p>
          <w:p w:rsidR="00184305" w:rsidRPr="00A26938" w:rsidRDefault="00184305" w:rsidP="00184305">
            <w:pPr>
              <w:pStyle w:val="Default"/>
              <w:rPr>
                <w:sz w:val="20"/>
                <w:szCs w:val="20"/>
                <w:lang w:val="tr-TR"/>
              </w:rPr>
            </w:pPr>
            <w:r w:rsidRPr="00663EC7">
              <w:rPr>
                <w:sz w:val="20"/>
                <w:szCs w:val="20"/>
                <w:lang w:val="tr-TR"/>
              </w:rPr>
              <w:t xml:space="preserve">Çevredeki güzelliklere değer verir.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kış mevsimi hakkında konuşulur. Çocuklar kış mevsimi ile bilgilerini arkadaşlarıyla paylaşır. Kış mevsiminde ne gibi değişiklikler olduğuna dikkat çekilir. Kış mevsiminde giyilen kıyafetler sınıfa getirilir. Bu kıyafetleri ve ayakkabıları giyme çıkarma çalışması yapılır. Soğuk havalarda sıkı giyinmenin gerekliliği hakkında konuşulur.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bahçeye çıkılır ve bahçede çevremizde olan değişiklikler gözlemlenir. Bahçedeki bitkileri ve diğer canlıları neden korumamız gerektiği hakkında konuşulur. Bilmeceler sorulur.</w:t>
            </w:r>
          </w:p>
          <w:p w:rsidR="00184305" w:rsidRPr="00A26938" w:rsidRDefault="00184305" w:rsidP="00184305">
            <w:pPr>
              <w:pStyle w:val="WW-MetinGvdesi"/>
              <w:spacing w:after="0" w:line="240" w:lineRule="auto"/>
              <w:ind w:firstLine="284"/>
              <w:jc w:val="both"/>
              <w:rPr>
                <w:rFonts w:cs="Times New Roman"/>
                <w:i/>
                <w:sz w:val="20"/>
                <w:szCs w:val="20"/>
              </w:rPr>
            </w:pPr>
          </w:p>
          <w:p w:rsidR="00184305" w:rsidRPr="00A26938" w:rsidRDefault="00184305" w:rsidP="00184305">
            <w:pPr>
              <w:pStyle w:val="WW-MetinGvdesi"/>
              <w:spacing w:after="0" w:line="240" w:lineRule="auto"/>
              <w:ind w:firstLine="284"/>
              <w:jc w:val="both"/>
              <w:rPr>
                <w:rFonts w:cs="Times New Roman"/>
                <w:i/>
                <w:sz w:val="20"/>
                <w:szCs w:val="20"/>
              </w:rPr>
            </w:pPr>
            <w:r w:rsidRPr="00A26938">
              <w:rPr>
                <w:rFonts w:cs="Times New Roman"/>
                <w:i/>
                <w:sz w:val="20"/>
                <w:szCs w:val="20"/>
              </w:rPr>
              <w:t>Şekere benzer tadı yok, gökte uçar kanadı yok. (</w:t>
            </w:r>
            <w:r w:rsidRPr="00A26938">
              <w:rPr>
                <w:rFonts w:cs="Times New Roman"/>
                <w:sz w:val="20"/>
                <w:szCs w:val="20"/>
              </w:rPr>
              <w:t>kar</w:t>
            </w:r>
            <w:r w:rsidRPr="00A26938">
              <w:rPr>
                <w:rFonts w:cs="Times New Roman"/>
                <w:i/>
                <w:sz w:val="20"/>
                <w:szCs w:val="20"/>
              </w:rPr>
              <w:t>)</w:t>
            </w:r>
          </w:p>
          <w:p w:rsidR="00184305" w:rsidRPr="00A26938" w:rsidRDefault="00184305" w:rsidP="00184305">
            <w:pPr>
              <w:pStyle w:val="WW-MetinGvdesi"/>
              <w:spacing w:after="0" w:line="240" w:lineRule="auto"/>
              <w:ind w:firstLine="284"/>
              <w:jc w:val="both"/>
              <w:rPr>
                <w:rFonts w:cs="Times New Roman"/>
                <w:i/>
                <w:sz w:val="20"/>
                <w:szCs w:val="20"/>
              </w:rPr>
            </w:pPr>
            <w:r w:rsidRPr="00A26938">
              <w:rPr>
                <w:rFonts w:cs="Times New Roman"/>
                <w:i/>
                <w:sz w:val="20"/>
                <w:szCs w:val="20"/>
              </w:rPr>
              <w:t>Yazın giyinir, kışın soyunur. (</w:t>
            </w:r>
            <w:r w:rsidRPr="00A26938">
              <w:rPr>
                <w:rFonts w:cs="Times New Roman"/>
                <w:sz w:val="20"/>
                <w:szCs w:val="20"/>
              </w:rPr>
              <w:t>ağaç</w:t>
            </w:r>
            <w:r w:rsidRPr="00A26938">
              <w:rPr>
                <w:rFonts w:cs="Times New Roman"/>
                <w:i/>
                <w:sz w:val="20"/>
                <w:szCs w:val="20"/>
              </w:rPr>
              <w:t>)</w:t>
            </w:r>
          </w:p>
          <w:p w:rsidR="00184305" w:rsidRPr="00A26938" w:rsidRDefault="00184305" w:rsidP="00184305">
            <w:pPr>
              <w:pStyle w:val="WW-MetinGvdesi"/>
              <w:spacing w:after="0" w:line="240" w:lineRule="auto"/>
              <w:ind w:firstLine="284"/>
              <w:jc w:val="both"/>
              <w:rPr>
                <w:rFonts w:cs="Times New Roman"/>
                <w:i/>
                <w:sz w:val="20"/>
                <w:szCs w:val="20"/>
              </w:rPr>
            </w:pPr>
            <w:r w:rsidRPr="00A26938">
              <w:rPr>
                <w:rFonts w:cs="Times New Roman"/>
                <w:i/>
                <w:sz w:val="20"/>
                <w:szCs w:val="20"/>
              </w:rPr>
              <w:t>Gökte açık pencere, kalaylı bir tencere (</w:t>
            </w:r>
            <w:r w:rsidRPr="00A26938">
              <w:rPr>
                <w:rFonts w:cs="Times New Roman"/>
                <w:sz w:val="20"/>
                <w:szCs w:val="20"/>
              </w:rPr>
              <w:t>ay</w:t>
            </w:r>
            <w:r w:rsidRPr="00A26938">
              <w:rPr>
                <w:rFonts w:cs="Times New Roman"/>
                <w:i/>
                <w:sz w:val="20"/>
                <w:szCs w:val="20"/>
              </w:rPr>
              <w:t>)</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Her çocuk pastel boyaları kullanarak bir kış resmi yapar. Daha sonra yapılan resim makasla büyük parçalar halinde kesilerek yap-boz yapılır.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 birbirlerinini yaptığı yap-boz parçalarını bir araya getirerek tamamlamaya çalışırlar.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7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kalemi,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Giysilerimizi kendimiz giymeye çalışalım.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2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Bahçe gezimiz esnasında ne gibi değişiklikler gözlemledik?</w:t>
            </w:r>
          </w:p>
          <w:p w:rsidR="00184305" w:rsidRDefault="00184305" w:rsidP="00184305">
            <w:pPr>
              <w:numPr>
                <w:ilvl w:val="0"/>
                <w:numId w:val="3"/>
              </w:numPr>
              <w:ind w:left="380"/>
              <w:rPr>
                <w:rFonts w:cs="Times New Roman"/>
                <w:sz w:val="20"/>
                <w:szCs w:val="20"/>
              </w:rPr>
            </w:pPr>
            <w:r>
              <w:rPr>
                <w:rFonts w:cs="Times New Roman"/>
                <w:sz w:val="20"/>
                <w:szCs w:val="20"/>
              </w:rPr>
              <w:t>Hangi mevsimdeyiz?</w:t>
            </w:r>
          </w:p>
          <w:p w:rsidR="00184305" w:rsidRDefault="00184305" w:rsidP="00184305">
            <w:pPr>
              <w:numPr>
                <w:ilvl w:val="0"/>
                <w:numId w:val="3"/>
              </w:numPr>
              <w:ind w:left="380"/>
              <w:rPr>
                <w:rFonts w:cs="Times New Roman"/>
                <w:sz w:val="20"/>
                <w:szCs w:val="20"/>
              </w:rPr>
            </w:pPr>
            <w:r>
              <w:rPr>
                <w:rFonts w:cs="Times New Roman"/>
                <w:sz w:val="20"/>
                <w:szCs w:val="20"/>
              </w:rPr>
              <w:t>Bu mevsimde nasıl giyinmeliyiz?</w:t>
            </w:r>
          </w:p>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Çalışma sayfası yapılır. </w:t>
            </w:r>
          </w:p>
        </w:tc>
      </w:tr>
    </w:tbl>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ANLATILAN KARELER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2: Geometrik şekilleri tanır.</w:t>
            </w:r>
          </w:p>
          <w:p w:rsidR="00184305" w:rsidRPr="00A26938" w:rsidRDefault="00184305" w:rsidP="00184305">
            <w:pPr>
              <w:pStyle w:val="Default"/>
              <w:rPr>
                <w:sz w:val="20"/>
                <w:szCs w:val="20"/>
                <w:lang w:val="tr-TR"/>
              </w:rPr>
            </w:pPr>
            <w:r w:rsidRPr="00A26938">
              <w:rPr>
                <w:sz w:val="20"/>
                <w:szCs w:val="20"/>
                <w:lang w:val="tr-TR"/>
              </w:rPr>
              <w:t>Gösterilen geometrik şekillerin özelliklerini söyler.</w:t>
            </w:r>
          </w:p>
          <w:p w:rsidR="00184305" w:rsidRPr="00A26938" w:rsidRDefault="00184305" w:rsidP="00184305">
            <w:pPr>
              <w:pStyle w:val="Default"/>
              <w:rPr>
                <w:sz w:val="20"/>
                <w:szCs w:val="20"/>
                <w:lang w:val="tr-TR"/>
              </w:rPr>
            </w:pPr>
            <w:r w:rsidRPr="00A26938">
              <w:rPr>
                <w:sz w:val="20"/>
                <w:szCs w:val="20"/>
                <w:lang w:val="tr-TR"/>
              </w:rPr>
              <w:t>Geometrik şekillere benzeyen nesneleri gösterir.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Dinledikleri/izlediklerini çeşitli yollarla ifade eder.</w:t>
            </w:r>
          </w:p>
          <w:p w:rsidR="00184305" w:rsidRPr="00A26938" w:rsidRDefault="00184305" w:rsidP="00184305">
            <w:pPr>
              <w:pStyle w:val="Default"/>
              <w:rPr>
                <w:sz w:val="20"/>
                <w:szCs w:val="20"/>
                <w:lang w:val="tr-TR"/>
              </w:rPr>
            </w:pPr>
            <w:r w:rsidRPr="00A26938">
              <w:rPr>
                <w:sz w:val="20"/>
                <w:szCs w:val="20"/>
                <w:lang w:val="tr-TR"/>
              </w:rPr>
              <w:t xml:space="preserve">Dinledikleri/izlediklerini drama yoluyla sergiler.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A26938" w:rsidRDefault="00184305" w:rsidP="00184305">
            <w:pPr>
              <w:pStyle w:val="Default"/>
              <w:rPr>
                <w:sz w:val="20"/>
                <w:szCs w:val="20"/>
                <w:lang w:val="tr-TR"/>
              </w:rPr>
            </w:pPr>
            <w:r w:rsidRPr="00A26938">
              <w:rPr>
                <w:sz w:val="20"/>
                <w:szCs w:val="20"/>
                <w:lang w:val="tr-TR"/>
              </w:rPr>
              <w:t xml:space="preserve">Grup önünde kendini ifade eder. </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“Kare” parmak oyunu gösterilir.</w:t>
            </w:r>
          </w:p>
          <w:p w:rsidR="00184305" w:rsidRDefault="00184305" w:rsidP="00184305">
            <w:pPr>
              <w:pStyle w:val="WW-MetinGvdesi"/>
              <w:spacing w:after="0" w:line="240" w:lineRule="auto"/>
              <w:ind w:firstLine="284"/>
              <w:jc w:val="both"/>
              <w:rPr>
                <w:rFonts w:cs="Times New Roman"/>
                <w:sz w:val="20"/>
                <w:szCs w:val="20"/>
              </w:rPr>
            </w:pPr>
          </w:p>
          <w:p w:rsidR="00184305" w:rsidRPr="001C1D1B" w:rsidRDefault="00184305" w:rsidP="00184305">
            <w:pPr>
              <w:pStyle w:val="WW-MetinGvdesi"/>
              <w:spacing w:after="0" w:line="240" w:lineRule="auto"/>
              <w:ind w:firstLine="775"/>
              <w:jc w:val="both"/>
              <w:rPr>
                <w:rFonts w:cs="Times New Roman"/>
                <w:b/>
                <w:i/>
                <w:sz w:val="20"/>
                <w:szCs w:val="20"/>
              </w:rPr>
            </w:pPr>
            <w:r w:rsidRPr="001C1D1B">
              <w:rPr>
                <w:rFonts w:cs="Times New Roman"/>
                <w:b/>
                <w:i/>
                <w:sz w:val="20"/>
                <w:szCs w:val="20"/>
              </w:rPr>
              <w:t>KARE</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 xml:space="preserve">Çocuklar! Çocuklar! </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Biliyor musunuz kareyi</w:t>
            </w:r>
            <w:r w:rsidRPr="00C1154F">
              <w:rPr>
                <w:rFonts w:cs="Times New Roman"/>
                <w:sz w:val="20"/>
                <w:szCs w:val="20"/>
              </w:rPr>
              <w:t xml:space="preserve">? </w:t>
            </w:r>
            <w:r>
              <w:rPr>
                <w:rFonts w:cs="Times New Roman"/>
                <w:sz w:val="20"/>
                <w:szCs w:val="20"/>
              </w:rPr>
              <w:tab/>
            </w:r>
            <w:r w:rsidRPr="00C1154F">
              <w:rPr>
                <w:rFonts w:cs="Times New Roman"/>
                <w:sz w:val="20"/>
                <w:szCs w:val="20"/>
              </w:rPr>
              <w:t>(Eller iki yana açılır.)</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 xml:space="preserve">Dört tane kenarı </w:t>
            </w:r>
            <w:r>
              <w:rPr>
                <w:rFonts w:cs="Times New Roman"/>
                <w:i/>
                <w:sz w:val="20"/>
                <w:szCs w:val="20"/>
              </w:rPr>
              <w:tab/>
            </w:r>
            <w:r w:rsidRPr="00C1154F">
              <w:rPr>
                <w:rFonts w:cs="Times New Roman"/>
                <w:sz w:val="20"/>
                <w:szCs w:val="20"/>
              </w:rPr>
              <w:t>(Sağ elle dört gösterilir.)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 xml:space="preserve">Dört tane köşesi </w:t>
            </w:r>
            <w:r>
              <w:rPr>
                <w:rFonts w:cs="Times New Roman"/>
                <w:i/>
                <w:sz w:val="20"/>
                <w:szCs w:val="20"/>
              </w:rPr>
              <w:tab/>
            </w:r>
            <w:r w:rsidRPr="00C1154F">
              <w:rPr>
                <w:rFonts w:cs="Times New Roman"/>
                <w:sz w:val="20"/>
                <w:szCs w:val="20"/>
              </w:rPr>
              <w:t>(</w:t>
            </w:r>
            <w:r>
              <w:rPr>
                <w:rFonts w:cs="Times New Roman"/>
                <w:sz w:val="20"/>
                <w:szCs w:val="20"/>
              </w:rPr>
              <w:t>S</w:t>
            </w:r>
            <w:r w:rsidRPr="00C1154F">
              <w:rPr>
                <w:rFonts w:cs="Times New Roman"/>
                <w:sz w:val="20"/>
                <w:szCs w:val="20"/>
              </w:rPr>
              <w:t>ol elle dört gösterilir.)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Şekillerin en güzeli</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 xml:space="preserve">Neydi adı kare mi? </w:t>
            </w:r>
            <w:r>
              <w:rPr>
                <w:rFonts w:cs="Times New Roman"/>
                <w:i/>
                <w:sz w:val="20"/>
                <w:szCs w:val="20"/>
              </w:rPr>
              <w:tab/>
            </w:r>
            <w:r w:rsidRPr="00C1154F">
              <w:rPr>
                <w:rFonts w:cs="Times New Roman"/>
                <w:sz w:val="20"/>
                <w:szCs w:val="20"/>
              </w:rPr>
              <w:t>(Soru sorma hareketi yapılır.)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Evet evet kare</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Haydi yapalım bizde</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Bu küçük bir kare</w:t>
            </w:r>
            <w:r>
              <w:rPr>
                <w:rFonts w:cs="Times New Roman"/>
                <w:i/>
                <w:sz w:val="20"/>
                <w:szCs w:val="20"/>
              </w:rPr>
              <w:tab/>
            </w:r>
            <w:r w:rsidRPr="00C1154F">
              <w:rPr>
                <w:rFonts w:cs="Times New Roman"/>
                <w:sz w:val="20"/>
                <w:szCs w:val="20"/>
              </w:rPr>
              <w:t>(Sağ ve sol elin işaret ve baş parmağı ile kare yapılır.)</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 xml:space="preserve">Bu da büyük bir kare </w:t>
            </w:r>
            <w:r>
              <w:rPr>
                <w:rFonts w:cs="Times New Roman"/>
                <w:i/>
                <w:sz w:val="20"/>
                <w:szCs w:val="20"/>
              </w:rPr>
              <w:tab/>
            </w:r>
            <w:r w:rsidRPr="00C1154F">
              <w:rPr>
                <w:rFonts w:cs="Times New Roman"/>
                <w:sz w:val="20"/>
                <w:szCs w:val="20"/>
              </w:rPr>
              <w:t>(Sağ ve sol elin orta ve baş parmağı ile kare yapılır.)</w:t>
            </w:r>
          </w:p>
          <w:p w:rsidR="00184305" w:rsidRPr="00C1154F" w:rsidRDefault="00184305" w:rsidP="00184305">
            <w:pPr>
              <w:pStyle w:val="WW-MetinGvdesi"/>
              <w:spacing w:after="0" w:line="240" w:lineRule="auto"/>
              <w:ind w:firstLine="775"/>
              <w:jc w:val="both"/>
              <w:rPr>
                <w:rFonts w:cs="Times New Roman"/>
                <w:i/>
                <w:sz w:val="20"/>
                <w:szCs w:val="20"/>
              </w:rPr>
            </w:pPr>
            <w:r w:rsidRPr="00C1154F">
              <w:rPr>
                <w:rFonts w:cs="Times New Roman"/>
                <w:i/>
                <w:sz w:val="20"/>
                <w:szCs w:val="20"/>
              </w:rPr>
              <w:t>Haydi sayalım</w:t>
            </w:r>
          </w:p>
          <w:p w:rsidR="00184305" w:rsidRPr="00C1154F" w:rsidRDefault="00184305" w:rsidP="00184305">
            <w:pPr>
              <w:pStyle w:val="WW-MetinGvdesi"/>
              <w:spacing w:after="0" w:line="240" w:lineRule="auto"/>
              <w:ind w:firstLine="775"/>
              <w:jc w:val="both"/>
              <w:rPr>
                <w:rFonts w:cs="Times New Roman"/>
                <w:sz w:val="20"/>
                <w:szCs w:val="20"/>
              </w:rPr>
            </w:pPr>
            <w:r w:rsidRPr="00C1154F">
              <w:rPr>
                <w:rFonts w:cs="Times New Roman"/>
                <w:i/>
                <w:sz w:val="20"/>
                <w:szCs w:val="20"/>
              </w:rPr>
              <w:t>1, 2, 3, 4</w:t>
            </w:r>
            <w:r>
              <w:rPr>
                <w:rFonts w:cs="Times New Roman"/>
                <w:i/>
                <w:sz w:val="20"/>
                <w:szCs w:val="20"/>
              </w:rPr>
              <w:tab/>
            </w:r>
            <w:r>
              <w:rPr>
                <w:rFonts w:cs="Times New Roman"/>
                <w:i/>
                <w:sz w:val="20"/>
                <w:szCs w:val="20"/>
              </w:rPr>
              <w:tab/>
            </w:r>
            <w:r w:rsidRPr="00C1154F">
              <w:rPr>
                <w:rFonts w:cs="Times New Roman"/>
                <w:sz w:val="20"/>
                <w:szCs w:val="20"/>
              </w:rPr>
              <w:t xml:space="preserve">(Havada kare şekli çizilir.) </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kare şeklini içeren nesneleri drama yöntemiyle anlatmalarını ister. Örneğin kutu, dolap kulbu, masa vb. Her çocuk dramatize ettikten sonra etkinlik sonlandırılır.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öğrendiğimiz parmak oyunumuz nasıldı? Gösterir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Mavi, Kırmızı ve Turuncu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Türetilen Renkler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MAVİ, KIRMIZI VE TURUNCU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A21375" w:rsidRDefault="00184305" w:rsidP="00184305">
            <w:pPr>
              <w:pStyle w:val="Default"/>
              <w:rPr>
                <w:sz w:val="20"/>
                <w:szCs w:val="20"/>
                <w:lang w:val="tr-TR"/>
              </w:rPr>
            </w:pPr>
            <w:r w:rsidRPr="00A21375">
              <w:rPr>
                <w:sz w:val="20"/>
                <w:szCs w:val="20"/>
                <w:lang w:val="tr-TR"/>
              </w:rPr>
              <w:t xml:space="preserve">Nesne/varlığın rengini söyler. </w:t>
            </w:r>
          </w:p>
          <w:p w:rsidR="00184305" w:rsidRDefault="00184305" w:rsidP="00184305">
            <w:pPr>
              <w:pStyle w:val="Default"/>
              <w:rPr>
                <w:b/>
                <w:sz w:val="20"/>
                <w:szCs w:val="20"/>
                <w:lang w:val="tr-TR"/>
              </w:rPr>
            </w:pPr>
            <w:r>
              <w:rPr>
                <w:b/>
                <w:sz w:val="20"/>
                <w:szCs w:val="20"/>
                <w:lang w:val="tr-TR"/>
              </w:rPr>
              <w:t>Kazanım 6: Nesne ya da varlıkları özelliklerine göre eşleştirir.</w:t>
            </w:r>
          </w:p>
          <w:p w:rsidR="00184305" w:rsidRPr="00A21375" w:rsidRDefault="00184305" w:rsidP="00184305">
            <w:pPr>
              <w:pStyle w:val="Default"/>
              <w:rPr>
                <w:sz w:val="20"/>
                <w:szCs w:val="20"/>
                <w:lang w:val="tr-TR"/>
              </w:rPr>
            </w:pPr>
            <w:r w:rsidRPr="00A21375">
              <w:rPr>
                <w:sz w:val="20"/>
                <w:szCs w:val="20"/>
                <w:lang w:val="tr-TR"/>
              </w:rPr>
              <w:t>Nesne/varlıkları rengine göre ayırt eder, eşleştirir.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10: Görsel materyalleri okur.</w:t>
            </w:r>
          </w:p>
          <w:p w:rsidR="00184305" w:rsidRPr="00A21375" w:rsidRDefault="00184305" w:rsidP="00184305">
            <w:pPr>
              <w:pStyle w:val="Default"/>
              <w:rPr>
                <w:sz w:val="20"/>
                <w:szCs w:val="20"/>
                <w:lang w:val="tr-TR"/>
              </w:rPr>
            </w:pPr>
            <w:r w:rsidRPr="00A21375">
              <w:rPr>
                <w:sz w:val="20"/>
                <w:szCs w:val="20"/>
                <w:lang w:val="tr-TR"/>
              </w:rPr>
              <w:t>Görsel materyalleri inceler.</w:t>
            </w:r>
          </w:p>
          <w:p w:rsidR="00184305" w:rsidRPr="00A21375" w:rsidRDefault="00184305" w:rsidP="00184305">
            <w:pPr>
              <w:pStyle w:val="Default"/>
              <w:rPr>
                <w:sz w:val="20"/>
                <w:szCs w:val="20"/>
                <w:lang w:val="tr-TR"/>
              </w:rPr>
            </w:pPr>
            <w:r w:rsidRPr="00A21375">
              <w:rPr>
                <w:sz w:val="20"/>
                <w:szCs w:val="20"/>
                <w:lang w:val="tr-TR"/>
              </w:rPr>
              <w:t xml:space="preserve">Görsel materyalleri kullanarak olay, öykü gibi kompozisyonlar oluşturur.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A21375" w:rsidRDefault="00184305" w:rsidP="00184305">
            <w:pPr>
              <w:pStyle w:val="Default"/>
              <w:rPr>
                <w:sz w:val="20"/>
                <w:szCs w:val="20"/>
                <w:lang w:val="tr-TR"/>
              </w:rPr>
            </w:pPr>
            <w:r w:rsidRPr="00A21375">
              <w:rPr>
                <w:sz w:val="20"/>
                <w:szCs w:val="20"/>
                <w:lang w:val="tr-TR"/>
              </w:rPr>
              <w:t xml:space="preserve">Duygu, düşünce ve hayallerini özgün yollarla ifade eder.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mavi, kırmızı ve turuncu renkteki nesneler ile ilgili boyama sayfaları çıkartır. Çıkardıkları sayfaları masanın üstüne dizer. Mavi, kırmızı ve turuncu rengin görsellerini koyar. Çocukların sıra ile nesneleri eşleştirmelerini ister. Ardından masadaki nesne görselleri kullanarak öykü oluşturma çalışması yapılır. Ortak bir öyküye başlanarak, diğer çocukların da bunları tamamlamaları ve eklemeler yapmaları desteklenir.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Boyama sayfaları, mavi, kırmızı ve turuncu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Evimizdeki nesneleri renklerine göre gruplayabilirsiniz.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Mavi, kırmızı, turuncu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renklerle etkinlik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TÜRETİLEN RENKLER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A21375" w:rsidRDefault="00184305" w:rsidP="00184305">
            <w:pPr>
              <w:pStyle w:val="Default"/>
              <w:rPr>
                <w:sz w:val="20"/>
                <w:szCs w:val="20"/>
                <w:lang w:val="tr-TR"/>
              </w:rPr>
            </w:pPr>
            <w:r w:rsidRPr="00A21375">
              <w:rPr>
                <w:sz w:val="20"/>
                <w:szCs w:val="20"/>
                <w:lang w:val="tr-TR"/>
              </w:rPr>
              <w:t xml:space="preserve">Nesne/varlığın rengini söyler. </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Müzik ve ritim eşliğinde hareket eder.</w:t>
            </w:r>
          </w:p>
          <w:p w:rsidR="00184305" w:rsidRPr="00347D08" w:rsidRDefault="00184305" w:rsidP="00184305">
            <w:pPr>
              <w:pStyle w:val="Default"/>
              <w:rPr>
                <w:sz w:val="20"/>
                <w:szCs w:val="20"/>
                <w:lang w:val="tr-TR"/>
              </w:rPr>
            </w:pPr>
            <w:r w:rsidRPr="00347D08">
              <w:rPr>
                <w:sz w:val="20"/>
                <w:szCs w:val="20"/>
                <w:lang w:val="tr-TR"/>
              </w:rPr>
              <w:t xml:space="preserve">Müzik ve ritim eşliğinde dans eder. </w:t>
            </w:r>
          </w:p>
          <w:p w:rsidR="00184305" w:rsidRPr="00347D08"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347D08" w:rsidRDefault="00184305" w:rsidP="00184305">
            <w:pPr>
              <w:pStyle w:val="Default"/>
              <w:rPr>
                <w:sz w:val="20"/>
                <w:szCs w:val="20"/>
                <w:lang w:val="tr-TR"/>
              </w:rPr>
            </w:pPr>
            <w:r w:rsidRPr="00347D08">
              <w:rPr>
                <w:sz w:val="20"/>
                <w:szCs w:val="20"/>
                <w:lang w:val="tr-TR"/>
              </w:rPr>
              <w:t xml:space="preserve">Sözel yönergeleri yerine getirir.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7: Kendini tehlikelerden ve kazalardan korur.</w:t>
            </w:r>
          </w:p>
          <w:p w:rsidR="00184305" w:rsidRPr="00347D08" w:rsidRDefault="00184305" w:rsidP="00184305">
            <w:pPr>
              <w:pStyle w:val="Default"/>
              <w:rPr>
                <w:sz w:val="20"/>
                <w:szCs w:val="20"/>
                <w:lang w:val="tr-TR"/>
              </w:rPr>
            </w:pPr>
            <w:r w:rsidRPr="00347D08">
              <w:rPr>
                <w:sz w:val="20"/>
                <w:szCs w:val="20"/>
                <w:lang w:val="tr-TR"/>
              </w:rPr>
              <w:t xml:space="preserve">Tehlikeli olan durumu söyler.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bulut, elma ve havuç kalıpları dağıtır. Çocuklar bu kalıpları dikkatlice keser. Öğretmen makas kullanımı için uyarılarda bulunur. Ardından elma ve havuç için yaprak şekilleri yapıştırılır. Öğretmen sınıf halısını kaldırarak sınıfın her yerine bu kalıpları dağıtır. Müzik açılarak müzik eşliğinde danslar yapılır. Öğretmen müziği durdurduğunda her çocuk bir kalıbın üstüne çıkar.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Bulut – Mavi, Elma – Kırmızı, Havuç – Turuncuyu temsil eder. Her çocuk çıktığı kalıbın renginde başka bir nesne söylerse kalıptan iner. Eğer bulamaz ise düşünmesi için bir sonraki müziğin kapanmasına kadar bekler. Etkinlik bitimi sınıf hep birlikte toplanır.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Bulut, elma, havuç kalıpları, yaprak şekilleri,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Mavi, kırmızı, turuncu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Oynanılan oyunumuzun kuralları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Kareler ile Tasarımlar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Farklılıklarımız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KARELER İLE TASARIMLAR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2: Geometrik şekilleri tanır.</w:t>
            </w:r>
          </w:p>
          <w:p w:rsidR="00184305" w:rsidRPr="00AE101F" w:rsidRDefault="00184305" w:rsidP="00184305">
            <w:pPr>
              <w:pStyle w:val="Default"/>
              <w:rPr>
                <w:sz w:val="20"/>
                <w:szCs w:val="20"/>
                <w:lang w:val="tr-TR"/>
              </w:rPr>
            </w:pPr>
            <w:r w:rsidRPr="00AE101F">
              <w:rPr>
                <w:sz w:val="20"/>
                <w:szCs w:val="20"/>
                <w:lang w:val="tr-TR"/>
              </w:rPr>
              <w:t xml:space="preserve">Gösterilen geometrik şeklin ismini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E101F" w:rsidRDefault="00184305" w:rsidP="00184305">
            <w:pPr>
              <w:pStyle w:val="Default"/>
              <w:rPr>
                <w:b/>
                <w:sz w:val="20"/>
                <w:szCs w:val="20"/>
                <w:lang w:val="tr-TR"/>
              </w:rPr>
            </w:pPr>
            <w:r w:rsidRPr="00AE101F">
              <w:rPr>
                <w:b/>
                <w:sz w:val="20"/>
                <w:szCs w:val="20"/>
                <w:lang w:val="tr-TR"/>
              </w:rPr>
              <w:t>Kazanım 5: Dili iletişim amacıyla kullanır.</w:t>
            </w:r>
          </w:p>
          <w:p w:rsidR="00184305" w:rsidRDefault="00184305" w:rsidP="00184305">
            <w:pPr>
              <w:pStyle w:val="Default"/>
              <w:rPr>
                <w:sz w:val="20"/>
                <w:szCs w:val="20"/>
                <w:lang w:val="tr-TR"/>
              </w:rPr>
            </w:pPr>
            <w:r>
              <w:rPr>
                <w:sz w:val="20"/>
                <w:szCs w:val="20"/>
                <w:lang w:val="tr-TR"/>
              </w:rPr>
              <w:t>Sohbete katılır.</w:t>
            </w:r>
          </w:p>
          <w:p w:rsidR="00184305" w:rsidRDefault="00184305" w:rsidP="00184305">
            <w:pPr>
              <w:pStyle w:val="Default"/>
              <w:rPr>
                <w:sz w:val="20"/>
                <w:szCs w:val="20"/>
                <w:lang w:val="tr-TR"/>
              </w:rPr>
            </w:pPr>
            <w:r>
              <w:rPr>
                <w:sz w:val="20"/>
                <w:szCs w:val="20"/>
                <w:lang w:val="tr-TR"/>
              </w:rPr>
              <w:t>Duygu, düşünce ve hayallerini söyler.</w:t>
            </w:r>
          </w:p>
          <w:p w:rsidR="00184305" w:rsidRPr="00AE101F" w:rsidRDefault="00184305" w:rsidP="00184305">
            <w:pPr>
              <w:pStyle w:val="Default"/>
              <w:rPr>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0571D5" w:rsidRDefault="00184305" w:rsidP="00184305">
            <w:pPr>
              <w:pStyle w:val="Default"/>
              <w:rPr>
                <w:sz w:val="20"/>
                <w:szCs w:val="20"/>
                <w:lang w:val="tr-TR"/>
              </w:rPr>
            </w:pPr>
            <w:r w:rsidRPr="000571D5">
              <w:rPr>
                <w:sz w:val="20"/>
                <w:szCs w:val="20"/>
                <w:lang w:val="tr-TR"/>
              </w:rPr>
              <w:t xml:space="preserve">Özgün özellikler taşıyan ürünler oluşturur.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kartonlar dağıtır. Dağıtılan kartonlara büyük kareler kesilmesini ister. Çocuklar çizerek kestikleri kareleri ortaya koyarlar. Çizilen kareler masanın üstünde bırakılır. Çocuklar ikişerli grup olur. Her grup kareleri kullanarak bir bina tasarlamalarını ister. Öğretmenler çatılar ve pencereler için kestiği üçgen ve minik kareleri de masanın bir tarafına koyar. Kapı için dikdörtgen de ekler. Çocuklar önce bina tasarımlarını yaparlar. Ardından yaptıkları binaları birbiri ile kıyaslarlar. “En büyük tasarımı kim yaptı?”, “En küçük tasarım kimde?”, “En uzun, en kısa, en kalın, en ince vb. bütün çcuklar söz hakkı alarak düşüncelerini söyledikten sonra etkinlik sona erer.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makas, üçgen, kare, dikdörtgen kalıpları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 kısa, ince, kalın, büyük, 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yapılan etkinliklerden en çok hangisinde keyif aldın?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FARKLILIKLARIMIZ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Etkinlikleri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C9299D" w:rsidRDefault="00184305" w:rsidP="00184305">
            <w:pPr>
              <w:pStyle w:val="Default"/>
              <w:rPr>
                <w:sz w:val="20"/>
                <w:szCs w:val="20"/>
                <w:lang w:val="tr-TR"/>
              </w:rPr>
            </w:pPr>
            <w:r w:rsidRPr="00C9299D">
              <w:rPr>
                <w:sz w:val="20"/>
                <w:szCs w:val="20"/>
                <w:lang w:val="tr-TR"/>
              </w:rPr>
              <w:t xml:space="preserve">Konuşurken/şarkı söylerken sesinin hızını ayarlar. </w:t>
            </w:r>
          </w:p>
          <w:p w:rsidR="00184305" w:rsidRPr="00C9299D" w:rsidRDefault="00184305" w:rsidP="00184305">
            <w:pPr>
              <w:pStyle w:val="Default"/>
              <w:rPr>
                <w:sz w:val="20"/>
                <w:szCs w:val="20"/>
                <w:lang w:val="tr-TR"/>
              </w:rPr>
            </w:pPr>
            <w:r w:rsidRPr="00C9299D">
              <w:rPr>
                <w:sz w:val="20"/>
                <w:szCs w:val="20"/>
                <w:lang w:val="tr-TR"/>
              </w:rPr>
              <w:t xml:space="preserve">Konuşurken/şarkı söylerken sesinin şiddetini ayarlar.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Farklılıklara saygı gösterir.</w:t>
            </w:r>
          </w:p>
          <w:p w:rsidR="00184305" w:rsidRPr="00C9299D" w:rsidRDefault="00184305" w:rsidP="00184305">
            <w:pPr>
              <w:pStyle w:val="Default"/>
              <w:rPr>
                <w:rFonts w:eastAsia="SimSun"/>
                <w:color w:val="auto"/>
                <w:sz w:val="20"/>
                <w:szCs w:val="20"/>
                <w:lang w:val="tr-TR"/>
              </w:rPr>
            </w:pPr>
            <w:r w:rsidRPr="00C9299D">
              <w:rPr>
                <w:sz w:val="20"/>
                <w:szCs w:val="20"/>
                <w:lang w:val="tr-TR"/>
              </w:rPr>
              <w:t xml:space="preserve">İnsanların farklı özellikleri olduğunu söyler.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E670AD" w:rsidRDefault="00184305" w:rsidP="00184305">
            <w:pPr>
              <w:pStyle w:val="WW-MetinGvdesi"/>
              <w:spacing w:after="0" w:line="240" w:lineRule="auto"/>
              <w:ind w:firstLine="284"/>
              <w:jc w:val="both"/>
              <w:rPr>
                <w:rFonts w:cs="Times New Roman"/>
                <w:i/>
                <w:sz w:val="20"/>
                <w:szCs w:val="20"/>
              </w:rPr>
            </w:pPr>
            <w:r w:rsidRPr="00E670AD">
              <w:rPr>
                <w:rFonts w:cs="Times New Roman"/>
                <w:i/>
                <w:sz w:val="20"/>
                <w:szCs w:val="20"/>
              </w:rPr>
              <w:t>İnsanlar</w:t>
            </w:r>
          </w:p>
          <w:p w:rsidR="00184305" w:rsidRPr="00E670AD" w:rsidRDefault="00184305" w:rsidP="00184305">
            <w:pPr>
              <w:pStyle w:val="WW-MetinGvdesi"/>
              <w:tabs>
                <w:tab w:val="left" w:pos="3184"/>
              </w:tabs>
              <w:spacing w:after="0" w:line="240" w:lineRule="auto"/>
              <w:ind w:firstLine="284"/>
              <w:jc w:val="both"/>
              <w:rPr>
                <w:rFonts w:cs="Times New Roman"/>
                <w:sz w:val="20"/>
                <w:szCs w:val="20"/>
              </w:rPr>
            </w:pPr>
            <w:r w:rsidRPr="00E670AD">
              <w:rPr>
                <w:rFonts w:cs="Times New Roman"/>
                <w:i/>
                <w:sz w:val="20"/>
                <w:szCs w:val="20"/>
              </w:rPr>
              <w:t>Uzun insanlar, kısa insanlar</w:t>
            </w:r>
            <w:r w:rsidRPr="00E670AD">
              <w:rPr>
                <w:rFonts w:cs="Times New Roman"/>
                <w:i/>
                <w:sz w:val="20"/>
                <w:szCs w:val="20"/>
              </w:rPr>
              <w:tab/>
            </w:r>
            <w:r w:rsidRPr="00E670AD">
              <w:rPr>
                <w:rFonts w:cs="Times New Roman"/>
                <w:sz w:val="20"/>
                <w:szCs w:val="20"/>
              </w:rPr>
              <w:t>(Eller aşağı-yukarı yönlerde ve iki yandan içeri doğru hareket ettirilir.)</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Şişman insanlar, zayıf insanlar</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 xml:space="preserve">Mutsuz insanlar, mutlu insanlar </w:t>
            </w:r>
            <w:r>
              <w:rPr>
                <w:rFonts w:cs="Times New Roman"/>
                <w:i/>
                <w:sz w:val="20"/>
                <w:szCs w:val="20"/>
              </w:rPr>
              <w:tab/>
            </w:r>
            <w:r w:rsidRPr="00E670AD">
              <w:rPr>
                <w:rFonts w:cs="Times New Roman"/>
                <w:sz w:val="20"/>
                <w:szCs w:val="20"/>
              </w:rPr>
              <w:t>(Yüz mimikleriyle)</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Hızlı gidenler, yavaş gidenler</w:t>
            </w:r>
            <w:r w:rsidRPr="00E670AD">
              <w:rPr>
                <w:rFonts w:cs="Times New Roman"/>
                <w:i/>
                <w:sz w:val="20"/>
                <w:szCs w:val="20"/>
              </w:rPr>
              <w:tab/>
            </w:r>
            <w:r w:rsidRPr="00E670AD">
              <w:rPr>
                <w:rFonts w:cs="Times New Roman"/>
                <w:sz w:val="20"/>
                <w:szCs w:val="20"/>
              </w:rPr>
              <w:t>(Parmak yürütülür.)</w:t>
            </w:r>
          </w:p>
          <w:p w:rsidR="00184305" w:rsidRPr="00E670AD" w:rsidRDefault="00184305" w:rsidP="00184305">
            <w:pPr>
              <w:pStyle w:val="WW-MetinGvdesi"/>
              <w:tabs>
                <w:tab w:val="left" w:pos="3184"/>
              </w:tabs>
              <w:spacing w:after="0" w:line="240" w:lineRule="auto"/>
              <w:ind w:firstLine="284"/>
              <w:jc w:val="both"/>
              <w:rPr>
                <w:rFonts w:cs="Times New Roman"/>
                <w:i/>
                <w:sz w:val="20"/>
                <w:szCs w:val="20"/>
              </w:rPr>
            </w:pPr>
            <w:r w:rsidRPr="00E670AD">
              <w:rPr>
                <w:rFonts w:cs="Times New Roman"/>
                <w:i/>
                <w:sz w:val="20"/>
                <w:szCs w:val="20"/>
              </w:rPr>
              <w:t>Tembel insanlar, çalışkan insanlar</w:t>
            </w:r>
            <w:r>
              <w:rPr>
                <w:rFonts w:cs="Times New Roman"/>
                <w:i/>
                <w:sz w:val="20"/>
                <w:szCs w:val="20"/>
              </w:rPr>
              <w:tab/>
            </w:r>
            <w:r w:rsidRPr="00E670AD">
              <w:rPr>
                <w:rFonts w:cs="Times New Roman"/>
                <w:sz w:val="20"/>
                <w:szCs w:val="20"/>
              </w:rPr>
              <w:t>(Beden hareketleriyle canlandırılır.)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parmak oyunu sonrası insanlar arasındaki farklılıklardan bahseder. Çocuklar evden getirdikleri dergi ve gazetedeki insanları inceler. Onların birbirinden ne kadar farklı göründükleri konuşulur. Gazetedeki ve dergideki insan figürleri kesilir. Kesilen figürler ile hikâye çalışması yapılır. Figürler kukla gibi kullanılarak çeşitli öyküler canlandırılır.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Kullanmadığımız dergi ve gazeteleri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Kolaj</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3 Rakamı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KOLAJ</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Sanat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Değişik malzemeler kullanarak resim yapar.</w:t>
            </w:r>
          </w:p>
          <w:p w:rsidR="00184305" w:rsidRPr="00DA59B3" w:rsidRDefault="00184305" w:rsidP="00184305">
            <w:pPr>
              <w:pStyle w:val="Default"/>
              <w:rPr>
                <w:rFonts w:eastAsia="SimSun"/>
                <w:color w:val="auto"/>
                <w:sz w:val="20"/>
                <w:szCs w:val="20"/>
                <w:lang w:val="tr-TR"/>
              </w:rPr>
            </w:pPr>
            <w:r>
              <w:rPr>
                <w:rFonts w:eastAsia="SimSun"/>
                <w:color w:val="auto"/>
                <w:sz w:val="20"/>
                <w:szCs w:val="20"/>
                <w:lang w:val="tr-TR"/>
              </w:rPr>
              <w:t>Kalemi doğru tutar.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bilekleri çevirme, döndürme vb. el bileklerini çalıştıracak ve kollarını çalıştıracak hareketler yapılır. Çocukların kalemi doğru tutmalarına ve beden konumlarına dikkat edilerek serbest çizgi çalışması yapılır. Ardından  çalışma sayfası yapılır. Çeşitli renkli dergiler çocuklara dağıtılır. Her çocuk beğendiği resimleri keser. Daha sonra kestiği resimleri beyaz kartona yapıştırarak kolaj yaparlar. Kâğıtta kalan boşluklar renkli kalemlerle boyanır.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Kurşun kalem, makas, çeşitli dergiler, yapıştırıcı, resim kâğıdı,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Kolaj</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Her öğrenci kendi yaptığı kolajı arkadaşına tanıtır.</w:t>
            </w:r>
          </w:p>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Çalışmasını yaparken neler hissettiğini açıklar. </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3 RAKAMI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D40686" w:rsidRDefault="00184305" w:rsidP="00184305">
            <w:pPr>
              <w:pStyle w:val="Default"/>
              <w:rPr>
                <w:sz w:val="20"/>
                <w:szCs w:val="20"/>
                <w:lang w:val="tr-TR"/>
              </w:rPr>
            </w:pPr>
            <w:r w:rsidRPr="00D40686">
              <w:rPr>
                <w:sz w:val="20"/>
                <w:szCs w:val="20"/>
                <w:lang w:val="tr-TR"/>
              </w:rPr>
              <w:t>Saydığı nesnelerin kaç tane olduğunu söyler.</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Pr="00D40686" w:rsidRDefault="00184305" w:rsidP="00184305">
            <w:pPr>
              <w:pStyle w:val="Default"/>
              <w:rPr>
                <w:sz w:val="20"/>
                <w:szCs w:val="20"/>
                <w:lang w:val="tr-TR"/>
              </w:rPr>
            </w:pPr>
            <w:r w:rsidRPr="00D40686">
              <w:rPr>
                <w:sz w:val="20"/>
                <w:szCs w:val="20"/>
                <w:lang w:val="tr-TR"/>
              </w:rPr>
              <w:t xml:space="preserve">Çizgileri istenilen nitelikte çizer.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3: Yaşam alanlarında gerekli düzenlemeler yapar.</w:t>
            </w:r>
          </w:p>
          <w:p w:rsidR="00184305" w:rsidRPr="00D40686" w:rsidRDefault="00184305" w:rsidP="00184305">
            <w:pPr>
              <w:pStyle w:val="Default"/>
              <w:rPr>
                <w:sz w:val="20"/>
                <w:szCs w:val="20"/>
                <w:lang w:val="tr-TR"/>
              </w:rPr>
            </w:pPr>
            <w:r w:rsidRPr="00D40686">
              <w:rPr>
                <w:sz w:val="20"/>
                <w:szCs w:val="20"/>
                <w:lang w:val="tr-TR"/>
              </w:rPr>
              <w:t>Ev/okuldaki eşyaları toplar.</w:t>
            </w:r>
          </w:p>
          <w:p w:rsidR="00184305" w:rsidRPr="00D40686" w:rsidRDefault="00184305" w:rsidP="00184305">
            <w:pPr>
              <w:pStyle w:val="Default"/>
              <w:rPr>
                <w:sz w:val="20"/>
                <w:szCs w:val="20"/>
                <w:lang w:val="tr-TR"/>
              </w:rPr>
            </w:pPr>
            <w:r w:rsidRPr="00D40686">
              <w:rPr>
                <w:sz w:val="20"/>
                <w:szCs w:val="20"/>
                <w:lang w:val="tr-TR"/>
              </w:rPr>
              <w:t>Ev/okuldaki eşyaları yerleştirir.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üç görselini tanıtır. Her çocuğun sınıftan üç nesne getirmesini ister. Getirilen nesneler ortaya konulur. Öğretmen çocukların nesnelerden birini seçmelerini ancak arkadaşlarına hangisini seçtiklerini söylememelerini ister. Seçilen nesnenin özellikleri söylenerek anlatılmasını ister. Her çocuk yönergelere uyarak nesneleri anlatır. Bulunan nesne kim tarafından bulunduysa onun önüne konulur. Etkinlik bitimi kimin daha çok nesnesi olmuş sayılarak bulunur. Ardından masalara geçilerek üç rakamı nokta birleştirme şeklinde tamamlanır. Rakamın yanına üç nesne çizilir. Sınıf tolanarak, el 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Üç rakamı nokta birleştirme, üç rakamı görseli, sınıftaki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3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öğretmenin yanına kaç nesne getirdin?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Baloncu Amca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Havadaki Rakamlar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BALONCU AMCA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3: Algıladıklarını hatırlar.</w:t>
            </w:r>
          </w:p>
          <w:p w:rsidR="00184305" w:rsidRPr="00823886" w:rsidRDefault="00184305" w:rsidP="00184305">
            <w:pPr>
              <w:pStyle w:val="Default"/>
              <w:rPr>
                <w:sz w:val="20"/>
                <w:szCs w:val="20"/>
                <w:lang w:val="tr-TR"/>
              </w:rPr>
            </w:pPr>
            <w:r w:rsidRPr="00823886">
              <w:rPr>
                <w:sz w:val="20"/>
                <w:szCs w:val="20"/>
                <w:lang w:val="tr-TR"/>
              </w:rPr>
              <w:t>Nesne/durum/olayı bir süre sonra yeniden söyler.</w:t>
            </w:r>
          </w:p>
          <w:p w:rsidR="00184305" w:rsidRPr="00823886" w:rsidRDefault="00184305" w:rsidP="00184305">
            <w:pPr>
              <w:pStyle w:val="Default"/>
              <w:rPr>
                <w:sz w:val="20"/>
                <w:szCs w:val="20"/>
                <w:lang w:val="tr-TR"/>
              </w:rPr>
            </w:pPr>
            <w:r w:rsidRPr="00823886">
              <w:rPr>
                <w:sz w:val="20"/>
                <w:szCs w:val="20"/>
                <w:lang w:val="tr-TR"/>
              </w:rPr>
              <w:t>Hatırladıklarını yeni durumlarda kullanır.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 Sesleri ayırt eder.</w:t>
            </w:r>
          </w:p>
          <w:p w:rsidR="00184305" w:rsidRPr="00823886" w:rsidRDefault="00184305" w:rsidP="00184305">
            <w:pPr>
              <w:pStyle w:val="Default"/>
              <w:rPr>
                <w:sz w:val="20"/>
                <w:szCs w:val="20"/>
                <w:lang w:val="tr-TR"/>
              </w:rPr>
            </w:pPr>
            <w:r w:rsidRPr="00823886">
              <w:rPr>
                <w:sz w:val="20"/>
                <w:szCs w:val="20"/>
                <w:lang w:val="tr-TR"/>
              </w:rPr>
              <w:t xml:space="preserve">Sesin kaynağının ne olduğunu söyler.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“Baloncu Amca” oyunu oynanır.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oyun alanında ortaya çizilen düz çizgi üzerinde dururlar ve kendilerine bir renk seçerler. Bu çocuklar aynı zamanda seçtikleri renklerdeki balonlardır. Aralarından bir ebe seçilir, bu da baloncu amca olur. Baloncu amca kapıyı çalar, çocuklar “Kim o?” diye sorar. Baloncu amca kendini tanıtarak balon almaya geldiğini söyler. Çocuklar rengini sorarlar. Baloncu amcanın söylediği renkteki balon olan çocuk kaçar. Baloncu onu yakalamaya çalışır. Yakalanan çocuk ebe olur.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Etkinlik sırasında konuşmaları teybe kaydedilir.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Sesler sırayla çocuklara dinletilerek bu sesin kime ait olabileceği tartışılır.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Tahmin edilen çocuk söylediği şarkı ve şiiri tekrarlatılır.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Hikâye kitabı, teyp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Renkler, yazı, hikâye, kitap</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HAVADAKİ RAKAMLAR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4: Nesneleri sayar.</w:t>
            </w:r>
          </w:p>
          <w:p w:rsidR="00184305" w:rsidRPr="00036F5E" w:rsidRDefault="00184305" w:rsidP="00184305">
            <w:pPr>
              <w:pStyle w:val="Default"/>
              <w:rPr>
                <w:sz w:val="20"/>
                <w:szCs w:val="20"/>
                <w:lang w:val="tr-TR"/>
              </w:rPr>
            </w:pPr>
            <w:r w:rsidRPr="00036F5E">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Dinledikleri/izlediklerini çeşitli yollarla ifade eder.</w:t>
            </w:r>
          </w:p>
          <w:p w:rsidR="00184305" w:rsidRPr="00036F5E" w:rsidRDefault="00184305" w:rsidP="00184305">
            <w:pPr>
              <w:pStyle w:val="Default"/>
              <w:rPr>
                <w:sz w:val="20"/>
                <w:szCs w:val="20"/>
                <w:lang w:val="tr-TR"/>
              </w:rPr>
            </w:pPr>
            <w:r w:rsidRPr="00036F5E">
              <w:rPr>
                <w:sz w:val="20"/>
                <w:szCs w:val="20"/>
                <w:lang w:val="tr-TR"/>
              </w:rPr>
              <w:t>Dinledikleri/izledikleri ile ilgili sorulara cevap verir.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Default="00184305" w:rsidP="00184305">
            <w:pPr>
              <w:pStyle w:val="Default"/>
              <w:rPr>
                <w:sz w:val="20"/>
                <w:szCs w:val="20"/>
                <w:lang w:val="tr-TR"/>
              </w:rPr>
            </w:pPr>
            <w:r>
              <w:rPr>
                <w:sz w:val="20"/>
                <w:szCs w:val="20"/>
                <w:lang w:val="tr-TR"/>
              </w:rPr>
              <w:t>Yetişkin yönlendirmesi olmadan bir işe başlar.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öğrendikleri rakamların görsellerini gösterir. Görseller ile rakamların hatırlatılması yapıldıktan sonra, öğretmen her çocuğun sıra ile gelerek seçtiği rakamı havaya yazmaya çalışmasını ister. Yazılan rakamlar oturan çocuklar tarafından tahmin edilmeye çalışılır. Her çocuk rakam yazma işlemini tamamladıktan sonra masalara geçilir. Öğretmen çocuklara birbirlerine soru soracaklarını söyler. Masaya iki adet büyük boy daire şekli koyar. Soruyu soracak olan çocuk sınıftan istediği nesneleri seçerek en fazla üç tane olacak şekilde ayarlarak dairenin birine koyar. Sınıftaki arkadaşlarından birini seçer. Seçtiği arkadaşı nesneleri sayarak karşısına doğru rakamın görselini koyar. Her çocuk etkinliğe katıldıktan sonra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2 adet daire şekli (büyük boy), öğrenilen rakamların görseli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Rakamlar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rakamlar ile ilgili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Stilist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Topu Çizgiden Aşıralım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STİLİST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 xml:space="preserve">a yönelik sorular sorar.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D35C40" w:rsidRDefault="00184305" w:rsidP="00184305">
            <w:pPr>
              <w:pStyle w:val="Default"/>
              <w:rPr>
                <w:b/>
                <w:sz w:val="20"/>
                <w:szCs w:val="20"/>
                <w:lang w:val="tr-TR"/>
              </w:rPr>
            </w:pPr>
            <w:r w:rsidRPr="00D35C40">
              <w:rPr>
                <w:b/>
                <w:sz w:val="20"/>
                <w:szCs w:val="20"/>
                <w:lang w:val="tr-TR"/>
              </w:rPr>
              <w:t>Kazanım 6: Sözcük dağarcağını geliştirir.</w:t>
            </w:r>
          </w:p>
          <w:p w:rsidR="00184305" w:rsidRPr="00D35C40" w:rsidRDefault="00184305" w:rsidP="00184305">
            <w:pPr>
              <w:pStyle w:val="Default"/>
              <w:rPr>
                <w:sz w:val="20"/>
                <w:szCs w:val="20"/>
                <w:lang w:val="tr-TR"/>
              </w:rPr>
            </w:pPr>
            <w:r w:rsidRPr="00D35C40">
              <w:rPr>
                <w:sz w:val="20"/>
                <w:szCs w:val="20"/>
                <w:lang w:val="tr-TR"/>
              </w:rPr>
              <w:t>D</w:t>
            </w:r>
            <w:r>
              <w:rPr>
                <w:sz w:val="20"/>
                <w:szCs w:val="20"/>
                <w:lang w:val="tr-TR"/>
              </w:rPr>
              <w:t>i</w:t>
            </w:r>
            <w:r w:rsidRPr="00D35C40">
              <w:rPr>
                <w:sz w:val="20"/>
                <w:szCs w:val="20"/>
                <w:lang w:val="tr-TR"/>
              </w:rPr>
              <w:t xml:space="preserve">nlediklerinde yeni olan sözcükleri fark eder ve sözcüklerin anlamlarını sorar. </w:t>
            </w:r>
          </w:p>
          <w:p w:rsidR="00184305" w:rsidRPr="00D35C40" w:rsidRDefault="00184305" w:rsidP="00184305">
            <w:pPr>
              <w:pStyle w:val="Default"/>
              <w:rPr>
                <w:sz w:val="20"/>
                <w:szCs w:val="20"/>
                <w:lang w:val="tr-TR"/>
              </w:rPr>
            </w:pPr>
            <w:r w:rsidRPr="00D35C40">
              <w:rPr>
                <w:sz w:val="20"/>
                <w:szCs w:val="20"/>
                <w:lang w:val="tr-TR"/>
              </w:rPr>
              <w:t>Yeni öğrendiği sözcükleri anlamına uygun kullanır.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DE02C0" w:rsidRDefault="00184305" w:rsidP="00184305">
            <w:pPr>
              <w:pStyle w:val="Default"/>
              <w:rPr>
                <w:sz w:val="20"/>
                <w:szCs w:val="20"/>
                <w:lang w:val="tr-TR"/>
              </w:rPr>
            </w:pPr>
            <w:r w:rsidRPr="00DE02C0">
              <w:rPr>
                <w:sz w:val="20"/>
                <w:szCs w:val="20"/>
                <w:lang w:val="tr-TR"/>
              </w:rPr>
              <w:t xml:space="preserve">Özgün özellikler taşıyan ürünler oluşturur.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daha önce stilist adında bir meslelk duyup duymadıklarını sorar. Çocuklara stilistlerin kıyafet tasarladığı aynı zamanda var olan kostümlere de takı vb. şeyler ile hoş bir görüntü elde eden kişiler olduğu açıklanır. Öğretmen çeşitli kıyafetlerin görsellerini keserek üç veya dört parçaya böler. Çocuklara kostümlerin parçalarını vererek, birleştirmelerini ister. Puzzlelar tamamlandıktan sonra farklı kumaşlar ile kaplı masaya geçilir. Çocuklar kendilerini stilist gibi hayal ederek kumaşlar ile kostümler tasarlanır. Çocuklar birbirlerinin üstünde kumaşları sararak öğretmenden yardım isteyerek kıyafetlerini tasarlar. Etkinlik bitimi stilistlerin görevleri, stilist olmanın keyifli yanları konuşulur.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Çeşitli kumaş</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kullanmadığımız kumaş parçalarını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Stilist</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Stilist olmak nasıl bir duygu?</w:t>
            </w:r>
          </w:p>
          <w:p w:rsidR="00184305" w:rsidRPr="003E330E" w:rsidRDefault="00184305" w:rsidP="00184305">
            <w:pPr>
              <w:numPr>
                <w:ilvl w:val="0"/>
                <w:numId w:val="3"/>
              </w:numPr>
              <w:ind w:left="380"/>
              <w:rPr>
                <w:rFonts w:cs="Times New Roman"/>
                <w:sz w:val="20"/>
                <w:szCs w:val="20"/>
              </w:rPr>
            </w:pPr>
            <w:r>
              <w:rPr>
                <w:rFonts w:cs="Times New Roman"/>
                <w:sz w:val="20"/>
                <w:szCs w:val="20"/>
              </w:rPr>
              <w:t>Stilistlerin görevleri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TOPU ÇİZGİDEN AŞIRALIM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3: Nesne kontrolü gerektiren hareketleri yapar.</w:t>
            </w:r>
          </w:p>
          <w:p w:rsidR="00184305" w:rsidRPr="00713B63" w:rsidRDefault="00184305" w:rsidP="00184305">
            <w:pPr>
              <w:pStyle w:val="Default"/>
              <w:rPr>
                <w:rFonts w:eastAsia="SimSun"/>
                <w:color w:val="auto"/>
                <w:sz w:val="20"/>
                <w:szCs w:val="20"/>
                <w:lang w:val="tr-TR"/>
              </w:rPr>
            </w:pPr>
            <w:r w:rsidRPr="00713B63">
              <w:rPr>
                <w:sz w:val="20"/>
                <w:szCs w:val="20"/>
                <w:lang w:val="tr-TR"/>
              </w:rPr>
              <w:t>Küçük top ile omuz üzerinden atış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rPr>
            </w:pPr>
            <w:r>
              <w:rPr>
                <w:sz w:val="20"/>
                <w:szCs w:val="20"/>
              </w:rPr>
              <w:t>Konuşurken/şarkı söylerken sesinin hızını ayarlar.</w:t>
            </w:r>
          </w:p>
          <w:p w:rsidR="00184305" w:rsidRDefault="00184305" w:rsidP="00184305">
            <w:pPr>
              <w:pStyle w:val="Default"/>
              <w:rPr>
                <w:sz w:val="20"/>
                <w:szCs w:val="20"/>
              </w:rPr>
            </w:pPr>
            <w:r>
              <w:rPr>
                <w:sz w:val="20"/>
                <w:szCs w:val="20"/>
              </w:rPr>
              <w:t>Konuşurken/şarkı söylerken sesinin şiddetini ayarlar.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Birdir bir</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İkidir iki, olu tilki</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Üçtür üç, yapması güç</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Dörttür dört kuş gibi öt</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Beştir beş aldım bir eş</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Altıdır altı yaptım kahvaltı</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Yedidir yedi elim sırtına değdi</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Sekizim seksek</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Dokuzum durak</w:t>
            </w:r>
          </w:p>
          <w:p w:rsidR="00184305" w:rsidRPr="00713B63" w:rsidRDefault="00184305" w:rsidP="00184305">
            <w:pPr>
              <w:pStyle w:val="WW-MetinGvdesi"/>
              <w:spacing w:after="0" w:line="240" w:lineRule="auto"/>
              <w:ind w:firstLine="284"/>
              <w:jc w:val="both"/>
              <w:rPr>
                <w:rFonts w:cs="Times New Roman"/>
                <w:i/>
                <w:sz w:val="20"/>
                <w:szCs w:val="20"/>
              </w:rPr>
            </w:pPr>
            <w:r w:rsidRPr="00713B63">
              <w:rPr>
                <w:rFonts w:cs="Times New Roman"/>
                <w:i/>
                <w:sz w:val="20"/>
                <w:szCs w:val="20"/>
              </w:rPr>
              <w:t xml:space="preserve">Onum oturak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Tekerleme tekrarlanarak söylenir. </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çocukları iki gruba ayırır. (bahçede,sınıfta) belirli mesafeye bir çizgi çizer. Çocuklara çeşitli toplar verir. Çocuklardan bu topu omuz üzerlerinden atarak çizginin diğer tarafına geçirmelerini ister. En çok top geçiren grup alışlanır.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Küçük toplar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 sırasında neler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Topu atarken zorlandın mı?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Önce- Sonra Kavramı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Bahçıvan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ÖNCE-SONRA KAVRAMI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Okuma-Yazmaya Hazırlık Çalışması</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 xml:space="preserve">ı ayrıntılarıyla açıklar. </w:t>
            </w:r>
          </w:p>
          <w:p w:rsidR="00184305" w:rsidRPr="009430B2" w:rsidRDefault="00184305" w:rsidP="00184305">
            <w:pPr>
              <w:pStyle w:val="Default"/>
              <w:rPr>
                <w:b/>
                <w:sz w:val="20"/>
                <w:szCs w:val="20"/>
                <w:lang w:val="tr-TR"/>
              </w:rPr>
            </w:pPr>
            <w:r w:rsidRPr="009430B2">
              <w:rPr>
                <w:b/>
                <w:sz w:val="20"/>
                <w:szCs w:val="20"/>
                <w:lang w:val="tr-TR"/>
              </w:rPr>
              <w:t>Kazanım 18: Zamanla ilgili kavramları açıklar.</w:t>
            </w:r>
          </w:p>
          <w:p w:rsidR="00184305" w:rsidRDefault="00184305" w:rsidP="00184305">
            <w:pPr>
              <w:pStyle w:val="Default"/>
              <w:rPr>
                <w:sz w:val="20"/>
                <w:szCs w:val="20"/>
                <w:lang w:val="tr-TR"/>
              </w:rPr>
            </w:pPr>
            <w:r>
              <w:rPr>
                <w:sz w:val="20"/>
                <w:szCs w:val="20"/>
                <w:lang w:val="tr-TR"/>
              </w:rPr>
              <w:t xml:space="preserve">Olayları oluş zamanına göre sıralar. </w:t>
            </w:r>
          </w:p>
          <w:p w:rsidR="00184305" w:rsidRDefault="00184305" w:rsidP="00184305">
            <w:pPr>
              <w:pStyle w:val="Default"/>
              <w:rPr>
                <w:sz w:val="20"/>
                <w:szCs w:val="20"/>
                <w:lang w:val="tr-TR"/>
              </w:rPr>
            </w:pPr>
            <w:r>
              <w:rPr>
                <w:sz w:val="20"/>
                <w:szCs w:val="20"/>
                <w:lang w:val="tr-TR"/>
              </w:rPr>
              <w:t>Zaman ile ilgili kavramları anlamına uygun şekilde açıklar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8: Dinledikleri/izlediklerini çeşitli yollarla ifade eder.</w:t>
            </w:r>
          </w:p>
          <w:p w:rsidR="00184305" w:rsidRPr="009430B2" w:rsidRDefault="00184305" w:rsidP="00184305">
            <w:pPr>
              <w:pStyle w:val="Default"/>
              <w:rPr>
                <w:sz w:val="20"/>
                <w:szCs w:val="20"/>
                <w:lang w:val="tr-TR"/>
              </w:rPr>
            </w:pPr>
            <w:r w:rsidRPr="009430B2">
              <w:rPr>
                <w:sz w:val="20"/>
                <w:szCs w:val="20"/>
                <w:lang w:val="tr-TR"/>
              </w:rPr>
              <w:t xml:space="preserve">Dinledikleri/izlediklerini drama yoluyla sergiler.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tatil günleri neler yaptıklarını dramatize edilir. Her çocuk sıra ile kalkarak yaptıklarını dramatize ederken, öğretmen çocuklara zaman kavramında yardımcı olur. Örneğin, çocuklar ellerini yıkamış dediğinde öğretmen önce ellerini yıkamış, sonra ne yapmış? Şeklinde eklemeler yapar. Her çocuk dramalarını yaptıktan sonra öretmen çeşitli olay kartalrı gösterir. Örneğin, civcivin yumurtadan çıkması. Çocuklarla birlikte sohbet edilerek kartlar sıralanır.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Olay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Önce-sonra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hangi etkinlikleri yaptınız?</w:t>
            </w:r>
          </w:p>
          <w:p w:rsidR="00184305" w:rsidRPr="003E330E" w:rsidRDefault="00184305" w:rsidP="00184305">
            <w:pPr>
              <w:numPr>
                <w:ilvl w:val="0"/>
                <w:numId w:val="3"/>
              </w:numPr>
              <w:ind w:left="380"/>
              <w:rPr>
                <w:rFonts w:cs="Times New Roman"/>
                <w:sz w:val="20"/>
                <w:szCs w:val="20"/>
              </w:rPr>
            </w:pPr>
            <w:r>
              <w:rPr>
                <w:rFonts w:cs="Times New Roman"/>
                <w:sz w:val="20"/>
                <w:szCs w:val="20"/>
              </w:rPr>
              <w:t>Yaptığın etkinliklerin hangilerinde daha çok keyif aldın?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BAHÇIVAN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11B1C" w:rsidRDefault="00184305" w:rsidP="00184305">
            <w:pPr>
              <w:pStyle w:val="Default"/>
              <w:rPr>
                <w:b/>
                <w:sz w:val="20"/>
                <w:szCs w:val="20"/>
                <w:lang w:val="tr-TR"/>
              </w:rPr>
            </w:pPr>
            <w:r w:rsidRPr="00A11B1C">
              <w:rPr>
                <w:b/>
                <w:sz w:val="20"/>
                <w:szCs w:val="20"/>
                <w:lang w:val="tr-TR"/>
              </w:rPr>
              <w:t>Kazanım 5: Dili iletişim amacıyla kullanır.</w:t>
            </w:r>
          </w:p>
          <w:p w:rsidR="00184305" w:rsidRPr="00A11B1C" w:rsidRDefault="00184305" w:rsidP="00184305">
            <w:pPr>
              <w:pStyle w:val="Default"/>
              <w:rPr>
                <w:sz w:val="20"/>
                <w:szCs w:val="20"/>
                <w:lang w:val="tr-TR"/>
              </w:rPr>
            </w:pPr>
            <w:r w:rsidRPr="00A11B1C">
              <w:rPr>
                <w:sz w:val="20"/>
                <w:szCs w:val="20"/>
                <w:lang w:val="tr-TR"/>
              </w:rPr>
              <w:t>Konuşmayı başlatır.</w:t>
            </w:r>
          </w:p>
          <w:p w:rsidR="00184305" w:rsidRPr="00A11B1C" w:rsidRDefault="00184305" w:rsidP="00184305">
            <w:pPr>
              <w:pStyle w:val="Default"/>
              <w:rPr>
                <w:sz w:val="20"/>
                <w:szCs w:val="20"/>
                <w:lang w:val="tr-TR"/>
              </w:rPr>
            </w:pPr>
            <w:r w:rsidRPr="00A11B1C">
              <w:rPr>
                <w:sz w:val="20"/>
                <w:szCs w:val="20"/>
                <w:lang w:val="tr-TR"/>
              </w:rPr>
              <w:t>Konuşmayı sürdürür.</w:t>
            </w:r>
          </w:p>
          <w:p w:rsidR="00184305" w:rsidRPr="00A11B1C" w:rsidRDefault="00184305" w:rsidP="00184305">
            <w:pPr>
              <w:pStyle w:val="Default"/>
              <w:rPr>
                <w:sz w:val="20"/>
                <w:szCs w:val="20"/>
                <w:lang w:val="tr-TR"/>
              </w:rPr>
            </w:pPr>
            <w:r w:rsidRPr="00A11B1C">
              <w:rPr>
                <w:sz w:val="20"/>
                <w:szCs w:val="20"/>
                <w:lang w:val="tr-TR"/>
              </w:rPr>
              <w:t>Konuşmayı sonlandırır.</w:t>
            </w:r>
          </w:p>
          <w:p w:rsidR="00184305" w:rsidRPr="00A11B1C" w:rsidRDefault="00184305" w:rsidP="00184305">
            <w:pPr>
              <w:pStyle w:val="Default"/>
              <w:rPr>
                <w:sz w:val="20"/>
                <w:szCs w:val="20"/>
                <w:lang w:val="tr-TR"/>
              </w:rPr>
            </w:pPr>
            <w:r w:rsidRPr="00A11B1C">
              <w:rPr>
                <w:sz w:val="20"/>
                <w:szCs w:val="20"/>
                <w:lang w:val="tr-TR"/>
              </w:rPr>
              <w:t>Duygu, düşünce ve hayallerini söyler.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A11B1C" w:rsidRDefault="00184305" w:rsidP="00184305">
            <w:pPr>
              <w:pStyle w:val="Default"/>
              <w:rPr>
                <w:sz w:val="20"/>
                <w:szCs w:val="20"/>
                <w:lang w:val="tr-TR"/>
              </w:rPr>
            </w:pPr>
            <w:r w:rsidRPr="00A11B1C">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16: toplumsal yaşamda bireylerin farklı rol ve görevleri olduğunu açıklar.</w:t>
            </w:r>
          </w:p>
          <w:p w:rsidR="00184305" w:rsidRPr="00A11B1C" w:rsidRDefault="00184305" w:rsidP="00184305">
            <w:pPr>
              <w:pStyle w:val="Default"/>
              <w:rPr>
                <w:sz w:val="20"/>
                <w:szCs w:val="20"/>
                <w:lang w:val="tr-TR"/>
              </w:rPr>
            </w:pPr>
            <w:r w:rsidRPr="00A11B1C">
              <w:rPr>
                <w:sz w:val="20"/>
                <w:szCs w:val="20"/>
                <w:lang w:val="tr-TR"/>
              </w:rPr>
              <w:t xml:space="preserve">Toplumda farklı rol ve görevlere sahip kişiler olduğunu söyler.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Benim küçük bir bahçem var</w:t>
            </w:r>
          </w:p>
          <w:p w:rsidR="00184305" w:rsidRPr="0092304E" w:rsidRDefault="00184305" w:rsidP="00184305">
            <w:pPr>
              <w:pStyle w:val="WW-MetinGvdesi"/>
              <w:spacing w:after="0" w:line="240" w:lineRule="auto"/>
              <w:ind w:firstLine="284"/>
              <w:jc w:val="both"/>
              <w:rPr>
                <w:rFonts w:cs="Times New Roman"/>
                <w:sz w:val="20"/>
                <w:szCs w:val="20"/>
              </w:rPr>
            </w:pPr>
            <w:r w:rsidRPr="0092304E">
              <w:rPr>
                <w:rFonts w:cs="Times New Roman"/>
                <w:i/>
                <w:sz w:val="20"/>
                <w:szCs w:val="20"/>
              </w:rPr>
              <w:t xml:space="preserve">Onu çok dikkatli </w:t>
            </w:r>
            <w:r w:rsidRPr="0092304E">
              <w:rPr>
                <w:rFonts w:cs="Times New Roman"/>
                <w:sz w:val="20"/>
                <w:szCs w:val="20"/>
              </w:rPr>
              <w:t>kazarım (Parmaklar tırmık gibi yapılır.)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Çiçek tohumlarını buraya ekerim. </w:t>
            </w:r>
            <w:r w:rsidRPr="0092304E">
              <w:rPr>
                <w:rFonts w:cs="Times New Roman"/>
                <w:sz w:val="20"/>
                <w:szCs w:val="20"/>
              </w:rPr>
              <w:t>(El ile tohum ekme hareketi yapılır.)</w:t>
            </w:r>
          </w:p>
          <w:p w:rsidR="00184305" w:rsidRPr="0092304E" w:rsidRDefault="00184305" w:rsidP="00184305">
            <w:pPr>
              <w:pStyle w:val="WW-MetinGvdesi"/>
              <w:spacing w:after="0" w:line="240" w:lineRule="auto"/>
              <w:ind w:firstLine="284"/>
              <w:jc w:val="both"/>
              <w:rPr>
                <w:rFonts w:cs="Times New Roman"/>
                <w:sz w:val="20"/>
                <w:szCs w:val="20"/>
              </w:rPr>
            </w:pPr>
            <w:r w:rsidRPr="0092304E">
              <w:rPr>
                <w:rFonts w:cs="Times New Roman"/>
                <w:i/>
                <w:sz w:val="20"/>
                <w:szCs w:val="20"/>
              </w:rPr>
              <w:t xml:space="preserve">Yağmur yağacak </w:t>
            </w:r>
            <w:r w:rsidRPr="0092304E">
              <w:rPr>
                <w:rFonts w:cs="Times New Roman"/>
                <w:sz w:val="20"/>
                <w:szCs w:val="20"/>
              </w:rPr>
              <w:t>(Ellerle yağmur yağma hareketi yapılır.</w:t>
            </w:r>
            <w:r>
              <w:rPr>
                <w:rFonts w:cs="Times New Roman"/>
                <w:sz w:val="20"/>
                <w:szCs w:val="20"/>
              </w:rPr>
              <w:t>)</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Güneş açacak </w:t>
            </w:r>
            <w:r w:rsidRPr="0092304E">
              <w:rPr>
                <w:rFonts w:cs="Times New Roman"/>
                <w:sz w:val="20"/>
                <w:szCs w:val="20"/>
              </w:rPr>
              <w:t>(Eller yanlara ve havaya kaldırılır.)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Benim tohumlarım gittikçe </w:t>
            </w:r>
            <w:r w:rsidRPr="0092304E">
              <w:rPr>
                <w:rFonts w:cs="Times New Roman"/>
                <w:sz w:val="20"/>
                <w:szCs w:val="20"/>
              </w:rPr>
              <w:t>büyüyecek (Parmak önde birleştirilir, baş öne eğilir, yavaş yavaş yukarı kaldırılır.)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 xml:space="preserve">Çiçek açacak </w:t>
            </w:r>
            <w:r w:rsidRPr="0092304E">
              <w:rPr>
                <w:rFonts w:cs="Times New Roman"/>
                <w:sz w:val="20"/>
                <w:szCs w:val="20"/>
              </w:rPr>
              <w:t>(Baş üzerinde iki elin tabanları birleştirilerek çiçek açma hareketi yapılır.)</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Kış gelecek</w:t>
            </w:r>
          </w:p>
          <w:p w:rsidR="00184305" w:rsidRPr="0092304E" w:rsidRDefault="00184305" w:rsidP="00184305">
            <w:pPr>
              <w:pStyle w:val="WW-MetinGvdesi"/>
              <w:spacing w:after="0" w:line="240" w:lineRule="auto"/>
              <w:ind w:firstLine="284"/>
              <w:jc w:val="both"/>
              <w:rPr>
                <w:rFonts w:cs="Times New Roman"/>
                <w:i/>
                <w:sz w:val="20"/>
                <w:szCs w:val="20"/>
              </w:rPr>
            </w:pPr>
            <w:r w:rsidRPr="0092304E">
              <w:rPr>
                <w:rFonts w:cs="Times New Roman"/>
                <w:i/>
                <w:sz w:val="20"/>
                <w:szCs w:val="20"/>
              </w:rPr>
              <w:t>Çiçeklerim tohumlarını saklayıp</w:t>
            </w:r>
          </w:p>
          <w:p w:rsidR="00184305" w:rsidRDefault="00184305" w:rsidP="00184305">
            <w:pPr>
              <w:pStyle w:val="WW-MetinGvdesi"/>
              <w:spacing w:after="0" w:line="240" w:lineRule="auto"/>
              <w:ind w:firstLine="284"/>
              <w:jc w:val="both"/>
              <w:rPr>
                <w:rFonts w:cs="Times New Roman"/>
                <w:sz w:val="20"/>
                <w:szCs w:val="20"/>
              </w:rPr>
            </w:pPr>
            <w:r w:rsidRPr="0092304E">
              <w:rPr>
                <w:rFonts w:cs="Times New Roman"/>
                <w:i/>
                <w:sz w:val="20"/>
                <w:szCs w:val="20"/>
              </w:rPr>
              <w:t>Kış uykusuna yatacak</w:t>
            </w:r>
            <w:r>
              <w:rPr>
                <w:rFonts w:cs="Times New Roman"/>
                <w:sz w:val="20"/>
                <w:szCs w:val="20"/>
              </w:rPr>
              <w:t xml:space="preserve"> (İki elin parmakları birleştirilerek, yavaş yavaş kollar indirilir.)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Parmak oyunu sonrası bahçıvan mesleği ile ilgili sohbet edilir. Eğer bir bahçıvan olsaydın nasıl bir bahçen olsun isterdin, sorusu yöneltilir. Çocuklara resim kâğıdı ve boya kalemleri verilerek hayallerindeki bahçelerin resimlerini çizmelerini istenir.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Bahçıvan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Bahçıvan mesleğinin görevleri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OCAK</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Jimnastik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Kardan Adamın Şapkası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JİMNASTİK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C8174B" w:rsidRDefault="00184305" w:rsidP="00184305">
            <w:pPr>
              <w:pStyle w:val="Default"/>
              <w:rPr>
                <w:sz w:val="20"/>
                <w:szCs w:val="20"/>
                <w:lang w:val="tr-TR"/>
              </w:rPr>
            </w:pPr>
            <w:r w:rsidRPr="00C8174B">
              <w:rPr>
                <w:sz w:val="20"/>
                <w:szCs w:val="20"/>
                <w:lang w:val="tr-TR"/>
              </w:rPr>
              <w:t>Isınma ve soğuma hareketlerini bir rehber eşliğinde yapar.</w:t>
            </w:r>
          </w:p>
          <w:p w:rsidR="00184305" w:rsidRDefault="00184305" w:rsidP="00184305">
            <w:pPr>
              <w:pStyle w:val="Default"/>
              <w:rPr>
                <w:b/>
                <w:sz w:val="20"/>
                <w:szCs w:val="20"/>
                <w:lang w:val="tr-TR"/>
              </w:rPr>
            </w:pPr>
            <w:r>
              <w:rPr>
                <w:b/>
                <w:sz w:val="20"/>
                <w:szCs w:val="20"/>
                <w:lang w:val="tr-TR"/>
              </w:rPr>
              <w:t xml:space="preserve">Kazanım </w:t>
            </w:r>
            <w:r w:rsidRPr="003E330E">
              <w:rPr>
                <w:b/>
                <w:sz w:val="20"/>
                <w:szCs w:val="20"/>
                <w:lang w:val="tr-TR"/>
              </w:rPr>
              <w:t>4: Küçük kas kullanımı gerektiren hareketleri yapar.</w:t>
            </w:r>
          </w:p>
          <w:p w:rsidR="00184305" w:rsidRPr="00C8174B" w:rsidRDefault="00184305" w:rsidP="00184305">
            <w:pPr>
              <w:pStyle w:val="Default"/>
              <w:rPr>
                <w:rFonts w:eastAsia="SimSun"/>
                <w:color w:val="auto"/>
                <w:sz w:val="20"/>
                <w:szCs w:val="20"/>
                <w:lang w:val="tr-TR"/>
              </w:rPr>
            </w:pPr>
            <w:r w:rsidRPr="00C8174B">
              <w:rPr>
                <w:sz w:val="20"/>
                <w:szCs w:val="20"/>
                <w:lang w:val="tr-TR"/>
              </w:rPr>
              <w:t>Malzemelere elleriyle şekil verir.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1: Bedeniyle ilgili temizlik kurallarını uygular.</w:t>
            </w:r>
          </w:p>
          <w:p w:rsidR="00184305" w:rsidRPr="00C8174B" w:rsidRDefault="00184305" w:rsidP="00184305">
            <w:pPr>
              <w:pStyle w:val="Default"/>
              <w:rPr>
                <w:sz w:val="20"/>
                <w:szCs w:val="20"/>
                <w:lang w:val="tr-TR"/>
              </w:rPr>
            </w:pPr>
            <w:r w:rsidRPr="00C8174B">
              <w:rPr>
                <w:sz w:val="20"/>
                <w:szCs w:val="20"/>
                <w:lang w:val="tr-TR"/>
              </w:rPr>
              <w:t>Elini/yüzünü yıkar.</w:t>
            </w:r>
          </w:p>
          <w:p w:rsidR="00184305" w:rsidRPr="00C8174B" w:rsidRDefault="00184305" w:rsidP="00184305">
            <w:pPr>
              <w:pStyle w:val="Default"/>
              <w:rPr>
                <w:sz w:val="20"/>
                <w:szCs w:val="20"/>
                <w:lang w:val="tr-TR"/>
              </w:rPr>
            </w:pPr>
            <w:r w:rsidRPr="00C8174B">
              <w:rPr>
                <w:sz w:val="20"/>
                <w:szCs w:val="20"/>
                <w:lang w:val="tr-TR"/>
              </w:rPr>
              <w:t xml:space="preserve">Tuvalet gereksinimine yönelik işleri yapar.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bahçeye çıkılır; el ele tutuşup büyük bir daire oluşturulur. Çocuklara birer tavşan olduklarını, tavşanların en sevdiği şeylerden birinin spor yapmak olduğu söylenir. Öğretmenleri yönergeler vererek belli hareketleri yapmalarını ister: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Kollarımızı yukarıya kaldıralım; sonra ayaklarımızı tutmaya çalışalım.</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Kollarımızı iyice yana açalım; sonra kendimize sıkıca sarılalam.</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Ellerimizi belimize koyalım; olduğumuz yerde havaya zıplayalım.</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Daha yükseğe zıplamaya çalışalım.</w:t>
            </w:r>
          </w:p>
          <w:p w:rsidR="00184305" w:rsidRDefault="00184305" w:rsidP="00184305">
            <w:pPr>
              <w:pStyle w:val="WW-MetinGvdesi"/>
              <w:spacing w:after="0" w:line="240" w:lineRule="auto"/>
              <w:ind w:left="644"/>
              <w:jc w:val="both"/>
              <w:rPr>
                <w:rFonts w:cs="Times New Roman"/>
                <w:sz w:val="20"/>
                <w:szCs w:val="20"/>
              </w:rPr>
            </w:pPr>
          </w:p>
          <w:p w:rsidR="00184305" w:rsidRDefault="00184305" w:rsidP="00184305">
            <w:pPr>
              <w:pStyle w:val="WW-MetinGvdesi"/>
              <w:spacing w:after="0" w:line="240" w:lineRule="auto"/>
              <w:jc w:val="both"/>
              <w:rPr>
                <w:rFonts w:cs="Times New Roman"/>
                <w:sz w:val="20"/>
                <w:szCs w:val="20"/>
              </w:rPr>
            </w:pPr>
            <w:r>
              <w:rPr>
                <w:rFonts w:cs="Times New Roman"/>
                <w:sz w:val="20"/>
                <w:szCs w:val="20"/>
              </w:rPr>
              <w:t>Halkanın içine doğru zıplayalım; sonra geriye doğru zıplayalım. Çocuklar tavşanlar gibi zıplayarak sınıfa gelir ve masalara geçerler. Öğretmen çeşitli renklerde hamurları masa üstüne koyar. “Tavşanların biraz da el parmakları çalışsın” diyerek ve çocukların hazırlanan bu seramik hamurları ile istedikleri gibi çalışmalarını destekler. Bitirilen çalışmalar çocuklar tarafından anlatılması ve sınıfın bir köşesinde sergilenmesi için çocuklarla yer belirlenir. Tavşanlar banyoya giderek ellerini yıkar.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Seramik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Sabahları uyanınca jimnastik yapalım.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Jimnastik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Neden jimnastik yaparız/</w:t>
            </w:r>
          </w:p>
          <w:p w:rsidR="00184305" w:rsidRPr="003E330E" w:rsidRDefault="00184305" w:rsidP="00184305">
            <w:pPr>
              <w:numPr>
                <w:ilvl w:val="0"/>
                <w:numId w:val="3"/>
              </w:numPr>
              <w:ind w:left="380"/>
              <w:rPr>
                <w:rFonts w:cs="Times New Roman"/>
                <w:sz w:val="20"/>
                <w:szCs w:val="20"/>
              </w:rPr>
            </w:pPr>
            <w:r>
              <w:rPr>
                <w:rFonts w:cs="Times New Roman"/>
                <w:sz w:val="20"/>
                <w:szCs w:val="20"/>
              </w:rPr>
              <w:t>Sağlıklı yaşamak için başka neler yapmalıyız?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KARDAN ADAMIN ŞAPKASI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10: Mekânda konumla ilgili yönergeleri uygular. </w:t>
            </w:r>
          </w:p>
          <w:p w:rsidR="00184305" w:rsidRPr="00761DB0" w:rsidRDefault="00184305" w:rsidP="00184305">
            <w:pPr>
              <w:pStyle w:val="Default"/>
              <w:rPr>
                <w:sz w:val="20"/>
                <w:szCs w:val="20"/>
                <w:lang w:val="tr-TR"/>
              </w:rPr>
            </w:pPr>
            <w:r w:rsidRPr="00761DB0">
              <w:rPr>
                <w:sz w:val="20"/>
                <w:szCs w:val="20"/>
                <w:lang w:val="tr-TR"/>
              </w:rPr>
              <w:t>Yönergeye uygun olarak nesneyi doğru yere yerleştirir.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761DB0" w:rsidRDefault="00184305" w:rsidP="00184305">
            <w:pPr>
              <w:pStyle w:val="Default"/>
              <w:rPr>
                <w:sz w:val="20"/>
                <w:szCs w:val="20"/>
                <w:lang w:val="tr-TR"/>
              </w:rPr>
            </w:pPr>
            <w:r w:rsidRPr="00761DB0">
              <w:rPr>
                <w:sz w:val="20"/>
                <w:szCs w:val="20"/>
                <w:lang w:val="tr-TR"/>
              </w:rPr>
              <w:t xml:space="preserve">Konuşmak için sırasını bekler. </w:t>
            </w:r>
          </w:p>
          <w:p w:rsidR="00184305" w:rsidRPr="00761DB0" w:rsidRDefault="00184305" w:rsidP="00184305">
            <w:pPr>
              <w:pStyle w:val="Default"/>
              <w:rPr>
                <w:sz w:val="20"/>
                <w:szCs w:val="20"/>
                <w:lang w:val="tr-TR"/>
              </w:rPr>
            </w:pPr>
            <w:r w:rsidRPr="00761DB0">
              <w:rPr>
                <w:sz w:val="20"/>
                <w:szCs w:val="20"/>
                <w:lang w:val="tr-TR"/>
              </w:rPr>
              <w:t xml:space="preserve">Duygu, düşünce ve hayallerini söyler. </w:t>
            </w:r>
          </w:p>
          <w:p w:rsidR="00184305" w:rsidRPr="00761DB0"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15: Kendine güvenir. </w:t>
            </w:r>
          </w:p>
          <w:p w:rsidR="00184305" w:rsidRPr="00761DB0" w:rsidRDefault="00184305" w:rsidP="00184305">
            <w:pPr>
              <w:pStyle w:val="Default"/>
              <w:rPr>
                <w:sz w:val="20"/>
                <w:szCs w:val="20"/>
                <w:lang w:val="tr-TR"/>
              </w:rPr>
            </w:pPr>
            <w:r w:rsidRPr="00761DB0">
              <w:rPr>
                <w:sz w:val="20"/>
                <w:szCs w:val="20"/>
                <w:lang w:val="tr-TR"/>
              </w:rPr>
              <w:t>Grup önünde kendini ifade eder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Sınıf panosuna bir kardan adam yapılır. Öğretmen bir tane kardan adam şapkası yapar. Şapkanın arkasına  yapışkan bant takılır. Çocuklar iki gruba ayrılır. Her grup yarışmacılarını seçer. Birinci grubun yarışmacısının gözleri bağlanır ve şapkayı kardan adamın başına takması istenir. Sıra ile her grubun bir yarışmacısı yarışır. Şapkayı doğru yere takan grup bir puan alır. Oyun sonunda puanlar toplanır ve birinci olan grup alkışlanır. Oyun sonrası kış mevsiminin özellikleri tekrar edilir. “Kışın yapmaktan en keyif alınan şeyler nedir?” sorusu yanıtlanır.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Etkinlik bitimi çalışma sayfaları yapılır.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Kardan adam için malzemeler (isteğe göre seçilebilir), kardan adam şapkası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Kardan adam, kış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nelerdir?</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Meyve Bahçesi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Yüksek-Alçak Kareler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MEYVE BAHÇESİ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2: Nesne/Durum/Olayla ilgili tahminde bulunur.</w:t>
            </w:r>
          </w:p>
          <w:p w:rsidR="00184305" w:rsidRPr="00427FAB" w:rsidRDefault="00184305" w:rsidP="00184305">
            <w:pPr>
              <w:pStyle w:val="Default"/>
              <w:rPr>
                <w:bCs/>
                <w:sz w:val="20"/>
                <w:szCs w:val="20"/>
                <w:lang w:val="tr-TR"/>
              </w:rPr>
            </w:pPr>
            <w:r>
              <w:rPr>
                <w:bCs/>
                <w:sz w:val="20"/>
                <w:szCs w:val="20"/>
                <w:lang w:val="tr-TR"/>
              </w:rPr>
              <w:t>Nesne/Durum/Olayın ipuçlarını söyler.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w:t>
            </w:r>
            <w:r w:rsidRPr="003E330E">
              <w:rPr>
                <w:rFonts w:cs="Times New Roman"/>
                <w:b/>
                <w:bCs/>
                <w:sz w:val="20"/>
                <w:szCs w:val="20"/>
              </w:rPr>
              <w:t xml:space="preserve"> GELİŞİM</w:t>
            </w:r>
            <w:r>
              <w:rPr>
                <w:rFonts w:cs="Times New Roman"/>
                <w:b/>
                <w:bCs/>
                <w:sz w:val="20"/>
                <w:szCs w:val="20"/>
              </w:rPr>
              <w:t>İ</w:t>
            </w:r>
          </w:p>
          <w:p w:rsidR="00184305" w:rsidRDefault="00184305" w:rsidP="00184305">
            <w:pPr>
              <w:rPr>
                <w:rFonts w:cs="Times New Roman"/>
                <w:b/>
                <w:sz w:val="20"/>
                <w:szCs w:val="20"/>
              </w:rPr>
            </w:pPr>
            <w:r>
              <w:rPr>
                <w:rFonts w:cs="Times New Roman"/>
                <w:b/>
                <w:sz w:val="20"/>
                <w:szCs w:val="20"/>
              </w:rPr>
              <w:t>Kazanım 7: Dinledikleri/İzlediklerinin anlamını kavrar.</w:t>
            </w:r>
          </w:p>
          <w:p w:rsidR="00184305" w:rsidRDefault="00184305" w:rsidP="00184305">
            <w:pPr>
              <w:rPr>
                <w:rFonts w:cs="Times New Roman"/>
                <w:sz w:val="20"/>
                <w:szCs w:val="20"/>
              </w:rPr>
            </w:pPr>
            <w:r>
              <w:rPr>
                <w:rFonts w:cs="Times New Roman"/>
                <w:sz w:val="20"/>
                <w:szCs w:val="20"/>
              </w:rPr>
              <w:t>Sözsel yönergeleri yerine getirir.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8: Dinledikleri/İzlediklerinin anlamını kavrar.</w:t>
            </w:r>
          </w:p>
          <w:p w:rsidR="00184305" w:rsidRDefault="00184305" w:rsidP="00184305">
            <w:pPr>
              <w:rPr>
                <w:rFonts w:cs="Times New Roman"/>
                <w:sz w:val="20"/>
                <w:szCs w:val="20"/>
              </w:rPr>
            </w:pPr>
            <w:r>
              <w:rPr>
                <w:rFonts w:cs="Times New Roman"/>
                <w:sz w:val="20"/>
                <w:szCs w:val="20"/>
              </w:rPr>
              <w:t>Dinledikleri/İzlediklerini drama yoluyla sergiler.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11: Okuma farkındalığı gösterir.</w:t>
            </w:r>
          </w:p>
          <w:p w:rsidR="00184305" w:rsidRPr="003E330E" w:rsidRDefault="00184305" w:rsidP="00184305">
            <w:pPr>
              <w:rPr>
                <w:rFonts w:cs="Times New Roman"/>
                <w:sz w:val="20"/>
                <w:szCs w:val="20"/>
              </w:rPr>
            </w:pPr>
            <w:r>
              <w:rPr>
                <w:rFonts w:cs="Times New Roman"/>
                <w:sz w:val="20"/>
                <w:szCs w:val="20"/>
              </w:rPr>
              <w:t>Çevresinde bulunan yazılı materyaller hakkında konuşur.</w:t>
            </w:r>
          </w:p>
          <w:p w:rsidR="00184305" w:rsidRPr="003E330E" w:rsidRDefault="00184305" w:rsidP="00184305">
            <w:pPr>
              <w:rPr>
                <w:rFonts w:cs="Times New Roman"/>
                <w:sz w:val="20"/>
                <w:szCs w:val="20"/>
              </w:rPr>
            </w:pP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meyve bahçesine gezinti dramasını anlatır. Çocuklar kendilerini meyve bahçesinde yürüdüğünü hayal eder (öğretmen yerlere yaprak figürleri koymuştur.). Çocuklara çevresinde hiç meyve gören var mı? Meyveler nereye saklanmış olabilir? Yaprakların arasında dikkatinizi çeken bir şey görüyor musunuz? Soruları ile bir kâğıt parçası bulmalarını sağlar. Öğretmen kâğıtta yazılanları okur. (Eğer meyve sepetimize ulaşmak istiyorsanız çeşitli meyve isimleri sayarak yükseklere zıplamanız lazım, bu aşamayı geçebilirseniz kapının arkasındaki notu okumalısınız.) Yönergeler tamamlandıktan sonra kapının arkasındaki not okunur. (Şimdi alçaktaki meyveleri toplayarak masanın üstüne koyarsanız, okul dolabınızı açarak sürprizimize ulaşabilirsiniz.) Yönerge tamamlanır, evlerden getirilen meyvelerin konulduğu sepete ulaşılır. Etkinlik bitimi meyveler yenirken meyve bahçesinde yaşananların resminin çizilmesi istenir.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Yaprak figürleri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meyveler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Yüksekte, 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resimde neler çizdin,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YÜKSEK, ALÇAK KARELER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 xml:space="preserve">Kazanım 10: Mekanda konumla ilgili yönergelere uyar. </w:t>
            </w:r>
          </w:p>
          <w:p w:rsidR="00184305" w:rsidRDefault="00184305" w:rsidP="00184305">
            <w:pPr>
              <w:pStyle w:val="Default"/>
              <w:rPr>
                <w:bCs/>
                <w:sz w:val="20"/>
                <w:szCs w:val="20"/>
                <w:lang w:val="tr-TR"/>
              </w:rPr>
            </w:pPr>
            <w:r>
              <w:rPr>
                <w:bCs/>
                <w:sz w:val="20"/>
                <w:szCs w:val="20"/>
                <w:lang w:val="tr-TR"/>
              </w:rPr>
              <w:t>Nesnenin mekandaki konumunu söyler.</w:t>
            </w:r>
          </w:p>
          <w:p w:rsidR="00184305" w:rsidRDefault="00184305" w:rsidP="00184305">
            <w:pPr>
              <w:pStyle w:val="Default"/>
              <w:rPr>
                <w:bCs/>
                <w:sz w:val="20"/>
                <w:szCs w:val="20"/>
                <w:lang w:val="tr-TR"/>
              </w:rPr>
            </w:pPr>
            <w:r>
              <w:rPr>
                <w:bCs/>
                <w:sz w:val="20"/>
                <w:szCs w:val="20"/>
                <w:lang w:val="tr-TR"/>
              </w:rPr>
              <w:t>Yönergeye uygun olarak nesneyi doğru yere yerleştirir.</w:t>
            </w:r>
          </w:p>
          <w:p w:rsidR="00184305" w:rsidRPr="007706E6" w:rsidRDefault="00184305" w:rsidP="00184305">
            <w:pPr>
              <w:pStyle w:val="Default"/>
              <w:rPr>
                <w:b/>
                <w:bCs/>
                <w:sz w:val="20"/>
                <w:szCs w:val="20"/>
                <w:lang w:val="tr-TR"/>
              </w:rPr>
            </w:pPr>
            <w:r w:rsidRPr="007706E6">
              <w:rPr>
                <w:b/>
                <w:bCs/>
                <w:sz w:val="20"/>
                <w:szCs w:val="20"/>
                <w:lang w:val="tr-TR"/>
              </w:rPr>
              <w:t>Kazanım 12: Geometrik şekilleri tanır.</w:t>
            </w:r>
          </w:p>
          <w:p w:rsidR="00184305" w:rsidRPr="00427FAB" w:rsidRDefault="00184305" w:rsidP="00184305">
            <w:pPr>
              <w:pStyle w:val="Default"/>
              <w:rPr>
                <w:bCs/>
                <w:sz w:val="20"/>
                <w:szCs w:val="20"/>
                <w:lang w:val="tr-TR"/>
              </w:rPr>
            </w:pPr>
            <w:r>
              <w:rPr>
                <w:bCs/>
                <w:sz w:val="20"/>
                <w:szCs w:val="20"/>
                <w:lang w:val="tr-TR"/>
              </w:rPr>
              <w:t>Gösterilen geometrik şeklin ismini söyler.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w:t>
            </w:r>
            <w:r w:rsidRPr="003E330E">
              <w:rPr>
                <w:rFonts w:cs="Times New Roman"/>
                <w:b/>
                <w:bCs/>
                <w:sz w:val="20"/>
                <w:szCs w:val="20"/>
              </w:rPr>
              <w:t xml:space="preserve"> GELİŞİM</w:t>
            </w:r>
            <w:r>
              <w:rPr>
                <w:rFonts w:cs="Times New Roman"/>
                <w:b/>
                <w:bCs/>
                <w:sz w:val="20"/>
                <w:szCs w:val="20"/>
              </w:rPr>
              <w:t>i</w:t>
            </w:r>
          </w:p>
          <w:p w:rsidR="00184305" w:rsidRDefault="00184305" w:rsidP="00184305">
            <w:pPr>
              <w:rPr>
                <w:rFonts w:cs="Times New Roman"/>
                <w:b/>
                <w:sz w:val="20"/>
                <w:szCs w:val="20"/>
              </w:rPr>
            </w:pPr>
            <w:r>
              <w:rPr>
                <w:rFonts w:cs="Times New Roman"/>
                <w:b/>
                <w:sz w:val="20"/>
                <w:szCs w:val="20"/>
              </w:rPr>
              <w:t>Kazanım 5: Dili iletişim amacıyla kullanır.</w:t>
            </w:r>
          </w:p>
          <w:p w:rsidR="00184305" w:rsidRDefault="00184305" w:rsidP="00184305">
            <w:pPr>
              <w:rPr>
                <w:rFonts w:cs="Times New Roman"/>
                <w:sz w:val="20"/>
                <w:szCs w:val="20"/>
              </w:rPr>
            </w:pPr>
            <w:r>
              <w:rPr>
                <w:rFonts w:cs="Times New Roman"/>
                <w:sz w:val="20"/>
                <w:szCs w:val="20"/>
              </w:rPr>
              <w:t>Konuşmayı başlatır.</w:t>
            </w:r>
          </w:p>
          <w:p w:rsidR="00184305" w:rsidRDefault="00184305" w:rsidP="00184305">
            <w:pPr>
              <w:rPr>
                <w:rFonts w:cs="Times New Roman"/>
                <w:sz w:val="20"/>
                <w:szCs w:val="20"/>
              </w:rPr>
            </w:pPr>
            <w:r>
              <w:rPr>
                <w:rFonts w:cs="Times New Roman"/>
                <w:sz w:val="20"/>
                <w:szCs w:val="20"/>
              </w:rPr>
              <w:t>Konuşmayı sürdürür.</w:t>
            </w:r>
          </w:p>
          <w:p w:rsidR="00184305" w:rsidRDefault="00184305" w:rsidP="00184305">
            <w:pPr>
              <w:rPr>
                <w:rFonts w:cs="Times New Roman"/>
                <w:b/>
                <w:sz w:val="20"/>
                <w:szCs w:val="20"/>
              </w:rPr>
            </w:pPr>
            <w:r>
              <w:rPr>
                <w:rFonts w:cs="Times New Roman"/>
                <w:sz w:val="20"/>
                <w:szCs w:val="20"/>
              </w:rPr>
              <w:t xml:space="preserve">Konuşmayı sonlandırır. </w:t>
            </w:r>
          </w:p>
          <w:p w:rsidR="00184305" w:rsidRDefault="00184305" w:rsidP="00184305">
            <w:pPr>
              <w:rPr>
                <w:rFonts w:cs="Times New Roman"/>
                <w:sz w:val="20"/>
                <w:szCs w:val="20"/>
              </w:rPr>
            </w:pPr>
            <w:r>
              <w:rPr>
                <w:rFonts w:cs="Times New Roman"/>
                <w:sz w:val="20"/>
                <w:szCs w:val="20"/>
              </w:rPr>
              <w:t>Konuşmak için sırasını bekler.</w:t>
            </w:r>
          </w:p>
          <w:p w:rsidR="00184305" w:rsidRDefault="00184305" w:rsidP="00184305">
            <w:pPr>
              <w:rPr>
                <w:rFonts w:cs="Times New Roman"/>
                <w:sz w:val="20"/>
                <w:szCs w:val="20"/>
              </w:rPr>
            </w:pPr>
            <w:r>
              <w:rPr>
                <w:rFonts w:cs="Times New Roman"/>
                <w:sz w:val="20"/>
                <w:szCs w:val="20"/>
              </w:rPr>
              <w:t>Duygu, düşünce ve hayallerini söyler.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iki gruba ayırır. Duvara iki grup içinde çizgi çeker (elektrik bandıyla). Bu çizgilerden birisi alçağa, diğeri yükseğe çizilir. Çizilen çizgilerin arkasına gruplar sıraya geçer. Her çocuğa kare şekilleri verilir. Şekillerin arkasında bant yapıştırılmıştır. Bir grup alçaktaki çizgilerin öteki grup yüksekteki çizginin sahibi olurlar. Müzik açıldığında her grup sırayla elindeki şekilleri bandın üzerine yapıştırırlar. Hangi grup daha önce bitirirse alkışlanarak tebrik edilir. Gruplar yer değiştirerek oyun tekrarlanır. Oyun bitimi çizilen çizgilerin konumlarıyla ilgili sohbet edilir. Evimizde yüksekte olduğu için ulaşamadığımız neler var? Sorusu yanıtlanır.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şekilleri, bant, 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yüksekte, alçakta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değiştirilerek nasıl oynanabilirdi?</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Sese Dikkat Edelim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Grafik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Pr="003E330E" w:rsidRDefault="00184305" w:rsidP="00184305">
      <w:pPr>
        <w:widowControl/>
        <w:suppressAutoHyphens w:val="0"/>
        <w:spacing w:after="160" w:line="259" w:lineRule="auto"/>
        <w:jc w:val="center"/>
        <w:rPr>
          <w:rFonts w:cs="Times New Roman"/>
          <w:b/>
          <w:sz w:val="20"/>
          <w:szCs w:val="20"/>
        </w:rPr>
      </w:pPr>
      <w:r>
        <w:rPr>
          <w:rFonts w:cs="Times New Roman"/>
          <w:sz w:val="20"/>
          <w:szCs w:val="20"/>
        </w:rPr>
        <w:br w:type="page"/>
      </w:r>
      <w:r>
        <w:rPr>
          <w:rFonts w:cs="Times New Roman"/>
          <w:b/>
          <w:sz w:val="20"/>
          <w:szCs w:val="20"/>
        </w:rPr>
        <w:lastRenderedPageBreak/>
        <w:t>SESE DİKKAT EDELİM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ile Müzik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GELİŞİM</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pStyle w:val="Default"/>
              <w:rPr>
                <w:b/>
                <w:bCs/>
                <w:sz w:val="20"/>
                <w:szCs w:val="20"/>
                <w:lang w:val="tr-TR"/>
              </w:rPr>
            </w:pPr>
            <w:r w:rsidRPr="00AA2246">
              <w:rPr>
                <w:b/>
                <w:bCs/>
                <w:sz w:val="20"/>
                <w:szCs w:val="20"/>
                <w:lang w:val="tr-TR"/>
              </w:rPr>
              <w:t>Kazanım 8: Nesne ya da varlıkların özelliklerini karşılaştırır.</w:t>
            </w:r>
          </w:p>
          <w:p w:rsidR="00184305" w:rsidRPr="00AA2246" w:rsidRDefault="00184305" w:rsidP="00184305">
            <w:pPr>
              <w:pStyle w:val="Default"/>
              <w:rPr>
                <w:bCs/>
                <w:sz w:val="20"/>
                <w:szCs w:val="20"/>
                <w:lang w:val="tr-TR"/>
              </w:rPr>
            </w:pPr>
            <w:r>
              <w:rPr>
                <w:bCs/>
                <w:sz w:val="20"/>
                <w:szCs w:val="20"/>
                <w:lang w:val="tr-TR"/>
              </w:rPr>
              <w:t>Nesne/Varlıkların sesini ayırt eder, karşılaştırır.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w:t>
            </w:r>
            <w:r w:rsidRPr="003E330E">
              <w:rPr>
                <w:rFonts w:cs="Times New Roman"/>
                <w:b/>
                <w:bCs/>
                <w:sz w:val="20"/>
                <w:szCs w:val="20"/>
              </w:rPr>
              <w:t xml:space="preserve"> GELİŞİM</w:t>
            </w:r>
            <w:r>
              <w:rPr>
                <w:rFonts w:cs="Times New Roman"/>
                <w:b/>
                <w:bCs/>
                <w:sz w:val="20"/>
                <w:szCs w:val="20"/>
              </w:rPr>
              <w:t>İ</w:t>
            </w:r>
          </w:p>
          <w:p w:rsidR="00184305" w:rsidRDefault="00184305" w:rsidP="00184305">
            <w:pPr>
              <w:rPr>
                <w:rFonts w:cs="Times New Roman"/>
                <w:b/>
                <w:sz w:val="20"/>
                <w:szCs w:val="20"/>
              </w:rPr>
            </w:pPr>
            <w:r>
              <w:rPr>
                <w:rFonts w:cs="Times New Roman"/>
                <w:b/>
                <w:sz w:val="20"/>
                <w:szCs w:val="20"/>
              </w:rPr>
              <w:t>Kazanım 1: Sesleri ayırt eder.</w:t>
            </w:r>
          </w:p>
          <w:p w:rsidR="00184305" w:rsidRDefault="00184305" w:rsidP="00184305">
            <w:pPr>
              <w:rPr>
                <w:rFonts w:cs="Times New Roman"/>
                <w:sz w:val="20"/>
                <w:szCs w:val="20"/>
              </w:rPr>
            </w:pPr>
            <w:r>
              <w:rPr>
                <w:rFonts w:cs="Times New Roman"/>
                <w:sz w:val="20"/>
                <w:szCs w:val="20"/>
              </w:rPr>
              <w:t>Sesin özelliğini söyler.</w:t>
            </w:r>
          </w:p>
          <w:p w:rsidR="00184305" w:rsidRDefault="00184305" w:rsidP="00184305">
            <w:pPr>
              <w:rPr>
                <w:rFonts w:cs="Times New Roman"/>
                <w:sz w:val="20"/>
                <w:szCs w:val="20"/>
              </w:rPr>
            </w:pPr>
            <w:r>
              <w:rPr>
                <w:rFonts w:cs="Times New Roman"/>
                <w:sz w:val="20"/>
                <w:szCs w:val="20"/>
              </w:rPr>
              <w:t>Sesler arasındaki benzerlik ve farklılıkları söyler.</w:t>
            </w:r>
          </w:p>
          <w:p w:rsidR="00184305" w:rsidRPr="003E330E" w:rsidRDefault="00184305" w:rsidP="00184305">
            <w:pPr>
              <w:rPr>
                <w:rFonts w:cs="Times New Roman"/>
                <w:sz w:val="20"/>
                <w:szCs w:val="20"/>
              </w:rPr>
            </w:pPr>
            <w:r w:rsidRPr="003E330E">
              <w:rPr>
                <w:rFonts w:cs="Times New Roman"/>
                <w:b/>
                <w:sz w:val="20"/>
                <w:szCs w:val="20"/>
              </w:rPr>
              <w:t xml:space="preserve">Kazanım 2: </w:t>
            </w:r>
            <w:r>
              <w:rPr>
                <w:rFonts w:cs="Times New Roman"/>
                <w:b/>
                <w:sz w:val="20"/>
                <w:szCs w:val="20"/>
              </w:rPr>
              <w:t>Sesini uygun kullanır</w:t>
            </w:r>
            <w:r w:rsidRPr="003E330E">
              <w:rPr>
                <w:rFonts w:cs="Times New Roman"/>
                <w:b/>
                <w:sz w:val="20"/>
                <w:szCs w:val="20"/>
              </w:rPr>
              <w:t>.</w:t>
            </w:r>
          </w:p>
          <w:p w:rsidR="00184305" w:rsidRDefault="00184305" w:rsidP="00184305">
            <w:pPr>
              <w:rPr>
                <w:rFonts w:cs="Times New Roman"/>
                <w:sz w:val="20"/>
                <w:szCs w:val="20"/>
              </w:rPr>
            </w:pPr>
            <w:r>
              <w:rPr>
                <w:rFonts w:cs="Times New Roman"/>
                <w:sz w:val="20"/>
                <w:szCs w:val="20"/>
              </w:rPr>
              <w:t>Konuşurken/Şarkı söylerken sesinin hızını ayarlar.</w:t>
            </w:r>
          </w:p>
          <w:p w:rsidR="00184305" w:rsidRPr="003E330E" w:rsidRDefault="00184305" w:rsidP="00184305">
            <w:pPr>
              <w:rPr>
                <w:rFonts w:cs="Times New Roman"/>
                <w:sz w:val="20"/>
                <w:szCs w:val="20"/>
              </w:rPr>
            </w:pPr>
            <w:r>
              <w:rPr>
                <w:rFonts w:cs="Times New Roman"/>
                <w:sz w:val="20"/>
                <w:szCs w:val="20"/>
              </w:rPr>
              <w:t>Konuşurken/Şarkı söylerken sesinin şiddetini ayarlar.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ayakta iki gruba ayrılırlar. Öğretmen bir eliyle bir gurubu, diğer eliyle diğer grubu yönetir. Çocuklardan Bayrağım şarkısını söylemelerini ister.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jc w:val="center"/>
              <w:rPr>
                <w:rFonts w:cs="Times New Roman"/>
                <w:i/>
                <w:sz w:val="20"/>
                <w:szCs w:val="20"/>
              </w:rPr>
            </w:pPr>
            <w:r w:rsidRPr="002945DC">
              <w:rPr>
                <w:rFonts w:cs="Times New Roman"/>
                <w:b/>
                <w:i/>
                <w:sz w:val="20"/>
                <w:szCs w:val="20"/>
              </w:rPr>
              <w:t>BAYRAĞIM</w:t>
            </w:r>
            <w:r w:rsidRPr="002945DC">
              <w:rPr>
                <w:rFonts w:cs="Times New Roman"/>
                <w:i/>
                <w:sz w:val="20"/>
                <w:szCs w:val="20"/>
              </w:rPr>
              <w:br/>
              <w:t>Al bayrağım, al bayrağım</w:t>
            </w:r>
            <w:r w:rsidRPr="002945DC">
              <w:rPr>
                <w:rFonts w:cs="Times New Roman"/>
                <w:i/>
                <w:sz w:val="20"/>
                <w:szCs w:val="20"/>
              </w:rPr>
              <w:br/>
              <w:t>Göklerde yüksel bayrağım</w:t>
            </w:r>
            <w:r w:rsidRPr="002945DC">
              <w:rPr>
                <w:rFonts w:cs="Times New Roman"/>
                <w:i/>
                <w:sz w:val="20"/>
                <w:szCs w:val="20"/>
              </w:rPr>
              <w:br/>
              <w:t>Sen canımsın, sen kanımsın</w:t>
            </w:r>
            <w:r w:rsidRPr="002945DC">
              <w:rPr>
                <w:rFonts w:cs="Times New Roman"/>
                <w:i/>
                <w:sz w:val="20"/>
                <w:szCs w:val="20"/>
              </w:rPr>
              <w:br/>
              <w:t>Vatanımsın al bayrağım</w:t>
            </w:r>
          </w:p>
          <w:p w:rsidR="00184305" w:rsidRPr="002945DC" w:rsidRDefault="00184305" w:rsidP="00184305">
            <w:pPr>
              <w:pStyle w:val="WW-MetinGvdesi"/>
              <w:spacing w:after="0" w:line="240" w:lineRule="auto"/>
              <w:jc w:val="center"/>
              <w:rPr>
                <w:rFonts w:cs="Times New Roman"/>
                <w:i/>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hangi elini havaya kaldırırsa o grup sesini yükseltir, hangi elini aşağı indirirse o grupta sesini alçaltır. Çalışma bu şekilde birkaç farklı şarkı söylenerek devam eder. Çocuklara Mozart Türk Marşı dinletilir. Çocuklar marş eşliğinde sınıfın çeşitli yerlerine uzanırlar. Ardından öğretmen çocuklara ses nerelerde yüksel, nerelerde alçak diye sorar. Çocukların cevabı dinledikten sonra marş tekrar dinlenir.</w:t>
            </w:r>
          </w:p>
          <w:p w:rsidR="00184305" w:rsidRPr="003E330E"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Müzik çalar, cd</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Yüksek ses, alçak ses</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Şarkıyı yüksek/alçak sesle söylerken ne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Ne zaman yüksek/alçak sesle konuşuruz?</w:t>
            </w:r>
          </w:p>
        </w:tc>
      </w:tr>
    </w:tbl>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GRAFİK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20: Nesne grafiği hazırlar.</w:t>
            </w:r>
          </w:p>
          <w:p w:rsidR="00184305" w:rsidRDefault="00184305" w:rsidP="00184305">
            <w:pPr>
              <w:pStyle w:val="Default"/>
              <w:rPr>
                <w:bCs/>
                <w:sz w:val="20"/>
                <w:szCs w:val="20"/>
                <w:lang w:val="tr-TR"/>
              </w:rPr>
            </w:pPr>
            <w:r>
              <w:rPr>
                <w:bCs/>
                <w:sz w:val="20"/>
                <w:szCs w:val="20"/>
                <w:lang w:val="tr-TR"/>
              </w:rPr>
              <w:t>Nesneleri kullanarak grafik oluşturur.</w:t>
            </w:r>
          </w:p>
          <w:p w:rsidR="00184305" w:rsidRDefault="00184305" w:rsidP="00184305">
            <w:pPr>
              <w:pStyle w:val="Default"/>
              <w:rPr>
                <w:bCs/>
                <w:sz w:val="20"/>
                <w:szCs w:val="20"/>
                <w:lang w:val="tr-TR"/>
              </w:rPr>
            </w:pPr>
            <w:r>
              <w:rPr>
                <w:bCs/>
                <w:sz w:val="20"/>
                <w:szCs w:val="20"/>
                <w:lang w:val="tr-TR"/>
              </w:rPr>
              <w:t>Nesneleri sembollerle göstererek grafik oluşturur.</w:t>
            </w:r>
          </w:p>
          <w:p w:rsidR="00184305" w:rsidRDefault="00184305" w:rsidP="00184305">
            <w:pPr>
              <w:pStyle w:val="Default"/>
              <w:rPr>
                <w:bCs/>
                <w:sz w:val="20"/>
                <w:szCs w:val="20"/>
                <w:lang w:val="tr-TR"/>
              </w:rPr>
            </w:pPr>
            <w:r>
              <w:rPr>
                <w:bCs/>
                <w:sz w:val="20"/>
                <w:szCs w:val="20"/>
                <w:lang w:val="tr-TR"/>
              </w:rPr>
              <w:t>Grafiği oluşturan nesneleri ya da sembolleri sayar.</w:t>
            </w:r>
          </w:p>
          <w:p w:rsidR="00184305" w:rsidRPr="00427FAB" w:rsidRDefault="00184305" w:rsidP="00184305">
            <w:pPr>
              <w:pStyle w:val="Default"/>
              <w:rPr>
                <w:bCs/>
                <w:sz w:val="20"/>
                <w:szCs w:val="20"/>
                <w:lang w:val="tr-TR"/>
              </w:rPr>
            </w:pPr>
            <w:r>
              <w:rPr>
                <w:bCs/>
                <w:sz w:val="20"/>
                <w:szCs w:val="20"/>
                <w:lang w:val="tr-TR"/>
              </w:rPr>
              <w:t>Grafiği inceleyerek sonuçları açıklar.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 GELİŞİMİ</w:t>
            </w:r>
          </w:p>
          <w:p w:rsidR="00184305" w:rsidRDefault="00184305" w:rsidP="00184305">
            <w:pPr>
              <w:rPr>
                <w:rFonts w:cs="Times New Roman"/>
                <w:b/>
                <w:sz w:val="20"/>
                <w:szCs w:val="20"/>
              </w:rPr>
            </w:pPr>
            <w:r>
              <w:rPr>
                <w:rFonts w:cs="Times New Roman"/>
                <w:b/>
                <w:sz w:val="20"/>
                <w:szCs w:val="20"/>
              </w:rPr>
              <w:t>Kazanım 10: Görsel materyalleri okur.</w:t>
            </w:r>
          </w:p>
          <w:p w:rsidR="00184305" w:rsidRDefault="00184305" w:rsidP="00184305">
            <w:pPr>
              <w:rPr>
                <w:rFonts w:cs="Times New Roman"/>
                <w:sz w:val="20"/>
                <w:szCs w:val="20"/>
              </w:rPr>
            </w:pPr>
            <w:r>
              <w:rPr>
                <w:rFonts w:cs="Times New Roman"/>
                <w:sz w:val="20"/>
                <w:szCs w:val="20"/>
              </w:rPr>
              <w:t>Görsel materyalleri inceler.</w:t>
            </w:r>
          </w:p>
          <w:p w:rsidR="00184305" w:rsidRDefault="00184305" w:rsidP="00184305">
            <w:pPr>
              <w:rPr>
                <w:rFonts w:cs="Times New Roman"/>
                <w:sz w:val="20"/>
                <w:szCs w:val="20"/>
              </w:rPr>
            </w:pPr>
            <w:r>
              <w:rPr>
                <w:rFonts w:cs="Times New Roman"/>
                <w:sz w:val="20"/>
                <w:szCs w:val="20"/>
              </w:rPr>
              <w:t>Görsel materyalleri açıklar.</w:t>
            </w:r>
          </w:p>
          <w:p w:rsidR="00184305" w:rsidRDefault="00184305" w:rsidP="00184305">
            <w:pPr>
              <w:rPr>
                <w:rFonts w:cs="Times New Roman"/>
                <w:sz w:val="20"/>
                <w:szCs w:val="20"/>
              </w:rPr>
            </w:pPr>
            <w:r>
              <w:rPr>
                <w:rFonts w:cs="Times New Roman"/>
                <w:sz w:val="20"/>
                <w:szCs w:val="20"/>
              </w:rPr>
              <w:t>Görsel materyallerle ilgili sorulara cevap verir.</w:t>
            </w:r>
          </w:p>
          <w:p w:rsidR="00184305" w:rsidRDefault="00184305" w:rsidP="00184305">
            <w:pPr>
              <w:rPr>
                <w:rFonts w:cs="Times New Roman"/>
                <w:sz w:val="20"/>
                <w:szCs w:val="20"/>
              </w:rPr>
            </w:pPr>
          </w:p>
          <w:p w:rsidR="00184305" w:rsidRPr="000D28A2" w:rsidRDefault="00184305" w:rsidP="00184305">
            <w:pPr>
              <w:rPr>
                <w:rFonts w:cs="Times New Roman"/>
                <w:b/>
                <w:sz w:val="20"/>
                <w:szCs w:val="20"/>
              </w:rPr>
            </w:pPr>
            <w:r>
              <w:rPr>
                <w:rFonts w:cs="Times New Roman"/>
                <w:b/>
                <w:sz w:val="20"/>
                <w:szCs w:val="20"/>
              </w:rPr>
              <w:t>MOTOR GELİŞİM</w:t>
            </w:r>
          </w:p>
          <w:p w:rsidR="00184305" w:rsidRPr="003E330E" w:rsidRDefault="00184305" w:rsidP="00184305">
            <w:pPr>
              <w:rPr>
                <w:rFonts w:cs="Times New Roman"/>
                <w:sz w:val="20"/>
                <w:szCs w:val="20"/>
              </w:rPr>
            </w:pPr>
            <w:r w:rsidRPr="003E330E">
              <w:rPr>
                <w:rFonts w:cs="Times New Roman"/>
                <w:b/>
                <w:sz w:val="20"/>
                <w:szCs w:val="20"/>
              </w:rPr>
              <w:t xml:space="preserve">Kazanım </w:t>
            </w:r>
            <w:r>
              <w:rPr>
                <w:rFonts w:cs="Times New Roman"/>
                <w:b/>
                <w:sz w:val="20"/>
                <w:szCs w:val="20"/>
              </w:rPr>
              <w:t>1: Yer değiştirme hareketleri yapar.</w:t>
            </w:r>
          </w:p>
          <w:p w:rsidR="00184305" w:rsidRDefault="00184305" w:rsidP="00184305">
            <w:pPr>
              <w:rPr>
                <w:rFonts w:cs="Times New Roman"/>
                <w:sz w:val="20"/>
                <w:szCs w:val="20"/>
              </w:rPr>
            </w:pPr>
            <w:r>
              <w:rPr>
                <w:rFonts w:cs="Times New Roman"/>
                <w:sz w:val="20"/>
                <w:szCs w:val="20"/>
              </w:rPr>
              <w:t>Belli bir yükseklikten atlar.</w:t>
            </w:r>
          </w:p>
          <w:p w:rsidR="00184305" w:rsidRPr="003E330E" w:rsidRDefault="00184305" w:rsidP="00184305">
            <w:pPr>
              <w:rPr>
                <w:rFonts w:cs="Times New Roman"/>
                <w:sz w:val="20"/>
                <w:szCs w:val="20"/>
              </w:rPr>
            </w:pPr>
            <w:r>
              <w:rPr>
                <w:rFonts w:cs="Times New Roman"/>
                <w:sz w:val="20"/>
                <w:szCs w:val="20"/>
              </w:rPr>
              <w:t>Belli bir yüksekliğe zıplar.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çocuklara kare, daire ve üçgen şekillerinin yapıştırılmış olduğu kartonu gösterir. Çocuklar kartondaki şekillerin yerlerini dikkatle inceler.</w:t>
            </w:r>
            <w:r w:rsidRPr="003E330E">
              <w:rPr>
                <w:rFonts w:cs="Times New Roman"/>
                <w:sz w:val="20"/>
                <w:szCs w:val="20"/>
              </w:rPr>
              <w:t xml:space="preserve"> </w:t>
            </w:r>
            <w:r>
              <w:rPr>
                <w:rFonts w:cs="Times New Roman"/>
                <w:sz w:val="20"/>
                <w:szCs w:val="20"/>
              </w:rPr>
              <w:t>Ardından nesneler alçakta ve yüksekte olacak şekilde sayılır. Yüksekte kaç tane daire var?, alçakta kaç tane daire var? Vb. (5’i geçmeyen rakamlar ile oluşturulur). Öğretmen saydığı nesneleri bir grafik hâline getirir. Alçakta ve yüksekte olanı belirtmek adına birer şekil belirlenir. Kare, üçgen ve dairelerin resimlerini yapıştırarak grafik hazırlanır. Etkinlik bitimi sandalye ile yerden yüksek oyunu oynanır. Öğretmen çeşitli sandalyeleri sınıfın farklı yerlerine dağıtır. Tüm çocukların bir sandalyenin üstüne çıkmalarını ister. Çıkamayan açıkta kalan bir çocuk kalır. (Sınıf sayısından bir eksik sandalye konmuştur.) Ebe arkadaşları yer değiştirirken boş sandalyenin üstüne çıkarsa yeni ebe alçakta kalan olur. Oyun çocukların ilgisi dağılana kadar devam eder.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daire, üçgen, karton,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Evinizde nesne grafikleri hazırlayabilirsiniz.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1’den 5’e kadar ritmik sayma, alçakta, yüksekte.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oluşturulan grafiği açıklar mısın?</w:t>
            </w:r>
          </w:p>
        </w:tc>
      </w:tr>
    </w:tbl>
    <w:p w:rsidR="00184305" w:rsidRDefault="00184305" w:rsidP="00184305">
      <w:pPr>
        <w:widowControl/>
        <w:suppressAutoHyphens w:val="0"/>
        <w:spacing w:after="160" w:line="259" w:lineRule="auto"/>
      </w:pP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Yardımlaşma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Aslan ile Tavşan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YARDIMLAŞMA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5: Dili iletişim amacıyla kullanır.</w:t>
            </w:r>
          </w:p>
          <w:p w:rsidR="00184305" w:rsidRDefault="00184305" w:rsidP="00184305">
            <w:pPr>
              <w:pStyle w:val="Default"/>
              <w:rPr>
                <w:bCs/>
                <w:sz w:val="20"/>
                <w:szCs w:val="20"/>
                <w:lang w:val="tr-TR"/>
              </w:rPr>
            </w:pPr>
            <w:r>
              <w:rPr>
                <w:bCs/>
                <w:sz w:val="20"/>
                <w:szCs w:val="20"/>
                <w:lang w:val="tr-TR"/>
              </w:rPr>
              <w:t>Jest ve mimikleri anlar.</w:t>
            </w:r>
          </w:p>
          <w:p w:rsidR="00184305" w:rsidRDefault="00184305" w:rsidP="00184305">
            <w:pPr>
              <w:pStyle w:val="Default"/>
              <w:rPr>
                <w:bCs/>
                <w:sz w:val="20"/>
                <w:szCs w:val="20"/>
                <w:lang w:val="tr-TR"/>
              </w:rPr>
            </w:pPr>
            <w:r>
              <w:rPr>
                <w:bCs/>
                <w:sz w:val="20"/>
                <w:szCs w:val="20"/>
                <w:lang w:val="tr-TR"/>
              </w:rPr>
              <w:t>Konuşurken jest ve mimiklerini kullanır.</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Default="00184305" w:rsidP="00184305">
            <w:pPr>
              <w:pStyle w:val="Default"/>
              <w:rPr>
                <w:bCs/>
                <w:sz w:val="20"/>
                <w:szCs w:val="20"/>
                <w:lang w:val="tr-TR"/>
              </w:rPr>
            </w:pPr>
            <w:r>
              <w:rPr>
                <w:bCs/>
                <w:sz w:val="20"/>
                <w:szCs w:val="20"/>
                <w:lang w:val="tr-TR"/>
              </w:rPr>
              <w:t>Dinledikleri/İzlediklerini başkalarına anlatır.</w:t>
            </w:r>
          </w:p>
          <w:p w:rsidR="00184305" w:rsidRPr="00C10749" w:rsidRDefault="00184305" w:rsidP="00184305">
            <w:pPr>
              <w:pStyle w:val="Default"/>
              <w:rPr>
                <w:bCs/>
                <w:sz w:val="20"/>
                <w:szCs w:val="20"/>
                <w:lang w:val="tr-TR"/>
              </w:rPr>
            </w:pPr>
            <w:r>
              <w:rPr>
                <w:bCs/>
                <w:sz w:val="20"/>
                <w:szCs w:val="20"/>
                <w:lang w:val="tr-TR"/>
              </w:rPr>
              <w:t>Dinledikleri/İzlediklerini drama yoluyla sergiler.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15: Kendine güvenir.</w:t>
            </w:r>
          </w:p>
          <w:p w:rsidR="00184305" w:rsidRPr="003E330E" w:rsidRDefault="00184305" w:rsidP="00184305">
            <w:pPr>
              <w:rPr>
                <w:rFonts w:cs="Times New Roman"/>
                <w:sz w:val="20"/>
                <w:szCs w:val="20"/>
              </w:rPr>
            </w:pPr>
            <w:r>
              <w:rPr>
                <w:rFonts w:cs="Times New Roman"/>
                <w:sz w:val="20"/>
                <w:szCs w:val="20"/>
              </w:rPr>
              <w:t>Grup önünde kendini ifade eder.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yardımlaşma ile ilgili görseller gösterir. Gösterilen görseller ile ilgili sohbet edilir. Bizler çevremizdeki insanlara nasıl yardım edebiliriz? Yardım etmek nasıl bir duygu? Vb. sorular cevaplanır. Ardından sınıfı ikişerli gruplara ayırır. Herkesin bir yardımlaşma örneğini dramatize etmesini ister. Çocukların dramalarını planlamaları için uygun zaman tanınır. Herkes ne yapacağını kararlaştırdıktan sonra konuşmadan yardımlaşma örnekleri anlatılır. Anlatılan her dramadan sonra hangi konuda yardımlaşıldı? Yardım edilen kişi neler hissetti? Vb. sorular ile desteklenir. Bütün sınıf dramatizasyonlarını bitirdikten sonra masalarda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Yardımlaşmayı anlatan görseller.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Evimizde yardımlaşmak için imkanlar yaratalım.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Yardımlaşma.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dramatizasyondan daha çok etkilendin? O dramatizasyonu açıklar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ASLAN İLE TAVŞAN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Default="00184305" w:rsidP="00184305">
            <w:pPr>
              <w:pStyle w:val="Default"/>
              <w:rPr>
                <w:bCs/>
                <w:sz w:val="20"/>
                <w:szCs w:val="20"/>
                <w:lang w:val="tr-TR"/>
              </w:rPr>
            </w:pPr>
            <w:r>
              <w:rPr>
                <w:bCs/>
                <w:sz w:val="20"/>
                <w:szCs w:val="20"/>
                <w:lang w:val="tr-TR"/>
              </w:rPr>
              <w:t>Isınma ve soğuma hareketlerini bir rehber eşliğinde yapar.</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91183" w:rsidRDefault="00184305" w:rsidP="00184305">
            <w:pPr>
              <w:pStyle w:val="Default"/>
              <w:rPr>
                <w:bCs/>
                <w:sz w:val="20"/>
                <w:szCs w:val="20"/>
                <w:lang w:val="tr-TR"/>
              </w:rPr>
            </w:pPr>
            <w:r>
              <w:rPr>
                <w:bCs/>
                <w:sz w:val="20"/>
                <w:szCs w:val="20"/>
                <w:lang w:val="tr-TR"/>
              </w:rPr>
              <w:t>Malzemeleri yapıştırır.</w:t>
            </w: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 Kendisine ait özellikleri tanıtır.</w:t>
            </w:r>
          </w:p>
          <w:p w:rsidR="00184305" w:rsidRDefault="00184305" w:rsidP="00184305">
            <w:pPr>
              <w:rPr>
                <w:rFonts w:cs="Times New Roman"/>
                <w:sz w:val="20"/>
                <w:szCs w:val="20"/>
              </w:rPr>
            </w:pPr>
            <w:r>
              <w:rPr>
                <w:rFonts w:cs="Times New Roman"/>
                <w:sz w:val="20"/>
                <w:szCs w:val="20"/>
              </w:rPr>
              <w:t>Fiziksel özelliklerini söyler.</w:t>
            </w:r>
          </w:p>
          <w:p w:rsidR="00184305" w:rsidRDefault="00184305" w:rsidP="00184305">
            <w:pPr>
              <w:rPr>
                <w:rFonts w:cs="Times New Roman"/>
                <w:sz w:val="20"/>
                <w:szCs w:val="20"/>
              </w:rPr>
            </w:pPr>
            <w:r>
              <w:rPr>
                <w:rFonts w:cs="Times New Roman"/>
                <w:sz w:val="20"/>
                <w:szCs w:val="20"/>
              </w:rPr>
              <w:t>Duyuşsal özelliklerini söyler.</w:t>
            </w:r>
          </w:p>
          <w:p w:rsidR="00184305" w:rsidRDefault="00184305" w:rsidP="00184305">
            <w:pPr>
              <w:rPr>
                <w:rFonts w:cs="Times New Roman"/>
                <w:b/>
                <w:sz w:val="20"/>
                <w:szCs w:val="20"/>
              </w:rPr>
            </w:pPr>
            <w:r>
              <w:rPr>
                <w:rFonts w:cs="Times New Roman"/>
                <w:b/>
                <w:sz w:val="20"/>
                <w:szCs w:val="20"/>
              </w:rPr>
              <w:t>Kazanım 3: Kendini yaratıcı yollarla ifade eder.</w:t>
            </w:r>
          </w:p>
          <w:p w:rsidR="00184305" w:rsidRDefault="00184305" w:rsidP="00184305">
            <w:pPr>
              <w:rPr>
                <w:rFonts w:cs="Times New Roman"/>
                <w:sz w:val="20"/>
                <w:szCs w:val="20"/>
              </w:rPr>
            </w:pPr>
            <w:r>
              <w:rPr>
                <w:rFonts w:cs="Times New Roman"/>
                <w:sz w:val="20"/>
                <w:szCs w:val="20"/>
              </w:rPr>
              <w:t>Özgün özellikler taşıyan ürünler oluşturur.</w:t>
            </w:r>
          </w:p>
          <w:p w:rsidR="00184305" w:rsidRDefault="00184305" w:rsidP="00184305">
            <w:pPr>
              <w:rPr>
                <w:rFonts w:cs="Times New Roman"/>
                <w:b/>
                <w:sz w:val="20"/>
                <w:szCs w:val="20"/>
              </w:rPr>
            </w:pPr>
            <w:r>
              <w:rPr>
                <w:rFonts w:cs="Times New Roman"/>
                <w:b/>
                <w:sz w:val="20"/>
                <w:szCs w:val="20"/>
              </w:rPr>
              <w:t>Kazanım 7: Bir işi ya da görevi başarmak için kendini güdüler.</w:t>
            </w:r>
          </w:p>
          <w:p w:rsidR="00184305" w:rsidRDefault="00184305" w:rsidP="00184305">
            <w:pPr>
              <w:rPr>
                <w:rFonts w:cs="Times New Roman"/>
                <w:sz w:val="20"/>
                <w:szCs w:val="20"/>
              </w:rPr>
            </w:pPr>
            <w:r>
              <w:rPr>
                <w:rFonts w:cs="Times New Roman"/>
                <w:sz w:val="20"/>
                <w:szCs w:val="20"/>
              </w:rPr>
              <w:t>Başladığı işi zamanında bitirmek için çaba gösterir.</w:t>
            </w:r>
          </w:p>
          <w:p w:rsidR="00184305" w:rsidRDefault="00184305" w:rsidP="00184305">
            <w:pPr>
              <w:rPr>
                <w:rFonts w:cs="Times New Roman"/>
                <w:b/>
                <w:sz w:val="20"/>
                <w:szCs w:val="20"/>
              </w:rPr>
            </w:pPr>
            <w:r>
              <w:rPr>
                <w:rFonts w:cs="Times New Roman"/>
                <w:b/>
                <w:sz w:val="20"/>
                <w:szCs w:val="20"/>
              </w:rPr>
              <w:t>BİLİŞSEL GELİŞİM</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Default="00184305" w:rsidP="00184305">
            <w:pPr>
              <w:rPr>
                <w:rFonts w:cs="Times New Roman"/>
                <w:sz w:val="20"/>
                <w:szCs w:val="20"/>
              </w:rPr>
            </w:pPr>
            <w:r>
              <w:rPr>
                <w:rFonts w:cs="Times New Roman"/>
                <w:sz w:val="20"/>
                <w:szCs w:val="20"/>
              </w:rPr>
              <w:t>Dikkat edilmesi gereken nesne/durum/olaya odaklanır.</w:t>
            </w:r>
          </w:p>
          <w:p w:rsidR="00184305" w:rsidRDefault="00184305" w:rsidP="00184305">
            <w:pPr>
              <w:rPr>
                <w:rFonts w:cs="Times New Roman"/>
                <w:b/>
                <w:sz w:val="20"/>
                <w:szCs w:val="20"/>
              </w:rPr>
            </w:pPr>
            <w:r>
              <w:rPr>
                <w:rFonts w:cs="Times New Roman"/>
                <w:b/>
                <w:sz w:val="20"/>
                <w:szCs w:val="20"/>
              </w:rPr>
              <w:t>DİL GELİŞİMİ</w:t>
            </w:r>
          </w:p>
          <w:p w:rsidR="00184305" w:rsidRDefault="00184305" w:rsidP="00184305">
            <w:pPr>
              <w:rPr>
                <w:rFonts w:cs="Times New Roman"/>
                <w:b/>
                <w:sz w:val="20"/>
                <w:szCs w:val="20"/>
              </w:rPr>
            </w:pPr>
            <w:r>
              <w:rPr>
                <w:rFonts w:cs="Times New Roman"/>
                <w:b/>
                <w:sz w:val="20"/>
                <w:szCs w:val="20"/>
              </w:rPr>
              <w:t>Kazanım 5: Dili iletişim amacıyla kullanır.</w:t>
            </w:r>
          </w:p>
          <w:p w:rsidR="00184305" w:rsidRDefault="00184305" w:rsidP="00184305">
            <w:pPr>
              <w:rPr>
                <w:rFonts w:cs="Times New Roman"/>
                <w:sz w:val="20"/>
                <w:szCs w:val="20"/>
              </w:rPr>
            </w:pPr>
            <w:r>
              <w:rPr>
                <w:rFonts w:cs="Times New Roman"/>
                <w:sz w:val="20"/>
                <w:szCs w:val="20"/>
              </w:rPr>
              <w:t>Konuşmayı başlatır.</w:t>
            </w:r>
          </w:p>
          <w:p w:rsidR="00184305" w:rsidRDefault="00184305" w:rsidP="00184305">
            <w:pPr>
              <w:rPr>
                <w:rFonts w:cs="Times New Roman"/>
                <w:sz w:val="20"/>
                <w:szCs w:val="20"/>
              </w:rPr>
            </w:pPr>
            <w:r>
              <w:rPr>
                <w:rFonts w:cs="Times New Roman"/>
                <w:sz w:val="20"/>
                <w:szCs w:val="20"/>
              </w:rPr>
              <w:t>Konuşmayı sürdürür.</w:t>
            </w:r>
          </w:p>
          <w:p w:rsidR="00184305" w:rsidRPr="003E330E" w:rsidRDefault="00184305" w:rsidP="00184305">
            <w:pPr>
              <w:rPr>
                <w:rFonts w:cs="Times New Roman"/>
                <w:sz w:val="20"/>
                <w:szCs w:val="20"/>
              </w:rPr>
            </w:pPr>
            <w:r>
              <w:rPr>
                <w:rFonts w:cs="Times New Roman"/>
                <w:sz w:val="20"/>
                <w:szCs w:val="20"/>
              </w:rPr>
              <w:t>Konuşmayı sonlandırır.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tüm çocuklardan halka olmalarını ister ve oyuna başlamadan önce ısınma hareketleri yaptırır. Başı öne arkaya, sağa sola, omuzları yukarı aşağı çevirme, kolları elleri çevirme, bel çevirme, öne arkaya eğilme, zıplama hareketlerinin yaptırır. Isınma hareketlerinden sonra çocuklar arasından sayışma tekniği ile bir ebe seçilir. Diğer çocuklarda iki gruba ayrılır. Öğretmen çocuklara oyunu anlatır. Ebe olan çocuk aslan olur diğer çocuklar tavşan olur. Sınıfa iki tane daire çizilir. Çizilen daireler tavşanların yuvasıdır. Tavşanlar yuvalarında bekler. Aslan ise iki tavşan yuvasının ortasındadır ve orada uyuyordur. Oyunda tavşanlar aslan uyurken sessizce yuvalarını değiştirmeye çalışırlar. Yuvalarını değiştirirken aslan uyanırsa tavşanlardan birini yakalamaya çalışır. Yakaladığı tavşan ebe yani aslan olur. Oyun bu şekilde çocukların ilgisine göre devam ettirilir. Oyun sonunda öğretmen çocuklara “oyunumuzda hangi hayvanlar vardı?” diye sorar. Çocukların cevaplarından sonra “o zaman bizde şimdi tavşan gibi zıplayarak sandalyelerimize geçiyoruz” diyerek çocukları sanat etkinliği için hazırlar. İsteyen çocuklar aslan isteyen çocuklar tavşan öykünmesi yaparak masalara geçerler. Öğretmen masaya çocukların serbest çalışabileceği çeşitli malzemeler koyar. (kumaş parçaları, kartonlar, el işi kâğıtları, boncuklar, ipler, yapıştırıcı, pullar vb.) Çocuklara masadaki malzemeleri incelemelerini söyler. Masanın üzerindeki malzemeleri kullanarak bir resim yapmalarını ister. Yapılan resimler ile ilgili sohbet edilir. Resimler sınıf panosunda sergilenir.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6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Kartonlar, boncuklar, ipler… vs., yapıştırıcı,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3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Aslan, tavşan.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44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Oyunumuzda hangi hayvanlar vardı?</w:t>
            </w:r>
          </w:p>
          <w:p w:rsidR="00184305" w:rsidRPr="003E330E" w:rsidRDefault="00184305" w:rsidP="00184305">
            <w:pPr>
              <w:numPr>
                <w:ilvl w:val="0"/>
                <w:numId w:val="3"/>
              </w:numPr>
              <w:ind w:left="380"/>
              <w:rPr>
                <w:rFonts w:cs="Times New Roman"/>
                <w:sz w:val="20"/>
                <w:szCs w:val="20"/>
              </w:rPr>
            </w:pPr>
            <w:r>
              <w:rPr>
                <w:rFonts w:cs="Times New Roman"/>
                <w:sz w:val="20"/>
                <w:szCs w:val="20"/>
              </w:rPr>
              <w:t>Sen hangisi olmaktan mutlu oldun? Neden?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Don-Ateş</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Metre Kullanımı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DON-ATEŞ</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Default="00184305" w:rsidP="00184305">
            <w:pPr>
              <w:pStyle w:val="Default"/>
              <w:rPr>
                <w:bCs/>
                <w:sz w:val="20"/>
                <w:szCs w:val="20"/>
                <w:lang w:val="tr-TR"/>
              </w:rPr>
            </w:pPr>
            <w:r>
              <w:rPr>
                <w:bCs/>
                <w:sz w:val="20"/>
                <w:szCs w:val="20"/>
                <w:lang w:val="tr-TR"/>
              </w:rPr>
              <w:t>Dinledikleri/İzlediklerini resim yoluyla sergiler.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9310D7" w:rsidRDefault="00184305" w:rsidP="00184305">
            <w:pPr>
              <w:pStyle w:val="Default"/>
              <w:rPr>
                <w:bCs/>
                <w:sz w:val="20"/>
                <w:szCs w:val="20"/>
                <w:lang w:val="tr-TR"/>
              </w:rPr>
            </w:pPr>
            <w:r>
              <w:rPr>
                <w:bCs/>
                <w:sz w:val="20"/>
                <w:szCs w:val="20"/>
                <w:lang w:val="tr-TR"/>
              </w:rPr>
              <w:t>Yönergeler doğrultusunda koşar.</w:t>
            </w:r>
          </w:p>
          <w:p w:rsidR="00184305" w:rsidRDefault="00184305" w:rsidP="00184305">
            <w:pPr>
              <w:rPr>
                <w:rFonts w:cs="Times New Roman"/>
                <w:b/>
                <w:bCs/>
                <w:sz w:val="20"/>
                <w:szCs w:val="20"/>
              </w:rPr>
            </w:pPr>
          </w:p>
          <w:p w:rsidR="00184305" w:rsidRDefault="00184305" w:rsidP="00184305">
            <w:pPr>
              <w:rPr>
                <w:rFonts w:cs="Times New Roman"/>
                <w:b/>
                <w:bCs/>
                <w:sz w:val="20"/>
                <w:szCs w:val="20"/>
              </w:rPr>
            </w:pPr>
            <w:r>
              <w:rPr>
                <w:rFonts w:cs="Times New Roman"/>
                <w:b/>
                <w:bCs/>
                <w:sz w:val="20"/>
                <w:szCs w:val="20"/>
              </w:rPr>
              <w:t>ÖZBAKIM BECERİLERİ</w:t>
            </w:r>
          </w:p>
          <w:p w:rsidR="00184305" w:rsidRDefault="00184305" w:rsidP="00184305">
            <w:pPr>
              <w:rPr>
                <w:rFonts w:cs="Times New Roman"/>
                <w:b/>
                <w:sz w:val="20"/>
                <w:szCs w:val="20"/>
              </w:rPr>
            </w:pPr>
            <w:r>
              <w:rPr>
                <w:rFonts w:cs="Times New Roman"/>
                <w:b/>
                <w:sz w:val="20"/>
                <w:szCs w:val="20"/>
              </w:rPr>
              <w:t>Kazanım 7: Kendini tehlikelerden ve kazalardan korur.</w:t>
            </w:r>
          </w:p>
          <w:p w:rsidR="00184305" w:rsidRDefault="00184305" w:rsidP="00184305">
            <w:pPr>
              <w:rPr>
                <w:rFonts w:cs="Times New Roman"/>
                <w:sz w:val="20"/>
                <w:szCs w:val="20"/>
              </w:rPr>
            </w:pPr>
            <w:r>
              <w:rPr>
                <w:rFonts w:cs="Times New Roman"/>
                <w:sz w:val="20"/>
                <w:szCs w:val="20"/>
              </w:rPr>
              <w:t>Tehlikeli olan durumları söyler.</w:t>
            </w:r>
          </w:p>
          <w:p w:rsidR="00184305" w:rsidRPr="009310D7" w:rsidRDefault="00184305" w:rsidP="00184305">
            <w:pPr>
              <w:rPr>
                <w:rFonts w:cs="Times New Roman"/>
                <w:sz w:val="20"/>
                <w:szCs w:val="20"/>
              </w:rPr>
            </w:pPr>
            <w:r>
              <w:rPr>
                <w:rFonts w:cs="Times New Roman"/>
                <w:sz w:val="20"/>
                <w:szCs w:val="20"/>
              </w:rPr>
              <w:t>Kendini tehlikelerden ve kazalardan korumak için yapılması gerekenleri söyler.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yardımlaşma ile ilgili bir resim çizmelerini ister. Her çocuk resmini tamamladıktan sonra, sınıfta arkadaşlarına neler çizmek istediğini anlatır. Öğretmen birbirimiz ile yardımlaşacağımız bir oyun oynayacaklarını söyler. Öğretmen sayışma yöntemiyle oyunda don olacak üç çocuğu belirler. Geriye kalanlar ise ateş olacaktır. Don olanlar eğer ateş olan çocuğa dokunursa; donarak kımıldamadan durması gerektiği belirtilir. Ancak kımıldamayan arkadaşımıza bir ateş gelip dokunarak yardım ederse tekrar buzları çözülür ve donlardan kaçmaya devam eder. Koşarken düşmememiz için önümüze çıkan engellere dikkat edilmesi hatırlatılır. Oyun herkes dondurulduktan sonra sona erer. Don ve ateşler değiştirilerek isteğe bağlı tekrar tekrar oynanabilir.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Yardımlaşma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Don-Ateş oyununda nasıl bir yardımlaşma vardır?</w:t>
            </w:r>
          </w:p>
        </w:tc>
      </w:tr>
    </w:tbl>
    <w:p w:rsidR="00184305" w:rsidRDefault="00184305" w:rsidP="00184305">
      <w:pPr>
        <w:pStyle w:val="ListeParagraf1"/>
        <w:spacing w:after="0"/>
        <w:ind w:left="0"/>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ind w:left="0"/>
        <w:jc w:val="center"/>
        <w:rPr>
          <w:rFonts w:cs="Times New Roman"/>
          <w:b/>
          <w:sz w:val="20"/>
          <w:szCs w:val="20"/>
        </w:rPr>
      </w:pPr>
      <w:r>
        <w:rPr>
          <w:rFonts w:cs="Times New Roman"/>
          <w:b/>
          <w:sz w:val="20"/>
          <w:szCs w:val="20"/>
        </w:rPr>
        <w:lastRenderedPageBreak/>
        <w:t>METRE KULLANIMI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4: Nesneleri ölçer.</w:t>
            </w:r>
          </w:p>
          <w:p w:rsidR="00184305" w:rsidRDefault="00184305" w:rsidP="00184305">
            <w:pPr>
              <w:pStyle w:val="Default"/>
              <w:rPr>
                <w:bCs/>
                <w:sz w:val="20"/>
                <w:szCs w:val="20"/>
                <w:lang w:val="tr-TR"/>
              </w:rPr>
            </w:pPr>
            <w:r>
              <w:rPr>
                <w:bCs/>
                <w:sz w:val="20"/>
                <w:szCs w:val="20"/>
                <w:lang w:val="tr-TR"/>
              </w:rPr>
              <w:t>Ölçme sonucunu tahmin eder.</w:t>
            </w:r>
          </w:p>
          <w:p w:rsidR="00184305" w:rsidRDefault="00184305" w:rsidP="00184305">
            <w:pPr>
              <w:pStyle w:val="Default"/>
              <w:rPr>
                <w:bCs/>
                <w:sz w:val="20"/>
                <w:szCs w:val="20"/>
                <w:lang w:val="tr-TR"/>
              </w:rPr>
            </w:pPr>
            <w:r>
              <w:rPr>
                <w:bCs/>
                <w:sz w:val="20"/>
                <w:szCs w:val="20"/>
                <w:lang w:val="tr-TR"/>
              </w:rPr>
              <w:t>Ölçme sonucunu söyler.</w:t>
            </w:r>
          </w:p>
          <w:p w:rsidR="00184305" w:rsidRPr="00427FAB" w:rsidRDefault="00184305" w:rsidP="00184305">
            <w:pPr>
              <w:pStyle w:val="Default"/>
              <w:rPr>
                <w:bCs/>
                <w:sz w:val="20"/>
                <w:szCs w:val="20"/>
                <w:lang w:val="tr-TR"/>
              </w:rPr>
            </w:pPr>
            <w:r>
              <w:rPr>
                <w:bCs/>
                <w:sz w:val="20"/>
                <w:szCs w:val="20"/>
                <w:lang w:val="tr-TR"/>
              </w:rPr>
              <w:t>Ölçme sonuçlarını tahmin ettiği sonuçlarla karşılaştırır.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DİL GELİŞİMİ</w:t>
            </w:r>
          </w:p>
          <w:p w:rsidR="00184305" w:rsidRDefault="00184305" w:rsidP="00184305">
            <w:pPr>
              <w:rPr>
                <w:rFonts w:cs="Times New Roman"/>
                <w:b/>
                <w:sz w:val="20"/>
                <w:szCs w:val="20"/>
              </w:rPr>
            </w:pPr>
            <w:r>
              <w:rPr>
                <w:rFonts w:cs="Times New Roman"/>
                <w:b/>
                <w:sz w:val="20"/>
                <w:szCs w:val="20"/>
              </w:rPr>
              <w:t>Kazanım 10: Görsel materyalleri okur.</w:t>
            </w:r>
          </w:p>
          <w:p w:rsidR="00184305" w:rsidRDefault="00184305" w:rsidP="00184305">
            <w:pPr>
              <w:rPr>
                <w:rFonts w:cs="Times New Roman"/>
                <w:sz w:val="20"/>
                <w:szCs w:val="20"/>
              </w:rPr>
            </w:pPr>
            <w:r>
              <w:rPr>
                <w:rFonts w:cs="Times New Roman"/>
                <w:sz w:val="20"/>
                <w:szCs w:val="20"/>
              </w:rPr>
              <w:t>Görsel materyalleri inceler.</w:t>
            </w:r>
          </w:p>
          <w:p w:rsidR="00184305" w:rsidRDefault="00184305" w:rsidP="00184305">
            <w:pPr>
              <w:rPr>
                <w:rFonts w:cs="Times New Roman"/>
                <w:sz w:val="20"/>
                <w:szCs w:val="20"/>
              </w:rPr>
            </w:pPr>
            <w:r>
              <w:rPr>
                <w:rFonts w:cs="Times New Roman"/>
                <w:sz w:val="20"/>
                <w:szCs w:val="20"/>
              </w:rPr>
              <w:t>Görsel materyalleri kullanarak olay, öykü gibi kompozisyonlar oluşturur.</w:t>
            </w:r>
          </w:p>
          <w:p w:rsidR="00184305" w:rsidRPr="00C02878" w:rsidRDefault="00184305" w:rsidP="00184305">
            <w:pPr>
              <w:rPr>
                <w:rFonts w:cs="Times New Roman"/>
                <w:sz w:val="20"/>
                <w:szCs w:val="20"/>
              </w:rPr>
            </w:pPr>
          </w:p>
          <w:p w:rsidR="00184305" w:rsidRPr="00C02878" w:rsidRDefault="00184305" w:rsidP="00184305">
            <w:pPr>
              <w:rPr>
                <w:rFonts w:cs="Times New Roman"/>
                <w:b/>
                <w:sz w:val="20"/>
                <w:szCs w:val="20"/>
              </w:rPr>
            </w:pPr>
            <w:r>
              <w:rPr>
                <w:rFonts w:cs="Times New Roman"/>
                <w:b/>
                <w:sz w:val="20"/>
                <w:szCs w:val="20"/>
              </w:rPr>
              <w:t>MOTOR GELİŞİM</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4: Küçük kas kullanımı gerektiren hareketler yapar.</w:t>
            </w:r>
          </w:p>
          <w:p w:rsidR="00184305" w:rsidRPr="003E330E" w:rsidRDefault="00184305" w:rsidP="00184305">
            <w:pPr>
              <w:rPr>
                <w:rFonts w:cs="Times New Roman"/>
                <w:sz w:val="20"/>
                <w:szCs w:val="20"/>
              </w:rPr>
            </w:pPr>
            <w:r>
              <w:rPr>
                <w:rFonts w:cs="Times New Roman"/>
                <w:sz w:val="20"/>
                <w:szCs w:val="20"/>
              </w:rPr>
              <w:t>Nesneleri üst üste dizer.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tahta bloglar dağıtır. Sınıfı iki gruba ayırarak bloglar ile kule yapılmasını ister. Bu kuleyi grup arkadaşları ile yardımlaşarak yapılacağı belirtilir. En uzun kuleyi yapan grubun kazanacağı söylenir. Kuleler oluşturulduktan sonra, metre yardımı ile kuleler ölçülür. Kısa ve uzun kuleler belirlenerek, kazanan taraf alkışlanarak tebrik edilir. Oyun isteğe bağlı olarak tekrarlanabilir. Oyun sonrası öğretmen çeşitli nesne kartları koyar. Bu kartları kullanarak yardımlaşma ile ilgili bir hikâye oluşturulması istenir. Her çocuğa söz hakkı verilerek hikâye oluşturulur.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Tahta blok, metre ve nesne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Evimizdeki nesneleri metre kullanarak ölçelim.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Metre, yardımlaşma, uzun, 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uzun ve kısa blogları ne ile ölçtün?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Tahmin Et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Yeşil Nesneler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TAHMİN ET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Nesneleri değişik malzemelerle bağlar.</w:t>
            </w:r>
          </w:p>
          <w:p w:rsidR="00184305" w:rsidRDefault="00184305" w:rsidP="00184305">
            <w:pPr>
              <w:pStyle w:val="Default"/>
              <w:rPr>
                <w:bCs/>
                <w:sz w:val="20"/>
                <w:szCs w:val="20"/>
                <w:lang w:val="tr-TR"/>
              </w:rPr>
            </w:pPr>
            <w:r>
              <w:rPr>
                <w:bCs/>
                <w:sz w:val="20"/>
                <w:szCs w:val="20"/>
                <w:lang w:val="tr-TR"/>
              </w:rPr>
              <w:t>Nesneleri yeni şekiller oluşturacak biçimde bir araya getirir.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Malzemeleri yapıştırır.</w:t>
            </w:r>
          </w:p>
          <w:p w:rsidR="00184305" w:rsidRDefault="00184305" w:rsidP="00184305">
            <w:pPr>
              <w:pStyle w:val="Default"/>
              <w:rPr>
                <w:bCs/>
                <w:sz w:val="20"/>
                <w:szCs w:val="20"/>
                <w:lang w:val="tr-TR"/>
              </w:rPr>
            </w:pPr>
            <w:r>
              <w:rPr>
                <w:bCs/>
                <w:sz w:val="20"/>
                <w:szCs w:val="20"/>
                <w:lang w:val="tr-TR"/>
              </w:rPr>
              <w:t>Çizgileri istenilen nitelikte çizer.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BİLİŞSEL</w:t>
            </w:r>
            <w:r w:rsidRPr="003E330E">
              <w:rPr>
                <w:rFonts w:cs="Times New Roman"/>
                <w:b/>
                <w:bCs/>
                <w:sz w:val="20"/>
                <w:szCs w:val="20"/>
              </w:rPr>
              <w:t xml:space="preserve"> GELİŞİM</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Pr="003E330E" w:rsidRDefault="00184305" w:rsidP="00184305">
            <w:pPr>
              <w:rPr>
                <w:rFonts w:cs="Times New Roman"/>
                <w:sz w:val="20"/>
                <w:szCs w:val="20"/>
              </w:rPr>
            </w:pPr>
            <w:r>
              <w:rPr>
                <w:rFonts w:cs="Times New Roman"/>
                <w:sz w:val="20"/>
                <w:szCs w:val="20"/>
              </w:rPr>
              <w:t>Dikkat edilmesi gereken nesne/durum/olaya odaklanır.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“düşündüğüm sözcüğü bul” oyunu oynanır. Öğretmen çocuklardan birinin bir kelime düşünmesini ister. Daha sonra öğretmenin de yönlendirmesiyle çocuklar o kelimeyi bulabilmek için çeşitli sorular sorarlar. Örneğin;</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Canlı mı?</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Kırmızı mı?</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Büyük mü?</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Ağır mı?</w:t>
            </w:r>
          </w:p>
          <w:p w:rsidR="00184305" w:rsidRDefault="00184305" w:rsidP="00184305">
            <w:pPr>
              <w:pStyle w:val="WW-MetinGvdesi"/>
              <w:numPr>
                <w:ilvl w:val="0"/>
                <w:numId w:val="12"/>
              </w:numPr>
              <w:spacing w:after="0" w:line="240" w:lineRule="auto"/>
              <w:jc w:val="both"/>
              <w:rPr>
                <w:rFonts w:cs="Times New Roman"/>
                <w:sz w:val="20"/>
                <w:szCs w:val="20"/>
              </w:rPr>
            </w:pPr>
            <w:r>
              <w:rPr>
                <w:rFonts w:cs="Times New Roman"/>
                <w:sz w:val="20"/>
                <w:szCs w:val="20"/>
              </w:rPr>
              <w:t>Hareket eder mi?</w:t>
            </w: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Ardından çocuklar getirdikleri kutuları masalara alırlar. Öğretmen çocuklardan bu kutuları bir nesneye benzetmelerini ister. Her çocuk kutusunu farklı bir obje yerine koyarak seçtiği materyallerle planladıkları çalışmayı yaparlar.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kutular, sanat merkezinden çocukların seçtiği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Bugün bir kutu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Zıt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Çocuklar ikişerli olarak eşlenirler. Düşündüğüm sözcüğü bul oyununu oylarlar.</w:t>
            </w:r>
          </w:p>
          <w:p w:rsidR="00184305" w:rsidRDefault="00184305" w:rsidP="00184305">
            <w:pPr>
              <w:numPr>
                <w:ilvl w:val="0"/>
                <w:numId w:val="3"/>
              </w:numPr>
              <w:ind w:left="380"/>
              <w:rPr>
                <w:rFonts w:cs="Times New Roman"/>
                <w:sz w:val="20"/>
                <w:szCs w:val="20"/>
              </w:rPr>
            </w:pPr>
            <w:r>
              <w:rPr>
                <w:rFonts w:cs="Times New Roman"/>
                <w:sz w:val="20"/>
                <w:szCs w:val="20"/>
              </w:rPr>
              <w:t>Kutunu neye dönüştürdün?</w:t>
            </w:r>
          </w:p>
          <w:p w:rsidR="00184305" w:rsidRPr="003E330E" w:rsidRDefault="00184305" w:rsidP="00184305">
            <w:pPr>
              <w:numPr>
                <w:ilvl w:val="0"/>
                <w:numId w:val="3"/>
              </w:numPr>
              <w:ind w:left="380"/>
              <w:rPr>
                <w:rFonts w:cs="Times New Roman"/>
                <w:sz w:val="20"/>
                <w:szCs w:val="20"/>
              </w:rPr>
            </w:pPr>
            <w:r>
              <w:rPr>
                <w:rFonts w:cs="Times New Roman"/>
                <w:sz w:val="20"/>
                <w:szCs w:val="20"/>
              </w:rPr>
              <w:t>Bunu nasıl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NESNELER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 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5: Nesne ya da varlıkları gözlemler.</w:t>
            </w:r>
          </w:p>
          <w:p w:rsidR="00184305" w:rsidRDefault="00184305" w:rsidP="00184305">
            <w:pPr>
              <w:pStyle w:val="Default"/>
              <w:rPr>
                <w:bCs/>
                <w:sz w:val="20"/>
                <w:szCs w:val="20"/>
                <w:lang w:val="tr-TR"/>
              </w:rPr>
            </w:pPr>
            <w:r>
              <w:rPr>
                <w:bCs/>
                <w:sz w:val="20"/>
                <w:szCs w:val="20"/>
                <w:lang w:val="tr-TR"/>
              </w:rPr>
              <w:t>Nesne/Varlığın rengini söyler.</w:t>
            </w:r>
          </w:p>
          <w:p w:rsidR="00184305" w:rsidRDefault="00184305" w:rsidP="00184305">
            <w:pPr>
              <w:pStyle w:val="Default"/>
              <w:rPr>
                <w:b/>
                <w:bCs/>
                <w:sz w:val="20"/>
                <w:szCs w:val="20"/>
                <w:lang w:val="tr-TR"/>
              </w:rPr>
            </w:pPr>
            <w:r>
              <w:rPr>
                <w:b/>
                <w:bCs/>
                <w:sz w:val="20"/>
                <w:szCs w:val="20"/>
                <w:lang w:val="tr-TR"/>
              </w:rPr>
              <w:t>Kazanım 9: Nesne ya da varlıkları özelliklerine göre sıralar.</w:t>
            </w:r>
          </w:p>
          <w:p w:rsidR="00184305" w:rsidRPr="00F36416" w:rsidRDefault="00184305" w:rsidP="00184305">
            <w:pPr>
              <w:pStyle w:val="Default"/>
              <w:rPr>
                <w:bCs/>
                <w:sz w:val="20"/>
                <w:szCs w:val="20"/>
                <w:lang w:val="tr-TR"/>
              </w:rPr>
            </w:pPr>
            <w:r>
              <w:rPr>
                <w:bCs/>
                <w:sz w:val="20"/>
                <w:szCs w:val="20"/>
                <w:lang w:val="tr-TR"/>
              </w:rPr>
              <w:t>Nesne/Varlıkları renk tanımlarına göre sıralar.</w:t>
            </w:r>
            <w:r>
              <w:rPr>
                <w:bCs/>
                <w:sz w:val="20"/>
                <w:szCs w:val="20"/>
                <w:lang w:val="tr-TR"/>
              </w:rPr>
              <w:tab/>
            </w:r>
            <w:r>
              <w:rPr>
                <w:bCs/>
                <w:sz w:val="20"/>
                <w:szCs w:val="20"/>
                <w:lang w:val="tr-TR"/>
              </w:rPr>
              <w:tab/>
            </w:r>
            <w:r>
              <w:rPr>
                <w:bCs/>
                <w:sz w:val="20"/>
                <w:szCs w:val="20"/>
                <w:lang w:val="tr-TR"/>
              </w:rPr>
              <w:tab/>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7: Bir işi ya da görevi başarmak için kendini güdüler.</w:t>
            </w:r>
          </w:p>
          <w:p w:rsidR="00184305" w:rsidRDefault="00184305" w:rsidP="00184305">
            <w:pPr>
              <w:rPr>
                <w:rFonts w:cs="Times New Roman"/>
                <w:sz w:val="20"/>
                <w:szCs w:val="20"/>
              </w:rPr>
            </w:pPr>
            <w:r>
              <w:rPr>
                <w:rFonts w:cs="Times New Roman"/>
                <w:sz w:val="20"/>
                <w:szCs w:val="20"/>
              </w:rPr>
              <w:t>Yetişkin yönlendirmesi olmadan bir işe başlar.</w:t>
            </w:r>
          </w:p>
          <w:p w:rsidR="00184305" w:rsidRDefault="00184305" w:rsidP="00184305">
            <w:pPr>
              <w:rPr>
                <w:rFonts w:cs="Times New Roman"/>
                <w:sz w:val="20"/>
                <w:szCs w:val="20"/>
              </w:rPr>
            </w:pPr>
          </w:p>
          <w:p w:rsidR="00184305" w:rsidRPr="00E01FCA" w:rsidRDefault="00184305" w:rsidP="00184305">
            <w:pPr>
              <w:rPr>
                <w:rFonts w:cs="Times New Roman"/>
                <w:b/>
                <w:sz w:val="20"/>
                <w:szCs w:val="20"/>
              </w:rPr>
            </w:pPr>
            <w:r>
              <w:rPr>
                <w:rFonts w:cs="Times New Roman"/>
                <w:b/>
                <w:sz w:val="20"/>
                <w:szCs w:val="20"/>
              </w:rPr>
              <w:t>ÖZBAKIM BECERİLERİ</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3: Yaşam alanlarında gerekli düzenlemeler yapar.</w:t>
            </w:r>
          </w:p>
          <w:p w:rsidR="00184305" w:rsidRPr="003E330E" w:rsidRDefault="00184305" w:rsidP="00184305">
            <w:pPr>
              <w:rPr>
                <w:rFonts w:cs="Times New Roman"/>
                <w:sz w:val="20"/>
                <w:szCs w:val="20"/>
              </w:rPr>
            </w:pPr>
            <w:r>
              <w:rPr>
                <w:rFonts w:cs="Times New Roman"/>
                <w:sz w:val="20"/>
                <w:szCs w:val="20"/>
              </w:rPr>
              <w:t>Ev/Okuldaki eşyaları yerleştirir.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yeşil görselini tanıtır. Çevremizde yeşil renkte olan nesnelere örnekler gösterilmesi istenir. Çocukların müzik açılarak yeşil renkteki nesneleri toplamaları istenir. Her çocuk çevresindeki yeşil nesneleri toplar. En çok nesne toplayan çocuk tebrik edilir. Gösterilen nesneler ortaya konulur. Ardından renk tonlarına göre açıktan, koyuya olacak şekilde dizilir. Yeşil rengin tonları hakkında konuşulur. En açık ve en koyu yeşil gösterilir. Etkinlik bitimi nesneler yerlerine yerleştirilir.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Sınıftaki nesneler.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yeşil renk ile ilgili hangi etkinliklere katıldın?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 Gibi Çalışkan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Yeşil Rengi Tanıyalım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widowControl/>
        <w:suppressAutoHyphens w:val="0"/>
        <w:spacing w:after="160" w:line="259" w:lineRule="auto"/>
        <w:jc w:val="center"/>
        <w:rPr>
          <w:rFonts w:cs="Times New Roman"/>
          <w:b/>
          <w:sz w:val="20"/>
          <w:szCs w:val="20"/>
        </w:rPr>
      </w:pPr>
      <w:r>
        <w:rPr>
          <w:rFonts w:cs="Times New Roman"/>
          <w:b/>
          <w:sz w:val="20"/>
          <w:szCs w:val="20"/>
        </w:rPr>
        <w:lastRenderedPageBreak/>
        <w:t>YEŞİL GİBİ ÇALIŞKAN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2: Sesini uygun kullanır.</w:t>
            </w:r>
          </w:p>
          <w:p w:rsidR="00184305" w:rsidRDefault="00184305" w:rsidP="00184305">
            <w:pPr>
              <w:pStyle w:val="Default"/>
              <w:rPr>
                <w:bCs/>
                <w:sz w:val="20"/>
                <w:szCs w:val="20"/>
                <w:lang w:val="tr-TR"/>
              </w:rPr>
            </w:pPr>
            <w:r>
              <w:rPr>
                <w:bCs/>
                <w:sz w:val="20"/>
                <w:szCs w:val="20"/>
                <w:lang w:val="tr-TR"/>
              </w:rPr>
              <w:t>Konuşurken/Şarkı söylerken sesinin hızını ayarlar.</w:t>
            </w:r>
          </w:p>
          <w:p w:rsidR="00184305" w:rsidRDefault="00184305" w:rsidP="00184305">
            <w:pPr>
              <w:pStyle w:val="Default"/>
              <w:rPr>
                <w:bCs/>
                <w:sz w:val="20"/>
                <w:szCs w:val="20"/>
                <w:lang w:val="tr-TR"/>
              </w:rPr>
            </w:pPr>
            <w:r>
              <w:rPr>
                <w:bCs/>
                <w:sz w:val="20"/>
                <w:szCs w:val="20"/>
                <w:lang w:val="tr-TR"/>
              </w:rPr>
              <w:t>Konuşurken/Şarkı söylerken sesinin şiddetini ayarlar.</w:t>
            </w:r>
          </w:p>
          <w:p w:rsidR="00184305" w:rsidRDefault="00184305" w:rsidP="00184305">
            <w:pPr>
              <w:pStyle w:val="Default"/>
              <w:rPr>
                <w:b/>
                <w:bCs/>
                <w:sz w:val="20"/>
                <w:szCs w:val="20"/>
                <w:lang w:val="tr-TR"/>
              </w:rPr>
            </w:pPr>
            <w:r>
              <w:rPr>
                <w:b/>
                <w:bCs/>
                <w:sz w:val="20"/>
                <w:szCs w:val="20"/>
                <w:lang w:val="tr-TR"/>
              </w:rPr>
              <w:t>Kazanım 3: Söz dizimi kurallarına göre cümle kurar.</w:t>
            </w:r>
          </w:p>
          <w:p w:rsidR="00184305" w:rsidRDefault="00184305" w:rsidP="00184305">
            <w:pPr>
              <w:pStyle w:val="Default"/>
              <w:rPr>
                <w:bCs/>
                <w:sz w:val="20"/>
                <w:szCs w:val="20"/>
                <w:lang w:val="tr-TR"/>
              </w:rPr>
            </w:pPr>
            <w:r>
              <w:rPr>
                <w:bCs/>
                <w:sz w:val="20"/>
                <w:szCs w:val="20"/>
                <w:lang w:val="tr-TR"/>
              </w:rPr>
              <w:t>Cümlelerinde ögeleri doğru kullanır.</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Pr="001F5893" w:rsidRDefault="00184305" w:rsidP="00184305">
            <w:pPr>
              <w:pStyle w:val="Default"/>
              <w:rPr>
                <w:bCs/>
                <w:sz w:val="20"/>
                <w:szCs w:val="20"/>
                <w:lang w:val="tr-TR"/>
              </w:rPr>
            </w:pPr>
            <w:r>
              <w:rPr>
                <w:bCs/>
                <w:sz w:val="20"/>
                <w:szCs w:val="20"/>
                <w:lang w:val="tr-TR"/>
              </w:rPr>
              <w:t>Dinledikleri/İzlediklerini müzik yoluyla ifade eder.</w:t>
            </w:r>
          </w:p>
          <w:p w:rsidR="00184305" w:rsidRDefault="00184305" w:rsidP="00184305">
            <w:pPr>
              <w:rPr>
                <w:rFonts w:cs="Times New Roman"/>
                <w:b/>
                <w:bCs/>
                <w:sz w:val="20"/>
                <w:szCs w:val="20"/>
              </w:rPr>
            </w:pP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“Boyalar” şarkısını açar.</w:t>
            </w:r>
          </w:p>
          <w:p w:rsidR="00184305" w:rsidRDefault="00184305" w:rsidP="00184305">
            <w:pPr>
              <w:pStyle w:val="WW-MetinGvdesi"/>
              <w:spacing w:after="0" w:line="240" w:lineRule="auto"/>
              <w:ind w:firstLine="284"/>
              <w:jc w:val="center"/>
              <w:rPr>
                <w:rFonts w:cs="Times New Roman"/>
                <w:b/>
                <w:i/>
                <w:sz w:val="20"/>
                <w:szCs w:val="20"/>
              </w:rPr>
            </w:pPr>
            <w:r w:rsidRPr="00042E19">
              <w:rPr>
                <w:rFonts w:cs="Times New Roman"/>
                <w:b/>
                <w:i/>
                <w:sz w:val="20"/>
                <w:szCs w:val="20"/>
              </w:rPr>
              <w:t>BOYALAR</w:t>
            </w:r>
          </w:p>
          <w:p w:rsidR="00184305"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Yeşil çalışkandır</w:t>
            </w:r>
          </w:p>
          <w:p w:rsidR="00184305"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Kırmızı yaramaz</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Sarı uykucu</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Ak yıkanmış</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Kara korkak</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Ben erkenden</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Anaokuluma giderken</w:t>
            </w:r>
          </w:p>
          <w:p w:rsidR="00184305" w:rsidRPr="001F5893" w:rsidRDefault="00184305" w:rsidP="00184305">
            <w:pPr>
              <w:pStyle w:val="WW-MetinGvdesi"/>
              <w:spacing w:after="0" w:line="240" w:lineRule="auto"/>
              <w:ind w:firstLine="284"/>
              <w:jc w:val="center"/>
              <w:rPr>
                <w:rFonts w:cs="Times New Roman"/>
                <w:i/>
                <w:sz w:val="20"/>
                <w:szCs w:val="20"/>
              </w:rPr>
            </w:pPr>
            <w:r w:rsidRPr="001F5893">
              <w:rPr>
                <w:rFonts w:cs="Times New Roman"/>
                <w:i/>
                <w:sz w:val="20"/>
                <w:szCs w:val="20"/>
              </w:rPr>
              <w:t>Yeşil gibiyim</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çocuklar ile birlikte tekrar edildikten sonra öğretmen çocukların gözlerini kapatarak yemyeşil bir alanda olduklarını düşünmelerini ister. Çevrelerinde neler gördüklerini sorar. Çocukların hayallerini dinledikten sonra masalara geçilerek çalışma sayfaları yapılır.</w:t>
            </w:r>
          </w:p>
          <w:p w:rsidR="00184305" w:rsidRPr="003E330E"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dinlediğin şarkının sözlerini hatırlıyor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RENGİ TANIYALIM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Default="00184305" w:rsidP="00184305">
            <w:pPr>
              <w:pStyle w:val="Default"/>
              <w:rPr>
                <w:bCs/>
                <w:sz w:val="20"/>
                <w:szCs w:val="20"/>
                <w:lang w:val="tr-TR"/>
              </w:rPr>
            </w:pPr>
            <w:r>
              <w:rPr>
                <w:bCs/>
                <w:sz w:val="20"/>
                <w:szCs w:val="20"/>
                <w:lang w:val="tr-TR"/>
              </w:rPr>
              <w:t>Dinledikleri/İzledikleri ile ilgili sorulara cevap verir.</w:t>
            </w:r>
          </w:p>
          <w:p w:rsidR="00184305" w:rsidRDefault="00184305" w:rsidP="00184305">
            <w:pPr>
              <w:pStyle w:val="Default"/>
              <w:rPr>
                <w:b/>
                <w:bCs/>
                <w:sz w:val="20"/>
                <w:szCs w:val="20"/>
                <w:lang w:val="tr-TR"/>
              </w:rPr>
            </w:pPr>
            <w:r>
              <w:rPr>
                <w:b/>
                <w:bCs/>
                <w:sz w:val="20"/>
                <w:szCs w:val="20"/>
                <w:lang w:val="tr-TR"/>
              </w:rPr>
              <w:t>Kazanım 4: Konuşurken dil bilgisi yapılarını kullanır.</w:t>
            </w:r>
          </w:p>
          <w:p w:rsidR="00184305" w:rsidRDefault="00184305" w:rsidP="00184305">
            <w:pPr>
              <w:pStyle w:val="Default"/>
              <w:rPr>
                <w:bCs/>
                <w:sz w:val="20"/>
                <w:szCs w:val="20"/>
                <w:lang w:val="tr-TR"/>
              </w:rPr>
            </w:pPr>
            <w:r>
              <w:rPr>
                <w:bCs/>
                <w:sz w:val="20"/>
                <w:szCs w:val="20"/>
                <w:lang w:val="tr-TR"/>
              </w:rPr>
              <w:t>Cümle kurarken isim kullanır.</w:t>
            </w:r>
          </w:p>
          <w:p w:rsidR="00184305" w:rsidRDefault="00184305" w:rsidP="00184305">
            <w:pPr>
              <w:pStyle w:val="Default"/>
              <w:rPr>
                <w:bCs/>
                <w:sz w:val="20"/>
                <w:szCs w:val="20"/>
                <w:lang w:val="tr-TR"/>
              </w:rPr>
            </w:pPr>
            <w:r>
              <w:rPr>
                <w:bCs/>
                <w:sz w:val="20"/>
                <w:szCs w:val="20"/>
                <w:lang w:val="tr-TR"/>
              </w:rPr>
              <w:t>Cümle kurarken fiil kullanır.</w:t>
            </w:r>
          </w:p>
          <w:p w:rsidR="00184305" w:rsidRDefault="00184305" w:rsidP="00184305">
            <w:pPr>
              <w:pStyle w:val="Default"/>
              <w:rPr>
                <w:b/>
                <w:bCs/>
                <w:sz w:val="20"/>
                <w:szCs w:val="20"/>
              </w:rPr>
            </w:pPr>
            <w:r>
              <w:rPr>
                <w:bCs/>
                <w:sz w:val="20"/>
                <w:szCs w:val="20"/>
                <w:lang w:val="tr-TR"/>
              </w:rPr>
              <w:t>Cümle kurarken sıfat kullanır.</w:t>
            </w:r>
          </w:p>
          <w:p w:rsidR="00184305" w:rsidRDefault="00184305" w:rsidP="00184305">
            <w:pPr>
              <w:pStyle w:val="Default"/>
              <w:rPr>
                <w:b/>
                <w:bCs/>
                <w:sz w:val="20"/>
                <w:szCs w:val="20"/>
              </w:rPr>
            </w:pPr>
          </w:p>
          <w:p w:rsidR="00184305" w:rsidRPr="003E330E" w:rsidRDefault="00184305" w:rsidP="00184305">
            <w:pPr>
              <w:rPr>
                <w:rFonts w:cs="Times New Roman"/>
                <w:b/>
                <w:sz w:val="20"/>
                <w:szCs w:val="20"/>
              </w:rPr>
            </w:pPr>
            <w:r>
              <w:rPr>
                <w:rFonts w:cs="Times New Roman"/>
                <w:b/>
                <w:bCs/>
                <w:sz w:val="20"/>
                <w:szCs w:val="20"/>
              </w:rPr>
              <w:t>BİLİŞSEL G</w:t>
            </w:r>
            <w:r w:rsidRPr="003E330E">
              <w:rPr>
                <w:rFonts w:cs="Times New Roman"/>
                <w:b/>
                <w:bCs/>
                <w:sz w:val="20"/>
                <w:szCs w:val="20"/>
              </w:rPr>
              <w:t>ELİŞİM</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Default="00184305" w:rsidP="00184305">
            <w:pPr>
              <w:rPr>
                <w:rFonts w:cs="Times New Roman"/>
                <w:sz w:val="20"/>
                <w:szCs w:val="20"/>
              </w:rPr>
            </w:pPr>
            <w:r>
              <w:rPr>
                <w:rFonts w:cs="Times New Roman"/>
                <w:sz w:val="20"/>
                <w:szCs w:val="20"/>
              </w:rPr>
              <w:t>Dikkat edilmesi gereken nesne/durum/olaya odaklanır.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3: Algıladıklarını hatırlar.</w:t>
            </w:r>
          </w:p>
          <w:p w:rsidR="00184305" w:rsidRDefault="00184305" w:rsidP="00184305">
            <w:pPr>
              <w:rPr>
                <w:rFonts w:cs="Times New Roman"/>
                <w:sz w:val="20"/>
                <w:szCs w:val="20"/>
              </w:rPr>
            </w:pPr>
            <w:r>
              <w:rPr>
                <w:rFonts w:cs="Times New Roman"/>
                <w:sz w:val="20"/>
                <w:szCs w:val="20"/>
              </w:rPr>
              <w:t>Nesne/Durum/Olayı bir süre sonra yeniden söyler.</w:t>
            </w:r>
          </w:p>
          <w:p w:rsidR="00184305" w:rsidRPr="003E330E" w:rsidRDefault="00184305" w:rsidP="00184305">
            <w:pPr>
              <w:rPr>
                <w:rFonts w:cs="Times New Roman"/>
                <w:sz w:val="20"/>
                <w:szCs w:val="20"/>
              </w:rPr>
            </w:pPr>
            <w:r>
              <w:rPr>
                <w:rFonts w:cs="Times New Roman"/>
                <w:sz w:val="20"/>
                <w:szCs w:val="20"/>
              </w:rPr>
              <w:t>Hatırladıklarını yeni durumlarda kullanır.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turuncu nesnelerin olduğu kartlar gösterir. Yeşil rengi gösterir. Sonra çocuklar halka şeklinde yere otururlar. Öğretmen yanındaki çocuğa:</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Karşıdan karşıya geçerken yeşil renkli giysi giymiş birini gördüm, der. Çocuk yanındaki arkadaşına</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Karşıdan karşıya geçerken yeşil, sarı giysi giymiş birini gördüm, diyerek yeni bir renk ekler.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Sırası gelen çocuk, kendisinden önceki arkadaşlarının söylediği renkleri tekrar ettikten sonra istediği rengi söyler.</w:t>
            </w: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Öğretmen çocukların getirdiği yeşil nesneleri tanıtmalarını ister. Tüm nesneler tanıtıldıktan sonra masanın üstüne nesneler dizilir. Çocuklar sırayla gelerek her nesnenin kime ait olduğunu hatırlayarak o kişiye vermeye çalışır. Tüm nesneleri eksiksiz ve doğru verenler alkışlanır.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 renkli nesneler ya da nesne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Okula yeşil renkli bir şey götürelim.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Yeşil renkli bildiğimiz sebze ve meyveleri söyleyebilir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Çevremizdeki Güzellikler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Yeşil Yol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ÇEVREMİZDEKİ GÜZELLİKLER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Alan Gezisi, Sanat Etkinliği ve Müzik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427FAB" w:rsidRDefault="00184305" w:rsidP="00184305">
            <w:pPr>
              <w:pStyle w:val="Default"/>
              <w:rPr>
                <w:bCs/>
                <w:sz w:val="20"/>
                <w:szCs w:val="20"/>
                <w:lang w:val="tr-TR"/>
              </w:rPr>
            </w:pPr>
            <w:r>
              <w:rPr>
                <w:bCs/>
                <w:sz w:val="20"/>
                <w:szCs w:val="20"/>
                <w:lang w:val="tr-TR"/>
              </w:rPr>
              <w:t>Bedenini kullanarak ritim çalışması yapar.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13: Estetik değerleri korur.</w:t>
            </w:r>
          </w:p>
          <w:p w:rsidR="00184305" w:rsidRDefault="00184305" w:rsidP="00184305">
            <w:pPr>
              <w:rPr>
                <w:rFonts w:cs="Times New Roman"/>
                <w:sz w:val="20"/>
                <w:szCs w:val="20"/>
              </w:rPr>
            </w:pPr>
            <w:r>
              <w:rPr>
                <w:rFonts w:cs="Times New Roman"/>
                <w:sz w:val="20"/>
                <w:szCs w:val="20"/>
              </w:rPr>
              <w:t>Çevresinde gördüğü güzel ve rahatsız edici durumları söyler.</w:t>
            </w:r>
          </w:p>
          <w:p w:rsidR="00184305" w:rsidRDefault="00184305" w:rsidP="00184305">
            <w:pPr>
              <w:rPr>
                <w:rFonts w:cs="Times New Roman"/>
                <w:sz w:val="20"/>
                <w:szCs w:val="20"/>
              </w:rPr>
            </w:pPr>
            <w:r>
              <w:rPr>
                <w:rFonts w:cs="Times New Roman"/>
                <w:sz w:val="20"/>
                <w:szCs w:val="20"/>
              </w:rPr>
              <w:t>Çevredeki güzelliklere değer verir.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15: Kendine güvenir.</w:t>
            </w:r>
          </w:p>
          <w:p w:rsidR="00184305" w:rsidRDefault="00184305" w:rsidP="00184305">
            <w:pPr>
              <w:rPr>
                <w:rFonts w:cs="Times New Roman"/>
                <w:sz w:val="20"/>
                <w:szCs w:val="20"/>
              </w:rPr>
            </w:pPr>
            <w:r>
              <w:rPr>
                <w:rFonts w:cs="Times New Roman"/>
                <w:sz w:val="20"/>
                <w:szCs w:val="20"/>
              </w:rPr>
              <w:t>Grup önünde kendini ifade eder.</w:t>
            </w:r>
          </w:p>
          <w:p w:rsidR="00184305" w:rsidRDefault="00184305" w:rsidP="00184305">
            <w:pPr>
              <w:rPr>
                <w:rFonts w:cs="Times New Roman"/>
                <w:sz w:val="20"/>
                <w:szCs w:val="20"/>
              </w:rPr>
            </w:pPr>
            <w:r>
              <w:rPr>
                <w:rFonts w:cs="Times New Roman"/>
                <w:sz w:val="20"/>
                <w:szCs w:val="20"/>
              </w:rPr>
              <w:t>Gerektiği durumlarda farklı görüşlerini söyler.</w:t>
            </w:r>
          </w:p>
          <w:p w:rsidR="00184305" w:rsidRDefault="00184305" w:rsidP="00184305">
            <w:pPr>
              <w:rPr>
                <w:rFonts w:cs="Times New Roman"/>
                <w:sz w:val="20"/>
                <w:szCs w:val="20"/>
              </w:rPr>
            </w:pPr>
          </w:p>
          <w:p w:rsidR="00184305" w:rsidRDefault="00184305" w:rsidP="00184305">
            <w:pPr>
              <w:rPr>
                <w:rFonts w:cs="Times New Roman"/>
                <w:b/>
                <w:sz w:val="20"/>
                <w:szCs w:val="20"/>
              </w:rPr>
            </w:pPr>
            <w:r>
              <w:rPr>
                <w:rFonts w:cs="Times New Roman"/>
                <w:b/>
                <w:sz w:val="20"/>
                <w:szCs w:val="20"/>
              </w:rPr>
              <w:t>ÖZBAKIM BECERİLERİ</w:t>
            </w:r>
          </w:p>
          <w:p w:rsidR="00184305" w:rsidRDefault="00184305" w:rsidP="00184305">
            <w:pPr>
              <w:rPr>
                <w:rFonts w:cs="Times New Roman"/>
                <w:b/>
                <w:sz w:val="20"/>
                <w:szCs w:val="20"/>
              </w:rPr>
            </w:pPr>
            <w:r>
              <w:rPr>
                <w:rFonts w:cs="Times New Roman"/>
                <w:b/>
                <w:sz w:val="20"/>
                <w:szCs w:val="20"/>
              </w:rPr>
              <w:t>Kazanım 1: Bedeniyle ilgili temizlik kurallarını uygular.</w:t>
            </w:r>
          </w:p>
          <w:p w:rsidR="00184305" w:rsidRPr="00751039" w:rsidRDefault="00184305" w:rsidP="00184305">
            <w:pPr>
              <w:rPr>
                <w:rFonts w:cs="Times New Roman"/>
                <w:sz w:val="20"/>
                <w:szCs w:val="20"/>
              </w:rPr>
            </w:pPr>
            <w:r>
              <w:rPr>
                <w:rFonts w:cs="Times New Roman"/>
                <w:sz w:val="20"/>
                <w:szCs w:val="20"/>
              </w:rPr>
              <w:t>Elini/Yüzünü yıkar.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birlikte yeşilliği ve doğal güzelliği olan bir alana götürür. Çocuklar bu alanda boya kalemleri ve resim kâğıtları ile birlikte otururlar. Öğretmen çevremizde hangi renk tonları var? Neler güzel görünüyor? Sizi rahatsız eden bir görüntü var mı? Sorularını sorar. Öğretmen doğada yeşil tonunun ne kadar çok olduğunu belirtir. Çevrelerinde gördüklerini resmetmelerini ister. Resimler bittikten sonra bir gün önce öğrenilen boyalar şarkısı dinlenir. Öğretmen şarkıya el çırpma, dizlere vurma, yere vurma vb. şekillerde ritimler ekler. Eklenen ritimler sınıf ile birlikte yapılır. Etkinlik bitimi okula dönülerek el/yüz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gezinizde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YOL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5: Dili iletişim amacıyla kullanır.</w:t>
            </w:r>
          </w:p>
          <w:p w:rsidR="00184305" w:rsidRPr="00333D17" w:rsidRDefault="00184305" w:rsidP="00184305">
            <w:pPr>
              <w:pStyle w:val="Default"/>
              <w:rPr>
                <w:bCs/>
                <w:sz w:val="20"/>
                <w:szCs w:val="20"/>
                <w:lang w:val="tr-TR"/>
              </w:rPr>
            </w:pPr>
            <w:r w:rsidRPr="00333D17">
              <w:rPr>
                <w:bCs/>
                <w:sz w:val="20"/>
                <w:szCs w:val="20"/>
                <w:lang w:val="tr-TR"/>
              </w:rPr>
              <w:t>Konuşmayı başlatır.</w:t>
            </w:r>
          </w:p>
          <w:p w:rsidR="00184305" w:rsidRPr="00333D17" w:rsidRDefault="00184305" w:rsidP="00184305">
            <w:pPr>
              <w:pStyle w:val="Default"/>
              <w:rPr>
                <w:bCs/>
                <w:sz w:val="20"/>
                <w:szCs w:val="20"/>
                <w:lang w:val="tr-TR"/>
              </w:rPr>
            </w:pPr>
            <w:r w:rsidRPr="00333D17">
              <w:rPr>
                <w:bCs/>
                <w:sz w:val="20"/>
                <w:szCs w:val="20"/>
                <w:lang w:val="tr-TR"/>
              </w:rPr>
              <w:t>Konuşmayı sürdürür.</w:t>
            </w:r>
          </w:p>
          <w:p w:rsidR="00184305" w:rsidRPr="00333D17" w:rsidRDefault="00184305" w:rsidP="00184305">
            <w:pPr>
              <w:pStyle w:val="Default"/>
              <w:rPr>
                <w:bCs/>
                <w:sz w:val="20"/>
                <w:szCs w:val="20"/>
                <w:lang w:val="tr-TR"/>
              </w:rPr>
            </w:pPr>
            <w:r w:rsidRPr="00333D17">
              <w:rPr>
                <w:bCs/>
                <w:sz w:val="20"/>
                <w:szCs w:val="20"/>
                <w:lang w:val="tr-TR"/>
              </w:rPr>
              <w:t>Konuşmayı sonlandırır.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Default="00184305" w:rsidP="00184305">
            <w:pPr>
              <w:pStyle w:val="Default"/>
              <w:rPr>
                <w:bCs/>
                <w:sz w:val="20"/>
                <w:szCs w:val="20"/>
                <w:lang w:val="tr-TR"/>
              </w:rPr>
            </w:pPr>
            <w:r>
              <w:rPr>
                <w:bCs/>
                <w:sz w:val="20"/>
                <w:szCs w:val="20"/>
                <w:lang w:val="tr-TR"/>
              </w:rPr>
              <w:t>Tek ayak sıçrayarak belirli mesafe ilerler.</w:t>
            </w:r>
          </w:p>
          <w:p w:rsidR="00184305" w:rsidRPr="00427FAB" w:rsidRDefault="00184305" w:rsidP="00184305">
            <w:pPr>
              <w:pStyle w:val="Default"/>
              <w:rPr>
                <w:bCs/>
                <w:sz w:val="20"/>
                <w:szCs w:val="20"/>
                <w:lang w:val="tr-TR"/>
              </w:rPr>
            </w:pPr>
            <w:r>
              <w:rPr>
                <w:bCs/>
                <w:sz w:val="20"/>
                <w:szCs w:val="20"/>
                <w:lang w:val="tr-TR"/>
              </w:rPr>
              <w:t>Belirlenen noktadan çift ayak ileriye doğru atlar.</w:t>
            </w:r>
          </w:p>
          <w:p w:rsidR="00184305" w:rsidRDefault="00184305" w:rsidP="00184305">
            <w:pPr>
              <w:rPr>
                <w:rFonts w:cs="Times New Roman"/>
                <w:b/>
                <w:bCs/>
                <w:sz w:val="20"/>
                <w:szCs w:val="20"/>
              </w:rPr>
            </w:pP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 için çeşitli renklerde ayak ve el kalıbı keser. Bu kalıpları turuncu, kırmızı, mavi ve yeşil renkli kâğıtlara çizer ve keser. Bir yol yapıyormuş gibi yapıştırır. Her sırada iki el ve iki ayak şeklinde sıralar. (Yeşillerin daha fazla olacak biçimde ayarlanır) Yapıştırılan ayağın biri yeşil biri turuncu gibi karışıkta konulabilir. Çocuklar bu renk yolunun arkasına sıra olur. Herkes sadece yeşil renklere basarak ilerlemeye çalışır. Sonra gelen her çocuk tebrik edilir. Ardından çocukların minderlere geçmesi istenir. Renk tonları olmasaydı mesela yeşil rengin hiç tonu olmasa ve bütün yeşiller tek bir görüntüde olsa neler olurdu? Doğal güzelliklerimizi etkiler miydi? Sorulan sorular cevaplanarak kısa bir sohbet sonrası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El ve ayak kalıbı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oynadığımız oyunun kuralları nelerdi?</w:t>
            </w:r>
          </w:p>
          <w:p w:rsidR="00184305" w:rsidRPr="003E330E" w:rsidRDefault="00184305" w:rsidP="00184305">
            <w:pPr>
              <w:numPr>
                <w:ilvl w:val="0"/>
                <w:numId w:val="3"/>
              </w:numPr>
              <w:ind w:left="380"/>
              <w:rPr>
                <w:rFonts w:cs="Times New Roman"/>
                <w:sz w:val="20"/>
                <w:szCs w:val="20"/>
              </w:rPr>
            </w:pPr>
            <w:r>
              <w:rPr>
                <w:rFonts w:cs="Times New Roman"/>
                <w:sz w:val="20"/>
                <w:szCs w:val="20"/>
              </w:rPr>
              <w:t>Bu oyunu başka nasıl oynayabilirdik?</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Su Marakası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Açık ve Koyu Yeşil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SU MARAKASI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Fen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Default="00184305" w:rsidP="00184305">
            <w:pPr>
              <w:pStyle w:val="Default"/>
              <w:rPr>
                <w:bCs/>
                <w:sz w:val="20"/>
                <w:szCs w:val="20"/>
                <w:lang w:val="tr-TR"/>
              </w:rPr>
            </w:pPr>
            <w:r>
              <w:rPr>
                <w:bCs/>
                <w:sz w:val="20"/>
                <w:szCs w:val="20"/>
                <w:lang w:val="tr-TR"/>
              </w:rPr>
              <w:t>Bedenini kullanarak ritim çalışması yapar.</w:t>
            </w:r>
          </w:p>
          <w:p w:rsidR="00184305" w:rsidRDefault="00184305" w:rsidP="00184305">
            <w:pPr>
              <w:pStyle w:val="Default"/>
              <w:rPr>
                <w:b/>
                <w:bCs/>
                <w:sz w:val="20"/>
                <w:szCs w:val="20"/>
                <w:lang w:val="tr-TR"/>
              </w:rPr>
            </w:pPr>
            <w:r>
              <w:rPr>
                <w:b/>
                <w:bCs/>
                <w:sz w:val="20"/>
                <w:szCs w:val="20"/>
                <w:lang w:val="tr-TR"/>
              </w:rPr>
              <w:t>Kazanım 8: Nesne veya varlıkların özelliklerini karşılaştırır.</w:t>
            </w:r>
          </w:p>
          <w:p w:rsidR="00184305" w:rsidRPr="00621635" w:rsidRDefault="00184305" w:rsidP="00184305">
            <w:pPr>
              <w:pStyle w:val="Default"/>
              <w:rPr>
                <w:bCs/>
                <w:sz w:val="20"/>
                <w:szCs w:val="20"/>
                <w:lang w:val="tr-TR"/>
              </w:rPr>
            </w:pPr>
            <w:r>
              <w:rPr>
                <w:bCs/>
                <w:sz w:val="20"/>
                <w:szCs w:val="20"/>
                <w:lang w:val="tr-TR"/>
              </w:rPr>
              <w:t>Nesne/Varlıkların miktarını ayırt eder, karşılaştırır.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Pr>
                <w:rFonts w:cs="Times New Roman"/>
                <w:b/>
                <w:bCs/>
                <w:sz w:val="20"/>
                <w:szCs w:val="20"/>
              </w:rPr>
              <w:t>BİLİŞSEL GELİŞİM</w:t>
            </w:r>
          </w:p>
          <w:p w:rsidR="00184305" w:rsidRDefault="00184305" w:rsidP="00184305">
            <w:pPr>
              <w:rPr>
                <w:rFonts w:cs="Times New Roman"/>
                <w:b/>
                <w:sz w:val="20"/>
                <w:szCs w:val="20"/>
              </w:rPr>
            </w:pPr>
            <w:r>
              <w:rPr>
                <w:rFonts w:cs="Times New Roman"/>
                <w:b/>
                <w:sz w:val="20"/>
                <w:szCs w:val="20"/>
              </w:rPr>
              <w:t>Kazanım 4: Nesneleri sayar.</w:t>
            </w:r>
          </w:p>
          <w:p w:rsidR="00184305" w:rsidRPr="003E330E" w:rsidRDefault="00184305" w:rsidP="00184305">
            <w:pPr>
              <w:rPr>
                <w:rFonts w:cs="Times New Roman"/>
                <w:sz w:val="20"/>
                <w:szCs w:val="20"/>
              </w:rPr>
            </w:pPr>
            <w:r>
              <w:rPr>
                <w:rFonts w:cs="Times New Roman"/>
                <w:sz w:val="20"/>
                <w:szCs w:val="20"/>
              </w:rPr>
              <w:t>Saydığı nesnelerin kaç tane olduğunu söyler.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çocukların getirdiği pet şişeleri sayma çalışması yaparlar. Ardından banyoya gidip her çocuk kendi şişesine istediği kadar su doldurur. Ağızları sıkıca kapatılır. Şişelerdeki sular ve miktarları karşılaştırılabilir. Öğrenilen şarkılar tekrarlanırken şişeler marakas gibi kullanılabilir.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Pet şişeler, su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Bugün okula boş su şişesi götürelim.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Marakas</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 marakası nasıl yaptık?</w:t>
            </w:r>
          </w:p>
          <w:p w:rsidR="00184305" w:rsidRDefault="00184305" w:rsidP="00184305">
            <w:pPr>
              <w:numPr>
                <w:ilvl w:val="0"/>
                <w:numId w:val="3"/>
              </w:numPr>
              <w:ind w:left="380"/>
              <w:rPr>
                <w:rFonts w:cs="Times New Roman"/>
                <w:sz w:val="20"/>
                <w:szCs w:val="20"/>
              </w:rPr>
            </w:pPr>
            <w:r>
              <w:rPr>
                <w:rFonts w:cs="Times New Roman"/>
                <w:sz w:val="20"/>
                <w:szCs w:val="20"/>
              </w:rPr>
              <w:t>İçinden çıkan sesler nasıldı?</w:t>
            </w:r>
          </w:p>
          <w:p w:rsidR="00184305" w:rsidRPr="003E330E" w:rsidRDefault="00184305" w:rsidP="00184305">
            <w:pPr>
              <w:numPr>
                <w:ilvl w:val="0"/>
                <w:numId w:val="3"/>
              </w:numPr>
              <w:ind w:left="380"/>
              <w:rPr>
                <w:rFonts w:cs="Times New Roman"/>
                <w:sz w:val="20"/>
                <w:szCs w:val="20"/>
              </w:rPr>
            </w:pPr>
            <w:r>
              <w:rPr>
                <w:rFonts w:cs="Times New Roman"/>
                <w:sz w:val="20"/>
                <w:szCs w:val="20"/>
              </w:rPr>
              <w:t>Tüm marakaslardan aynı ses mi çıktı?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AÇIK VE KOYU YEŞİL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5: Nesne ya da varlıkları gözlemler.</w:t>
            </w:r>
          </w:p>
          <w:p w:rsidR="00184305" w:rsidRDefault="00184305" w:rsidP="00184305">
            <w:pPr>
              <w:pStyle w:val="Default"/>
              <w:rPr>
                <w:bCs/>
                <w:sz w:val="20"/>
                <w:szCs w:val="20"/>
                <w:lang w:val="tr-TR"/>
              </w:rPr>
            </w:pPr>
            <w:r>
              <w:rPr>
                <w:bCs/>
                <w:sz w:val="20"/>
                <w:szCs w:val="20"/>
                <w:lang w:val="tr-TR"/>
              </w:rPr>
              <w:t>Nesne/Varlığın rengini söyler.</w:t>
            </w:r>
          </w:p>
          <w:p w:rsidR="00184305" w:rsidRDefault="00184305" w:rsidP="00184305">
            <w:pPr>
              <w:pStyle w:val="Default"/>
              <w:rPr>
                <w:b/>
                <w:bCs/>
                <w:sz w:val="20"/>
                <w:szCs w:val="20"/>
                <w:lang w:val="tr-TR"/>
              </w:rPr>
            </w:pPr>
            <w:r>
              <w:rPr>
                <w:b/>
                <w:bCs/>
                <w:sz w:val="20"/>
                <w:szCs w:val="20"/>
                <w:lang w:val="tr-TR"/>
              </w:rPr>
              <w:t>Kazanım 14: Nesnelerle örüntü oluşturur.</w:t>
            </w:r>
          </w:p>
          <w:p w:rsidR="00184305" w:rsidRDefault="00184305" w:rsidP="00184305">
            <w:pPr>
              <w:pStyle w:val="Default"/>
              <w:rPr>
                <w:bCs/>
                <w:sz w:val="20"/>
                <w:szCs w:val="20"/>
                <w:lang w:val="tr-TR"/>
              </w:rPr>
            </w:pPr>
            <w:r>
              <w:rPr>
                <w:bCs/>
                <w:sz w:val="20"/>
                <w:szCs w:val="20"/>
                <w:lang w:val="tr-TR"/>
              </w:rPr>
              <w:t>Bir örüntüde eksik bırakılan ögeyi söyler.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7: Dinledikleri/İzlediklerinin anlamını kavrar.</w:t>
            </w:r>
          </w:p>
          <w:p w:rsidR="00184305" w:rsidRDefault="00184305" w:rsidP="00184305">
            <w:pPr>
              <w:pStyle w:val="Default"/>
              <w:rPr>
                <w:bCs/>
                <w:sz w:val="20"/>
                <w:szCs w:val="20"/>
                <w:lang w:val="tr-TR"/>
              </w:rPr>
            </w:pPr>
            <w:r>
              <w:rPr>
                <w:bCs/>
                <w:sz w:val="20"/>
                <w:szCs w:val="20"/>
                <w:lang w:val="tr-TR"/>
              </w:rPr>
              <w:t>Sözel yönergeleri yerine getirir.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 yapar.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Malzemeleri yapıştırır.</w:t>
            </w:r>
          </w:p>
          <w:p w:rsidR="00184305" w:rsidRPr="00933288" w:rsidRDefault="00184305" w:rsidP="00184305">
            <w:pPr>
              <w:pStyle w:val="Default"/>
              <w:rPr>
                <w:bCs/>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açık yeşil ve koyu yeşil kartları gösterir. Çocuklara bu karları kullanarak örüntü çalışması yapacaklarını söyler. Öğretmen sınıfı iki gruba ayırır. İki gruba da farklı örüntü oluşturur. (ÖRN: açık yeşil, açık yeşil, koyu yeşil, açık yeşil, açık yeşil, koyu yeşil…) Çocuklar örüntülerini belirlenen çizgiye kadar devam ettirerek etkinlik tamamlanır. Öğretmen çocuklara açık yeşil ve koyu yeşil kartları tekrar dağıtır. Bu kartları küçük kareler şeklinde kesmelerini ister. Çocuklar kesme işlemini tamamladıktan sonra kaktüs figürü üstüne kolaj çalışması yapılır. Çocuklar etkinlik bitimi sınıf temizliği yaparak, lavabo gereksinimlerini karşılar.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Kaktüs figürü, açık ve koyu yeşil karton,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Yeşilin tonlarını kullanarak hangi etkinlikleri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Renk Oluşumu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 xml:space="preserve">Kara Kedi Mırnav </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RENK OLUŞUMU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Pr="00636444" w:rsidRDefault="00184305" w:rsidP="00184305">
            <w:pPr>
              <w:pStyle w:val="Default"/>
              <w:rPr>
                <w:bCs/>
                <w:sz w:val="20"/>
                <w:szCs w:val="20"/>
                <w:lang w:val="tr-TR"/>
              </w:rPr>
            </w:pPr>
            <w:r>
              <w:rPr>
                <w:bCs/>
                <w:sz w:val="20"/>
                <w:szCs w:val="20"/>
                <w:lang w:val="tr-TR"/>
              </w:rPr>
              <w:t>Dikkatini çeken nesne/durum/olayı ayrıntılarıyla açıklar.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yollara ifade eder.</w:t>
            </w:r>
          </w:p>
          <w:p w:rsidR="00184305" w:rsidRPr="00636444" w:rsidRDefault="00184305" w:rsidP="00184305">
            <w:pPr>
              <w:pStyle w:val="Default"/>
              <w:rPr>
                <w:bCs/>
                <w:sz w:val="20"/>
                <w:szCs w:val="20"/>
                <w:lang w:val="tr-TR"/>
              </w:rPr>
            </w:pPr>
            <w:r>
              <w:rPr>
                <w:bCs/>
                <w:sz w:val="20"/>
                <w:szCs w:val="20"/>
                <w:lang w:val="tr-TR"/>
              </w:rPr>
              <w:t>Dinledikleri/İzlediklerini resim yoluyla sergiler.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GELİŞİMİ</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27FAB" w:rsidRDefault="00184305" w:rsidP="00184305">
            <w:pPr>
              <w:pStyle w:val="Default"/>
              <w:rPr>
                <w:bCs/>
                <w:sz w:val="20"/>
                <w:szCs w:val="20"/>
                <w:lang w:val="tr-TR"/>
              </w:rPr>
            </w:pPr>
            <w:r w:rsidRPr="00427FAB">
              <w:rPr>
                <w:bCs/>
                <w:sz w:val="20"/>
                <w:szCs w:val="20"/>
                <w:lang w:val="tr-TR"/>
              </w:rPr>
              <w:t>Değişik malzemeler kullanarak resim yapar.</w:t>
            </w:r>
          </w:p>
          <w:p w:rsidR="00184305" w:rsidRPr="003E330E" w:rsidRDefault="00184305" w:rsidP="00184305">
            <w:pPr>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ünlü ressam Semoti’nin hikâyesini anlatır. “Çok eskiden saçlarının her biri farklı bir renk olan, dışarıdan bakıldığında herkesin övgüler ile bahsettiği Semoti adında bir ressam varmış. Bu ressam aylardır Güney Kore’de yapılacak olan resim sergisine hazırlanıyormuş. Bir gün her zamanki gibi resminin başına oturduğunda bir şey fark etmiş. Bütün renklerin olduğunu fakat yeşil renginin bitmiş olduğunu anlamış. Semoti çok üzülmüş. Ne yapacağını bir türlü bulamamış…” Öğretmen çocuklara Semoti’nin neden üzüldüğünü, bu durumda neler yapabileceğini sorar. Semotiye yardım etmek için bütün çocuklara plastik bardak dağıtır. Çocukların bardaklarına sarı ve mavi parmak boyaları dökülür. Çocukların karıştırdıklarında buldukları yeşil renge dikkat çekilir. Her çocuğa bir tane resim kâğıdı dağıtarak Semoti’nin kalan resmini hayal ederek yeşil renk ile tamamlamalarını ister.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Sarı ve mavi parmak boyası, resim kâğıdı, fırça, plastik bardak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anlatılan hikâyenin hatırladığın kısımlarını paylaşır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KARA KEDİ MIRNAV</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GELİŞİM</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Pr="00427FAB"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rPr>
                <w:rFonts w:cs="Times New Roman"/>
                <w:b/>
                <w:sz w:val="20"/>
                <w:szCs w:val="20"/>
              </w:rPr>
            </w:pPr>
            <w:r>
              <w:rPr>
                <w:rFonts w:cs="Times New Roman"/>
                <w:b/>
                <w:sz w:val="20"/>
                <w:szCs w:val="20"/>
              </w:rPr>
              <w:t>Kazanım 2: Nesne/Durum/Olayla ilgili tahminde bulunur.</w:t>
            </w:r>
          </w:p>
          <w:p w:rsidR="00184305" w:rsidRDefault="00184305" w:rsidP="00184305">
            <w:pPr>
              <w:rPr>
                <w:rFonts w:cs="Times New Roman"/>
                <w:sz w:val="20"/>
                <w:szCs w:val="20"/>
              </w:rPr>
            </w:pPr>
            <w:r>
              <w:rPr>
                <w:rFonts w:cs="Times New Roman"/>
                <w:sz w:val="20"/>
                <w:szCs w:val="20"/>
              </w:rPr>
              <w:t>Gerçek durumları inceler.</w:t>
            </w:r>
          </w:p>
          <w:p w:rsidR="00184305" w:rsidRDefault="00184305" w:rsidP="00184305">
            <w:pPr>
              <w:rPr>
                <w:rFonts w:cs="Times New Roman"/>
                <w:sz w:val="20"/>
                <w:szCs w:val="20"/>
              </w:rPr>
            </w:pPr>
            <w:r>
              <w:rPr>
                <w:rFonts w:cs="Times New Roman"/>
                <w:sz w:val="20"/>
                <w:szCs w:val="20"/>
              </w:rPr>
              <w:t>Tahmini ile gerçek durumu karşılaştırır.</w:t>
            </w:r>
          </w:p>
          <w:p w:rsidR="00184305" w:rsidRDefault="00184305" w:rsidP="00184305">
            <w:pPr>
              <w:rPr>
                <w:rFonts w:cs="Times New Roman"/>
                <w:sz w:val="20"/>
                <w:szCs w:val="20"/>
              </w:rPr>
            </w:pPr>
            <w:r>
              <w:rPr>
                <w:rFonts w:cs="Times New Roman"/>
                <w:sz w:val="20"/>
                <w:szCs w:val="20"/>
              </w:rPr>
              <w:t>İpuçlarını birleştirerek tahminini söyler.</w:t>
            </w:r>
          </w:p>
          <w:p w:rsidR="00184305" w:rsidRDefault="00184305" w:rsidP="00184305">
            <w:pPr>
              <w:rPr>
                <w:rFonts w:cs="Times New Roman"/>
                <w:b/>
                <w:sz w:val="20"/>
                <w:szCs w:val="20"/>
              </w:rPr>
            </w:pPr>
            <w:r w:rsidRPr="003E330E">
              <w:rPr>
                <w:rFonts w:cs="Times New Roman"/>
                <w:b/>
                <w:sz w:val="20"/>
                <w:szCs w:val="20"/>
              </w:rPr>
              <w:t xml:space="preserve">Kazanım </w:t>
            </w:r>
            <w:r>
              <w:rPr>
                <w:rFonts w:cs="Times New Roman"/>
                <w:b/>
                <w:sz w:val="20"/>
                <w:szCs w:val="20"/>
              </w:rPr>
              <w:t>8: Nesne ya da varlıkların özelliklerini karşılaştırır.</w:t>
            </w:r>
          </w:p>
          <w:p w:rsidR="00184305" w:rsidRPr="003E330E" w:rsidRDefault="00184305" w:rsidP="00184305">
            <w:pPr>
              <w:rPr>
                <w:rFonts w:cs="Times New Roman"/>
                <w:sz w:val="20"/>
                <w:szCs w:val="20"/>
              </w:rPr>
            </w:pPr>
            <w:r>
              <w:rPr>
                <w:rFonts w:cs="Times New Roman"/>
                <w:sz w:val="20"/>
                <w:szCs w:val="20"/>
              </w:rPr>
              <w:t>Nesne/Varlıkların kullanım amaçlarını ayırt eder, karşılaştırır.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sınıfta seçtiği bir eşya ile ilgili ipuçları vererek çocukların o eşyayı tahmin etmesini ister. “Kara Kedi Mırnav Pist” oyunu şarkı sözlerine uygun olarak oynanır.</w:t>
            </w:r>
          </w:p>
          <w:p w:rsidR="00184305" w:rsidRDefault="00184305" w:rsidP="00184305">
            <w:pPr>
              <w:pStyle w:val="WW-MetinGvdesi"/>
              <w:spacing w:after="0" w:line="240" w:lineRule="auto"/>
              <w:jc w:val="center"/>
              <w:rPr>
                <w:rFonts w:cs="Times New Roman"/>
                <w:b/>
                <w:sz w:val="20"/>
                <w:szCs w:val="20"/>
              </w:rPr>
            </w:pPr>
          </w:p>
          <w:p w:rsidR="00184305" w:rsidRPr="00AE47FB" w:rsidRDefault="00184305" w:rsidP="00184305">
            <w:pPr>
              <w:pStyle w:val="WW-MetinGvdesi"/>
              <w:spacing w:after="0" w:line="240" w:lineRule="auto"/>
              <w:jc w:val="center"/>
              <w:rPr>
                <w:rFonts w:cs="Times New Roman"/>
                <w:b/>
                <w:i/>
                <w:sz w:val="20"/>
                <w:szCs w:val="20"/>
              </w:rPr>
            </w:pPr>
            <w:r w:rsidRPr="00AE47FB">
              <w:rPr>
                <w:rFonts w:cs="Times New Roman"/>
                <w:b/>
                <w:sz w:val="20"/>
                <w:szCs w:val="20"/>
              </w:rPr>
              <w:t>KARA KEDİ MIRNAV PİST</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Dolaştım bodrum kiler</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Bulamadım hiçbir av</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Aç kaldı bizimkiler</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Mırımırı mır mır nav</w:t>
            </w:r>
          </w:p>
          <w:p w:rsidR="00184305" w:rsidRPr="00AE47FB" w:rsidRDefault="00184305" w:rsidP="00184305">
            <w:pPr>
              <w:pStyle w:val="WW-MetinGvdesi"/>
              <w:spacing w:after="0" w:line="240" w:lineRule="auto"/>
              <w:jc w:val="center"/>
              <w:rPr>
                <w:rFonts w:cs="Times New Roman"/>
                <w:i/>
                <w:sz w:val="20"/>
                <w:szCs w:val="20"/>
              </w:rPr>
            </w:pP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Olaydım ben bir köpek</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Isırırdım hav hav hav</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Üstüme varmayın pek</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Mırımırı mır mır nav</w:t>
            </w:r>
          </w:p>
          <w:p w:rsidR="00184305" w:rsidRPr="00AE47FB" w:rsidRDefault="00184305" w:rsidP="00184305">
            <w:pPr>
              <w:pStyle w:val="WW-MetinGvdesi"/>
              <w:spacing w:after="0" w:line="240" w:lineRule="auto"/>
              <w:jc w:val="center"/>
              <w:rPr>
                <w:rFonts w:cs="Times New Roman"/>
                <w:i/>
                <w:sz w:val="20"/>
                <w:szCs w:val="20"/>
              </w:rPr>
            </w:pP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Aramızda işin ne</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Kara kedi mırnav pist</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Mutfakta bak işine</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Kara kedi mırnav pist</w:t>
            </w:r>
          </w:p>
          <w:p w:rsidR="00184305" w:rsidRPr="00AE47FB" w:rsidRDefault="00184305" w:rsidP="00184305">
            <w:pPr>
              <w:pStyle w:val="WW-MetinGvdesi"/>
              <w:spacing w:after="0" w:line="240" w:lineRule="auto"/>
              <w:jc w:val="center"/>
              <w:rPr>
                <w:rFonts w:cs="Times New Roman"/>
                <w:i/>
                <w:sz w:val="20"/>
                <w:szCs w:val="20"/>
              </w:rPr>
            </w:pP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Kirlidir ağzı yüzü</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Üstü başı pis mi pis</w:t>
            </w:r>
          </w:p>
          <w:p w:rsidR="00184305" w:rsidRPr="00AE47FB"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Kovalım şu yüzsüzü</w:t>
            </w:r>
          </w:p>
          <w:p w:rsidR="00184305" w:rsidRDefault="00184305" w:rsidP="00184305">
            <w:pPr>
              <w:pStyle w:val="WW-MetinGvdesi"/>
              <w:spacing w:after="0" w:line="240" w:lineRule="auto"/>
              <w:jc w:val="center"/>
              <w:rPr>
                <w:rFonts w:cs="Times New Roman"/>
                <w:i/>
                <w:sz w:val="20"/>
                <w:szCs w:val="20"/>
              </w:rPr>
            </w:pPr>
            <w:r w:rsidRPr="00AE47FB">
              <w:rPr>
                <w:rFonts w:cs="Times New Roman"/>
                <w:i/>
                <w:sz w:val="20"/>
                <w:szCs w:val="20"/>
              </w:rPr>
              <w:t>Kara kedi mırnav pist</w:t>
            </w:r>
          </w:p>
          <w:p w:rsidR="00184305" w:rsidRPr="00AE47FB" w:rsidRDefault="00184305" w:rsidP="00184305">
            <w:pPr>
              <w:pStyle w:val="WW-MetinGvdesi"/>
              <w:spacing w:after="0" w:line="240" w:lineRule="auto"/>
              <w:jc w:val="center"/>
              <w:rPr>
                <w:rFonts w:cs="Times New Roman"/>
                <w:i/>
                <w:sz w:val="20"/>
                <w:szCs w:val="20"/>
              </w:rPr>
            </w:pP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Oyunun kuralları hatırlatılarak herkesin bu kurallara uyması gerektiği vurgulanır.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42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Okula boş bir plastik kutu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8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79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 oynarken neler hissettin?</w:t>
            </w:r>
          </w:p>
          <w:p w:rsidR="00184305" w:rsidRDefault="00184305" w:rsidP="00184305">
            <w:pPr>
              <w:numPr>
                <w:ilvl w:val="0"/>
                <w:numId w:val="3"/>
              </w:numPr>
              <w:ind w:left="380"/>
              <w:rPr>
                <w:rFonts w:cs="Times New Roman"/>
                <w:sz w:val="20"/>
                <w:szCs w:val="20"/>
              </w:rPr>
            </w:pPr>
            <w:r>
              <w:rPr>
                <w:rFonts w:cs="Times New Roman"/>
                <w:sz w:val="20"/>
                <w:szCs w:val="20"/>
              </w:rPr>
              <w:t>Oyunun kurallarına uymayan arkadaşın oldu mu?</w:t>
            </w:r>
          </w:p>
          <w:p w:rsidR="00184305" w:rsidRDefault="00184305" w:rsidP="00184305">
            <w:pPr>
              <w:numPr>
                <w:ilvl w:val="0"/>
                <w:numId w:val="3"/>
              </w:numPr>
              <w:ind w:left="380"/>
              <w:rPr>
                <w:rFonts w:cs="Times New Roman"/>
                <w:sz w:val="20"/>
                <w:szCs w:val="20"/>
              </w:rPr>
            </w:pPr>
            <w:r>
              <w:rPr>
                <w:rFonts w:cs="Times New Roman"/>
                <w:sz w:val="20"/>
                <w:szCs w:val="20"/>
              </w:rPr>
              <w:t>Bir arkadaşın oyun kurallarına uymazsa ne olur?</w:t>
            </w:r>
          </w:p>
          <w:p w:rsidR="00184305" w:rsidRPr="003E330E" w:rsidRDefault="00184305" w:rsidP="00184305">
            <w:pPr>
              <w:numPr>
                <w:ilvl w:val="0"/>
                <w:numId w:val="3"/>
              </w:numPr>
              <w:ind w:left="380"/>
              <w:rPr>
                <w:rFonts w:cs="Times New Roman"/>
                <w:sz w:val="20"/>
                <w:szCs w:val="20"/>
              </w:rPr>
            </w:pPr>
            <w:r>
              <w:rPr>
                <w:rFonts w:cs="Times New Roman"/>
                <w:sz w:val="20"/>
                <w:szCs w:val="20"/>
              </w:rPr>
              <w:t>Bu sorunu nasıl çözersin?</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Sevgi Günü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Sevgi Nedir?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pPr>
      <w:r>
        <w:br w:type="page"/>
      </w:r>
    </w:p>
    <w:p w:rsidR="00184305" w:rsidRDefault="00184305" w:rsidP="00184305">
      <w:pPr>
        <w:widowControl/>
        <w:suppressAutoHyphens w:val="0"/>
        <w:spacing w:after="160" w:line="259" w:lineRule="auto"/>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t>SEVGİ GÜNÜ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rPr>
                <w:rFonts w:cs="Times New Roman"/>
                <w:b/>
                <w:sz w:val="20"/>
                <w:szCs w:val="20"/>
              </w:rPr>
            </w:pPr>
            <w:r>
              <w:rPr>
                <w:rFonts w:cs="Times New Roman"/>
                <w:b/>
                <w:sz w:val="20"/>
                <w:szCs w:val="20"/>
              </w:rPr>
              <w:t>BİLİŞSEL ALAN</w:t>
            </w:r>
          </w:p>
          <w:p w:rsidR="00184305" w:rsidRDefault="00184305" w:rsidP="00184305">
            <w:pPr>
              <w:rPr>
                <w:rFonts w:cs="Times New Roman"/>
                <w:b/>
                <w:sz w:val="20"/>
                <w:szCs w:val="20"/>
              </w:rPr>
            </w:pPr>
            <w:r>
              <w:rPr>
                <w:rFonts w:cs="Times New Roman"/>
                <w:b/>
                <w:sz w:val="20"/>
                <w:szCs w:val="20"/>
              </w:rPr>
              <w:t>Kazanım 1: Nesne/Durum/Olaya dikkatini verir.</w:t>
            </w:r>
          </w:p>
          <w:p w:rsidR="00184305" w:rsidRDefault="00184305" w:rsidP="00184305">
            <w:pPr>
              <w:rPr>
                <w:rFonts w:cs="Times New Roman"/>
                <w:sz w:val="20"/>
                <w:szCs w:val="20"/>
              </w:rPr>
            </w:pPr>
            <w:r>
              <w:rPr>
                <w:rFonts w:cs="Times New Roman"/>
                <w:sz w:val="20"/>
                <w:szCs w:val="20"/>
              </w:rPr>
              <w:t>Dikkatini çeken nesne/durum/olayı ayrıntılarıyla açıklar.</w:t>
            </w:r>
          </w:p>
          <w:p w:rsidR="00184305" w:rsidRDefault="00184305" w:rsidP="00184305">
            <w:pPr>
              <w:rPr>
                <w:rFonts w:cs="Times New Roman"/>
                <w:sz w:val="20"/>
                <w:szCs w:val="20"/>
              </w:rPr>
            </w:pPr>
          </w:p>
          <w:p w:rsidR="00184305" w:rsidRDefault="00184305" w:rsidP="00184305">
            <w:pPr>
              <w:rPr>
                <w:rFonts w:cs="Times New Roman"/>
                <w:b/>
                <w:sz w:val="20"/>
                <w:szCs w:val="20"/>
              </w:rPr>
            </w:pPr>
            <w:r>
              <w:rPr>
                <w:rFonts w:cs="Times New Roman"/>
                <w:b/>
                <w:sz w:val="20"/>
                <w:szCs w:val="20"/>
              </w:rPr>
              <w:t>DİL GELİŞİMİ</w:t>
            </w:r>
          </w:p>
          <w:p w:rsidR="00184305" w:rsidRDefault="00184305" w:rsidP="00184305">
            <w:pPr>
              <w:rPr>
                <w:rFonts w:cs="Times New Roman"/>
                <w:b/>
                <w:sz w:val="20"/>
                <w:szCs w:val="20"/>
              </w:rPr>
            </w:pPr>
            <w:r>
              <w:rPr>
                <w:rFonts w:cs="Times New Roman"/>
                <w:b/>
                <w:sz w:val="20"/>
                <w:szCs w:val="20"/>
              </w:rPr>
              <w:t>Kazanım 2: Sesini uygun kullanır.</w:t>
            </w:r>
          </w:p>
          <w:p w:rsidR="00184305" w:rsidRDefault="00184305" w:rsidP="00184305">
            <w:pPr>
              <w:rPr>
                <w:rFonts w:cs="Times New Roman"/>
                <w:sz w:val="20"/>
                <w:szCs w:val="20"/>
              </w:rPr>
            </w:pPr>
            <w:r>
              <w:rPr>
                <w:rFonts w:cs="Times New Roman"/>
                <w:sz w:val="20"/>
                <w:szCs w:val="20"/>
              </w:rPr>
              <w:t>Konuşurken/Şarkı söylerken nefesini doğru kullanır.</w:t>
            </w:r>
          </w:p>
          <w:p w:rsidR="00184305" w:rsidRPr="00546B7A" w:rsidRDefault="00184305" w:rsidP="00184305">
            <w:pPr>
              <w:rPr>
                <w:rFonts w:cs="Times New Roman"/>
                <w:sz w:val="20"/>
                <w:szCs w:val="20"/>
              </w:rPr>
            </w:pPr>
            <w:r>
              <w:rPr>
                <w:rFonts w:cs="Times New Roman"/>
                <w:sz w:val="20"/>
                <w:szCs w:val="20"/>
              </w:rPr>
              <w:t>Konuşurken/Şarkı söylerken sesinin tonunu ayarlar.</w:t>
            </w:r>
          </w:p>
          <w:p w:rsidR="00184305" w:rsidRDefault="00184305" w:rsidP="00184305">
            <w:pPr>
              <w:pStyle w:val="ListeParagraf1"/>
              <w:spacing w:after="0"/>
              <w:ind w:left="0"/>
              <w:rPr>
                <w:rFonts w:cs="Times New Roman"/>
                <w:sz w:val="20"/>
                <w:szCs w:val="20"/>
              </w:rPr>
            </w:pPr>
          </w:p>
          <w:p w:rsidR="00184305" w:rsidRDefault="00184305" w:rsidP="00184305">
            <w:pPr>
              <w:pStyle w:val="ListeParagraf1"/>
              <w:spacing w:after="0"/>
              <w:ind w:left="0"/>
              <w:rPr>
                <w:rFonts w:cs="Times New Roman"/>
                <w:b/>
                <w:sz w:val="20"/>
                <w:szCs w:val="20"/>
              </w:rPr>
            </w:pPr>
            <w:r>
              <w:rPr>
                <w:rFonts w:cs="Times New Roman"/>
                <w:b/>
                <w:sz w:val="20"/>
                <w:szCs w:val="20"/>
              </w:rPr>
              <w:t>MOTOR GELİŞİM</w:t>
            </w:r>
          </w:p>
          <w:p w:rsidR="00184305" w:rsidRDefault="00184305" w:rsidP="00184305">
            <w:pPr>
              <w:pStyle w:val="ListeParagraf1"/>
              <w:spacing w:after="0"/>
              <w:ind w:left="0"/>
              <w:rPr>
                <w:rFonts w:cs="Times New Roman"/>
                <w:b/>
                <w:sz w:val="20"/>
                <w:szCs w:val="20"/>
              </w:rPr>
            </w:pPr>
            <w:r>
              <w:rPr>
                <w:rFonts w:cs="Times New Roman"/>
                <w:b/>
                <w:sz w:val="20"/>
                <w:szCs w:val="20"/>
              </w:rPr>
              <w:t>Kazanım4: Küçük kas kullanımı gerektiren hareketler yapar.</w:t>
            </w:r>
          </w:p>
          <w:p w:rsidR="00184305" w:rsidRDefault="00184305" w:rsidP="00184305">
            <w:pPr>
              <w:pStyle w:val="ListeParagraf1"/>
              <w:spacing w:after="0"/>
              <w:ind w:left="0"/>
              <w:rPr>
                <w:rFonts w:cs="Times New Roman"/>
                <w:sz w:val="20"/>
                <w:szCs w:val="20"/>
              </w:rPr>
            </w:pPr>
            <w:r>
              <w:rPr>
                <w:rFonts w:cs="Times New Roman"/>
                <w:sz w:val="20"/>
                <w:szCs w:val="20"/>
              </w:rPr>
              <w:t>Malzemeleri keser.</w:t>
            </w:r>
          </w:p>
          <w:p w:rsidR="00184305" w:rsidRDefault="00184305" w:rsidP="00184305">
            <w:pPr>
              <w:pStyle w:val="ListeParagraf1"/>
              <w:spacing w:after="0"/>
              <w:ind w:left="0"/>
              <w:rPr>
                <w:rFonts w:cs="Times New Roman"/>
                <w:sz w:val="20"/>
                <w:szCs w:val="20"/>
              </w:rPr>
            </w:pPr>
          </w:p>
          <w:p w:rsidR="00184305" w:rsidRDefault="00184305" w:rsidP="00184305">
            <w:pPr>
              <w:pStyle w:val="ListeParagraf1"/>
              <w:spacing w:after="0"/>
              <w:ind w:left="0"/>
              <w:rPr>
                <w:rFonts w:cs="Times New Roman"/>
                <w:b/>
                <w:sz w:val="20"/>
                <w:szCs w:val="20"/>
              </w:rPr>
            </w:pPr>
            <w:r>
              <w:rPr>
                <w:rFonts w:cs="Times New Roman"/>
                <w:b/>
                <w:sz w:val="20"/>
                <w:szCs w:val="20"/>
              </w:rPr>
              <w:t>ÖZBAKIM BECERİLERİ</w:t>
            </w:r>
          </w:p>
          <w:p w:rsidR="00184305" w:rsidRDefault="00184305" w:rsidP="00184305">
            <w:pPr>
              <w:pStyle w:val="ListeParagraf1"/>
              <w:spacing w:after="0"/>
              <w:ind w:left="0"/>
              <w:rPr>
                <w:rFonts w:cs="Times New Roman"/>
                <w:b/>
                <w:sz w:val="20"/>
                <w:szCs w:val="20"/>
              </w:rPr>
            </w:pPr>
            <w:r>
              <w:rPr>
                <w:rFonts w:cs="Times New Roman"/>
                <w:b/>
                <w:sz w:val="20"/>
                <w:szCs w:val="20"/>
              </w:rPr>
              <w:t>Kazanım 3: Yaşam alanlarında gerekli düzenlemeler yapar.</w:t>
            </w:r>
          </w:p>
          <w:p w:rsidR="00184305" w:rsidRDefault="00184305" w:rsidP="00184305">
            <w:pPr>
              <w:pStyle w:val="ListeParagraf1"/>
              <w:spacing w:after="0"/>
              <w:ind w:left="0"/>
              <w:rPr>
                <w:rFonts w:cs="Times New Roman"/>
                <w:sz w:val="20"/>
                <w:szCs w:val="20"/>
              </w:rPr>
            </w:pPr>
            <w:r>
              <w:rPr>
                <w:rFonts w:cs="Times New Roman"/>
                <w:sz w:val="20"/>
                <w:szCs w:val="20"/>
              </w:rPr>
              <w:t>Ev/Okuldaki eşyaları toplar.</w:t>
            </w:r>
          </w:p>
          <w:p w:rsidR="00184305" w:rsidRDefault="00184305" w:rsidP="00184305">
            <w:pPr>
              <w:pStyle w:val="ListeParagraf1"/>
              <w:spacing w:after="0"/>
              <w:ind w:left="0"/>
              <w:rPr>
                <w:rFonts w:cs="Times New Roman"/>
                <w:sz w:val="20"/>
                <w:szCs w:val="20"/>
              </w:rPr>
            </w:pPr>
            <w:r>
              <w:rPr>
                <w:rFonts w:cs="Times New Roman"/>
                <w:sz w:val="20"/>
                <w:szCs w:val="20"/>
              </w:rPr>
              <w:t>Ev/okuldaki eşyaları yerleştirir.</w:t>
            </w:r>
          </w:p>
          <w:p w:rsidR="00184305" w:rsidRPr="00546B7A"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6C08FB" w:rsidRDefault="00184305" w:rsidP="00184305">
            <w:pPr>
              <w:pStyle w:val="WW-MetinGvdesi"/>
              <w:spacing w:after="0" w:line="240" w:lineRule="auto"/>
              <w:jc w:val="center"/>
              <w:rPr>
                <w:rFonts w:cs="Times New Roman"/>
                <w:b/>
                <w:i/>
                <w:sz w:val="20"/>
                <w:szCs w:val="20"/>
              </w:rPr>
            </w:pPr>
            <w:r w:rsidRPr="006C08FB">
              <w:rPr>
                <w:rFonts w:cs="Times New Roman"/>
                <w:b/>
                <w:i/>
                <w:sz w:val="20"/>
                <w:szCs w:val="20"/>
              </w:rPr>
              <w:t>İLAÇ</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Şurup ya da hap</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Hastaların içtiği</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En iyi ilaç ise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Sevgi…</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Doğrudur</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İkisini birden içenlerin</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Çok çabuk iyileştiği</w:t>
            </w:r>
          </w:p>
          <w:p w:rsidR="00184305" w:rsidRPr="006C08FB" w:rsidRDefault="00184305" w:rsidP="00184305">
            <w:pPr>
              <w:pStyle w:val="WW-MetinGvdesi"/>
              <w:spacing w:after="0" w:line="240" w:lineRule="auto"/>
              <w:jc w:val="center"/>
              <w:rPr>
                <w:rFonts w:cs="Times New Roman"/>
                <w:i/>
                <w:sz w:val="20"/>
                <w:szCs w:val="20"/>
              </w:rPr>
            </w:pPr>
            <w:r>
              <w:rPr>
                <w:rFonts w:cs="Times New Roman"/>
                <w:i/>
                <w:sz w:val="20"/>
                <w:szCs w:val="20"/>
              </w:rPr>
              <w:tab/>
            </w:r>
            <w:r>
              <w:rPr>
                <w:rFonts w:cs="Times New Roman"/>
                <w:i/>
                <w:sz w:val="20"/>
                <w:szCs w:val="20"/>
              </w:rPr>
              <w:tab/>
              <w:t>Aziz</w:t>
            </w:r>
            <w:r w:rsidRPr="006C08FB">
              <w:rPr>
                <w:rFonts w:cs="Times New Roman"/>
                <w:i/>
                <w:sz w:val="20"/>
                <w:szCs w:val="20"/>
              </w:rPr>
              <w:t xml:space="preserve"> SİVASLIOĞLU</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jc w:val="both"/>
              <w:rPr>
                <w:rFonts w:cs="Times New Roman"/>
                <w:sz w:val="20"/>
                <w:szCs w:val="20"/>
              </w:rPr>
            </w:pPr>
            <w:r>
              <w:rPr>
                <w:rFonts w:cs="Times New Roman"/>
                <w:sz w:val="20"/>
                <w:szCs w:val="20"/>
              </w:rPr>
              <w:t>Öğretmen “İlaç” şiirini okur. Şiir hakkında sohbet edilir. Öğretmen sevginin insanlar üzerindeki etkisini sorar. “Eğer dünyada sevgi olmasaydı neler olurdu?” sorusu cevaplanır. Çocuklara büyük bir kalp kalıbı verir (kırmızı renkte). Bugünün sevgi günü olduğunu ve ailelerine sevgilerini göstermek için güzel bir resim çizmelerini ister. Önce kalıplar kesilir ardından resimler tamamlanarak etkinlik sonlandırılır. Sınıf hep birlikte toplanır. El yüz temizliği yapılır.</w:t>
            </w:r>
          </w:p>
          <w:p w:rsidR="00184305" w:rsidRPr="003E330E" w:rsidRDefault="00184305" w:rsidP="00184305">
            <w:pPr>
              <w:pStyle w:val="WW-MetinGvdesi"/>
              <w:spacing w:after="0" w:line="240" w:lineRule="auto"/>
              <w:jc w:val="both"/>
              <w:rPr>
                <w:rFonts w:cs="Times New Roman"/>
                <w:sz w:val="20"/>
                <w:szCs w:val="20"/>
              </w:rPr>
            </w:pPr>
            <w:r w:rsidRPr="003E330E">
              <w:rPr>
                <w:rFonts w:cs="Times New Roman"/>
                <w:sz w:val="20"/>
                <w:szCs w:val="20"/>
              </w:rPr>
              <w:t xml:space="preserve">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54"/>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Kırmızı karton (kalp kalıbı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Ailenize ait fotoğraf albümünüzü inceleyerek sevgi günü ile ilgili sohbet edebilirsiniz.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2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Sevgi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51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Sevgi günü için neler hazırladın?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SEVGİ NEDİR?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BİLİŞSEL ALAN</w:t>
            </w:r>
          </w:p>
          <w:p w:rsidR="00184305" w:rsidRDefault="00184305" w:rsidP="00184305">
            <w:pPr>
              <w:pStyle w:val="Default"/>
              <w:rPr>
                <w:b/>
                <w:bCs/>
                <w:sz w:val="20"/>
                <w:szCs w:val="20"/>
                <w:lang w:val="tr-TR"/>
              </w:rPr>
            </w:pPr>
            <w:r>
              <w:rPr>
                <w:b/>
                <w:bCs/>
                <w:sz w:val="20"/>
                <w:szCs w:val="20"/>
                <w:lang w:val="tr-TR"/>
              </w:rPr>
              <w:t>Kazanım 1: Nesne/Durum/Olaya dikkatini verir.</w:t>
            </w:r>
          </w:p>
          <w:p w:rsidR="00184305" w:rsidRDefault="00184305" w:rsidP="00184305">
            <w:pPr>
              <w:pStyle w:val="Default"/>
              <w:rPr>
                <w:bCs/>
                <w:sz w:val="20"/>
                <w:szCs w:val="20"/>
                <w:lang w:val="tr-TR"/>
              </w:rPr>
            </w:pPr>
            <w:r>
              <w:rPr>
                <w:bCs/>
                <w:sz w:val="20"/>
                <w:szCs w:val="20"/>
                <w:lang w:val="tr-TR"/>
              </w:rPr>
              <w:t>Dikkat edilmesi gereken nesne/durum/olaya odaklanır.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DİL GELİŞİMİ</w:t>
            </w:r>
          </w:p>
          <w:p w:rsidR="00184305" w:rsidRDefault="00184305" w:rsidP="00184305">
            <w:pPr>
              <w:pStyle w:val="Default"/>
              <w:rPr>
                <w:b/>
                <w:bCs/>
                <w:sz w:val="20"/>
                <w:szCs w:val="20"/>
                <w:lang w:val="tr-TR"/>
              </w:rPr>
            </w:pPr>
            <w:r>
              <w:rPr>
                <w:b/>
                <w:bCs/>
                <w:sz w:val="20"/>
                <w:szCs w:val="20"/>
                <w:lang w:val="tr-TR"/>
              </w:rPr>
              <w:t>Kazanım 8: Dinledikleri/İzlediklerini çeşitli yollarla ifade eder.</w:t>
            </w:r>
          </w:p>
          <w:p w:rsidR="00184305" w:rsidRPr="00104770" w:rsidRDefault="00184305" w:rsidP="00184305">
            <w:pPr>
              <w:pStyle w:val="Default"/>
              <w:rPr>
                <w:bCs/>
                <w:sz w:val="20"/>
                <w:szCs w:val="20"/>
                <w:lang w:val="tr-TR"/>
              </w:rPr>
            </w:pPr>
            <w:r>
              <w:rPr>
                <w:bCs/>
                <w:sz w:val="20"/>
                <w:szCs w:val="20"/>
                <w:lang w:val="tr-TR"/>
              </w:rPr>
              <w:t>Dinledikleri/İzlediklerini drama yoluyla sergiler.</w:t>
            </w:r>
          </w:p>
          <w:p w:rsidR="00184305" w:rsidRDefault="00184305" w:rsidP="00184305">
            <w:pPr>
              <w:rPr>
                <w:rFonts w:cs="Times New Roman"/>
                <w:b/>
                <w:bCs/>
                <w:sz w:val="20"/>
                <w:szCs w:val="20"/>
              </w:rPr>
            </w:pPr>
          </w:p>
          <w:p w:rsidR="00184305" w:rsidRPr="003E330E" w:rsidRDefault="00184305" w:rsidP="00184305">
            <w:pPr>
              <w:rPr>
                <w:rFonts w:cs="Times New Roman"/>
                <w:b/>
                <w:sz w:val="20"/>
                <w:szCs w:val="20"/>
              </w:rPr>
            </w:pPr>
            <w:r w:rsidRPr="003E330E">
              <w:rPr>
                <w:rFonts w:cs="Times New Roman"/>
                <w:b/>
                <w:bCs/>
                <w:sz w:val="20"/>
                <w:szCs w:val="20"/>
              </w:rPr>
              <w:t>SOSYAL-DUYGUSAL GELİŞİM</w:t>
            </w:r>
          </w:p>
          <w:p w:rsidR="00184305" w:rsidRDefault="00184305" w:rsidP="00184305">
            <w:pPr>
              <w:rPr>
                <w:rFonts w:cs="Times New Roman"/>
                <w:b/>
                <w:sz w:val="20"/>
                <w:szCs w:val="20"/>
              </w:rPr>
            </w:pPr>
            <w:r>
              <w:rPr>
                <w:rFonts w:cs="Times New Roman"/>
                <w:b/>
                <w:sz w:val="20"/>
                <w:szCs w:val="20"/>
              </w:rPr>
              <w:t>Kazanım 17: Başkalarıyla sorunlarını çözer.</w:t>
            </w:r>
          </w:p>
          <w:p w:rsidR="00184305" w:rsidRPr="00104770" w:rsidRDefault="00184305" w:rsidP="00184305">
            <w:pPr>
              <w:rPr>
                <w:rFonts w:cs="Times New Roman"/>
                <w:sz w:val="20"/>
                <w:szCs w:val="20"/>
              </w:rPr>
            </w:pPr>
            <w:r>
              <w:rPr>
                <w:rFonts w:cs="Times New Roman"/>
                <w:sz w:val="20"/>
                <w:szCs w:val="20"/>
              </w:rPr>
              <w:t>Gerekli zamanlarda uzlaşmacı davranır.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“Aile” tekerlemesini söyler.</w:t>
            </w:r>
          </w:p>
          <w:p w:rsidR="00184305" w:rsidRDefault="00184305" w:rsidP="00184305">
            <w:pPr>
              <w:pStyle w:val="WW-MetinGvdesi"/>
              <w:spacing w:after="0" w:line="240" w:lineRule="auto"/>
              <w:ind w:firstLine="284"/>
              <w:jc w:val="both"/>
              <w:rPr>
                <w:rFonts w:cs="Times New Roman"/>
                <w:sz w:val="20"/>
                <w:szCs w:val="20"/>
              </w:rPr>
            </w:pP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b/>
                <w:i/>
                <w:sz w:val="20"/>
                <w:szCs w:val="20"/>
              </w:rPr>
              <w:t>AİLE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A-a, i-i, le-le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A-i-le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Varsa yoksa</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Hepsi evin içinde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Ne-ne, anne</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Ba-ba, baba</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Cuk-cuk, çocuk</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Hepimiz bir olduk</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Evimizi kurduk</w:t>
            </w:r>
          </w:p>
          <w:p w:rsidR="00184305" w:rsidRPr="006C08FB" w:rsidRDefault="00184305" w:rsidP="00184305">
            <w:pPr>
              <w:pStyle w:val="WW-MetinGvdesi"/>
              <w:spacing w:after="0" w:line="240" w:lineRule="auto"/>
              <w:jc w:val="center"/>
              <w:rPr>
                <w:rFonts w:cs="Times New Roman"/>
                <w:i/>
                <w:sz w:val="20"/>
                <w:szCs w:val="20"/>
              </w:rPr>
            </w:pPr>
            <w:r w:rsidRPr="006C08FB">
              <w:rPr>
                <w:rFonts w:cs="Times New Roman"/>
                <w:i/>
                <w:sz w:val="20"/>
                <w:szCs w:val="20"/>
              </w:rPr>
              <w:t>Ailece oturduk</w:t>
            </w:r>
          </w:p>
          <w:p w:rsidR="00184305" w:rsidRDefault="00184305" w:rsidP="00184305">
            <w:pPr>
              <w:pStyle w:val="WW-MetinGvdesi"/>
              <w:spacing w:after="0" w:line="240" w:lineRule="auto"/>
              <w:jc w:val="center"/>
              <w:rPr>
                <w:rFonts w:cs="Times New Roman"/>
                <w:sz w:val="20"/>
                <w:szCs w:val="20"/>
              </w:rPr>
            </w:pPr>
            <w:r>
              <w:rPr>
                <w:rFonts w:cs="Times New Roman"/>
                <w:i/>
                <w:sz w:val="20"/>
                <w:szCs w:val="20"/>
              </w:rPr>
              <w:tab/>
            </w:r>
            <w:r>
              <w:rPr>
                <w:rFonts w:cs="Times New Roman"/>
                <w:i/>
                <w:sz w:val="20"/>
                <w:szCs w:val="20"/>
              </w:rPr>
              <w:tab/>
              <w:t>Aziz</w:t>
            </w:r>
            <w:r w:rsidRPr="006C08FB">
              <w:rPr>
                <w:rFonts w:cs="Times New Roman"/>
                <w:i/>
                <w:sz w:val="20"/>
                <w:szCs w:val="20"/>
              </w:rPr>
              <w:t xml:space="preserve"> SİVASLIOĞLU</w:t>
            </w:r>
          </w:p>
          <w:p w:rsidR="00184305" w:rsidRDefault="00184305" w:rsidP="00184305">
            <w:pPr>
              <w:pStyle w:val="WW-MetinGvdesi"/>
              <w:spacing w:after="0" w:line="240" w:lineRule="auto"/>
              <w:jc w:val="both"/>
              <w:rPr>
                <w:rFonts w:cs="Times New Roman"/>
                <w:sz w:val="20"/>
                <w:szCs w:val="20"/>
              </w:rPr>
            </w:pPr>
          </w:p>
          <w:p w:rsidR="00184305" w:rsidRPr="003E330E" w:rsidRDefault="00184305" w:rsidP="00184305">
            <w:pPr>
              <w:pStyle w:val="WW-MetinGvdesi"/>
              <w:spacing w:after="0" w:line="240" w:lineRule="auto"/>
              <w:jc w:val="both"/>
              <w:rPr>
                <w:rFonts w:cs="Times New Roman"/>
                <w:sz w:val="20"/>
                <w:szCs w:val="20"/>
              </w:rPr>
            </w:pPr>
            <w:r>
              <w:rPr>
                <w:rFonts w:cs="Times New Roman"/>
                <w:sz w:val="20"/>
                <w:szCs w:val="20"/>
              </w:rPr>
              <w:t>Öğretmen çocukları üçerli gruplara ayırır. Evinizde aileniz birbirine olan sevgisini nasıl belli ediyor? Gruplar evlerinde olanlardan ortak bir sevgi draması çıkmasını planlar. Planlanan dramaları sırayla anlatır. Her çocuk anlattıktan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Sevgi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6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öğrenilen tekerlemenin sözleri nasıldı?</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Ebeyi Takip</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Gölge Sahnesi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EBEYİ TAKİP</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Okuma-Yazmaya Hazırlık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9: Nesne ya da varlıkları özelliklerine göre sıralar</w:t>
            </w:r>
          </w:p>
          <w:p w:rsidR="00184305" w:rsidRPr="00FD1BD8" w:rsidRDefault="00184305" w:rsidP="00184305">
            <w:pPr>
              <w:pStyle w:val="Default"/>
              <w:rPr>
                <w:sz w:val="20"/>
                <w:szCs w:val="20"/>
                <w:lang w:val="tr-TR"/>
              </w:rPr>
            </w:pPr>
            <w:r w:rsidRPr="00FD1BD8">
              <w:rPr>
                <w:sz w:val="20"/>
                <w:szCs w:val="20"/>
                <w:lang w:val="tr-TR"/>
              </w:rPr>
              <w:t>Nesne/varlık</w:t>
            </w:r>
            <w:r>
              <w:rPr>
                <w:sz w:val="20"/>
                <w:szCs w:val="20"/>
                <w:lang w:val="tr-TR"/>
              </w:rPr>
              <w:t xml:space="preserve">ları uzunluklarına göre sıralar.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Pr>
                <w:b/>
                <w:sz w:val="20"/>
                <w:szCs w:val="20"/>
                <w:lang w:val="tr-TR"/>
              </w:rPr>
              <w:t>Kazanım 1: Yer değiştirme hareketleri yapar.</w:t>
            </w:r>
          </w:p>
          <w:p w:rsidR="00184305" w:rsidRPr="007015F1" w:rsidRDefault="00184305" w:rsidP="00184305">
            <w:pPr>
              <w:pStyle w:val="Default"/>
              <w:rPr>
                <w:sz w:val="20"/>
                <w:szCs w:val="20"/>
                <w:lang w:val="tr-TR"/>
              </w:rPr>
            </w:pPr>
            <w:r>
              <w:rPr>
                <w:sz w:val="20"/>
                <w:szCs w:val="20"/>
                <w:lang w:val="tr-TR"/>
              </w:rPr>
              <w:t>Yönergeler doğrultusunda yürür.</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“Ebeyi Takip” oyunu oynanır.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tek sıra olur. En önde yürüyen ebeyi takip eder.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Düdükle oyun başlar. Ebe ne çeşit yürür ve ne biçim hareket yaparsa bütün çocuklar aynı şekilde hareket ederler. Geç kalan oyundan çıkar.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çizgi çalışması verilir. Bu sırada kalemi doğru tutmalarına ve beden konumlarına dikkat edilerek yapılır. Her çocuğun boyu ölçülür; kaç cm olduğu söylenir. Kendi boyunun kaç adım olduğunu ölçer.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Düdük, kraft kâğıdı, kurşun kalem, boyalar, makaslar, bant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Odanın kapısında belirli aralıklarla boyunu ölçüp, işaret koyarsan ne kadar uzadığını takip edebilirsin.</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Boyunuzu kaç cm ölçtünüz?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GÖLGE SAHNESİ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 xml:space="preserve">Malzemeleri keser.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051FE3" w:rsidRDefault="00184305" w:rsidP="00184305">
            <w:pPr>
              <w:pStyle w:val="Default"/>
              <w:rPr>
                <w:sz w:val="20"/>
                <w:szCs w:val="20"/>
                <w:lang w:val="tr-TR"/>
              </w:rPr>
            </w:pPr>
            <w:r w:rsidRPr="00051FE3">
              <w:rPr>
                <w:sz w:val="20"/>
                <w:szCs w:val="20"/>
                <w:lang w:val="tr-TR"/>
              </w:rPr>
              <w:t>Konuşurken/şarkı söylerken sesinin hızını ayarlar.</w:t>
            </w:r>
          </w:p>
          <w:p w:rsidR="00184305" w:rsidRPr="00051FE3" w:rsidRDefault="00184305" w:rsidP="00184305">
            <w:pPr>
              <w:pStyle w:val="Default"/>
              <w:rPr>
                <w:sz w:val="20"/>
                <w:szCs w:val="20"/>
                <w:lang w:val="tr-TR"/>
              </w:rPr>
            </w:pPr>
            <w:r w:rsidRPr="00051FE3">
              <w:rPr>
                <w:sz w:val="20"/>
                <w:szCs w:val="20"/>
                <w:lang w:val="tr-TR"/>
              </w:rPr>
              <w:t xml:space="preserve">Konuşurken/şarkı söylerken sesinin şiddetini ayarlar.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051FE3" w:rsidRDefault="00184305" w:rsidP="00184305">
            <w:pPr>
              <w:pStyle w:val="Default"/>
              <w:rPr>
                <w:sz w:val="20"/>
                <w:szCs w:val="20"/>
                <w:lang w:val="tr-TR"/>
              </w:rPr>
            </w:pPr>
            <w:r w:rsidRPr="00051FE3">
              <w:rPr>
                <w:sz w:val="20"/>
                <w:szCs w:val="20"/>
                <w:lang w:val="tr-TR"/>
              </w:rPr>
              <w:t>Duygu, düşünce ve hayallerini özgün yollarla ifade eder.</w:t>
            </w:r>
          </w:p>
          <w:p w:rsidR="00184305" w:rsidRPr="00051FE3" w:rsidRDefault="00184305" w:rsidP="00184305">
            <w:pPr>
              <w:pStyle w:val="Default"/>
              <w:rPr>
                <w:sz w:val="20"/>
                <w:szCs w:val="20"/>
                <w:lang w:val="tr-TR"/>
              </w:rPr>
            </w:pPr>
            <w:r w:rsidRPr="00051FE3">
              <w:rPr>
                <w:sz w:val="20"/>
                <w:szCs w:val="20"/>
                <w:lang w:val="tr-TR"/>
              </w:rPr>
              <w:t xml:space="preserve">Özgün özellikler taşıyan ürünler oluşturur. </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birer tane çöp şiş dağıtır. (Sivri köşeleri kesilir.) Kesilen çöp şişler ile kukla yapılacağı anlatılır. Her çocuğun sevdiği bir kişinin resmini çizerek kesmesini ister. Çizilip kesilen resimler bant yardımı ile çöp şişe takılır. Öğretmen çocuklara gölge sahnesi ayarlar. Kutunun iki ucu kesilerek bir tarafını yağlı kâğıt ile kaplayalım. Çocuklara gölgenin oluşumu gösterilir. Çocuklar sırayla kuklalarını alarak sahneye gelir. Çocuk sahneye kuklasını tutar, öğretmen de kuklanın arkasından fener tutar. Gölgenin sahnede net görünmesi için çevre karartılır. Çocuklar kuklalarının gölgeleri ile istediği ya da oluşturduğu öyküleri arkadaşlarına anlatır. Herkes anlattıktan sonra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Çöp şiş, boya kalemleri, resim kâğıdı, bant, gölge sahnesi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götürülür.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Yapılan kuklalar ile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Lego</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Kaleydeskop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LEGO</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9: Nesne ya da varlıkları özelliklerine göre sıralar. </w:t>
            </w:r>
          </w:p>
          <w:p w:rsidR="00184305" w:rsidRDefault="00184305" w:rsidP="00184305">
            <w:pPr>
              <w:pStyle w:val="Default"/>
              <w:rPr>
                <w:sz w:val="20"/>
                <w:szCs w:val="20"/>
                <w:lang w:val="tr-TR"/>
              </w:rPr>
            </w:pPr>
            <w:r w:rsidRPr="00FD1BD8">
              <w:rPr>
                <w:sz w:val="20"/>
                <w:szCs w:val="20"/>
                <w:lang w:val="tr-TR"/>
              </w:rPr>
              <w:t>Nesne/varlıkları</w:t>
            </w:r>
            <w:r>
              <w:rPr>
                <w:sz w:val="20"/>
                <w:szCs w:val="20"/>
                <w:lang w:val="tr-TR"/>
              </w:rPr>
              <w:t xml:space="preserve"> uzunluklarına göre sıralar. </w:t>
            </w:r>
          </w:p>
          <w:p w:rsidR="00184305" w:rsidRPr="006C6E70" w:rsidRDefault="00184305" w:rsidP="00184305">
            <w:pPr>
              <w:pStyle w:val="Default"/>
              <w:rPr>
                <w:b/>
                <w:sz w:val="20"/>
                <w:szCs w:val="20"/>
                <w:lang w:val="tr-TR"/>
              </w:rPr>
            </w:pPr>
            <w:r w:rsidRPr="006C6E70">
              <w:rPr>
                <w:b/>
                <w:sz w:val="20"/>
                <w:szCs w:val="20"/>
                <w:lang w:val="tr-TR"/>
              </w:rPr>
              <w:t>Kazanım 11: Nesneleri ölçer.</w:t>
            </w:r>
          </w:p>
          <w:p w:rsidR="00184305" w:rsidRDefault="00184305" w:rsidP="00184305">
            <w:pPr>
              <w:pStyle w:val="Default"/>
              <w:rPr>
                <w:sz w:val="20"/>
                <w:szCs w:val="20"/>
                <w:lang w:val="tr-TR"/>
              </w:rPr>
            </w:pPr>
            <w:r>
              <w:rPr>
                <w:sz w:val="20"/>
                <w:szCs w:val="20"/>
                <w:lang w:val="tr-TR"/>
              </w:rPr>
              <w:t>Ölçme sonucunu söyler.</w:t>
            </w:r>
          </w:p>
          <w:p w:rsidR="00184305" w:rsidRDefault="00184305" w:rsidP="00184305">
            <w:pPr>
              <w:pStyle w:val="Default"/>
              <w:rPr>
                <w:sz w:val="20"/>
                <w:szCs w:val="20"/>
                <w:lang w:val="tr-TR"/>
              </w:rPr>
            </w:pPr>
            <w:r w:rsidRPr="00FD1BD8">
              <w:rPr>
                <w:sz w:val="20"/>
                <w:szCs w:val="20"/>
                <w:lang w:val="tr-TR"/>
              </w:rPr>
              <w:t xml:space="preserve"> </w:t>
            </w: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Nesneleri takar.</w:t>
            </w:r>
          </w:p>
          <w:p w:rsidR="00184305" w:rsidRPr="00E361CD" w:rsidRDefault="00184305" w:rsidP="00184305">
            <w:pPr>
              <w:pStyle w:val="Default"/>
              <w:rPr>
                <w:rFonts w:eastAsia="SimSun"/>
                <w:color w:val="auto"/>
                <w:sz w:val="20"/>
                <w:szCs w:val="20"/>
                <w:lang w:val="tr-TR"/>
              </w:rPr>
            </w:pPr>
            <w:r>
              <w:rPr>
                <w:rFonts w:eastAsia="SimSun"/>
                <w:color w:val="auto"/>
                <w:sz w:val="20"/>
                <w:szCs w:val="20"/>
                <w:lang w:val="tr-TR"/>
              </w:rPr>
              <w:t>Nesneleri çıkarır.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Dinledikleri/izlediklerinin anlamını kavrar. </w:t>
            </w:r>
          </w:p>
          <w:p w:rsidR="00184305" w:rsidRPr="00E361CD" w:rsidRDefault="00184305" w:rsidP="00184305">
            <w:pPr>
              <w:pStyle w:val="Default"/>
              <w:rPr>
                <w:sz w:val="20"/>
                <w:szCs w:val="20"/>
                <w:lang w:val="tr-TR"/>
              </w:rPr>
            </w:pPr>
            <w:r w:rsidRPr="00E361CD">
              <w:rPr>
                <w:sz w:val="20"/>
                <w:szCs w:val="20"/>
                <w:lang w:val="tr-TR"/>
              </w:rPr>
              <w:t xml:space="preserve">Sözel yönergeleri yerine getirir.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legoları kullanarak aynı büyüklükte kuleler hazırlar. Çocuklar ikişerli olarak gelirler. Ortaya karışık olarak konulmuş olan legoları boylarına göre eşleştirir. En çok legoyu eşleştiren oyunu kazanır ve tebrik edilir. Her çocuk oyuna katıldıktan sonra öğretmen legoları parçalara ayırarak sınıfın ortasına döker. Tüm sınıf ile birlikte küçükten büyüğe olacak şekilde legolar dizilir. En büyük ve en küçük kuleler gösterilir. Etkinlik bitimi çalışma sayfaları yapılır. Sınıf hep birlikte toplanır, el-yüz temizliği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Lego</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Büyük-küçük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Legolar ile sıralama yaparken hangi kukrala göre sıralama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KALEYDOSKOP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Sanat Etkinliği ile Fen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7: Neden-sonuç ilişkisi kurar.</w:t>
            </w:r>
          </w:p>
          <w:p w:rsidR="00184305" w:rsidRPr="00D1397C" w:rsidRDefault="00184305" w:rsidP="00184305">
            <w:pPr>
              <w:pStyle w:val="Default"/>
              <w:rPr>
                <w:sz w:val="20"/>
                <w:szCs w:val="20"/>
                <w:lang w:val="tr-TR"/>
              </w:rPr>
            </w:pPr>
            <w:r w:rsidRPr="00D1397C">
              <w:rPr>
                <w:sz w:val="20"/>
                <w:szCs w:val="20"/>
                <w:lang w:val="tr-TR"/>
              </w:rPr>
              <w:t>Bir olayın olası nedenlerini söyler.</w:t>
            </w:r>
          </w:p>
          <w:p w:rsidR="00184305" w:rsidRPr="00D1397C" w:rsidRDefault="00184305" w:rsidP="00184305">
            <w:pPr>
              <w:pStyle w:val="Default"/>
              <w:rPr>
                <w:sz w:val="20"/>
                <w:szCs w:val="20"/>
                <w:lang w:val="tr-TR"/>
              </w:rPr>
            </w:pPr>
            <w:r w:rsidRPr="00D1397C">
              <w:rPr>
                <w:sz w:val="20"/>
                <w:szCs w:val="20"/>
                <w:lang w:val="tr-TR"/>
              </w:rPr>
              <w:t xml:space="preserve">Bir olayın olası sonuçlarını söyler. </w:t>
            </w:r>
          </w:p>
          <w:p w:rsidR="00184305" w:rsidRPr="00D1397C" w:rsidRDefault="00184305" w:rsidP="00184305">
            <w:pPr>
              <w:pStyle w:val="Default"/>
              <w:rPr>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D1397C" w:rsidRDefault="00184305" w:rsidP="00184305">
            <w:pPr>
              <w:pStyle w:val="Default"/>
              <w:rPr>
                <w:sz w:val="20"/>
                <w:szCs w:val="20"/>
                <w:lang w:val="tr-TR"/>
              </w:rPr>
            </w:pPr>
            <w:r w:rsidRPr="00D1397C">
              <w:rPr>
                <w:sz w:val="20"/>
                <w:szCs w:val="20"/>
                <w:lang w:val="tr-TR"/>
              </w:rPr>
              <w:t>Öne yuvarlanır.</w:t>
            </w:r>
          </w:p>
          <w:p w:rsidR="00184305" w:rsidRPr="00D1397C" w:rsidRDefault="00184305" w:rsidP="00184305">
            <w:pPr>
              <w:pStyle w:val="Default"/>
              <w:rPr>
                <w:sz w:val="20"/>
                <w:szCs w:val="20"/>
                <w:lang w:val="tr-TR"/>
              </w:rPr>
            </w:pPr>
            <w:r w:rsidRPr="00D1397C">
              <w:rPr>
                <w:sz w:val="20"/>
                <w:szCs w:val="20"/>
                <w:lang w:val="tr-TR"/>
              </w:rPr>
              <w:t>Belli bir mesafede yuvarlanır.</w:t>
            </w:r>
          </w:p>
          <w:p w:rsidR="00184305" w:rsidRPr="003E330E" w:rsidRDefault="00184305" w:rsidP="00184305">
            <w:pPr>
              <w:pStyle w:val="Default"/>
              <w:rPr>
                <w:b/>
                <w:sz w:val="20"/>
                <w:szCs w:val="20"/>
                <w:lang w:val="tr-TR"/>
              </w:rPr>
            </w:pPr>
            <w:r>
              <w:rPr>
                <w:b/>
                <w:sz w:val="20"/>
                <w:szCs w:val="20"/>
                <w:lang w:val="tr-TR"/>
              </w:rPr>
              <w:t xml:space="preserve">Kazanım </w:t>
            </w:r>
            <w:r w:rsidRPr="003E330E">
              <w:rPr>
                <w:b/>
                <w:sz w:val="20"/>
                <w:szCs w:val="20"/>
                <w:lang w:val="tr-TR"/>
              </w:rPr>
              <w:t>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 xml:space="preserve">Malzemeleri yapıştırır.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Çeşitli renkli dergiler çocuklara dağıtılır. Her çocuk beğendiği resimleri keser. Daha sonra kestiği resimleri beyaz kartona yapıştırarak kolaj yaparlar. Kâğıtta kalan boşluklar renkli kalemlerle boyanır. Ardından öğretmen çocuklardan birer top olduklarını hayal etmelerini ister. Her çocuk top olup yerde yuvarlanır. Öğretmenin yönergelerine göre farklı yönlere gider. Tüm toplar sonunda masalara yuvarlanır. Her çocuk sandalyeye geçer. Her çocuk ince çorapların içine çim tohumu ve talaş yerleştirir. Çoraplar sıkıştırılıp ağzı iyice bağlanır. Üstü süslenerek çim adam yapılır. Her çocuk kendi çim adamını düzenli olarak sular ve gözlemler. Süreç hakkında konuşulur.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Renkli dergiler, makas, yapıştırıcı, ince çorap, talaş, çim tohumu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Hayal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Neler yuvarlanır?</w:t>
            </w:r>
          </w:p>
          <w:p w:rsidR="00184305" w:rsidRDefault="00184305" w:rsidP="00184305">
            <w:pPr>
              <w:numPr>
                <w:ilvl w:val="0"/>
                <w:numId w:val="3"/>
              </w:numPr>
              <w:ind w:left="380"/>
              <w:rPr>
                <w:rFonts w:cs="Times New Roman"/>
                <w:sz w:val="20"/>
                <w:szCs w:val="20"/>
              </w:rPr>
            </w:pPr>
            <w:r>
              <w:rPr>
                <w:rFonts w:cs="Times New Roman"/>
                <w:sz w:val="20"/>
                <w:szCs w:val="20"/>
              </w:rPr>
              <w:t>Çim adamı nasıl yaptık?</w:t>
            </w:r>
          </w:p>
          <w:p w:rsidR="00184305" w:rsidRPr="003E330E" w:rsidRDefault="00184305" w:rsidP="00184305">
            <w:pPr>
              <w:numPr>
                <w:ilvl w:val="0"/>
                <w:numId w:val="3"/>
              </w:numPr>
              <w:ind w:left="380"/>
              <w:rPr>
                <w:rFonts w:cs="Times New Roman"/>
                <w:sz w:val="20"/>
                <w:szCs w:val="20"/>
              </w:rPr>
            </w:pPr>
            <w:r>
              <w:rPr>
                <w:rFonts w:cs="Times New Roman"/>
                <w:sz w:val="20"/>
                <w:szCs w:val="20"/>
              </w:rPr>
              <w:t>Çimler nasıl büyüyecek?</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Büyü, Küçül</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Sesler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BÜYÜ, KÜÇÜL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5: Nesne ya da varlıkların özelliklerini söyler. </w:t>
            </w:r>
          </w:p>
          <w:p w:rsidR="00184305" w:rsidRPr="00257D9E" w:rsidRDefault="00184305" w:rsidP="00184305">
            <w:pPr>
              <w:pStyle w:val="Default"/>
              <w:rPr>
                <w:sz w:val="20"/>
                <w:szCs w:val="20"/>
                <w:lang w:val="tr-TR"/>
              </w:rPr>
            </w:pPr>
            <w:r w:rsidRPr="00257D9E">
              <w:rPr>
                <w:sz w:val="20"/>
                <w:szCs w:val="20"/>
                <w:lang w:val="tr-TR"/>
              </w:rPr>
              <w:t xml:space="preserve">Nesne/varlığın büyüklüğünü söyler. </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8: Nesne ya da varlıkların özelliklerini karşılaştırır. </w:t>
            </w:r>
          </w:p>
          <w:p w:rsidR="00184305" w:rsidRPr="00FD1BD8" w:rsidRDefault="00184305" w:rsidP="00184305">
            <w:pPr>
              <w:pStyle w:val="Default"/>
              <w:rPr>
                <w:sz w:val="20"/>
                <w:szCs w:val="20"/>
                <w:lang w:val="tr-TR"/>
              </w:rPr>
            </w:pPr>
            <w:r w:rsidRPr="00FD1BD8">
              <w:rPr>
                <w:sz w:val="20"/>
                <w:szCs w:val="20"/>
                <w:lang w:val="tr-TR"/>
              </w:rPr>
              <w:t>Nesne/varlıkların büyüklüğünü ayırt eder, karşılaştırır.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Büyü, büyü</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Kollarını yukarı kaldır</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Ayak parmaklarının ucunda yüksel</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Daha çok yüksel, daha çok yüksel</w:t>
            </w:r>
          </w:p>
          <w:p w:rsidR="00184305"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Büyü, büyü kocaman ol, kocaman ol…</w:t>
            </w:r>
          </w:p>
          <w:p w:rsidR="00184305" w:rsidRPr="001219EA" w:rsidRDefault="00184305" w:rsidP="00184305">
            <w:pPr>
              <w:pStyle w:val="WW-MetinGvdesi"/>
              <w:spacing w:after="0" w:line="240" w:lineRule="auto"/>
              <w:ind w:firstLine="284"/>
              <w:jc w:val="center"/>
              <w:rPr>
                <w:rFonts w:cs="Times New Roman"/>
                <w:i/>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yükselmenin son noktasına geldiklerinde, ara vermeden küçül küçül oyununa geçilir.</w:t>
            </w:r>
          </w:p>
          <w:p w:rsidR="00184305" w:rsidRDefault="00184305" w:rsidP="00184305">
            <w:pPr>
              <w:pStyle w:val="WW-MetinGvdesi"/>
              <w:spacing w:after="0" w:line="240" w:lineRule="auto"/>
              <w:ind w:firstLine="284"/>
              <w:jc w:val="center"/>
              <w:rPr>
                <w:rFonts w:cs="Times New Roman"/>
                <w:i/>
                <w:sz w:val="20"/>
                <w:szCs w:val="20"/>
              </w:rPr>
            </w:pP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Küçül küçül</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Kollarını indir</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Çömel, büzül</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Başını sakla</w:t>
            </w:r>
          </w:p>
          <w:p w:rsidR="00184305" w:rsidRPr="001219EA" w:rsidRDefault="00184305" w:rsidP="00184305">
            <w:pPr>
              <w:pStyle w:val="WW-MetinGvdesi"/>
              <w:spacing w:after="0" w:line="240" w:lineRule="auto"/>
              <w:ind w:firstLine="284"/>
              <w:jc w:val="center"/>
              <w:rPr>
                <w:rFonts w:cs="Times New Roman"/>
                <w:i/>
                <w:sz w:val="20"/>
                <w:szCs w:val="20"/>
              </w:rPr>
            </w:pPr>
            <w:r w:rsidRPr="001219EA">
              <w:rPr>
                <w:rFonts w:cs="Times New Roman"/>
                <w:i/>
                <w:sz w:val="20"/>
                <w:szCs w:val="20"/>
              </w:rPr>
              <w:t>Küçücük ol, minicik ol</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Oyun sonrası öğretmen tahtaya ikişerli nesne gruplarının resmini çizmiştir. Çocuklar bu nesneleri öğretmenin yönergesine gre işaretler. Büyük olan ya da küçük olan yönergesi dikkatle dinlenilerek yönergeler tamamlanır.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Büyük, küçük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Oynanılan oyun nasıldı?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SESLER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ve 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7: Neden-sonuç ilişkisi kurar.</w:t>
            </w:r>
          </w:p>
          <w:p w:rsidR="00184305" w:rsidRPr="00591A24" w:rsidRDefault="00184305" w:rsidP="00184305">
            <w:pPr>
              <w:pStyle w:val="Default"/>
              <w:rPr>
                <w:sz w:val="20"/>
                <w:szCs w:val="20"/>
                <w:lang w:val="tr-TR"/>
              </w:rPr>
            </w:pPr>
            <w:r w:rsidRPr="00591A24">
              <w:rPr>
                <w:sz w:val="20"/>
                <w:szCs w:val="20"/>
                <w:lang w:val="tr-TR"/>
              </w:rPr>
              <w:t>Bir olayın olası nedenlerini söyler.</w:t>
            </w:r>
          </w:p>
          <w:p w:rsidR="00184305" w:rsidRPr="00591A24" w:rsidRDefault="00184305" w:rsidP="00184305">
            <w:pPr>
              <w:pStyle w:val="Default"/>
              <w:rPr>
                <w:sz w:val="20"/>
                <w:szCs w:val="20"/>
                <w:lang w:val="tr-TR"/>
              </w:rPr>
            </w:pPr>
            <w:r w:rsidRPr="00591A24">
              <w:rPr>
                <w:sz w:val="20"/>
                <w:szCs w:val="20"/>
                <w:lang w:val="tr-TR"/>
              </w:rPr>
              <w:t xml:space="preserve">Bir olayın olası sonuçlarını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Dinledikleri/izlediklerini çeşitli yollarla ifade eder.</w:t>
            </w:r>
          </w:p>
          <w:p w:rsidR="00184305" w:rsidRPr="00591A24" w:rsidRDefault="00184305" w:rsidP="00184305">
            <w:pPr>
              <w:pStyle w:val="Default"/>
              <w:rPr>
                <w:sz w:val="20"/>
                <w:szCs w:val="20"/>
                <w:lang w:val="tr-TR"/>
              </w:rPr>
            </w:pPr>
            <w:r w:rsidRPr="00591A24">
              <w:rPr>
                <w:sz w:val="20"/>
                <w:szCs w:val="20"/>
                <w:lang w:val="tr-TR"/>
              </w:rPr>
              <w:t>Dinledikleri/izledikleri ile ilgili sorulara cevap verir.</w:t>
            </w:r>
          </w:p>
          <w:p w:rsidR="00184305" w:rsidRPr="00591A24" w:rsidRDefault="00184305" w:rsidP="00184305">
            <w:pPr>
              <w:pStyle w:val="Default"/>
              <w:rPr>
                <w:sz w:val="20"/>
                <w:szCs w:val="20"/>
                <w:lang w:val="tr-TR"/>
              </w:rPr>
            </w:pPr>
            <w:r w:rsidRPr="00591A24">
              <w:rPr>
                <w:sz w:val="20"/>
                <w:szCs w:val="20"/>
                <w:lang w:val="tr-TR"/>
              </w:rPr>
              <w:t>Dinledikleri/izlediklerini başkalarına anlatır.</w:t>
            </w:r>
          </w:p>
          <w:p w:rsidR="00184305" w:rsidRPr="00591A24" w:rsidRDefault="00184305" w:rsidP="00184305">
            <w:pPr>
              <w:pStyle w:val="Default"/>
              <w:rPr>
                <w:sz w:val="20"/>
                <w:szCs w:val="20"/>
                <w:lang w:val="tr-TR"/>
              </w:rPr>
            </w:pPr>
            <w:r w:rsidRPr="00591A24">
              <w:rPr>
                <w:sz w:val="20"/>
                <w:szCs w:val="20"/>
                <w:lang w:val="tr-TR"/>
              </w:rPr>
              <w:t>Dinledikleri/izlediklerini resim, müzik, drama, şiir, öykü vb. yollarla sergiler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Aynı boyda dört adet boş şişe alınır. Şişelerden birine az miktarda su koyulur. İkinci şişeye biraz daha fazla su koyulur. Üçüncü şişeye ikinciden biraz daha fazla, dördüncüsü de hemen hemen ağzına kadar doldurulur. Şişeler bir masada aralıklı olarak yanyana dizilir.</w:t>
            </w: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Çocuklardan biri birinci şişenin ağzına üfler. (üflenen hava şişenin ağzının karşı kenarına çarpmalıdır.)</w:t>
            </w: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Daha sonra farklı çocuklar diğer şişelere üflerler ve çıkan sesleri dinlerler. Şişelerden çıkan seslerin farklılığı ve neden böyle olduğu ile ilgili konuşulur.</w:t>
            </w: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Ses ve nefes açma çalışmaları yapılır. Ardından “Çevremiz” şiiri tekrarlanarak söylenr.</w:t>
            </w:r>
          </w:p>
          <w:p w:rsidR="00184305" w:rsidRDefault="00184305" w:rsidP="00184305">
            <w:pPr>
              <w:pStyle w:val="WW-MetinGvdesi"/>
              <w:tabs>
                <w:tab w:val="left" w:pos="1504"/>
              </w:tabs>
              <w:spacing w:after="0" w:line="240" w:lineRule="auto"/>
              <w:ind w:firstLine="284"/>
              <w:jc w:val="both"/>
              <w:rPr>
                <w:rFonts w:cs="Times New Roman"/>
                <w:sz w:val="20"/>
                <w:szCs w:val="20"/>
              </w:rPr>
            </w:pPr>
          </w:p>
          <w:p w:rsidR="00184305" w:rsidRPr="00E24F36" w:rsidRDefault="00184305" w:rsidP="00184305">
            <w:pPr>
              <w:pStyle w:val="WW-MetinGvdesi"/>
              <w:tabs>
                <w:tab w:val="left" w:pos="1504"/>
              </w:tabs>
              <w:spacing w:after="0" w:line="240" w:lineRule="auto"/>
              <w:ind w:firstLine="284"/>
              <w:jc w:val="center"/>
              <w:rPr>
                <w:rFonts w:cs="Times New Roman"/>
                <w:b/>
                <w:i/>
                <w:sz w:val="20"/>
                <w:szCs w:val="20"/>
              </w:rPr>
            </w:pPr>
            <w:r w:rsidRPr="00E24F36">
              <w:rPr>
                <w:rFonts w:cs="Times New Roman"/>
                <w:b/>
                <w:i/>
                <w:sz w:val="20"/>
                <w:szCs w:val="20"/>
              </w:rPr>
              <w:t>ÇEVREMİZ</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Pembe pembe çiçekler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Renk renk kelebekler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Yeşil yeşil ağaçlar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Kırmızı benekli mantarlar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Mavi beyaz bulutlar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Uçuşan nazlı nazlı kuşlar</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Temiz hava, bol güneş</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sidRPr="00E24F36">
              <w:rPr>
                <w:rFonts w:cs="Times New Roman"/>
                <w:i/>
                <w:sz w:val="20"/>
                <w:szCs w:val="20"/>
              </w:rPr>
              <w:t>İşte bizim çevremiz</w:t>
            </w:r>
          </w:p>
          <w:p w:rsidR="00184305" w:rsidRPr="00E24F36" w:rsidRDefault="00184305" w:rsidP="00184305">
            <w:pPr>
              <w:pStyle w:val="WW-MetinGvdesi"/>
              <w:tabs>
                <w:tab w:val="left" w:pos="1504"/>
              </w:tabs>
              <w:spacing w:after="0" w:line="240" w:lineRule="auto"/>
              <w:ind w:firstLine="284"/>
              <w:jc w:val="center"/>
              <w:rPr>
                <w:rFonts w:cs="Times New Roman"/>
                <w:i/>
                <w:sz w:val="20"/>
                <w:szCs w:val="20"/>
              </w:rPr>
            </w:pPr>
            <w:r>
              <w:rPr>
                <w:rFonts w:cs="Times New Roman"/>
                <w:i/>
                <w:sz w:val="20"/>
                <w:szCs w:val="20"/>
              </w:rPr>
              <w:tab/>
            </w:r>
            <w:r w:rsidRPr="00E24F36">
              <w:rPr>
                <w:rFonts w:cs="Times New Roman"/>
                <w:i/>
                <w:sz w:val="20"/>
                <w:szCs w:val="20"/>
              </w:rPr>
              <w:t>Saniye TUNGER</w:t>
            </w:r>
          </w:p>
          <w:p w:rsidR="00184305" w:rsidRDefault="00184305" w:rsidP="00184305">
            <w:pPr>
              <w:pStyle w:val="WW-MetinGvdesi"/>
              <w:tabs>
                <w:tab w:val="left" w:pos="1504"/>
              </w:tabs>
              <w:spacing w:after="0" w:line="240" w:lineRule="auto"/>
              <w:ind w:firstLine="284"/>
              <w:jc w:val="both"/>
              <w:rPr>
                <w:rFonts w:cs="Times New Roman"/>
                <w:sz w:val="20"/>
                <w:szCs w:val="20"/>
              </w:rPr>
            </w:pPr>
          </w:p>
          <w:p w:rsidR="00184305" w:rsidRDefault="00184305" w:rsidP="00184305">
            <w:pPr>
              <w:pStyle w:val="WW-MetinGvdesi"/>
              <w:tabs>
                <w:tab w:val="left" w:pos="1504"/>
              </w:tabs>
              <w:spacing w:after="0" w:line="240" w:lineRule="auto"/>
              <w:ind w:firstLine="284"/>
              <w:jc w:val="both"/>
              <w:rPr>
                <w:rFonts w:cs="Times New Roman"/>
                <w:sz w:val="20"/>
                <w:szCs w:val="20"/>
              </w:rPr>
            </w:pPr>
            <w:r>
              <w:rPr>
                <w:rFonts w:cs="Times New Roman"/>
                <w:sz w:val="20"/>
                <w:szCs w:val="20"/>
              </w:rPr>
              <w:t>Şiire çocuklarla ilave yapmaya çalışılır, çevremizle ilgili kafiyeli kelimelerle mısralar oluşturulur.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 ve kısa sopa, tebeşir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Çevremiz şiirini tekrarlayalım.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Sesler nasıl çıkar?</w:t>
            </w:r>
          </w:p>
          <w:p w:rsidR="00184305" w:rsidRPr="003E330E" w:rsidRDefault="00184305" w:rsidP="00184305">
            <w:pPr>
              <w:numPr>
                <w:ilvl w:val="0"/>
                <w:numId w:val="3"/>
              </w:numPr>
              <w:ind w:left="380"/>
              <w:rPr>
                <w:rFonts w:cs="Times New Roman"/>
                <w:sz w:val="20"/>
                <w:szCs w:val="20"/>
              </w:rPr>
            </w:pPr>
            <w:r>
              <w:rPr>
                <w:rFonts w:cs="Times New Roman"/>
                <w:sz w:val="20"/>
                <w:szCs w:val="20"/>
              </w:rPr>
              <w:t>Her şişeden neden farklı bir ses çıktı?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Gölgelerin Resmi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Gölgelerin Hikâyesi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GÖLGELERİN RESMİ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G</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6</w:t>
            </w:r>
            <w:r w:rsidRPr="003E330E">
              <w:rPr>
                <w:b/>
                <w:sz w:val="20"/>
                <w:szCs w:val="20"/>
                <w:lang w:val="tr-TR"/>
              </w:rPr>
              <w:t>: Nesne</w:t>
            </w:r>
            <w:r>
              <w:rPr>
                <w:b/>
                <w:sz w:val="20"/>
                <w:szCs w:val="20"/>
                <w:lang w:val="tr-TR"/>
              </w:rPr>
              <w:t xml:space="preserve"> ya da varlıkları özelliklerine göre eşleştirir. </w:t>
            </w:r>
          </w:p>
          <w:p w:rsidR="00184305" w:rsidRPr="00FA2F65" w:rsidRDefault="00184305" w:rsidP="00184305">
            <w:pPr>
              <w:pStyle w:val="Default"/>
              <w:rPr>
                <w:sz w:val="20"/>
                <w:szCs w:val="20"/>
                <w:lang w:val="tr-TR"/>
              </w:rPr>
            </w:pPr>
            <w:r w:rsidRPr="00FA2F65">
              <w:rPr>
                <w:sz w:val="20"/>
                <w:szCs w:val="20"/>
                <w:lang w:val="tr-TR"/>
              </w:rPr>
              <w:t xml:space="preserve">Nesne/varlıkları şekline göre ayırt eder, eşleştirir.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Pr="00FA2F65" w:rsidRDefault="00184305" w:rsidP="00184305">
            <w:pPr>
              <w:pStyle w:val="Default"/>
              <w:rPr>
                <w:sz w:val="20"/>
                <w:szCs w:val="20"/>
                <w:lang w:val="tr-TR"/>
              </w:rPr>
            </w:pPr>
            <w:r w:rsidRPr="00FA2F65">
              <w:rPr>
                <w:sz w:val="20"/>
                <w:szCs w:val="20"/>
                <w:lang w:val="tr-TR"/>
              </w:rPr>
              <w:t xml:space="preserve">Dinledikleri/izlediklerini resim yoluyla sergiler.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FA2F65" w:rsidRDefault="00184305" w:rsidP="00184305">
            <w:pPr>
              <w:pStyle w:val="Default"/>
              <w:rPr>
                <w:sz w:val="20"/>
                <w:szCs w:val="20"/>
                <w:lang w:val="tr-TR"/>
              </w:rPr>
            </w:pPr>
            <w:r w:rsidRPr="00FA2F65">
              <w:rPr>
                <w:sz w:val="20"/>
                <w:szCs w:val="20"/>
                <w:lang w:val="tr-TR"/>
              </w:rPr>
              <w:t xml:space="preserve">Grup önünde kendini ifade eder.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hayvanların resimlerini gösterir. Bu hayvanların kalıbını siyah kartona çizer. Çocuklarla sohbet edilerek gölgelerin eşleştirilmesi sağlanır. Her çocuğun fikirleri dinlenerek eşleştirmeler yapıldıktan sonra çocukların gölgelerin resimlerini yapmalarını ister. Yaptıkları resimde bütün nesnelerin gölge gibi durmasını ister. Çocuklar resimlerini yaptıktan sonra nelerin gölgelerini çizdiklerini sırayla anlatırlar. Etkinlik bitimi çalışma sayfaları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Hayvan resimleri, siyah kartonlar, siyah boya kalemleri, 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Gölgelerin resminde hangi nesnelerin gölgelerini çizdin?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GÖLGELİRİN HİKÂYESİ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DA0D9E" w:rsidRDefault="00184305" w:rsidP="00184305">
            <w:pPr>
              <w:pStyle w:val="Default"/>
              <w:rPr>
                <w:sz w:val="20"/>
                <w:szCs w:val="20"/>
                <w:lang w:val="tr-TR"/>
              </w:rPr>
            </w:pPr>
            <w:r w:rsidRPr="00DA0D9E">
              <w:rPr>
                <w:sz w:val="20"/>
                <w:szCs w:val="20"/>
                <w:lang w:val="tr-TR"/>
              </w:rPr>
              <w:t>Nesne/varlığın adını söyler.</w:t>
            </w:r>
          </w:p>
          <w:p w:rsidR="00184305" w:rsidRDefault="00184305" w:rsidP="00184305">
            <w:pPr>
              <w:pStyle w:val="Default"/>
              <w:rPr>
                <w:b/>
                <w:sz w:val="20"/>
                <w:szCs w:val="20"/>
                <w:lang w:val="tr-TR"/>
              </w:rPr>
            </w:pPr>
            <w:r>
              <w:rPr>
                <w:b/>
                <w:sz w:val="20"/>
                <w:szCs w:val="20"/>
                <w:lang w:val="tr-TR"/>
              </w:rPr>
              <w:t>Kazanım 3: Algıladıklarını hatırlar.</w:t>
            </w:r>
          </w:p>
          <w:p w:rsidR="00184305" w:rsidRPr="00DA0D9E" w:rsidRDefault="00184305" w:rsidP="00184305">
            <w:pPr>
              <w:pStyle w:val="Default"/>
              <w:rPr>
                <w:sz w:val="20"/>
                <w:szCs w:val="20"/>
                <w:lang w:val="tr-TR"/>
              </w:rPr>
            </w:pPr>
            <w:r w:rsidRPr="00DA0D9E">
              <w:rPr>
                <w:sz w:val="20"/>
                <w:szCs w:val="20"/>
                <w:lang w:val="tr-TR"/>
              </w:rPr>
              <w:t>Hatırladıklarını yeni durumlarda kullanar.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DA0D9E" w:rsidRDefault="00184305" w:rsidP="00184305">
            <w:pPr>
              <w:pStyle w:val="Default"/>
              <w:rPr>
                <w:sz w:val="20"/>
                <w:szCs w:val="20"/>
                <w:lang w:val="tr-TR"/>
              </w:rPr>
            </w:pPr>
            <w:r w:rsidRPr="00DA0D9E">
              <w:rPr>
                <w:sz w:val="20"/>
                <w:szCs w:val="20"/>
                <w:lang w:val="tr-TR"/>
              </w:rPr>
              <w:t>Konuşurken/şarkı söylerken nefesini doğru kullanır.</w:t>
            </w:r>
          </w:p>
          <w:p w:rsidR="00184305" w:rsidRPr="00DA0D9E" w:rsidRDefault="00184305" w:rsidP="00184305">
            <w:pPr>
              <w:pStyle w:val="Default"/>
              <w:rPr>
                <w:sz w:val="20"/>
                <w:szCs w:val="20"/>
                <w:lang w:val="tr-TR"/>
              </w:rPr>
            </w:pPr>
            <w:r w:rsidRPr="00DA0D9E">
              <w:rPr>
                <w:sz w:val="20"/>
                <w:szCs w:val="20"/>
                <w:lang w:val="tr-TR"/>
              </w:rPr>
              <w:t>Konuşurken/şarkı söylerken sesinin tonunu ayarlar.</w:t>
            </w:r>
          </w:p>
          <w:p w:rsidR="00184305" w:rsidRDefault="00184305" w:rsidP="00184305">
            <w:pPr>
              <w:pStyle w:val="Default"/>
              <w:rPr>
                <w:b/>
                <w:sz w:val="20"/>
                <w:szCs w:val="20"/>
                <w:lang w:val="tr-TR"/>
              </w:rPr>
            </w:pPr>
            <w:r>
              <w:rPr>
                <w:b/>
                <w:sz w:val="20"/>
                <w:szCs w:val="20"/>
                <w:lang w:val="tr-TR"/>
              </w:rPr>
              <w:t>Kazanım 8: Dinledikleri/izlediklerini çeşitli yollarla ifade eder.</w:t>
            </w:r>
          </w:p>
          <w:p w:rsidR="00184305" w:rsidRPr="00DA0D9E" w:rsidRDefault="00184305" w:rsidP="00184305">
            <w:pPr>
              <w:pStyle w:val="Default"/>
              <w:rPr>
                <w:sz w:val="20"/>
                <w:szCs w:val="20"/>
                <w:lang w:val="tr-TR"/>
              </w:rPr>
            </w:pPr>
            <w:r w:rsidRPr="00DA0D9E">
              <w:rPr>
                <w:sz w:val="20"/>
                <w:szCs w:val="20"/>
                <w:lang w:val="tr-TR"/>
              </w:rPr>
              <w:t xml:space="preserve">Dinledikleri/izlediklerini öykü yoluyla sergiler.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camları siyah karton ile kapatarak karanlık yapabileceği bir odaya geçer. Çocuklara bu odada bir fener tutulur. Ardından fener masanın üstüne ya da yere konuluru. Öğretmen elleriyle çeşitli nesnelerin görüntüsünü yapar. Bu neyin gölgesi sorusu ile çocukların nesneleri tahmin etmeye çalışmalarını ister. Bu şekilde belirli nesneler bulduktan sonra sınıfa gidilerek nelerin gölgelerinin bulunduğu hatırlanmaya çalışılır. Öğretmen gölgeleri ile bulunan nesneler ile öykü anlatır. Öykünün girişini öğretmen yapar. Çocuklar da anlatılan diğer nesneleri katarak devam ettirir. Hikâye bitimi etkinlik sonlandırılır.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Fener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Gölge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Fener kullanarak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Batan ve Yüzen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Pinokyo</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BATAN VE YÜZEN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 xml:space="preserve">la ilgili tahminde bulunur. </w:t>
            </w:r>
          </w:p>
          <w:p w:rsidR="00184305" w:rsidRPr="008E1FED" w:rsidRDefault="00184305" w:rsidP="00184305">
            <w:pPr>
              <w:pStyle w:val="Default"/>
              <w:rPr>
                <w:sz w:val="20"/>
                <w:szCs w:val="20"/>
                <w:lang w:val="tr-TR"/>
              </w:rPr>
            </w:pPr>
            <w:r w:rsidRPr="008E1FED">
              <w:rPr>
                <w:sz w:val="20"/>
                <w:szCs w:val="20"/>
                <w:lang w:val="tr-TR"/>
              </w:rPr>
              <w:t>Gerçek durumu inceler.</w:t>
            </w:r>
          </w:p>
          <w:p w:rsidR="00184305" w:rsidRPr="008E1FED" w:rsidRDefault="00184305" w:rsidP="00184305">
            <w:pPr>
              <w:pStyle w:val="Default"/>
              <w:rPr>
                <w:sz w:val="20"/>
                <w:szCs w:val="20"/>
                <w:lang w:val="tr-TR"/>
              </w:rPr>
            </w:pPr>
            <w:r w:rsidRPr="008E1FED">
              <w:rPr>
                <w:sz w:val="20"/>
                <w:szCs w:val="20"/>
                <w:lang w:val="tr-TR"/>
              </w:rPr>
              <w:t>Tahmini ile gerçek durumu inceler.</w:t>
            </w:r>
          </w:p>
          <w:p w:rsidR="00184305" w:rsidRDefault="00184305" w:rsidP="00184305">
            <w:pPr>
              <w:pStyle w:val="Default"/>
              <w:rPr>
                <w:b/>
                <w:sz w:val="20"/>
                <w:szCs w:val="20"/>
                <w:lang w:val="tr-TR"/>
              </w:rPr>
            </w:pPr>
            <w:r>
              <w:rPr>
                <w:b/>
                <w:sz w:val="20"/>
                <w:szCs w:val="20"/>
                <w:lang w:val="tr-TR"/>
              </w:rPr>
              <w:t>Kazanım 17: Neden-sonuç ilişkisi kurar.</w:t>
            </w:r>
          </w:p>
          <w:p w:rsidR="00184305" w:rsidRPr="008E1FED" w:rsidRDefault="00184305" w:rsidP="00184305">
            <w:pPr>
              <w:pStyle w:val="Default"/>
              <w:rPr>
                <w:rFonts w:eastAsia="SimSun"/>
                <w:color w:val="auto"/>
                <w:sz w:val="20"/>
                <w:szCs w:val="20"/>
                <w:lang w:val="tr-TR"/>
              </w:rPr>
            </w:pPr>
            <w:r w:rsidRPr="008E1FED">
              <w:rPr>
                <w:sz w:val="20"/>
                <w:szCs w:val="20"/>
                <w:lang w:val="tr-TR"/>
              </w:rPr>
              <w:t>Bir olayın olası sonuçlarını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8E1FED" w:rsidRDefault="00184305" w:rsidP="00184305">
            <w:pPr>
              <w:pStyle w:val="Default"/>
              <w:rPr>
                <w:sz w:val="20"/>
                <w:szCs w:val="20"/>
                <w:lang w:val="tr-TR"/>
              </w:rPr>
            </w:pPr>
            <w:r w:rsidRPr="008E1FED">
              <w:rPr>
                <w:sz w:val="20"/>
                <w:szCs w:val="20"/>
                <w:lang w:val="tr-TR"/>
              </w:rPr>
              <w:t>Düz cümle kurar.</w:t>
            </w:r>
          </w:p>
          <w:p w:rsidR="00184305" w:rsidRPr="008E1FED" w:rsidRDefault="00184305" w:rsidP="00184305">
            <w:pPr>
              <w:pStyle w:val="Default"/>
              <w:rPr>
                <w:sz w:val="20"/>
                <w:szCs w:val="20"/>
                <w:lang w:val="tr-TR"/>
              </w:rPr>
            </w:pPr>
            <w:r w:rsidRPr="008E1FED">
              <w:rPr>
                <w:sz w:val="20"/>
                <w:szCs w:val="20"/>
                <w:lang w:val="tr-TR"/>
              </w:rPr>
              <w:t>Bileşik cümle kurar.</w:t>
            </w:r>
          </w:p>
          <w:p w:rsidR="00184305" w:rsidRPr="008E1FED" w:rsidRDefault="00184305" w:rsidP="00184305">
            <w:pPr>
              <w:pStyle w:val="Default"/>
              <w:rPr>
                <w:rFonts w:eastAsia="SimSun"/>
                <w:color w:val="auto"/>
                <w:sz w:val="20"/>
                <w:szCs w:val="20"/>
                <w:lang w:val="tr-TR"/>
              </w:rPr>
            </w:pPr>
            <w:r w:rsidRPr="008E1FED">
              <w:rPr>
                <w:sz w:val="20"/>
                <w:szCs w:val="20"/>
                <w:lang w:val="tr-TR"/>
              </w:rPr>
              <w:t xml:space="preserve">Cümlelerinde ögeleri doğru kullanır.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gemilerin neden suda batmadığını sorar. Beyin fırtınası yapılarak bütün cevaplar dinlenir. Cevaplardan sonra öğretmen çocuklara bir leğen getirir. İçine su doldurur. Önce içine çeşitli nesneler atar. Her nesneyi atmadan önce “Sizce batar mı, yüzer mi?” sorusunu sorar. (Bozukpara, taş, pet şişe, pet bardak, ataç, vb.) nesnelerin ağırlıkları ile batmalarının arasındaki ilişki kurulur. Etkinlik sonrası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 xml:space="preserve">Leğen, su, çeşitli nesneler (bozuk para, pet şişe, pet bardak, ataç vb.) </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Batan ve yüzen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yapılan deney ile neler öğrendin?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PİNOKYO</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Okuma-Yazmaya Hazırlık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Nesneleri yeni şekiller oluşturacak biçimde bir araya getirir.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yapıştırır..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Default="00184305" w:rsidP="00184305">
            <w:pPr>
              <w:pStyle w:val="Default"/>
              <w:rPr>
                <w:sz w:val="20"/>
                <w:szCs w:val="20"/>
                <w:lang w:val="tr-TR"/>
              </w:rPr>
            </w:pPr>
            <w:r>
              <w:rPr>
                <w:sz w:val="20"/>
                <w:szCs w:val="20"/>
                <w:lang w:val="tr-TR"/>
              </w:rPr>
              <w:t>Yetişkin yönlendirmesi olmadan bir işe başlar.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“Pinokyo” hikâyesi okunur. Çocukların dinlediklerini arkadaşlarına anlatması istenir. İki büyük makara ve boyun olacak olan kamış esnek bir şekilde ip veya telle birleştirilir. Boyun olan kamışın üzerine küçük bir makara baş olarak monte edilir ve takılan ip uzun olarak bırakılır. Yünden saçları yapıştırılır. Elişi kâğıdından gözleri, ağzı ve kamıştan burnu takılır. Kol ve bacak hareketi sağlamak için renkli boncuklar eklem yerlerine yerleştirilir.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Kamıştan bacakları kesilir. İçinden geçirilen iplerle bacaklar monte edilir. Aynı şekilde kollar da yapılır. Dizlerinden, başından ve ellerinden ipler takılarak hareket etmesi sağlanır.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İki büyük makara, kamış, ip veya tel, küçük makara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Büyük-küçük, 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Pinokyo’nun niçin burnu uzuyordu?</w:t>
            </w:r>
          </w:p>
          <w:p w:rsidR="00184305" w:rsidRDefault="00184305" w:rsidP="00184305">
            <w:pPr>
              <w:numPr>
                <w:ilvl w:val="0"/>
                <w:numId w:val="3"/>
              </w:numPr>
              <w:ind w:left="380"/>
              <w:rPr>
                <w:rFonts w:cs="Times New Roman"/>
                <w:sz w:val="20"/>
                <w:szCs w:val="20"/>
              </w:rPr>
            </w:pPr>
            <w:r>
              <w:rPr>
                <w:rFonts w:cs="Times New Roman"/>
                <w:sz w:val="20"/>
                <w:szCs w:val="20"/>
              </w:rPr>
              <w:t>Bir arkadaşınız size yalan söylese ne hissederdiniz, ne yapardınız?</w:t>
            </w:r>
          </w:p>
          <w:p w:rsidR="00184305" w:rsidRPr="003E330E" w:rsidRDefault="00184305" w:rsidP="00184305">
            <w:pPr>
              <w:numPr>
                <w:ilvl w:val="0"/>
                <w:numId w:val="3"/>
              </w:numPr>
              <w:ind w:left="380"/>
              <w:rPr>
                <w:rFonts w:cs="Times New Roman"/>
                <w:sz w:val="20"/>
                <w:szCs w:val="20"/>
              </w:rPr>
            </w:pPr>
            <w:r>
              <w:rPr>
                <w:rFonts w:cs="Times New Roman"/>
                <w:sz w:val="20"/>
                <w:szCs w:val="20"/>
              </w:rPr>
              <w:t>Başka ne kuklası yapılabilir?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Denizin Altında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Bavul</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DENİZİN ALTINDA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Etkinlik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12: Yazı farkındalığı gösterir.</w:t>
            </w:r>
          </w:p>
          <w:p w:rsidR="00184305" w:rsidRPr="00FD1125" w:rsidRDefault="00184305" w:rsidP="00184305">
            <w:pPr>
              <w:pStyle w:val="Default"/>
              <w:rPr>
                <w:sz w:val="20"/>
                <w:szCs w:val="20"/>
                <w:lang w:val="tr-TR"/>
              </w:rPr>
            </w:pPr>
            <w:r w:rsidRPr="00FD1125">
              <w:rPr>
                <w:sz w:val="20"/>
                <w:szCs w:val="20"/>
                <w:lang w:val="tr-TR"/>
              </w:rPr>
              <w:t xml:space="preserve">Duygu ve düşüncelerini yetişkine yazdırır.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FD1125" w:rsidRDefault="00184305" w:rsidP="00184305">
            <w:pPr>
              <w:pStyle w:val="Default"/>
              <w:rPr>
                <w:sz w:val="20"/>
                <w:szCs w:val="20"/>
                <w:lang w:val="tr-TR"/>
              </w:rPr>
            </w:pPr>
            <w:r w:rsidRPr="00FD1125">
              <w:rPr>
                <w:sz w:val="20"/>
                <w:szCs w:val="20"/>
                <w:lang w:val="tr-TR"/>
              </w:rPr>
              <w:t>Duygu, düşünce ve hayallerini özgün yollarla ifade eder.</w:t>
            </w:r>
          </w:p>
          <w:p w:rsidR="00184305" w:rsidRPr="00D35C40" w:rsidRDefault="00184305" w:rsidP="00184305">
            <w:pPr>
              <w:pStyle w:val="Default"/>
              <w:rPr>
                <w:sz w:val="20"/>
                <w:szCs w:val="20"/>
                <w:lang w:val="tr-TR"/>
              </w:rPr>
            </w:pPr>
            <w:r>
              <w:rPr>
                <w:b/>
                <w:sz w:val="20"/>
                <w:szCs w:val="20"/>
                <w:lang w:val="tr-TR"/>
              </w:rPr>
              <w:t xml:space="preserve">Kazanım </w:t>
            </w:r>
            <w:r w:rsidRPr="00D35C40">
              <w:rPr>
                <w:b/>
                <w:sz w:val="20"/>
                <w:szCs w:val="20"/>
                <w:lang w:val="tr-TR"/>
              </w:rPr>
              <w:t>7: Bir işi ya da görevi başarmak için kendini güdüler.</w:t>
            </w:r>
          </w:p>
          <w:p w:rsidR="00184305" w:rsidRPr="00D35C40" w:rsidRDefault="00184305" w:rsidP="00184305">
            <w:pPr>
              <w:pStyle w:val="Default"/>
              <w:rPr>
                <w:sz w:val="20"/>
                <w:szCs w:val="20"/>
                <w:lang w:val="tr-TR"/>
              </w:rPr>
            </w:pPr>
            <w:r w:rsidRPr="00D35C40">
              <w:rPr>
                <w:sz w:val="20"/>
                <w:szCs w:val="20"/>
                <w:lang w:val="tr-TR"/>
              </w:rPr>
              <w:t>Başladığı işi zamanında bitirmek için çaba gösterir.</w:t>
            </w:r>
          </w:p>
          <w:p w:rsidR="00184305" w:rsidRPr="003E330E" w:rsidRDefault="00184305" w:rsidP="00184305">
            <w:pPr>
              <w:pStyle w:val="Default"/>
              <w:rPr>
                <w:rFonts w:eastAsia="SimSun"/>
                <w:color w:val="auto"/>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içi su dolu küçük bir kap gösterir. İçine bir adet yumurta atılır. Yumurtanın durumu sorulur. (batar) Ardından çocuklar sırayla gelerek suyun içine tuz eklemelerini ister. Yumurta yüzeye çıkana kadar tuz atılır. Deney sonrası tuzlu suyun kaldırma kuvveti açıklar. Her çocuğun kendini suyun içinde batmış olarak faka nefes alabildiğini hayal etmelerini ister. Denizin içinde gördüklerinin resimlerini çizmelerini ister. Çizilen sınıfa anlatılır. Öğretmen çocukların anlattıklarını kâğıtlara yazar.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Su, küçük 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Yüzen ve batan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Bugünkü resimler neler çizdin?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BAVUL</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Pr>
                <w:sz w:val="20"/>
                <w:szCs w:val="20"/>
                <w:lang w:val="tr-TR"/>
              </w:rPr>
              <w:t xml:space="preserve">Dikkatini çeken nesne/durum/olayı ayrıntılarıyla açıklar. </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B91A31" w:rsidRDefault="00184305" w:rsidP="00184305">
            <w:pPr>
              <w:pStyle w:val="Default"/>
              <w:rPr>
                <w:sz w:val="20"/>
                <w:szCs w:val="20"/>
                <w:lang w:val="tr-TR"/>
              </w:rPr>
            </w:pPr>
            <w:r w:rsidRPr="00B91A31">
              <w:rPr>
                <w:sz w:val="20"/>
                <w:szCs w:val="20"/>
                <w:lang w:val="tr-TR"/>
              </w:rPr>
              <w:t>Yönergeler doğrultusunda yürür.</w:t>
            </w:r>
          </w:p>
          <w:p w:rsidR="00184305" w:rsidRPr="00B91A31" w:rsidRDefault="00184305" w:rsidP="00184305">
            <w:pPr>
              <w:pStyle w:val="Default"/>
              <w:rPr>
                <w:sz w:val="20"/>
                <w:szCs w:val="20"/>
                <w:lang w:val="tr-TR"/>
              </w:rPr>
            </w:pPr>
            <w:r w:rsidRPr="00B91A31">
              <w:rPr>
                <w:sz w:val="20"/>
                <w:szCs w:val="20"/>
                <w:lang w:val="tr-TR"/>
              </w:rPr>
              <w:t>Belli bir yüksekliğe zıplar.</w:t>
            </w:r>
          </w:p>
          <w:p w:rsidR="00184305" w:rsidRPr="00B91A31" w:rsidRDefault="00184305" w:rsidP="00184305">
            <w:pPr>
              <w:pStyle w:val="Default"/>
              <w:rPr>
                <w:sz w:val="20"/>
                <w:szCs w:val="20"/>
                <w:lang w:val="tr-TR"/>
              </w:rPr>
            </w:pPr>
            <w:r w:rsidRPr="00B91A31">
              <w:rPr>
                <w:sz w:val="20"/>
                <w:szCs w:val="20"/>
                <w:lang w:val="tr-TR"/>
              </w:rPr>
              <w:t>Tek ayak sıçrayarak belirli mesafe ilerler.</w:t>
            </w:r>
          </w:p>
          <w:p w:rsidR="00184305" w:rsidRPr="00B91A31" w:rsidRDefault="00184305" w:rsidP="00184305">
            <w:pPr>
              <w:pStyle w:val="Default"/>
              <w:rPr>
                <w:sz w:val="20"/>
                <w:szCs w:val="20"/>
                <w:lang w:val="tr-TR"/>
              </w:rPr>
            </w:pPr>
            <w:r w:rsidRPr="00B91A31">
              <w:rPr>
                <w:sz w:val="20"/>
                <w:szCs w:val="20"/>
                <w:lang w:val="tr-TR"/>
              </w:rPr>
              <w:t xml:space="preserve">Belirlenen mesafede yuvarlanır.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Pr="00B91A31" w:rsidRDefault="00184305" w:rsidP="00184305">
            <w:pPr>
              <w:pStyle w:val="Default"/>
              <w:rPr>
                <w:sz w:val="20"/>
                <w:szCs w:val="20"/>
                <w:lang w:val="tr-TR"/>
              </w:rPr>
            </w:pPr>
            <w:r w:rsidRPr="00B91A31">
              <w:rPr>
                <w:sz w:val="20"/>
                <w:szCs w:val="20"/>
                <w:lang w:val="tr-TR"/>
              </w:rPr>
              <w:t xml:space="preserve">Dinledikleri/izlediklerini drama yoluyla sergiler.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“Sihirli bavulu bulmaya hazır mısınız?” diyerek dramaya hazırlar. “Bavullar ne için kullanılır?” sorusu cevaplanır. Bütün çocukların cevapları dinlendikten sonra bu bavulun diğer bavullar gibi olmadığını, bu bavulda sürpriz eşyalar olduğu açıklanır. Çocuklarla birlikte çok gizli bir görevde olunduğu sihirli engellere dikkat edilmesi gerekildiği belirtilir. Çocuklar zıplar, yuvarlanır, tek ayakta gider en son sınıf kapısına gelinir. “Sesi duydunuz mu, bavul bize sesleniyor.” denilerek önceden kapının arkasına yerleştirilmiş bavul çıkartılır. Bavulun içinde neler olabilir. Herkes tahminde bulunur. Bavul açılarak içindeki lolipoplar, stickerlar çıkartılarak dağıtılır. Etkinlik bitimi “Bavullara bir özellik eklense ne eklenirdi.” sorusu cevaplanır.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Bavul, lolipoplar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Bavul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Sihirli bavula ulaşmak için hangi engelleri aştın?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İp Dolambacı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Ritim Çalışması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İP DOLAMBACI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9: Problem durumlarına çözüm üretir.</w:t>
            </w:r>
          </w:p>
          <w:p w:rsidR="00184305" w:rsidRPr="006167C6" w:rsidRDefault="00184305" w:rsidP="00184305">
            <w:pPr>
              <w:pStyle w:val="Default"/>
              <w:rPr>
                <w:sz w:val="20"/>
                <w:szCs w:val="20"/>
                <w:lang w:val="tr-TR"/>
              </w:rPr>
            </w:pPr>
            <w:r w:rsidRPr="006167C6">
              <w:rPr>
                <w:sz w:val="20"/>
                <w:szCs w:val="20"/>
                <w:lang w:val="tr-TR"/>
              </w:rPr>
              <w:t>Problemi söyler.</w:t>
            </w:r>
          </w:p>
          <w:p w:rsidR="00184305" w:rsidRPr="006167C6" w:rsidRDefault="00184305" w:rsidP="00184305">
            <w:pPr>
              <w:pStyle w:val="Default"/>
              <w:rPr>
                <w:sz w:val="20"/>
                <w:szCs w:val="20"/>
                <w:lang w:val="tr-TR"/>
              </w:rPr>
            </w:pPr>
            <w:r w:rsidRPr="006167C6">
              <w:rPr>
                <w:sz w:val="20"/>
                <w:szCs w:val="20"/>
                <w:lang w:val="tr-TR"/>
              </w:rPr>
              <w:t>Probleme çeşitli çözüm yolları üretir.</w:t>
            </w:r>
          </w:p>
          <w:p w:rsidR="00184305" w:rsidRPr="006167C6" w:rsidRDefault="00184305" w:rsidP="00184305">
            <w:pPr>
              <w:pStyle w:val="Default"/>
              <w:rPr>
                <w:sz w:val="20"/>
                <w:szCs w:val="20"/>
                <w:lang w:val="tr-TR"/>
              </w:rPr>
            </w:pPr>
            <w:r w:rsidRPr="006167C6">
              <w:rPr>
                <w:sz w:val="20"/>
                <w:szCs w:val="20"/>
                <w:lang w:val="tr-TR"/>
              </w:rPr>
              <w:t>Çözüm yollarından birini seçer.</w:t>
            </w:r>
          </w:p>
          <w:p w:rsidR="00184305" w:rsidRPr="006167C6" w:rsidRDefault="00184305" w:rsidP="00184305">
            <w:pPr>
              <w:pStyle w:val="Default"/>
              <w:rPr>
                <w:sz w:val="20"/>
                <w:szCs w:val="20"/>
                <w:lang w:val="tr-TR"/>
              </w:rPr>
            </w:pPr>
            <w:r w:rsidRPr="006167C6">
              <w:rPr>
                <w:sz w:val="20"/>
                <w:szCs w:val="20"/>
                <w:lang w:val="tr-TR"/>
              </w:rPr>
              <w:t xml:space="preserve">Seçtiği çözüm yolunun gerekçesini söyler. </w:t>
            </w:r>
          </w:p>
          <w:p w:rsidR="00184305" w:rsidRPr="006167C6" w:rsidRDefault="00184305" w:rsidP="00184305">
            <w:pPr>
              <w:pStyle w:val="Default"/>
              <w:rPr>
                <w:sz w:val="20"/>
                <w:szCs w:val="20"/>
                <w:lang w:val="tr-TR"/>
              </w:rPr>
            </w:pPr>
            <w:r w:rsidRPr="006167C6">
              <w:rPr>
                <w:sz w:val="20"/>
                <w:szCs w:val="20"/>
                <w:lang w:val="tr-TR"/>
              </w:rPr>
              <w:t>Seçtiği çözüm yolunu dener.</w:t>
            </w:r>
          </w:p>
          <w:p w:rsidR="00184305" w:rsidRPr="006167C6" w:rsidRDefault="00184305" w:rsidP="00184305">
            <w:pPr>
              <w:pStyle w:val="Default"/>
              <w:rPr>
                <w:sz w:val="20"/>
                <w:szCs w:val="20"/>
                <w:lang w:val="tr-TR"/>
              </w:rPr>
            </w:pPr>
            <w:r w:rsidRPr="006167C6">
              <w:rPr>
                <w:sz w:val="20"/>
                <w:szCs w:val="20"/>
                <w:lang w:val="tr-TR"/>
              </w:rPr>
              <w:t>Çözüme ulaşamadığı zaman yeni bir çözüm yolu seçer.</w:t>
            </w:r>
          </w:p>
          <w:p w:rsidR="00184305" w:rsidRPr="006167C6" w:rsidRDefault="00184305" w:rsidP="00184305">
            <w:pPr>
              <w:pStyle w:val="Default"/>
              <w:rPr>
                <w:sz w:val="20"/>
                <w:szCs w:val="20"/>
                <w:lang w:val="tr-TR"/>
              </w:rPr>
            </w:pPr>
            <w:r w:rsidRPr="006167C6">
              <w:rPr>
                <w:sz w:val="20"/>
                <w:szCs w:val="20"/>
                <w:lang w:val="tr-TR"/>
              </w:rPr>
              <w:t>Probleme yaratıcı çözüm yolları önerir.</w:t>
            </w:r>
          </w:p>
          <w:p w:rsidR="00184305" w:rsidRPr="006167C6"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6167C6" w:rsidRDefault="00184305" w:rsidP="00184305">
            <w:pPr>
              <w:pStyle w:val="Default"/>
              <w:rPr>
                <w:sz w:val="20"/>
                <w:szCs w:val="20"/>
                <w:lang w:val="tr-TR"/>
              </w:rPr>
            </w:pPr>
            <w:r w:rsidRPr="006167C6">
              <w:rPr>
                <w:sz w:val="20"/>
                <w:szCs w:val="20"/>
                <w:lang w:val="tr-TR"/>
              </w:rPr>
              <w:t xml:space="preserve">Konuşmak için sırasını bekler.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Default="00184305" w:rsidP="00184305">
            <w:pPr>
              <w:pStyle w:val="Default"/>
              <w:rPr>
                <w:sz w:val="20"/>
                <w:szCs w:val="20"/>
                <w:lang w:val="tr-TR"/>
              </w:rPr>
            </w:pPr>
            <w:r>
              <w:rPr>
                <w:sz w:val="20"/>
                <w:szCs w:val="20"/>
                <w:lang w:val="tr-TR"/>
              </w:rPr>
              <w:t xml:space="preserve">Yetişkin yönlendirmesi olmadan bir işe başlar.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Çocukların daire şeklinde dizilmeleri istenir. Öğretmen bir ip yumağını eline alır. İpin ucundan tutarak bir çocuğun adını söyler. İpin ucunu bırakmadan yumağı adını söylediği çocuğa verir. Her çocuk yumağı biraz daha açarak ismini söylediği bir arkadaşına atar. Bütün çocuklar yumağı dolaştırdıktan sonra ipin ucu tekrar öğretmene gelince çalışma tamamlanır. Ardından bu dolambaçtan nasıl kurtulacakları tartışılır. Çocuklar fikirlerini söylerler. Söylenen fikirler denenir. Eğer olmazsa tekrar çözüm üretilir.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Yumak, uzun-kısa ipler, resim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Boyumuz kadar bir ip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Uzun-kısa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Çocukların getirdikleri ipler karşılaştırılır. Kimin daha uzun olduğu çocuklar tarafından söylenir. </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RİTİM ÇALIŞMASI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B91A31">
              <w:rPr>
                <w:sz w:val="20"/>
                <w:szCs w:val="20"/>
                <w:lang w:val="tr-TR"/>
              </w:rPr>
              <w:t xml:space="preserve">Dinledikleri/izlediklerini </w:t>
            </w:r>
            <w:r>
              <w:rPr>
                <w:sz w:val="20"/>
                <w:szCs w:val="20"/>
                <w:lang w:val="tr-TR"/>
              </w:rPr>
              <w:t>resim</w:t>
            </w:r>
            <w:r w:rsidRPr="00B91A31">
              <w:rPr>
                <w:sz w:val="20"/>
                <w:szCs w:val="20"/>
                <w:lang w:val="tr-TR"/>
              </w:rPr>
              <w:t xml:space="preserve"> yoluyla sergiler. </w:t>
            </w:r>
          </w:p>
          <w:p w:rsidR="00184305" w:rsidRDefault="00184305" w:rsidP="00184305">
            <w:pPr>
              <w:pStyle w:val="Default"/>
              <w:rPr>
                <w:b/>
                <w:sz w:val="20"/>
                <w:szCs w:val="20"/>
                <w:lang w:val="tr-TR"/>
              </w:rPr>
            </w:pPr>
          </w:p>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5: Müzik ve ritim eşliğinde hareket eder.</w:t>
            </w:r>
          </w:p>
          <w:p w:rsidR="00184305" w:rsidRPr="00472E8A" w:rsidRDefault="00184305" w:rsidP="00184305">
            <w:pPr>
              <w:pStyle w:val="Default"/>
              <w:rPr>
                <w:sz w:val="20"/>
                <w:szCs w:val="20"/>
                <w:lang w:val="tr-TR"/>
              </w:rPr>
            </w:pPr>
            <w:r w:rsidRPr="00472E8A">
              <w:rPr>
                <w:sz w:val="20"/>
                <w:szCs w:val="20"/>
                <w:lang w:val="tr-TR"/>
              </w:rPr>
              <w:t>Nesneleri kullanarak ritim çalışması yapar.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 için panoya iki adet işaret koyar. Örneğin daire ve kare. Birini panonun aşağısına diğerini yukarısan koyar. Şekillere farklı ritim çalışmaları eklenir. Öğretmen hangi işarete dokunursa o ritim çalınır. Ritim çubukları kullanılır. Ardından çocuklara klasik müzik açılır. Çocukların önlerine suluboya konulur. Çocuklar müzikte hissettiklerini dinler. Dinlediklerine göre hislerini kâğıda yansıtır.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Sulu boya, resim kâğıtları, 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Ritim, aşağıda-yukarıda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Üç Küçük Kuzu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Canlı-Cansız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ÜÇ KÜÇÜK KUZU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Müzik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 Sesleri ayırt eder.</w:t>
            </w:r>
          </w:p>
          <w:p w:rsidR="00184305" w:rsidRPr="008B659B" w:rsidRDefault="00184305" w:rsidP="00184305">
            <w:pPr>
              <w:pStyle w:val="Default"/>
              <w:rPr>
                <w:sz w:val="20"/>
                <w:szCs w:val="20"/>
                <w:lang w:val="tr-TR"/>
              </w:rPr>
            </w:pPr>
            <w:r w:rsidRPr="008B659B">
              <w:rPr>
                <w:sz w:val="20"/>
                <w:szCs w:val="20"/>
                <w:lang w:val="tr-TR"/>
              </w:rPr>
              <w:t>Sesin geldiği yönü söyler.</w:t>
            </w:r>
          </w:p>
          <w:p w:rsidR="00184305" w:rsidRPr="008B659B" w:rsidRDefault="00184305" w:rsidP="00184305">
            <w:pPr>
              <w:pStyle w:val="Default"/>
              <w:rPr>
                <w:sz w:val="20"/>
                <w:szCs w:val="20"/>
                <w:lang w:val="tr-TR"/>
              </w:rPr>
            </w:pPr>
            <w:r w:rsidRPr="008B659B">
              <w:rPr>
                <w:sz w:val="20"/>
                <w:szCs w:val="20"/>
                <w:lang w:val="tr-TR"/>
              </w:rPr>
              <w:t>Sesin kaynağının ne olduğunu söyler.</w:t>
            </w:r>
          </w:p>
          <w:p w:rsidR="00184305" w:rsidRPr="008B659B" w:rsidRDefault="00184305" w:rsidP="00184305">
            <w:pPr>
              <w:pStyle w:val="Default"/>
              <w:rPr>
                <w:sz w:val="20"/>
                <w:szCs w:val="20"/>
                <w:lang w:val="tr-TR"/>
              </w:rPr>
            </w:pPr>
            <w:r w:rsidRPr="008B659B">
              <w:rPr>
                <w:sz w:val="20"/>
                <w:szCs w:val="20"/>
                <w:lang w:val="tr-TR"/>
              </w:rPr>
              <w:t>Sesin özelliğini söyler.</w:t>
            </w:r>
          </w:p>
          <w:p w:rsidR="00184305" w:rsidRPr="008B659B" w:rsidRDefault="00184305" w:rsidP="00184305">
            <w:pPr>
              <w:pStyle w:val="Default"/>
              <w:rPr>
                <w:sz w:val="20"/>
                <w:szCs w:val="20"/>
                <w:lang w:val="tr-TR"/>
              </w:rPr>
            </w:pPr>
            <w:r w:rsidRPr="008B659B">
              <w:rPr>
                <w:sz w:val="20"/>
                <w:szCs w:val="20"/>
                <w:lang w:val="tr-TR"/>
              </w:rPr>
              <w:t>Sesler arasındaki benzerlik ve farklılıkları söyler.</w:t>
            </w:r>
          </w:p>
          <w:p w:rsidR="00184305" w:rsidRDefault="00184305" w:rsidP="00184305">
            <w:pPr>
              <w:pStyle w:val="Default"/>
              <w:rPr>
                <w:sz w:val="20"/>
                <w:szCs w:val="20"/>
                <w:lang w:val="tr-TR"/>
              </w:rPr>
            </w:pPr>
            <w:r w:rsidRPr="008B659B">
              <w:rPr>
                <w:sz w:val="20"/>
                <w:szCs w:val="20"/>
                <w:lang w:val="tr-TR"/>
              </w:rPr>
              <w:t xml:space="preserve">Verilen sese benzer sesler çıkarır.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“Üç Küçük Kuzu” oyunu oynanır. Bir çocuk (büyük kurt) sınıfın önünde ve ayaktadır. Diğerleri yerlerinde oturmuştur. Kurt, sıraların arasında dolaşır. Üç küçük kuzunun ellerine vurur ve yine sınıfın önüne gelerek; “hurr, hurr” der. Bu kelimeler ile birlikte ellerine vurulan üç kuzunun yerlerini değiştirmesi gerekir. Kurt da bu kuzulardan birinin yerine oturmaya çalışır. Ayakta kalan kuzu bir sonraki oyun için kurt olur. Oyun böylece devam eder.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Bu ay öğrenilen şarkılar ritim aletleri ile tekrarlanır.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Çalışma sayfası yapılır.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Şarkılarımızı hatırlıyor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CANLI-CANSIZ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ini çeken nesne/durum/olayı ayrıntılarıyla açıklar.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AF6B9B" w:rsidRDefault="00184305" w:rsidP="00184305">
            <w:pPr>
              <w:pStyle w:val="Default"/>
              <w:rPr>
                <w:sz w:val="20"/>
                <w:szCs w:val="20"/>
                <w:lang w:val="tr-TR"/>
              </w:rPr>
            </w:pPr>
            <w:r w:rsidRPr="00AF6B9B">
              <w:rPr>
                <w:sz w:val="20"/>
                <w:szCs w:val="20"/>
                <w:lang w:val="tr-TR"/>
              </w:rPr>
              <w:t>Dinledikleri/izlediklerini açıklar.</w:t>
            </w:r>
          </w:p>
          <w:p w:rsidR="00184305" w:rsidRPr="00AF6B9B" w:rsidRDefault="00184305" w:rsidP="00184305">
            <w:pPr>
              <w:pStyle w:val="Default"/>
              <w:rPr>
                <w:sz w:val="20"/>
                <w:szCs w:val="20"/>
                <w:lang w:val="tr-TR"/>
              </w:rPr>
            </w:pPr>
            <w:r w:rsidRPr="00AF6B9B">
              <w:rPr>
                <w:sz w:val="20"/>
                <w:szCs w:val="20"/>
                <w:lang w:val="tr-TR"/>
              </w:rPr>
              <w:t xml:space="preserve">Dinledikleri/izledikleri hakkında yorum yapar. </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AF6B9B" w:rsidRDefault="00184305" w:rsidP="00184305">
            <w:pPr>
              <w:pStyle w:val="Default"/>
              <w:rPr>
                <w:sz w:val="20"/>
                <w:szCs w:val="20"/>
                <w:lang w:val="tr-TR"/>
              </w:rPr>
            </w:pPr>
            <w:r w:rsidRPr="00AF6B9B">
              <w:rPr>
                <w:sz w:val="20"/>
                <w:szCs w:val="20"/>
                <w:lang w:val="tr-TR"/>
              </w:rPr>
              <w:t xml:space="preserve">Nesneleri alışılmışın dışında kullanır.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bir paket mayayı açarak kaseye boşaltır. Çocuklar sıra ile mayaya dokunurlar. Mayanın canlı mı cansız mı olduğu sorulur. Bu konuda sohbet edilir. Her çocuğun fikirleri dinlendikten sonra 1-2 tatlı kaşığı maya ve 1 tatlı kaşığı toz şeker pet şişenin içine koyulur. Ilık suya maya ve şekerin üzerine ekleyip şişemizi sallayalım. Maya ve şeker eridikten sonra balonumuzu şişemizin ağzına geçirelim. Sıcak bir yere şişemizi yerleştirelim. (kaloriferin üstü olabilir.) balonumuzu gözlemleyelim. Deney sonunda mayanın canlı bir varlık olduğunu şekerle beslenip karbondioksit gazı açığa çıkardığı ve bu gazın ekmeğe kabarttığını açıklayalım. Deney sonrası çevremizdeki canlı ve cansız şeyler söylenerek sohbet edilir.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Şişe, maya, şeker, şişe, balon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Canlı-cansız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yapılan deneyin aşamalarını anlatır mısın?</w:t>
            </w:r>
          </w:p>
          <w:p w:rsidR="00184305" w:rsidRPr="003E330E" w:rsidRDefault="00184305" w:rsidP="00184305">
            <w:pPr>
              <w:numPr>
                <w:ilvl w:val="0"/>
                <w:numId w:val="3"/>
              </w:numPr>
              <w:ind w:left="380"/>
              <w:rPr>
                <w:rFonts w:cs="Times New Roman"/>
                <w:sz w:val="20"/>
                <w:szCs w:val="20"/>
              </w:rPr>
            </w:pPr>
            <w:r>
              <w:rPr>
                <w:rFonts w:cs="Times New Roman"/>
                <w:sz w:val="20"/>
                <w:szCs w:val="20"/>
              </w:rPr>
              <w:t>Deney sonucunda neler öğrendin?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Maske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Küstüm Çiçeği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MASKE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Pr="003E330E" w:rsidRDefault="00184305" w:rsidP="00184305">
            <w:pPr>
              <w:pStyle w:val="Default"/>
              <w:rPr>
                <w:b/>
                <w:sz w:val="20"/>
                <w:szCs w:val="20"/>
                <w:lang w:val="tr-TR"/>
              </w:rPr>
            </w:pPr>
            <w:r w:rsidRPr="003E330E">
              <w:rPr>
                <w:b/>
                <w:sz w:val="20"/>
                <w:szCs w:val="20"/>
                <w:lang w:val="tr-TR"/>
              </w:rPr>
              <w:t>Kazanım 4: Küçük kas kullanımı gerektiren hareketleri yapar.</w:t>
            </w:r>
          </w:p>
          <w:p w:rsidR="00184305" w:rsidRDefault="00184305" w:rsidP="00184305">
            <w:pPr>
              <w:pStyle w:val="Default"/>
              <w:rPr>
                <w:rFonts w:eastAsia="SimSun"/>
                <w:color w:val="auto"/>
                <w:sz w:val="20"/>
                <w:szCs w:val="20"/>
                <w:lang w:val="tr-TR"/>
              </w:rPr>
            </w:pPr>
            <w:r>
              <w:rPr>
                <w:rFonts w:eastAsia="SimSun"/>
                <w:color w:val="auto"/>
                <w:sz w:val="20"/>
                <w:szCs w:val="20"/>
                <w:lang w:val="tr-TR"/>
              </w:rPr>
              <w:t>Malzemeleri keser.</w:t>
            </w:r>
          </w:p>
          <w:p w:rsidR="00184305" w:rsidRDefault="00184305" w:rsidP="00184305">
            <w:pPr>
              <w:pStyle w:val="Default"/>
              <w:rPr>
                <w:rFonts w:eastAsia="SimSun"/>
                <w:color w:val="auto"/>
                <w:sz w:val="20"/>
                <w:szCs w:val="20"/>
                <w:lang w:val="tr-TR"/>
              </w:rPr>
            </w:pPr>
            <w:r>
              <w:rPr>
                <w:rFonts w:eastAsia="SimSun"/>
                <w:color w:val="auto"/>
                <w:sz w:val="20"/>
                <w:szCs w:val="20"/>
                <w:lang w:val="tr-TR"/>
              </w:rPr>
              <w:t xml:space="preserve">Malzemeleri yapıştırır.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827744" w:rsidRDefault="00184305" w:rsidP="00184305">
            <w:pPr>
              <w:pStyle w:val="Default"/>
              <w:rPr>
                <w:sz w:val="20"/>
                <w:szCs w:val="20"/>
                <w:lang w:val="tr-TR"/>
              </w:rPr>
            </w:pPr>
            <w:r w:rsidRPr="00827744">
              <w:rPr>
                <w:sz w:val="20"/>
                <w:szCs w:val="20"/>
                <w:lang w:val="tr-TR"/>
              </w:rPr>
              <w:t xml:space="preserve">Sözel yönergeleri yerine getirir. </w:t>
            </w:r>
          </w:p>
          <w:p w:rsidR="00184305" w:rsidRPr="00827744"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 Kendisine ait özellikleri tanıtır.</w:t>
            </w:r>
          </w:p>
          <w:p w:rsidR="00184305" w:rsidRPr="00827744" w:rsidRDefault="00184305" w:rsidP="00184305">
            <w:pPr>
              <w:pStyle w:val="Default"/>
              <w:rPr>
                <w:sz w:val="20"/>
                <w:szCs w:val="20"/>
                <w:lang w:val="tr-TR"/>
              </w:rPr>
            </w:pPr>
            <w:r w:rsidRPr="00827744">
              <w:rPr>
                <w:sz w:val="20"/>
                <w:szCs w:val="20"/>
                <w:lang w:val="tr-TR"/>
              </w:rPr>
              <w:t>Adını/soyadını söyler.</w:t>
            </w:r>
          </w:p>
          <w:p w:rsidR="00184305" w:rsidRPr="00827744" w:rsidRDefault="00184305" w:rsidP="00184305">
            <w:pPr>
              <w:pStyle w:val="Default"/>
              <w:rPr>
                <w:sz w:val="20"/>
                <w:szCs w:val="20"/>
                <w:lang w:val="tr-TR"/>
              </w:rPr>
            </w:pPr>
            <w:r w:rsidRPr="00827744">
              <w:rPr>
                <w:sz w:val="20"/>
                <w:szCs w:val="20"/>
                <w:lang w:val="tr-TR"/>
              </w:rPr>
              <w:t>Yaşını söyler.</w:t>
            </w:r>
          </w:p>
          <w:p w:rsidR="00184305" w:rsidRPr="00827744" w:rsidRDefault="00184305" w:rsidP="00184305">
            <w:pPr>
              <w:pStyle w:val="Default"/>
              <w:rPr>
                <w:sz w:val="20"/>
                <w:szCs w:val="20"/>
                <w:lang w:val="tr-TR"/>
              </w:rPr>
            </w:pPr>
            <w:r w:rsidRPr="00827744">
              <w:rPr>
                <w:sz w:val="20"/>
                <w:szCs w:val="20"/>
                <w:lang w:val="tr-TR"/>
              </w:rPr>
              <w:t>Fiziksel özelliklerini söyler.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Öğretmen</w:t>
            </w:r>
            <w:r>
              <w:rPr>
                <w:rFonts w:cs="Times New Roman"/>
                <w:sz w:val="20"/>
                <w:szCs w:val="20"/>
              </w:rPr>
              <w:t xml:space="preserve">, gerekli olan karton, yapıştırıcı, makas gibi malzemeleri çocuklara dağıtır ve maske yapılacağını söyler. Öğretmen, etkinliği çocuklara yaparak gösterir. Ardından etkinlik başlatılır ve temiz çalışılması konusunda gerekli uyarılar yapılır. Maskenin kesim işlevi bittikten sonra masalar sim, pul, krafon kâğıdı, boya gibi araçlar konularak çocukların maskelerini istedikleri gibi süslemeleri için ortam oluşturulur. Maket bıçağıyla kesilmesi gereken maskeyi çocuklara yardımcı olmak amacıyla keser. Hazırlanan maske iki taraftan delinerek lastikle bağlanır. İstenildiği takdirde bu aşamada da öğretmen yardımcı olabilir. Etkinlikten sonra çocuklar, maskelerini takarlar. Öğretmen hareketli bir müzik açar, çocuklar müzik eşliğinde dans eder. Müzik durduğunda çocuklar kendine bir eş bulur ve arkadaşlarına kendileri hakkında bilgi verirler. Fiziksel özelliklerini söylerler.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yapıştırıcı, makas, pul, sim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Maske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neler yaptık?</w:t>
            </w:r>
          </w:p>
          <w:p w:rsidR="00184305" w:rsidRPr="003E330E" w:rsidRDefault="00184305" w:rsidP="00184305">
            <w:pPr>
              <w:numPr>
                <w:ilvl w:val="0"/>
                <w:numId w:val="3"/>
              </w:numPr>
              <w:ind w:left="380"/>
              <w:rPr>
                <w:rFonts w:cs="Times New Roman"/>
                <w:sz w:val="20"/>
                <w:szCs w:val="20"/>
              </w:rPr>
            </w:pPr>
            <w:r>
              <w:rPr>
                <w:rFonts w:cs="Times New Roman"/>
                <w:sz w:val="20"/>
                <w:szCs w:val="20"/>
              </w:rPr>
              <w:t>Hangi etkinliklere katılmak hoşunuza gitti?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KÜSTÜM ÇİÇEĞİ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7E5E56" w:rsidRDefault="00184305" w:rsidP="00184305">
            <w:pPr>
              <w:pStyle w:val="Default"/>
              <w:rPr>
                <w:sz w:val="20"/>
                <w:szCs w:val="20"/>
                <w:lang w:val="tr-TR"/>
              </w:rPr>
            </w:pPr>
            <w:r w:rsidRPr="007E5E56">
              <w:rPr>
                <w:sz w:val="20"/>
                <w:szCs w:val="20"/>
                <w:lang w:val="tr-TR"/>
              </w:rPr>
              <w:t>Konuşma sırasında göz teması kurar.</w:t>
            </w:r>
          </w:p>
          <w:p w:rsidR="00184305" w:rsidRPr="007E5E56" w:rsidRDefault="00184305" w:rsidP="00184305">
            <w:pPr>
              <w:pStyle w:val="Default"/>
              <w:rPr>
                <w:sz w:val="20"/>
                <w:szCs w:val="20"/>
                <w:lang w:val="tr-TR"/>
              </w:rPr>
            </w:pPr>
            <w:r w:rsidRPr="007E5E56">
              <w:rPr>
                <w:sz w:val="20"/>
                <w:szCs w:val="20"/>
                <w:lang w:val="tr-TR"/>
              </w:rPr>
              <w:t>Sohbete katılır.</w:t>
            </w:r>
          </w:p>
          <w:p w:rsidR="00184305" w:rsidRPr="007E5E56" w:rsidRDefault="00184305" w:rsidP="00184305">
            <w:pPr>
              <w:pStyle w:val="Default"/>
              <w:rPr>
                <w:sz w:val="20"/>
                <w:szCs w:val="20"/>
                <w:lang w:val="tr-TR"/>
              </w:rPr>
            </w:pPr>
            <w:r w:rsidRPr="007E5E56">
              <w:rPr>
                <w:sz w:val="20"/>
                <w:szCs w:val="20"/>
                <w:lang w:val="tr-TR"/>
              </w:rPr>
              <w:t>Duygu, düşünce ve hayallerini söyler.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15: Kendine güvenir. </w:t>
            </w:r>
          </w:p>
          <w:p w:rsidR="00184305" w:rsidRPr="007E5E56" w:rsidRDefault="00184305" w:rsidP="00184305">
            <w:pPr>
              <w:pStyle w:val="Default"/>
              <w:rPr>
                <w:sz w:val="20"/>
                <w:szCs w:val="20"/>
                <w:lang w:val="tr-TR"/>
              </w:rPr>
            </w:pPr>
            <w:r w:rsidRPr="007E5E56">
              <w:rPr>
                <w:sz w:val="20"/>
                <w:szCs w:val="20"/>
                <w:lang w:val="tr-TR"/>
              </w:rPr>
              <w:t>Grup önünde kendini ifade eder.</w:t>
            </w:r>
          </w:p>
          <w:p w:rsidR="00184305" w:rsidRPr="007E5E56" w:rsidRDefault="00184305" w:rsidP="00184305">
            <w:pPr>
              <w:pStyle w:val="Default"/>
              <w:rPr>
                <w:sz w:val="20"/>
                <w:szCs w:val="20"/>
                <w:lang w:val="tr-TR"/>
              </w:rPr>
            </w:pPr>
            <w:r w:rsidRPr="007E5E56">
              <w:rPr>
                <w:sz w:val="20"/>
                <w:szCs w:val="20"/>
                <w:lang w:val="tr-TR"/>
              </w:rPr>
              <w:t>Gerektiği durumlarda farklı görüşlerini söyler.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bitkilerin canlı mı cansız mı olduklarını söyler. Sohbet edilerek tartışılır. Öğretmen çocuklara küstüm çiçeğini gösterir. Bu çiçek dokunulduğunda hareket ederek yapraklarını kapattığını küsmüş gibi göründüğü için ona küstüm çiçeği denildiği anlatılır. Çocuklar sırayla gelerek çiçeğin yaprağına dokunur. Dokunduğundaki hareketi gözlemlenir. Çiçeklerin, ağaçların, bitkilerin canlı olduklarına karar verildikten sonra onlara nasıl davranmamız gerektiği konuşulur. “Sizler birer ağaç olsaydınız ne ağacı olurdunuz ve insanlara neler demek isterdiniz?” sorusu ile beyin fırtınası yapılır. Herkesin fikirleri dinlendikten sonra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Küstüm çiçeği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Canlı-cansız</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Küstüm çiçeği özellikleri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ŞUBAT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 Kart Nerde?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Tavşan Kaç</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 KART NERDE?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r>
        <w:rPr>
          <w:rFonts w:ascii="Times New Roman" w:hAnsi="Times New Roman"/>
          <w:sz w:val="20"/>
          <w:szCs w:val="20"/>
        </w:rPr>
        <w:tab/>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DF631D" w:rsidRDefault="00184305" w:rsidP="00184305">
            <w:pPr>
              <w:pStyle w:val="Default"/>
              <w:rPr>
                <w:sz w:val="20"/>
                <w:szCs w:val="20"/>
                <w:lang w:val="tr-TR"/>
              </w:rPr>
            </w:pPr>
            <w:r w:rsidRPr="00DF631D">
              <w:rPr>
                <w:sz w:val="20"/>
                <w:szCs w:val="20"/>
                <w:lang w:val="tr-TR"/>
              </w:rPr>
              <w:t>İpuçlarını birleştirerek tahminini söyler.</w:t>
            </w:r>
          </w:p>
          <w:p w:rsidR="00184305" w:rsidRPr="00DF631D" w:rsidRDefault="00184305" w:rsidP="00184305">
            <w:pPr>
              <w:pStyle w:val="Default"/>
              <w:rPr>
                <w:sz w:val="20"/>
                <w:szCs w:val="20"/>
                <w:lang w:val="tr-TR"/>
              </w:rPr>
            </w:pPr>
            <w:r w:rsidRPr="00DF631D">
              <w:rPr>
                <w:sz w:val="20"/>
                <w:szCs w:val="20"/>
                <w:lang w:val="tr-TR"/>
              </w:rPr>
              <w:t>Tahmini ile gerçek durumu karşılaştırır.</w:t>
            </w:r>
          </w:p>
          <w:p w:rsidR="00184305" w:rsidRDefault="00184305" w:rsidP="00184305">
            <w:pPr>
              <w:pStyle w:val="Default"/>
              <w:rPr>
                <w:b/>
                <w:sz w:val="20"/>
                <w:szCs w:val="20"/>
                <w:lang w:val="tr-TR"/>
              </w:rPr>
            </w:pPr>
            <w:r>
              <w:rPr>
                <w:b/>
                <w:sz w:val="20"/>
                <w:szCs w:val="20"/>
                <w:lang w:val="tr-TR"/>
              </w:rPr>
              <w:t>Kazanım 5: Nesne ya da varlıkları gözlemler.</w:t>
            </w:r>
          </w:p>
          <w:p w:rsidR="00184305" w:rsidRPr="00DF631D" w:rsidRDefault="00184305" w:rsidP="00184305">
            <w:pPr>
              <w:pStyle w:val="Default"/>
              <w:rPr>
                <w:sz w:val="20"/>
                <w:szCs w:val="20"/>
                <w:lang w:val="tr-TR"/>
              </w:rPr>
            </w:pPr>
            <w:r w:rsidRPr="00DF631D">
              <w:rPr>
                <w:sz w:val="20"/>
                <w:szCs w:val="20"/>
                <w:lang w:val="tr-TR"/>
              </w:rPr>
              <w:t xml:space="preserve">Nesne/varlığın adını söyler. </w:t>
            </w:r>
          </w:p>
          <w:p w:rsidR="00184305" w:rsidRPr="00DF631D" w:rsidRDefault="00184305" w:rsidP="00184305">
            <w:pPr>
              <w:pStyle w:val="Default"/>
              <w:rPr>
                <w:sz w:val="20"/>
                <w:szCs w:val="20"/>
                <w:lang w:val="tr-TR"/>
              </w:rPr>
            </w:pPr>
            <w:r w:rsidRPr="00DF631D">
              <w:rPr>
                <w:sz w:val="20"/>
                <w:szCs w:val="20"/>
                <w:lang w:val="tr-TR"/>
              </w:rPr>
              <w:t xml:space="preserve">Nesne/varlığın rengini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DF631D" w:rsidRDefault="00184305" w:rsidP="00184305">
            <w:pPr>
              <w:pStyle w:val="Default"/>
              <w:rPr>
                <w:sz w:val="20"/>
                <w:szCs w:val="20"/>
                <w:lang w:val="tr-TR"/>
              </w:rPr>
            </w:pPr>
            <w:r w:rsidRPr="00DF631D">
              <w:rPr>
                <w:sz w:val="20"/>
                <w:szCs w:val="20"/>
                <w:lang w:val="tr-TR"/>
              </w:rPr>
              <w:t>Konuşurken/şarkı söylerken sesinin şiddetini ayarlar.</w:t>
            </w:r>
          </w:p>
          <w:p w:rsidR="00184305" w:rsidRPr="00D35C40"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Pr="00D35C40" w:rsidRDefault="00184305" w:rsidP="00184305">
            <w:pPr>
              <w:pStyle w:val="Default"/>
              <w:rPr>
                <w:sz w:val="20"/>
                <w:szCs w:val="20"/>
                <w:lang w:val="tr-TR"/>
              </w:rPr>
            </w:pPr>
            <w:r w:rsidRPr="00D35C40">
              <w:rPr>
                <w:b/>
                <w:sz w:val="20"/>
                <w:szCs w:val="20"/>
                <w:lang w:val="tr-TR"/>
              </w:rPr>
              <w:t>Kazanım 7: Bir işi ya da görevi başarmak için kendini güdüler.</w:t>
            </w:r>
          </w:p>
          <w:p w:rsidR="00184305" w:rsidRPr="00DF631D" w:rsidRDefault="00184305" w:rsidP="00184305">
            <w:pPr>
              <w:pStyle w:val="Default"/>
              <w:rPr>
                <w:sz w:val="20"/>
                <w:szCs w:val="20"/>
                <w:lang w:val="tr-TR"/>
              </w:rPr>
            </w:pPr>
            <w:r>
              <w:rPr>
                <w:sz w:val="20"/>
                <w:szCs w:val="20"/>
                <w:lang w:val="tr-TR"/>
              </w:rPr>
              <w:t xml:space="preserve">Yetişkin yönlendirmesi olmadan bir işe başlar.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sz w:val="20"/>
                <w:szCs w:val="20"/>
              </w:rPr>
              <w:t>çocukları ikişerli olarak gruplar. Her gruba yeşil birer kart verir. Öğretmen masaya üç adet plastik bardak koyar. Gruplar ikişerli olarak bardakların başına geçer. Çocuklardan birisi katı saklar (bardakların içine). Ardından bardakları yer değiştirir. Arkadaşı kartın hangi bardakta olduğunu bulmaya çalışır. Bulursa bir puan alır. Bulamaz ise bu sefer karşı taraf tahmin etmeye çalışır. Gruplardan birisi iki puan alırsa, yerine başka grup gelir. Bütün gruplar oynandıktan sonra oyun sonlandırılır. Öğretmen çocuklara yeşil kartonlar dağıtarak yeşil figürleri kartona çizmelerini ister. Çizilenler birleştirilerek yeşil ülkesi isimli hikâye oluşturulur. Öğretmen çocukların da hikâye oluşumunda söz almasına imkan tanır. Bütün çizilenler hikâyeye katıldıkta sonra etkinlik sona erer.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Plastik bardak (üç adet), yeşil renk kart, yeşil karton, makas,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TAVŞAN KAÇ</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Default"/>
              <w:rPr>
                <w:b/>
                <w:sz w:val="20"/>
                <w:szCs w:val="20"/>
                <w:lang w:val="tr-TR"/>
              </w:rPr>
            </w:pPr>
            <w:r w:rsidRPr="003E330E">
              <w:rPr>
                <w:b/>
                <w:sz w:val="20"/>
                <w:szCs w:val="20"/>
                <w:lang w:val="tr-TR"/>
              </w:rPr>
              <w:t>MOTOR GELİŞİMİ</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 Yer değiştirme hareketleri yapar.</w:t>
            </w:r>
          </w:p>
          <w:p w:rsidR="00184305" w:rsidRPr="00B7454D" w:rsidRDefault="00184305" w:rsidP="00184305">
            <w:pPr>
              <w:pStyle w:val="Default"/>
              <w:rPr>
                <w:sz w:val="20"/>
                <w:szCs w:val="20"/>
                <w:lang w:val="tr-TR"/>
              </w:rPr>
            </w:pPr>
            <w:r w:rsidRPr="00B7454D">
              <w:rPr>
                <w:sz w:val="20"/>
                <w:szCs w:val="20"/>
                <w:lang w:val="tr-TR"/>
              </w:rPr>
              <w:t xml:space="preserve">Yönergeler doğrultusunda yürür.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10: Görsel materyalleri okur.</w:t>
            </w:r>
          </w:p>
          <w:p w:rsidR="00184305" w:rsidRPr="00B7454D" w:rsidRDefault="00184305" w:rsidP="00184305">
            <w:pPr>
              <w:pStyle w:val="Default"/>
              <w:rPr>
                <w:sz w:val="20"/>
                <w:szCs w:val="20"/>
                <w:lang w:val="tr-TR"/>
              </w:rPr>
            </w:pPr>
            <w:r w:rsidRPr="00B7454D">
              <w:rPr>
                <w:sz w:val="20"/>
                <w:szCs w:val="20"/>
                <w:lang w:val="tr-TR"/>
              </w:rPr>
              <w:t>Görsel materyalleri inceler.</w:t>
            </w:r>
          </w:p>
          <w:p w:rsidR="00184305" w:rsidRPr="00B7454D" w:rsidRDefault="00184305" w:rsidP="00184305">
            <w:pPr>
              <w:pStyle w:val="Default"/>
              <w:rPr>
                <w:sz w:val="20"/>
                <w:szCs w:val="20"/>
                <w:lang w:val="tr-TR"/>
              </w:rPr>
            </w:pPr>
            <w:r w:rsidRPr="00B7454D">
              <w:rPr>
                <w:sz w:val="20"/>
                <w:szCs w:val="20"/>
                <w:lang w:val="tr-TR"/>
              </w:rPr>
              <w:t>Görsel materyallerle ilgili soru sorar.</w:t>
            </w:r>
          </w:p>
          <w:p w:rsidR="00184305" w:rsidRPr="00B7454D" w:rsidRDefault="00184305" w:rsidP="00184305">
            <w:pPr>
              <w:pStyle w:val="Default"/>
              <w:rPr>
                <w:rFonts w:eastAsia="SimSun"/>
                <w:color w:val="auto"/>
                <w:sz w:val="20"/>
                <w:szCs w:val="20"/>
                <w:lang w:val="tr-TR"/>
              </w:rPr>
            </w:pPr>
            <w:r w:rsidRPr="00B7454D">
              <w:rPr>
                <w:sz w:val="20"/>
                <w:szCs w:val="20"/>
                <w:lang w:val="tr-TR"/>
              </w:rPr>
              <w:t>Görsel materyallerle ilgili sorulara cevap verir.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“Tavşan Kaç” oyunu çocuklara hatırlatılır. Daha sonra çocuklarla oynanır. </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Şu hendekte bir tavşan uyuyordu</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Var mı sana sataşan</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Senin ile uğraşan</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Tavşan kaç tavşan kaç tavşan kaç</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Oyun bitimine bütün tavşanlar kaçışarak minderlere yönlendirilir. Minderlerde dinlenen çocuklar masalara geçerler.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Tavşan resimleri bulalım, inceleyelim.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Tavşan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yapılan etkinliklerden en çok hangisini sevdin?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Yeşilay</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Yeşilay Resmi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YEŞİLAY</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b/>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a yönelik sorular sorar.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Pr="006F30D3" w:rsidRDefault="00184305" w:rsidP="00184305">
            <w:pPr>
              <w:pStyle w:val="Default"/>
              <w:rPr>
                <w:sz w:val="20"/>
                <w:szCs w:val="20"/>
                <w:lang w:val="tr-TR"/>
              </w:rPr>
            </w:pPr>
            <w:r w:rsidRPr="006F30D3">
              <w:rPr>
                <w:sz w:val="20"/>
                <w:szCs w:val="20"/>
                <w:lang w:val="tr-TR"/>
              </w:rPr>
              <w:t>Dinledikleri/izledikleri hakkında yorum yapar.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5: Bir olay ya da durumla ilgili olumsuz duygularını uygun yollarla gösterir. </w:t>
            </w:r>
          </w:p>
          <w:p w:rsidR="00184305" w:rsidRPr="003E330E" w:rsidRDefault="00184305" w:rsidP="00184305">
            <w:pPr>
              <w:pStyle w:val="Default"/>
              <w:rPr>
                <w:rFonts w:eastAsia="SimSun"/>
                <w:color w:val="auto"/>
                <w:sz w:val="20"/>
                <w:szCs w:val="20"/>
                <w:lang w:val="tr-TR"/>
              </w:rPr>
            </w:pPr>
            <w:r>
              <w:rPr>
                <w:sz w:val="20"/>
                <w:szCs w:val="20"/>
                <w:lang w:val="tr-TR"/>
              </w:rPr>
              <w:t xml:space="preserve">Olumsuz duygularını olumlu sözel ifadeler kullanarak açıklar. </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Yeşilay Haftasını anlatır. “Bazı insanların sigara, içki gibi kötü alışkanlıkları vardır. Bu kötü alışkanlıklar insanın sağlığını bozar. Hastalıklara yol açar. Yeşilay, insanları içki ve sigaraya karşı uyarır. İnsanlara bu alışkanlıkların zararlarını anlatır. Çocuklar biz de Yeşilay’ın çalışmalarına ortak olalım. Büyüklerimizi uyaralım.”</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birer kukla dağıtır. Herkes ailesini nasıl uyaracağını kuklalar ile dramatize eder. Bütün çocuklar dramatizasyonunu bitirdikten sonra etkinlik sonlandırılır. Etkinlik bitimi çalışma sayfaları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Yeşilay, kötü alışkanlıklar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Yeşilay’ın görevleri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YEŞİLAY RESMİ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b/>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a yönelik sorular sorar.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A8320E" w:rsidRDefault="00184305" w:rsidP="00184305">
            <w:pPr>
              <w:pStyle w:val="Default"/>
              <w:rPr>
                <w:sz w:val="20"/>
                <w:szCs w:val="20"/>
                <w:lang w:val="tr-TR"/>
              </w:rPr>
            </w:pPr>
            <w:r w:rsidRPr="00A8320E">
              <w:rPr>
                <w:sz w:val="20"/>
                <w:szCs w:val="20"/>
                <w:lang w:val="tr-TR"/>
              </w:rPr>
              <w:t>Konuşurken/şarkı söylerken nefesini doğru kullanır.</w:t>
            </w:r>
          </w:p>
          <w:p w:rsidR="00184305" w:rsidRPr="00A8320E"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A8320E"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A8320E" w:rsidRDefault="00184305" w:rsidP="00184305">
            <w:pPr>
              <w:pStyle w:val="Default"/>
              <w:rPr>
                <w:sz w:val="20"/>
                <w:szCs w:val="20"/>
                <w:lang w:val="tr-TR"/>
              </w:rPr>
            </w:pPr>
            <w:r w:rsidRPr="00A8320E">
              <w:rPr>
                <w:sz w:val="20"/>
                <w:szCs w:val="20"/>
                <w:lang w:val="tr-TR"/>
              </w:rPr>
              <w:t xml:space="preserve">Grup önünde kendini ifade eder.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6256DA" w:rsidRDefault="00184305" w:rsidP="00184305">
            <w:pPr>
              <w:pStyle w:val="WW-MetinGvdesi"/>
              <w:spacing w:after="0" w:line="240" w:lineRule="auto"/>
              <w:ind w:firstLine="284"/>
              <w:jc w:val="both"/>
              <w:rPr>
                <w:rFonts w:cs="Times New Roman"/>
                <w:b/>
                <w:i/>
                <w:sz w:val="20"/>
                <w:szCs w:val="20"/>
              </w:rPr>
            </w:pPr>
            <w:r w:rsidRPr="006256DA">
              <w:rPr>
                <w:rFonts w:cs="Times New Roman"/>
                <w:b/>
                <w:i/>
                <w:sz w:val="20"/>
                <w:szCs w:val="20"/>
              </w:rPr>
              <w:t>YEŞİLAY</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Yeşil bir ay bembeyaz</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Bayrağının tek süsü</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Sağlığımız, canımız</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Yeşilayın ülküsü</w:t>
            </w:r>
          </w:p>
          <w:p w:rsidR="00184305" w:rsidRPr="006256DA" w:rsidRDefault="00184305" w:rsidP="00184305">
            <w:pPr>
              <w:pStyle w:val="WW-MetinGvdesi"/>
              <w:spacing w:after="0" w:line="240" w:lineRule="auto"/>
              <w:ind w:firstLine="284"/>
              <w:jc w:val="both"/>
              <w:rPr>
                <w:rFonts w:cs="Times New Roman"/>
                <w:i/>
                <w:sz w:val="20"/>
                <w:szCs w:val="20"/>
              </w:rPr>
            </w:pP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Korumaya çalışır</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Yurttaşları içkiden</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İnsanlıktan sıyrılır.</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Çünkü sarhoş bir beden</w:t>
            </w:r>
          </w:p>
          <w:p w:rsidR="00184305" w:rsidRPr="006256DA" w:rsidRDefault="00184305" w:rsidP="00184305">
            <w:pPr>
              <w:pStyle w:val="WW-MetinGvdesi"/>
              <w:spacing w:after="0" w:line="240" w:lineRule="auto"/>
              <w:ind w:firstLine="284"/>
              <w:jc w:val="both"/>
              <w:rPr>
                <w:rFonts w:cs="Times New Roman"/>
                <w:i/>
                <w:sz w:val="20"/>
                <w:szCs w:val="20"/>
              </w:rPr>
            </w:pP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Vatanını sevenler</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Korumalı milleti</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Ocakları söndüren</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İçki, kumar illeti</w:t>
            </w:r>
          </w:p>
          <w:p w:rsidR="00184305" w:rsidRPr="006256DA" w:rsidRDefault="00184305" w:rsidP="00184305">
            <w:pPr>
              <w:pStyle w:val="WW-MetinGvdesi"/>
              <w:spacing w:after="0" w:line="240" w:lineRule="auto"/>
              <w:ind w:firstLine="284"/>
              <w:jc w:val="both"/>
              <w:rPr>
                <w:rFonts w:cs="Times New Roman"/>
                <w:i/>
                <w:sz w:val="20"/>
                <w:szCs w:val="20"/>
              </w:rPr>
            </w:pPr>
            <w:r w:rsidRPr="006256DA">
              <w:rPr>
                <w:rFonts w:cs="Times New Roman"/>
                <w:i/>
                <w:sz w:val="20"/>
                <w:szCs w:val="20"/>
              </w:rPr>
              <w:tab/>
              <w:t>İ. Hakkı TALAS</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şiir sonrası Yeşilay haftasında insanlara zararlı alışkanlıkları bırakmaları için neler yapılabilir, sohbet edilir. Öğretmen her çocuğa resim kâğıtlarını dağıtır. Yeşilay ile ilgili bir resim çizmelerini ister. Resimler dinlendikten sonra sırayla dinlenir.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Resim kâğıdı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yaprağını eve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Yeşilay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dinlenilen şiirde neler anlatıyordu?</w:t>
            </w:r>
          </w:p>
        </w:tc>
      </w:tr>
    </w:tbl>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Gökyüzüne Yolculuk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Bahçemiz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GÖKYÜZÜNE YOLCULUK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Müzik Etkinliği ile Drama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B41861" w:rsidRDefault="00184305" w:rsidP="00184305">
            <w:pPr>
              <w:pStyle w:val="Default"/>
              <w:rPr>
                <w:bCs/>
                <w:sz w:val="20"/>
                <w:szCs w:val="20"/>
                <w:lang w:val="tr-TR"/>
              </w:rPr>
            </w:pPr>
            <w:r w:rsidRPr="00B41861">
              <w:rPr>
                <w:bCs/>
                <w:sz w:val="20"/>
                <w:szCs w:val="20"/>
                <w:lang w:val="tr-TR"/>
              </w:rPr>
              <w:t>Yönergeler doğrultusunda yürür.</w:t>
            </w:r>
          </w:p>
          <w:p w:rsidR="00184305" w:rsidRPr="00B41861" w:rsidRDefault="00184305" w:rsidP="00184305">
            <w:pPr>
              <w:pStyle w:val="Default"/>
              <w:rPr>
                <w:bCs/>
                <w:sz w:val="20"/>
                <w:szCs w:val="20"/>
                <w:lang w:val="tr-TR"/>
              </w:rPr>
            </w:pPr>
            <w:r w:rsidRPr="00B41861">
              <w:rPr>
                <w:bCs/>
                <w:sz w:val="20"/>
                <w:szCs w:val="20"/>
                <w:lang w:val="tr-TR"/>
              </w:rPr>
              <w:t>Yönergeler doğrultusunda koşar.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Pr>
                <w:b/>
                <w:sz w:val="20"/>
                <w:szCs w:val="20"/>
                <w:lang w:val="tr-TR"/>
              </w:rPr>
              <w:t>Kazanım 4: Nesneleri sayar.</w:t>
            </w:r>
          </w:p>
          <w:p w:rsidR="00184305" w:rsidRPr="00B41861" w:rsidRDefault="00184305" w:rsidP="00184305">
            <w:pPr>
              <w:pStyle w:val="Default"/>
              <w:rPr>
                <w:sz w:val="20"/>
                <w:szCs w:val="20"/>
                <w:lang w:val="tr-TR"/>
              </w:rPr>
            </w:pPr>
            <w:r w:rsidRPr="00B41861">
              <w:rPr>
                <w:sz w:val="20"/>
                <w:szCs w:val="20"/>
                <w:lang w:val="tr-TR"/>
              </w:rPr>
              <w:t>İleriye/geriye doğru birer birer ritmik sayar.</w:t>
            </w:r>
          </w:p>
          <w:p w:rsidR="00184305" w:rsidRPr="00B41861" w:rsidRDefault="00184305" w:rsidP="00184305">
            <w:pPr>
              <w:pStyle w:val="Default"/>
              <w:rPr>
                <w:sz w:val="20"/>
                <w:szCs w:val="20"/>
                <w:lang w:val="tr-TR"/>
              </w:rPr>
            </w:pPr>
            <w:r w:rsidRPr="00B41861">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A8320E" w:rsidRDefault="00184305" w:rsidP="00184305">
            <w:pPr>
              <w:pStyle w:val="Default"/>
              <w:rPr>
                <w:sz w:val="20"/>
                <w:szCs w:val="20"/>
                <w:lang w:val="tr-TR"/>
              </w:rPr>
            </w:pPr>
            <w:r w:rsidRPr="00A8320E">
              <w:rPr>
                <w:sz w:val="20"/>
                <w:szCs w:val="20"/>
                <w:lang w:val="tr-TR"/>
              </w:rPr>
              <w:t>Konuşurken/şarkı söylerken nefesini doğru kullanır.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Kendini yaratıcı yollarla ifade eder.</w:t>
            </w:r>
          </w:p>
          <w:p w:rsidR="00184305" w:rsidRPr="00B41861" w:rsidRDefault="00184305" w:rsidP="00184305">
            <w:pPr>
              <w:pStyle w:val="Default"/>
              <w:rPr>
                <w:sz w:val="20"/>
                <w:szCs w:val="20"/>
                <w:lang w:val="tr-TR"/>
              </w:rPr>
            </w:pPr>
            <w:r w:rsidRPr="00B41861">
              <w:rPr>
                <w:sz w:val="20"/>
                <w:szCs w:val="20"/>
                <w:lang w:val="tr-TR"/>
              </w:rPr>
              <w:t xml:space="preserve">Özgün özellikler taşıyan ürünler oluşturur. </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15: Kendine güvenir.</w:t>
            </w:r>
          </w:p>
          <w:p w:rsidR="00184305" w:rsidRPr="00B41861" w:rsidRDefault="00184305" w:rsidP="00184305">
            <w:pPr>
              <w:pStyle w:val="Default"/>
              <w:rPr>
                <w:sz w:val="20"/>
                <w:szCs w:val="20"/>
                <w:lang w:val="tr-TR"/>
              </w:rPr>
            </w:pPr>
            <w:r w:rsidRPr="00A8320E">
              <w:rPr>
                <w:sz w:val="20"/>
                <w:szCs w:val="20"/>
                <w:lang w:val="tr-TR"/>
              </w:rPr>
              <w:t>G</w:t>
            </w:r>
            <w:r>
              <w:rPr>
                <w:sz w:val="20"/>
                <w:szCs w:val="20"/>
                <w:lang w:val="tr-TR"/>
              </w:rPr>
              <w:t xml:space="preserve">erektiğinde liderliği üstlenir.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dünyamız ve uzay hakkında sohbet edilir. Çalışma sayfası yapılır. Maketleri yapılarak ya da resimleri gösterilerek uzay hakkında bilgi verilir. Çocuklarla gece gündüz hakkında sohbet edilir.</w:t>
            </w:r>
          </w:p>
          <w:p w:rsidR="00184305" w:rsidRDefault="00184305" w:rsidP="00184305">
            <w:pPr>
              <w:pStyle w:val="WW-MetinGvdesi"/>
              <w:numPr>
                <w:ilvl w:val="0"/>
                <w:numId w:val="8"/>
              </w:numPr>
              <w:spacing w:after="0" w:line="240" w:lineRule="auto"/>
              <w:jc w:val="both"/>
              <w:rPr>
                <w:rFonts w:cs="Times New Roman"/>
                <w:sz w:val="20"/>
                <w:szCs w:val="20"/>
              </w:rPr>
            </w:pPr>
            <w:r>
              <w:rPr>
                <w:rFonts w:cs="Times New Roman"/>
                <w:sz w:val="20"/>
                <w:szCs w:val="20"/>
              </w:rPr>
              <w:t>Geceleri ne yaparız?</w:t>
            </w:r>
          </w:p>
          <w:p w:rsidR="00184305" w:rsidRDefault="00184305" w:rsidP="00184305">
            <w:pPr>
              <w:pStyle w:val="WW-MetinGvdesi"/>
              <w:numPr>
                <w:ilvl w:val="0"/>
                <w:numId w:val="8"/>
              </w:numPr>
              <w:spacing w:after="0" w:line="240" w:lineRule="auto"/>
              <w:jc w:val="both"/>
              <w:rPr>
                <w:rFonts w:cs="Times New Roman"/>
                <w:sz w:val="20"/>
                <w:szCs w:val="20"/>
              </w:rPr>
            </w:pPr>
            <w:r>
              <w:rPr>
                <w:rFonts w:cs="Times New Roman"/>
                <w:sz w:val="20"/>
                <w:szCs w:val="20"/>
              </w:rPr>
              <w:t>Gündüzleri neler yaparız?</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birlikte müzik köşesine geçilir. “Ay Dede” şarkısı tekrarlanarak söylenir.</w:t>
            </w:r>
          </w:p>
          <w:p w:rsidR="00184305" w:rsidRPr="00B41861" w:rsidRDefault="00184305" w:rsidP="00184305">
            <w:pPr>
              <w:pStyle w:val="WW-MetinGvdesi"/>
              <w:spacing w:after="0" w:line="240" w:lineRule="auto"/>
              <w:ind w:firstLine="284"/>
              <w:jc w:val="both"/>
              <w:rPr>
                <w:rFonts w:cs="Times New Roman"/>
                <w:b/>
                <w:i/>
                <w:sz w:val="20"/>
                <w:szCs w:val="20"/>
              </w:rPr>
            </w:pPr>
            <w:r w:rsidRPr="00B41861">
              <w:rPr>
                <w:rFonts w:cs="Times New Roman"/>
                <w:b/>
                <w:i/>
                <w:sz w:val="20"/>
                <w:szCs w:val="20"/>
              </w:rPr>
              <w:t>AY DEDE</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Ay dede, ay dede</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Gündüz olunca kaçarsın</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Geceleri ışık saçarsın</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Ben bir rokete binerim</w:t>
            </w:r>
          </w:p>
          <w:p w:rsidR="00184305" w:rsidRPr="00B41861" w:rsidRDefault="00184305" w:rsidP="00184305">
            <w:pPr>
              <w:pStyle w:val="WW-MetinGvdesi"/>
              <w:spacing w:after="0" w:line="240" w:lineRule="auto"/>
              <w:ind w:firstLine="284"/>
              <w:jc w:val="both"/>
              <w:rPr>
                <w:rFonts w:cs="Times New Roman"/>
                <w:i/>
                <w:sz w:val="20"/>
                <w:szCs w:val="20"/>
              </w:rPr>
            </w:pPr>
            <w:r w:rsidRPr="00B41861">
              <w:rPr>
                <w:rFonts w:cs="Times New Roman"/>
                <w:i/>
                <w:sz w:val="20"/>
                <w:szCs w:val="20"/>
              </w:rPr>
              <w:t>Senin yanına gelirim</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arka arkaya sıra olurlar. “Roket Olalım” draması yapılır. Çalışma sayfası yapılır. Öğretmen sıranın en başına geçer. Çocuklarla 1’den 5’e kadar ritmik olarak sayılır. Öğretmen 5 diyene kadar roket hızlanır. (Hızlı hızlı yürünür, 5’e doğru koşulur.) 5 dediğinde roket fırlamış olur. Çocuklar kendilerini yere atarlar. Ardından çocuklarla 5’e kadar ritmik sayma çalışması yapılır. Sınıf içerisinde çeşitli nesneler toplanarak ritmik sayma çalışmaları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Dünya ve güneş maketi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Bugün okula arkadaşlarımız ile birlikte inceleyebilmek için uzay ile ilgili kitap, dergi, cd vb. materyaller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8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Uzay, gezegen, Dünya, Güneş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23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Geceleri neler yaparız?</w:t>
            </w:r>
          </w:p>
          <w:p w:rsidR="00184305" w:rsidRDefault="00184305" w:rsidP="00184305">
            <w:pPr>
              <w:numPr>
                <w:ilvl w:val="0"/>
                <w:numId w:val="3"/>
              </w:numPr>
              <w:ind w:left="380"/>
              <w:rPr>
                <w:rFonts w:cs="Times New Roman"/>
                <w:sz w:val="20"/>
                <w:szCs w:val="20"/>
              </w:rPr>
            </w:pPr>
            <w:r>
              <w:rPr>
                <w:rFonts w:cs="Times New Roman"/>
                <w:sz w:val="20"/>
                <w:szCs w:val="20"/>
              </w:rPr>
              <w:t>Gündüzleri neler yaparız?</w:t>
            </w:r>
          </w:p>
          <w:p w:rsidR="00184305" w:rsidRPr="00B41861" w:rsidRDefault="00184305" w:rsidP="00184305">
            <w:pPr>
              <w:numPr>
                <w:ilvl w:val="0"/>
                <w:numId w:val="3"/>
              </w:numPr>
              <w:ind w:left="380"/>
              <w:rPr>
                <w:rFonts w:cs="Times New Roman"/>
                <w:sz w:val="20"/>
                <w:szCs w:val="20"/>
              </w:rPr>
            </w:pPr>
            <w:r>
              <w:rPr>
                <w:rFonts w:cs="Times New Roman"/>
                <w:sz w:val="20"/>
                <w:szCs w:val="20"/>
              </w:rPr>
              <w:t>Gece, gündüz nasıl oluşur?</w:t>
            </w:r>
          </w:p>
        </w:tc>
      </w:tr>
    </w:tbl>
    <w:p w:rsidR="00184305" w:rsidRPr="002C232C" w:rsidRDefault="00184305" w:rsidP="00184305">
      <w:pPr>
        <w:widowControl/>
        <w:suppressAutoHyphens w:val="0"/>
        <w:spacing w:after="160" w:line="259" w:lineRule="auto"/>
        <w:jc w:val="center"/>
        <w:rPr>
          <w:rFonts w:cs="Times New Roman"/>
          <w:b/>
          <w:sz w:val="20"/>
          <w:szCs w:val="20"/>
        </w:rPr>
      </w:pPr>
      <w:r w:rsidRPr="002C232C">
        <w:rPr>
          <w:rFonts w:cs="Times New Roman"/>
          <w:b/>
          <w:sz w:val="20"/>
          <w:szCs w:val="20"/>
        </w:rPr>
        <w:lastRenderedPageBreak/>
        <w:t>BAHÇEMİZ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Türkçe-Fen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Pr>
                <w:sz w:val="20"/>
                <w:szCs w:val="20"/>
                <w:lang w:val="tr-TR"/>
              </w:rPr>
              <w:t xml:space="preserve">Dikkat edilmesi gereken </w:t>
            </w:r>
            <w:r w:rsidRPr="003E330E">
              <w:rPr>
                <w:sz w:val="20"/>
                <w:szCs w:val="20"/>
                <w:lang w:val="tr-TR"/>
              </w:rPr>
              <w:t>nesne/durum/olay</w:t>
            </w:r>
            <w:r>
              <w:rPr>
                <w:sz w:val="20"/>
                <w:szCs w:val="20"/>
                <w:lang w:val="tr-TR"/>
              </w:rPr>
              <w:t xml:space="preserve">a odaklanır. </w:t>
            </w:r>
          </w:p>
          <w:p w:rsidR="00184305" w:rsidRDefault="00184305" w:rsidP="00184305">
            <w:pPr>
              <w:pStyle w:val="Default"/>
              <w:rPr>
                <w:b/>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a yönelik sorular sorar.</w:t>
            </w:r>
          </w:p>
          <w:p w:rsidR="00184305" w:rsidRPr="002C232C" w:rsidRDefault="00184305" w:rsidP="00184305">
            <w:pPr>
              <w:pStyle w:val="Default"/>
              <w:rPr>
                <w:sz w:val="20"/>
                <w:szCs w:val="20"/>
                <w:lang w:val="tr-TR"/>
              </w:rPr>
            </w:pPr>
            <w:r w:rsidRPr="002C232C">
              <w:rPr>
                <w:sz w:val="20"/>
                <w:szCs w:val="20"/>
                <w:lang w:val="tr-TR"/>
              </w:rPr>
              <w:t>Dikkatini çeken nesne/durum/olayı ayrıntılarıyla açıklar.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1: Bedeniyle ilgili temizlik kurallarını uygular.</w:t>
            </w:r>
          </w:p>
          <w:p w:rsidR="00184305" w:rsidRPr="00335A3F" w:rsidRDefault="00184305" w:rsidP="00184305">
            <w:pPr>
              <w:pStyle w:val="Default"/>
              <w:rPr>
                <w:sz w:val="20"/>
                <w:szCs w:val="20"/>
                <w:lang w:val="tr-TR"/>
              </w:rPr>
            </w:pPr>
            <w:r w:rsidRPr="00335A3F">
              <w:rPr>
                <w:sz w:val="20"/>
                <w:szCs w:val="20"/>
                <w:lang w:val="tr-TR"/>
              </w:rPr>
              <w:t>Elini/yüzünü yıkar.</w:t>
            </w:r>
          </w:p>
          <w:p w:rsidR="00184305" w:rsidRPr="00335A3F" w:rsidRDefault="00184305" w:rsidP="00184305">
            <w:pPr>
              <w:pStyle w:val="Default"/>
              <w:rPr>
                <w:sz w:val="20"/>
                <w:szCs w:val="20"/>
                <w:lang w:val="tr-TR"/>
              </w:rPr>
            </w:pPr>
            <w:r w:rsidRPr="00335A3F">
              <w:rPr>
                <w:sz w:val="20"/>
                <w:szCs w:val="20"/>
                <w:lang w:val="tr-TR"/>
              </w:rPr>
              <w:t>Tuvalet gereksinimine yönelik işleri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BECERİLERİ</w:t>
            </w:r>
          </w:p>
          <w:p w:rsidR="00184305" w:rsidRDefault="00184305" w:rsidP="00184305">
            <w:pPr>
              <w:pStyle w:val="Default"/>
              <w:rPr>
                <w:b/>
                <w:sz w:val="20"/>
                <w:szCs w:val="20"/>
                <w:lang w:val="tr-TR"/>
              </w:rPr>
            </w:pPr>
            <w:r>
              <w:rPr>
                <w:b/>
                <w:sz w:val="20"/>
                <w:szCs w:val="20"/>
                <w:lang w:val="tr-TR"/>
              </w:rPr>
              <w:t>Kazanım 1: Yer değiştirme hareketleri yapar.</w:t>
            </w:r>
          </w:p>
          <w:p w:rsidR="00184305" w:rsidRPr="00335A3F" w:rsidRDefault="00184305" w:rsidP="00184305">
            <w:pPr>
              <w:pStyle w:val="Default"/>
              <w:rPr>
                <w:sz w:val="20"/>
                <w:szCs w:val="20"/>
                <w:lang w:val="tr-TR"/>
              </w:rPr>
            </w:pPr>
            <w:r w:rsidRPr="00335A3F">
              <w:rPr>
                <w:sz w:val="20"/>
                <w:szCs w:val="20"/>
                <w:lang w:val="tr-TR"/>
              </w:rPr>
              <w:t>Isınma ve soğuma hareketlerini bir rehber eşliğinde yapar.</w:t>
            </w:r>
          </w:p>
          <w:p w:rsidR="00184305" w:rsidRPr="00335A3F" w:rsidRDefault="00184305" w:rsidP="00184305">
            <w:pPr>
              <w:pStyle w:val="Default"/>
              <w:rPr>
                <w:sz w:val="20"/>
                <w:szCs w:val="20"/>
                <w:lang w:val="tr-TR"/>
              </w:rPr>
            </w:pPr>
            <w:r w:rsidRPr="00335A3F">
              <w:rPr>
                <w:sz w:val="20"/>
                <w:szCs w:val="20"/>
                <w:lang w:val="tr-TR"/>
              </w:rPr>
              <w:t>Yönergeler doğrultusunda yürür.</w:t>
            </w:r>
          </w:p>
          <w:p w:rsidR="00184305" w:rsidRPr="00335A3F" w:rsidRDefault="00184305" w:rsidP="00184305">
            <w:pPr>
              <w:pStyle w:val="Default"/>
              <w:rPr>
                <w:sz w:val="20"/>
                <w:szCs w:val="20"/>
                <w:lang w:val="tr-TR"/>
              </w:rPr>
            </w:pPr>
            <w:r w:rsidRPr="00335A3F">
              <w:rPr>
                <w:sz w:val="20"/>
                <w:szCs w:val="20"/>
                <w:lang w:val="tr-TR"/>
              </w:rPr>
              <w:t xml:space="preserve">Yönergeler doğrultusunda koşar. </w:t>
            </w:r>
          </w:p>
          <w:p w:rsidR="00184305" w:rsidRDefault="00184305" w:rsidP="00184305">
            <w:pPr>
              <w:pStyle w:val="Default"/>
              <w:rPr>
                <w:b/>
                <w:sz w:val="20"/>
                <w:szCs w:val="20"/>
                <w:lang w:val="tr-TR"/>
              </w:rPr>
            </w:pPr>
            <w:r>
              <w:rPr>
                <w:b/>
                <w:sz w:val="20"/>
                <w:szCs w:val="20"/>
                <w:lang w:val="tr-TR"/>
              </w:rPr>
              <w:t>Kazanım 4: Küçük kas kullanımı gerektiren hareketleri yapar.</w:t>
            </w:r>
          </w:p>
          <w:p w:rsidR="00184305" w:rsidRPr="00335A3F" w:rsidRDefault="00184305" w:rsidP="00184305">
            <w:pPr>
              <w:pStyle w:val="Default"/>
              <w:rPr>
                <w:sz w:val="20"/>
                <w:szCs w:val="20"/>
              </w:rPr>
            </w:pPr>
            <w:r w:rsidRPr="00335A3F">
              <w:rPr>
                <w:sz w:val="20"/>
                <w:szCs w:val="20"/>
                <w:lang w:val="tr-TR"/>
              </w:rPr>
              <w:t xml:space="preserve">Değişik malzemeler kullanarak resim yapar.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bahçeye çıkarak elele daire şeklini alıp öğretmenlerinin söyledikleri hareketleri yaparlar. Arkamıza dönelim, ayağımızı sallayalım, çift ayakla zıplayalım, tek ayakla zıplayalım, ellerimizi omzumuza koyalım, ellerimizi dizlerimize koyalım, ellerimizi ayaklarımıza koyalım, ellerimizi yana açıp havada şaplatalım gibi hareketler yapılır. Ardından öğretmen çocuklara başlarını yukarı kaldırmalarını ve bakmalarını söyler.</w:t>
            </w:r>
          </w:p>
          <w:p w:rsidR="00184305" w:rsidRDefault="00184305" w:rsidP="00184305">
            <w:pPr>
              <w:pStyle w:val="WW-MetinGvdesi"/>
              <w:numPr>
                <w:ilvl w:val="0"/>
                <w:numId w:val="9"/>
              </w:numPr>
              <w:spacing w:after="0" w:line="240" w:lineRule="auto"/>
              <w:jc w:val="both"/>
              <w:rPr>
                <w:rFonts w:cs="Times New Roman"/>
                <w:sz w:val="20"/>
                <w:szCs w:val="20"/>
              </w:rPr>
            </w:pPr>
            <w:r>
              <w:rPr>
                <w:rFonts w:cs="Times New Roman"/>
                <w:sz w:val="20"/>
                <w:szCs w:val="20"/>
              </w:rPr>
              <w:t>Gökyüzünü inceleyelim neler görüyoruz?</w:t>
            </w:r>
          </w:p>
          <w:p w:rsidR="00184305" w:rsidRDefault="00184305" w:rsidP="00184305">
            <w:pPr>
              <w:pStyle w:val="WW-MetinGvdesi"/>
              <w:numPr>
                <w:ilvl w:val="0"/>
                <w:numId w:val="9"/>
              </w:numPr>
              <w:spacing w:after="0" w:line="240" w:lineRule="auto"/>
              <w:jc w:val="both"/>
              <w:rPr>
                <w:rFonts w:cs="Times New Roman"/>
                <w:sz w:val="20"/>
                <w:szCs w:val="20"/>
              </w:rPr>
            </w:pPr>
            <w:r>
              <w:rPr>
                <w:rFonts w:cs="Times New Roman"/>
                <w:sz w:val="20"/>
                <w:szCs w:val="20"/>
              </w:rPr>
              <w:t>Mavi gök ve beyaz bulutları, gökyüzünde gördükleri dikkatle incelenir.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Sonra suluboya ile gökyüzü resmi yapılır. Resimler kuruması için uygun bir yere asılır ve sınıf temizlenir. Temizlik sırasında birbirimizle yardımlaşmaları sağlanır. İş bölümü yapılırken öğretmen çocukların birbirlerinin isimlerini tanımalarını teşvik eder. Daha sonra çocukların birbirlerini ne kadar tanıdığını belirlemek ve eksikleri gidermek için “Bu kim?” oyununun oynanması sağlanır.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Önce öğretmen “kıvırcık saçlı, kırmızı pantolon giymiş, gülmeyi seven, siyah gözlü vb.” tanımlamalr yaparak kimden bahsettiğini çocuklara sorar.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çocuklar teker teker kendilerini tanıtırlar.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Ardından her çocuk arkadaşlarından birini seçerek bu şekilde tanımlar.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Suluboya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Gökyüzü, arkadaş</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yaptığımız etkinliklerden en çok hangisini sevdin?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Bilmece, Bildirmece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Gökyüzü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BİLMECE BİLDİRMECE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Sanat Etkinliği ve Dramatizasyon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3F30FB" w:rsidRDefault="00184305" w:rsidP="00184305">
            <w:pPr>
              <w:pStyle w:val="Default"/>
              <w:rPr>
                <w:bCs/>
                <w:sz w:val="20"/>
                <w:szCs w:val="20"/>
                <w:lang w:val="tr-TR"/>
              </w:rPr>
            </w:pPr>
            <w:r w:rsidRPr="003F30FB">
              <w:rPr>
                <w:bCs/>
                <w:sz w:val="20"/>
                <w:szCs w:val="20"/>
                <w:lang w:val="tr-TR"/>
              </w:rPr>
              <w:t>Malzemeleri keser.</w:t>
            </w:r>
          </w:p>
          <w:p w:rsidR="00184305" w:rsidRPr="003F30FB" w:rsidRDefault="00184305" w:rsidP="00184305">
            <w:pPr>
              <w:pStyle w:val="Default"/>
              <w:rPr>
                <w:bCs/>
                <w:sz w:val="20"/>
                <w:szCs w:val="20"/>
                <w:lang w:val="tr-TR"/>
              </w:rPr>
            </w:pPr>
            <w:r w:rsidRPr="003F30FB">
              <w:rPr>
                <w:bCs/>
                <w:sz w:val="20"/>
                <w:szCs w:val="20"/>
                <w:lang w:val="tr-TR"/>
              </w:rPr>
              <w:t>Malzemeleri yapıştırır.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Pr>
                <w:b/>
                <w:sz w:val="20"/>
                <w:szCs w:val="20"/>
                <w:lang w:val="tr-TR"/>
              </w:rPr>
              <w:t>Kazanım 4: Konuşurken dilbilgisi yapılarını kullanır.</w:t>
            </w:r>
          </w:p>
          <w:p w:rsidR="00184305" w:rsidRPr="003F30FB" w:rsidRDefault="00184305" w:rsidP="00184305">
            <w:pPr>
              <w:pStyle w:val="Default"/>
              <w:rPr>
                <w:sz w:val="20"/>
                <w:szCs w:val="20"/>
                <w:lang w:val="tr-TR"/>
              </w:rPr>
            </w:pPr>
            <w:r w:rsidRPr="003F30FB">
              <w:rPr>
                <w:sz w:val="20"/>
                <w:szCs w:val="20"/>
                <w:lang w:val="tr-TR"/>
              </w:rPr>
              <w:t xml:space="preserve">Cümle kurarken isim kullanır. </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Pr="003F30FB" w:rsidRDefault="00184305" w:rsidP="00184305">
            <w:pPr>
              <w:pStyle w:val="Default"/>
              <w:rPr>
                <w:sz w:val="20"/>
                <w:szCs w:val="20"/>
                <w:lang w:val="tr-TR"/>
              </w:rPr>
            </w:pPr>
            <w:r w:rsidRPr="003F30FB">
              <w:rPr>
                <w:sz w:val="20"/>
                <w:szCs w:val="20"/>
                <w:lang w:val="tr-TR"/>
              </w:rPr>
              <w:t>Dinledikleri/izledikleri ile ilgili sorulara cevap verir.</w:t>
            </w:r>
          </w:p>
          <w:p w:rsidR="00184305" w:rsidRPr="003F30FB" w:rsidRDefault="00184305" w:rsidP="00184305">
            <w:pPr>
              <w:pStyle w:val="Default"/>
              <w:rPr>
                <w:sz w:val="20"/>
                <w:szCs w:val="20"/>
                <w:lang w:val="tr-TR"/>
              </w:rPr>
            </w:pPr>
            <w:r w:rsidRPr="003F30FB">
              <w:rPr>
                <w:sz w:val="20"/>
                <w:szCs w:val="20"/>
                <w:lang w:val="tr-TR"/>
              </w:rPr>
              <w:t xml:space="preserve">Dinledikleri/izlediklerini resim, müzik, drama, şiir, öykü vb. yollarla sergiler. </w:t>
            </w:r>
          </w:p>
          <w:p w:rsidR="00184305" w:rsidRDefault="00184305" w:rsidP="00184305">
            <w:pPr>
              <w:pStyle w:val="Default"/>
              <w:rPr>
                <w:b/>
                <w:sz w:val="20"/>
                <w:szCs w:val="20"/>
                <w:lang w:val="tr-TR"/>
              </w:rPr>
            </w:pPr>
            <w:r>
              <w:rPr>
                <w:b/>
                <w:sz w:val="20"/>
                <w:szCs w:val="20"/>
                <w:lang w:val="tr-TR"/>
              </w:rPr>
              <w:t>Kazanım 10: Görsel materyalleri okur.</w:t>
            </w:r>
          </w:p>
          <w:p w:rsidR="00184305" w:rsidRPr="003F30FB" w:rsidRDefault="00184305" w:rsidP="00184305">
            <w:pPr>
              <w:pStyle w:val="Default"/>
              <w:rPr>
                <w:sz w:val="20"/>
                <w:szCs w:val="20"/>
                <w:lang w:val="tr-TR"/>
              </w:rPr>
            </w:pPr>
            <w:r w:rsidRPr="003F30FB">
              <w:rPr>
                <w:sz w:val="20"/>
                <w:szCs w:val="20"/>
                <w:lang w:val="tr-TR"/>
              </w:rPr>
              <w:t xml:space="preserve">Görsel materyalleri açıklar.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Flaş kartlar sırayla çekilir. Çocuklardan kartalrad gördükleri resimleri özellikleriyle tanımlalmaları istenir. Evde ve okulda kullandığımız çeşitli aletlerle ilgili bilmeceler sorulur. Ardından bilmecelerdeki nesnelerle ilgili nesne resimlerinin olduğu sayfalar verilir; çocuklar kesme yapıştırma yaparak nesneyi renklendirirler. Çocuklar halka olarak otuurlar. Öğretmen bazı çocuklar seçer ve onlara giyinme-soyunma ile ilgili roller verir. Bu çocuklar giysilerin taklitlerini teker teker ortaya gelerek yaparlar; oturan diğer çocuklar da tahmin etmeye çalışırlar. Bilen çocuklara nereden anladıkları sorulur.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Makas, yapıştırıcı, renkli kâğıtlar, bilmece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En sevdiğin giysin hangisi?</w:t>
            </w:r>
          </w:p>
          <w:p w:rsidR="00184305" w:rsidRDefault="00184305" w:rsidP="00184305">
            <w:pPr>
              <w:numPr>
                <w:ilvl w:val="0"/>
                <w:numId w:val="3"/>
              </w:numPr>
              <w:ind w:left="380"/>
              <w:rPr>
                <w:rFonts w:cs="Times New Roman"/>
                <w:sz w:val="20"/>
                <w:szCs w:val="20"/>
              </w:rPr>
            </w:pPr>
            <w:r>
              <w:rPr>
                <w:rFonts w:cs="Times New Roman"/>
                <w:sz w:val="20"/>
                <w:szCs w:val="20"/>
              </w:rPr>
              <w:t>Düğmeli, fermuarlı giysilerin var mı?</w:t>
            </w:r>
          </w:p>
          <w:p w:rsidR="00184305" w:rsidRPr="003E330E" w:rsidRDefault="00184305" w:rsidP="00184305">
            <w:pPr>
              <w:numPr>
                <w:ilvl w:val="0"/>
                <w:numId w:val="3"/>
              </w:numPr>
              <w:ind w:left="380"/>
              <w:rPr>
                <w:rFonts w:cs="Times New Roman"/>
                <w:sz w:val="20"/>
                <w:szCs w:val="20"/>
              </w:rPr>
            </w:pPr>
            <w:r>
              <w:rPr>
                <w:rFonts w:cs="Times New Roman"/>
                <w:sz w:val="20"/>
                <w:szCs w:val="20"/>
              </w:rPr>
              <w:t>Giyinip soyunurken yardım alıyor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GÖKYÜZÜ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3E330E" w:rsidRDefault="00184305" w:rsidP="00184305">
            <w:pPr>
              <w:pStyle w:val="Default"/>
              <w:rPr>
                <w:b/>
                <w:sz w:val="20"/>
                <w:szCs w:val="20"/>
                <w:lang w:val="tr-TR"/>
              </w:rPr>
            </w:pPr>
            <w:r w:rsidRPr="003E330E">
              <w:rPr>
                <w:b/>
                <w:sz w:val="20"/>
                <w:szCs w:val="20"/>
                <w:lang w:val="tr-TR"/>
              </w:rPr>
              <w:t>Kazanım 1: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laya dikkatini verir.</w:t>
            </w:r>
          </w:p>
          <w:p w:rsidR="00184305" w:rsidRDefault="00184305" w:rsidP="00184305">
            <w:pPr>
              <w:pStyle w:val="Default"/>
              <w:rPr>
                <w:sz w:val="20"/>
                <w:szCs w:val="20"/>
                <w:lang w:val="tr-TR"/>
              </w:rPr>
            </w:pPr>
            <w:r w:rsidRPr="003E330E">
              <w:rPr>
                <w:sz w:val="20"/>
                <w:szCs w:val="20"/>
                <w:lang w:val="tr-TR"/>
              </w:rPr>
              <w:t>Dikkat</w:t>
            </w:r>
            <w:r>
              <w:rPr>
                <w:sz w:val="20"/>
                <w:szCs w:val="20"/>
                <w:lang w:val="tr-TR"/>
              </w:rPr>
              <w:t xml:space="preserve">ini çeken </w:t>
            </w:r>
            <w:r w:rsidRPr="003E330E">
              <w:rPr>
                <w:sz w:val="20"/>
                <w:szCs w:val="20"/>
                <w:lang w:val="tr-TR"/>
              </w:rPr>
              <w:t>nesne/durum/olay</w:t>
            </w:r>
            <w:r>
              <w:rPr>
                <w:sz w:val="20"/>
                <w:szCs w:val="20"/>
                <w:lang w:val="tr-TR"/>
              </w:rPr>
              <w:t xml:space="preserve">ı ayrıntılarıyla açıklar.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5: Dili iletişim amacıyla kullanır.</w:t>
            </w:r>
          </w:p>
          <w:p w:rsidR="00184305" w:rsidRPr="0072167E" w:rsidRDefault="00184305" w:rsidP="00184305">
            <w:pPr>
              <w:pStyle w:val="Default"/>
              <w:rPr>
                <w:sz w:val="20"/>
                <w:szCs w:val="20"/>
                <w:lang w:val="tr-TR"/>
              </w:rPr>
            </w:pPr>
            <w:r w:rsidRPr="0072167E">
              <w:rPr>
                <w:sz w:val="20"/>
                <w:szCs w:val="20"/>
                <w:lang w:val="tr-TR"/>
              </w:rPr>
              <w:t>Konuşmayı başlatır.</w:t>
            </w:r>
          </w:p>
          <w:p w:rsidR="00184305" w:rsidRPr="0072167E" w:rsidRDefault="00184305" w:rsidP="00184305">
            <w:pPr>
              <w:pStyle w:val="Default"/>
              <w:rPr>
                <w:sz w:val="20"/>
                <w:szCs w:val="20"/>
                <w:lang w:val="tr-TR"/>
              </w:rPr>
            </w:pPr>
            <w:r w:rsidRPr="0072167E">
              <w:rPr>
                <w:sz w:val="20"/>
                <w:szCs w:val="20"/>
                <w:lang w:val="tr-TR"/>
              </w:rPr>
              <w:t>Konuşmayı sürdürür.</w:t>
            </w:r>
          </w:p>
          <w:p w:rsidR="00184305" w:rsidRPr="0072167E" w:rsidRDefault="00184305" w:rsidP="00184305">
            <w:pPr>
              <w:pStyle w:val="Default"/>
              <w:rPr>
                <w:sz w:val="20"/>
                <w:szCs w:val="20"/>
                <w:lang w:val="tr-TR"/>
              </w:rPr>
            </w:pPr>
            <w:r w:rsidRPr="0072167E">
              <w:rPr>
                <w:sz w:val="20"/>
                <w:szCs w:val="20"/>
                <w:lang w:val="tr-TR"/>
              </w:rPr>
              <w:t>Konuşmayı sonlandırır.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4: Küçük kas kullanımı gerektiren hareketler yapar.</w:t>
            </w:r>
          </w:p>
          <w:p w:rsidR="00184305" w:rsidRPr="0072167E" w:rsidRDefault="00184305" w:rsidP="00184305">
            <w:pPr>
              <w:pStyle w:val="Default"/>
              <w:rPr>
                <w:sz w:val="20"/>
                <w:szCs w:val="20"/>
                <w:lang w:val="tr-TR"/>
              </w:rPr>
            </w:pPr>
            <w:r w:rsidRPr="0072167E">
              <w:rPr>
                <w:sz w:val="20"/>
                <w:szCs w:val="20"/>
                <w:lang w:val="tr-TR"/>
              </w:rPr>
              <w:t>Malzemeleri keser.</w:t>
            </w:r>
          </w:p>
          <w:p w:rsidR="00184305" w:rsidRPr="0072167E" w:rsidRDefault="00184305" w:rsidP="00184305">
            <w:pPr>
              <w:pStyle w:val="Default"/>
              <w:rPr>
                <w:b/>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“Gökyüzü” parmak oyunu oynanılır. </w:t>
            </w:r>
          </w:p>
          <w:p w:rsidR="00184305" w:rsidRDefault="00184305" w:rsidP="00184305">
            <w:pPr>
              <w:pStyle w:val="WW-MetinGvdesi"/>
              <w:spacing w:after="0" w:line="240" w:lineRule="auto"/>
              <w:ind w:firstLine="284"/>
              <w:jc w:val="both"/>
              <w:rPr>
                <w:rFonts w:cs="Times New Roman"/>
                <w:sz w:val="20"/>
                <w:szCs w:val="20"/>
              </w:rPr>
            </w:pPr>
          </w:p>
          <w:p w:rsidR="00184305" w:rsidRPr="0072167E" w:rsidRDefault="00184305" w:rsidP="00184305">
            <w:pPr>
              <w:pStyle w:val="WW-MetinGvdesi"/>
              <w:spacing w:after="0" w:line="240" w:lineRule="auto"/>
              <w:ind w:firstLine="284"/>
              <w:jc w:val="both"/>
              <w:rPr>
                <w:rFonts w:cs="Times New Roman"/>
                <w:b/>
                <w:i/>
                <w:sz w:val="20"/>
                <w:szCs w:val="20"/>
              </w:rPr>
            </w:pPr>
            <w:r w:rsidRPr="0072167E">
              <w:rPr>
                <w:rFonts w:cs="Times New Roman"/>
                <w:b/>
                <w:i/>
                <w:sz w:val="20"/>
                <w:szCs w:val="20"/>
              </w:rPr>
              <w:t>GÖKYÜZÜ</w:t>
            </w:r>
          </w:p>
          <w:p w:rsidR="00184305" w:rsidRPr="0072167E" w:rsidRDefault="00184305" w:rsidP="00184305">
            <w:pPr>
              <w:pStyle w:val="WW-MetinGvdesi"/>
              <w:tabs>
                <w:tab w:val="left" w:pos="2046"/>
                <w:tab w:val="left" w:pos="2613"/>
              </w:tabs>
              <w:spacing w:after="0" w:line="240" w:lineRule="auto"/>
              <w:ind w:firstLine="284"/>
              <w:jc w:val="both"/>
              <w:rPr>
                <w:rFonts w:cs="Times New Roman"/>
                <w:sz w:val="20"/>
                <w:szCs w:val="20"/>
              </w:rPr>
            </w:pPr>
            <w:r w:rsidRPr="0072167E">
              <w:rPr>
                <w:rFonts w:cs="Times New Roman"/>
                <w:i/>
                <w:sz w:val="20"/>
                <w:szCs w:val="20"/>
              </w:rPr>
              <w:t xml:space="preserve">İste gece gökyüzü </w:t>
            </w:r>
            <w:r>
              <w:rPr>
                <w:rFonts w:cs="Times New Roman"/>
                <w:i/>
                <w:sz w:val="20"/>
                <w:szCs w:val="20"/>
              </w:rPr>
              <w:tab/>
            </w:r>
            <w:r>
              <w:rPr>
                <w:rFonts w:cs="Times New Roman"/>
                <w:i/>
                <w:sz w:val="20"/>
                <w:szCs w:val="20"/>
              </w:rPr>
              <w:tab/>
            </w:r>
            <w:r w:rsidRPr="0072167E">
              <w:rPr>
                <w:rFonts w:cs="Times New Roman"/>
                <w:sz w:val="20"/>
                <w:szCs w:val="20"/>
              </w:rPr>
              <w:t>(Ellerle daire yapılır.)</w:t>
            </w:r>
          </w:p>
          <w:p w:rsidR="00184305" w:rsidRPr="0072167E" w:rsidRDefault="00184305" w:rsidP="00184305">
            <w:pPr>
              <w:pStyle w:val="WW-MetinGvdesi"/>
              <w:tabs>
                <w:tab w:val="left" w:pos="2046"/>
                <w:tab w:val="left" w:pos="2613"/>
              </w:tabs>
              <w:spacing w:after="0" w:line="240" w:lineRule="auto"/>
              <w:ind w:firstLine="284"/>
              <w:jc w:val="both"/>
              <w:rPr>
                <w:rFonts w:cs="Times New Roman"/>
                <w:i/>
                <w:sz w:val="20"/>
                <w:szCs w:val="20"/>
              </w:rPr>
            </w:pPr>
            <w:r w:rsidRPr="0072167E">
              <w:rPr>
                <w:rFonts w:cs="Times New Roman"/>
                <w:i/>
                <w:sz w:val="20"/>
                <w:szCs w:val="20"/>
              </w:rPr>
              <w:t>Kocaman parlak bir ay</w:t>
            </w:r>
            <w:r>
              <w:rPr>
                <w:rFonts w:cs="Times New Roman"/>
                <w:i/>
                <w:sz w:val="20"/>
                <w:szCs w:val="20"/>
              </w:rPr>
              <w:tab/>
            </w:r>
            <w:r w:rsidRPr="0072167E">
              <w:rPr>
                <w:rFonts w:cs="Times New Roman"/>
                <w:sz w:val="20"/>
                <w:szCs w:val="20"/>
              </w:rPr>
              <w:t>(Baş parmak gösterilir.)</w:t>
            </w:r>
          </w:p>
          <w:p w:rsidR="00184305" w:rsidRPr="0072167E" w:rsidRDefault="00184305" w:rsidP="00184305">
            <w:pPr>
              <w:pStyle w:val="WW-MetinGvdesi"/>
              <w:tabs>
                <w:tab w:val="left" w:pos="2046"/>
                <w:tab w:val="left" w:pos="2613"/>
              </w:tabs>
              <w:spacing w:after="0" w:line="240" w:lineRule="auto"/>
              <w:ind w:firstLine="284"/>
              <w:jc w:val="both"/>
              <w:rPr>
                <w:rFonts w:cs="Times New Roman"/>
                <w:i/>
                <w:sz w:val="20"/>
                <w:szCs w:val="20"/>
              </w:rPr>
            </w:pPr>
            <w:r w:rsidRPr="0072167E">
              <w:rPr>
                <w:rFonts w:cs="Times New Roman"/>
                <w:i/>
                <w:sz w:val="20"/>
                <w:szCs w:val="20"/>
              </w:rPr>
              <w:t xml:space="preserve">Yanında yıldızlar </w:t>
            </w:r>
            <w:r>
              <w:rPr>
                <w:rFonts w:cs="Times New Roman"/>
                <w:i/>
                <w:sz w:val="20"/>
                <w:szCs w:val="20"/>
              </w:rPr>
              <w:tab/>
            </w:r>
            <w:r>
              <w:rPr>
                <w:rFonts w:cs="Times New Roman"/>
                <w:i/>
                <w:sz w:val="20"/>
                <w:szCs w:val="20"/>
              </w:rPr>
              <w:tab/>
            </w:r>
            <w:r w:rsidRPr="0072167E">
              <w:rPr>
                <w:rFonts w:cs="Times New Roman"/>
                <w:sz w:val="20"/>
                <w:szCs w:val="20"/>
              </w:rPr>
              <w:t>(Ellerin parmakları oynatılır.)</w:t>
            </w:r>
          </w:p>
          <w:p w:rsidR="00184305" w:rsidRPr="0072167E" w:rsidRDefault="00184305" w:rsidP="00184305">
            <w:pPr>
              <w:pStyle w:val="WW-MetinGvdesi"/>
              <w:tabs>
                <w:tab w:val="left" w:pos="2046"/>
                <w:tab w:val="left" w:pos="2613"/>
              </w:tabs>
              <w:spacing w:after="0" w:line="240" w:lineRule="auto"/>
              <w:ind w:firstLine="284"/>
              <w:jc w:val="both"/>
              <w:rPr>
                <w:rFonts w:cs="Times New Roman"/>
                <w:i/>
                <w:sz w:val="20"/>
                <w:szCs w:val="20"/>
              </w:rPr>
            </w:pPr>
            <w:r w:rsidRPr="0072167E">
              <w:rPr>
                <w:rFonts w:cs="Times New Roman"/>
                <w:i/>
                <w:sz w:val="20"/>
                <w:szCs w:val="20"/>
              </w:rPr>
              <w:t>Işıl ışıl parlıyorlar</w:t>
            </w:r>
          </w:p>
          <w:p w:rsidR="00184305" w:rsidRDefault="00184305" w:rsidP="00184305">
            <w:pPr>
              <w:pStyle w:val="WW-MetinGvdesi"/>
              <w:tabs>
                <w:tab w:val="left" w:pos="2046"/>
                <w:tab w:val="left" w:pos="2613"/>
              </w:tabs>
              <w:spacing w:after="0" w:line="240" w:lineRule="auto"/>
              <w:ind w:firstLine="284"/>
              <w:jc w:val="both"/>
              <w:rPr>
                <w:rFonts w:cs="Times New Roman"/>
                <w:sz w:val="20"/>
                <w:szCs w:val="20"/>
              </w:rPr>
            </w:pPr>
            <w:r w:rsidRPr="0072167E">
              <w:rPr>
                <w:rFonts w:cs="Times New Roman"/>
                <w:i/>
                <w:sz w:val="20"/>
                <w:szCs w:val="20"/>
              </w:rPr>
              <w:t xml:space="preserve">Sence başka neler var </w:t>
            </w:r>
            <w:r>
              <w:rPr>
                <w:rFonts w:cs="Times New Roman"/>
                <w:i/>
                <w:sz w:val="20"/>
                <w:szCs w:val="20"/>
              </w:rPr>
              <w:tab/>
              <w:t>(</w:t>
            </w:r>
            <w:r w:rsidRPr="0072167E">
              <w:rPr>
                <w:rFonts w:cs="Times New Roman"/>
                <w:sz w:val="20"/>
                <w:szCs w:val="20"/>
              </w:rPr>
              <w:t>Soru sorma hareketi yapılır.)</w:t>
            </w:r>
          </w:p>
          <w:p w:rsidR="00184305" w:rsidRPr="0072167E" w:rsidRDefault="00184305" w:rsidP="00184305">
            <w:pPr>
              <w:pStyle w:val="WW-MetinGvdesi"/>
              <w:spacing w:after="0" w:line="240" w:lineRule="auto"/>
              <w:ind w:firstLine="284"/>
              <w:jc w:val="both"/>
              <w:rPr>
                <w:rFonts w:cs="Times New Roman"/>
                <w:i/>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ile birlikte gökyüzünde neler olduğu hakkında sohbet edilir. Öğretmen çocuklara ay ve yıldız kalıpları dağıtır. Çocuklar kalıpları dikkatlice keser. Öğretmen makas kullanımı konusunda uyarır. Kesilen ay ve yıldızlara çubuklar takılarak kukla hâline getirilir. Ay ve yıldız olsaydınız insanlara ne demek isterdiniz sorusu ile beyin fırtınası yapılır.</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 ve yıldız kalıbı, çubuklar, makas</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Gökyüzü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öğrenilen parmak oyunu</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Uzaylılar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Roket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UZAYLILAR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Default="00184305" w:rsidP="00184305">
            <w:pPr>
              <w:pStyle w:val="Default"/>
              <w:rPr>
                <w:sz w:val="20"/>
                <w:szCs w:val="20"/>
                <w:lang w:val="tr-TR"/>
              </w:rPr>
            </w:pPr>
            <w:r>
              <w:rPr>
                <w:sz w:val="20"/>
                <w:szCs w:val="20"/>
                <w:lang w:val="tr-TR"/>
              </w:rPr>
              <w:t>Konuşurken/şarkı söylerken sesinin şiddetini ayarlar.</w:t>
            </w:r>
          </w:p>
          <w:p w:rsidR="00184305" w:rsidRPr="005F31A2" w:rsidRDefault="00184305" w:rsidP="00184305">
            <w:pPr>
              <w:pStyle w:val="Default"/>
              <w:rPr>
                <w:b/>
                <w:sz w:val="20"/>
                <w:szCs w:val="20"/>
                <w:lang w:val="tr-TR"/>
              </w:rPr>
            </w:pPr>
            <w:r w:rsidRPr="005F31A2">
              <w:rPr>
                <w:b/>
                <w:sz w:val="20"/>
                <w:szCs w:val="20"/>
                <w:lang w:val="tr-TR"/>
              </w:rPr>
              <w:t xml:space="preserve">Kazanım 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müzik yoluyla sergiler.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Pr="005F31A2" w:rsidRDefault="00184305" w:rsidP="00184305">
            <w:pPr>
              <w:pStyle w:val="Default"/>
              <w:rPr>
                <w:b/>
                <w:sz w:val="20"/>
                <w:szCs w:val="20"/>
                <w:lang w:val="tr-TR"/>
              </w:rPr>
            </w:pPr>
          </w:p>
          <w:p w:rsidR="00184305" w:rsidRPr="005F31A2" w:rsidRDefault="00184305" w:rsidP="00184305">
            <w:pPr>
              <w:pStyle w:val="Default"/>
              <w:rPr>
                <w:b/>
                <w:sz w:val="20"/>
                <w:szCs w:val="20"/>
                <w:lang w:val="tr-TR"/>
              </w:rPr>
            </w:pPr>
            <w:r w:rsidRPr="005F31A2">
              <w:rPr>
                <w:b/>
                <w:sz w:val="20"/>
                <w:szCs w:val="20"/>
                <w:lang w:val="tr-TR"/>
              </w:rPr>
              <w:t>MOTOR GELİŞİM</w:t>
            </w:r>
          </w:p>
          <w:p w:rsidR="00184305" w:rsidRPr="005F31A2" w:rsidRDefault="00184305" w:rsidP="00184305">
            <w:pPr>
              <w:pStyle w:val="Default"/>
              <w:rPr>
                <w:b/>
                <w:sz w:val="20"/>
                <w:szCs w:val="20"/>
                <w:lang w:val="tr-TR"/>
              </w:rPr>
            </w:pPr>
            <w:r w:rsidRPr="005F31A2">
              <w:rPr>
                <w:b/>
                <w:sz w:val="20"/>
                <w:szCs w:val="20"/>
                <w:lang w:val="tr-TR"/>
              </w:rPr>
              <w:t>Kazanım 5: Müzik ve ritim eşliğinde hareket eder.</w:t>
            </w:r>
          </w:p>
          <w:p w:rsidR="00184305" w:rsidRDefault="00184305" w:rsidP="00184305">
            <w:pPr>
              <w:pStyle w:val="Default"/>
              <w:rPr>
                <w:b/>
                <w:sz w:val="20"/>
                <w:szCs w:val="20"/>
                <w:lang w:val="tr-TR"/>
              </w:rPr>
            </w:pPr>
            <w:r>
              <w:rPr>
                <w:sz w:val="20"/>
                <w:szCs w:val="20"/>
                <w:lang w:val="tr-TR"/>
              </w:rPr>
              <w:t>Müzik ve ritim eşliğinde dans eder.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“Uzaylılar” şarkısı dinlenir.</w:t>
            </w:r>
          </w:p>
          <w:p w:rsidR="00184305" w:rsidRDefault="00184305" w:rsidP="00184305">
            <w:pPr>
              <w:pStyle w:val="WW-MetinGvdesi"/>
              <w:spacing w:after="0" w:line="240" w:lineRule="auto"/>
              <w:ind w:firstLine="284"/>
              <w:jc w:val="both"/>
              <w:rPr>
                <w:rFonts w:cs="Times New Roman"/>
                <w:sz w:val="20"/>
                <w:szCs w:val="20"/>
              </w:rPr>
            </w:pPr>
          </w:p>
          <w:p w:rsidR="00184305" w:rsidRPr="00EC3F1B" w:rsidRDefault="00184305" w:rsidP="00184305">
            <w:pPr>
              <w:pStyle w:val="WW-MetinGvdesi"/>
              <w:spacing w:after="0" w:line="240" w:lineRule="auto"/>
              <w:ind w:firstLine="284"/>
              <w:jc w:val="both"/>
              <w:rPr>
                <w:rFonts w:cs="Times New Roman"/>
                <w:b/>
                <w:i/>
                <w:sz w:val="20"/>
                <w:szCs w:val="20"/>
              </w:rPr>
            </w:pPr>
            <w:r w:rsidRPr="00EC3F1B">
              <w:rPr>
                <w:rFonts w:cs="Times New Roman"/>
                <w:b/>
                <w:i/>
                <w:sz w:val="20"/>
                <w:szCs w:val="20"/>
              </w:rPr>
              <w:t>UZAYLILAR</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 xml:space="preserve">Biz uzak bir gezegenden gelen yabancılarız. </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Gerekirse ok oluruz, gerekirse top oluruz</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Gerekirse bir vida, gerekirse bir duvar</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Biz uzak bir gezegenden gelen yabancılarız</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Gerekirse çok oluruz gerekirse yok oluruz</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 xml:space="preserve">Gerekirse havada gerekirse sularda </w:t>
            </w:r>
          </w:p>
          <w:p w:rsidR="00184305" w:rsidRPr="00EC3F1B" w:rsidRDefault="00184305" w:rsidP="00184305">
            <w:pPr>
              <w:pStyle w:val="WW-MetinGvdesi"/>
              <w:spacing w:after="0" w:line="240" w:lineRule="auto"/>
              <w:ind w:firstLine="284"/>
              <w:jc w:val="both"/>
              <w:rPr>
                <w:rFonts w:cs="Times New Roman"/>
                <w:i/>
                <w:sz w:val="20"/>
                <w:szCs w:val="20"/>
              </w:rPr>
            </w:pPr>
            <w:r w:rsidRPr="00EC3F1B">
              <w:rPr>
                <w:rFonts w:cs="Times New Roman"/>
                <w:i/>
                <w:sz w:val="20"/>
                <w:szCs w:val="20"/>
              </w:rPr>
              <w:tab/>
            </w:r>
            <w:r w:rsidRPr="00EC3F1B">
              <w:rPr>
                <w:rFonts w:cs="Times New Roman"/>
                <w:i/>
                <w:sz w:val="20"/>
                <w:szCs w:val="20"/>
              </w:rPr>
              <w:tab/>
              <w:t>Söz-Müzik: Onur EROL</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evlerinden getirdikleri astronot kıyafetlerini giyerek müzik eşliğinde dans eder. Öğretmen çocuklarla birlikte uzaya çıktıklarını hayal ederek sınıfta dolaşırlar. Gökyüzünde neler gördüğü sorulur. Yıldızları kenara çekerek üstünden atlayarak yürümeye devam edilir. En sonr gösyüzünden bir kaydırak bulunduğu söylenerek, her çocuğun kayma taklidi yaparak sınıfımıza indiği söylenir. Drama sonrası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astronot kıyafetleri tasarlayarak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Astronot, gökyüzü, uzay</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Öğrendiğimiz şarkıyı tekrar edebilir misin?</w:t>
            </w:r>
          </w:p>
          <w:p w:rsidR="00184305" w:rsidRDefault="00184305" w:rsidP="00184305">
            <w:pPr>
              <w:numPr>
                <w:ilvl w:val="0"/>
                <w:numId w:val="3"/>
              </w:numPr>
              <w:ind w:left="380"/>
              <w:rPr>
                <w:rFonts w:cs="Times New Roman"/>
                <w:sz w:val="20"/>
                <w:szCs w:val="20"/>
              </w:rPr>
            </w:pPr>
            <w:r>
              <w:rPr>
                <w:rFonts w:cs="Times New Roman"/>
                <w:sz w:val="20"/>
                <w:szCs w:val="20"/>
              </w:rPr>
              <w:t>Astronotların görevleri nelerdir?</w:t>
            </w:r>
          </w:p>
          <w:p w:rsidR="00184305" w:rsidRPr="003E330E" w:rsidRDefault="00184305" w:rsidP="00184305">
            <w:pPr>
              <w:numPr>
                <w:ilvl w:val="0"/>
                <w:numId w:val="3"/>
              </w:numPr>
              <w:ind w:left="380"/>
              <w:rPr>
                <w:rFonts w:cs="Times New Roman"/>
                <w:sz w:val="20"/>
                <w:szCs w:val="20"/>
              </w:rPr>
            </w:pPr>
            <w:r>
              <w:rPr>
                <w:rFonts w:cs="Times New Roman"/>
                <w:sz w:val="20"/>
                <w:szCs w:val="20"/>
              </w:rPr>
              <w:t>Nasıl kıyafetler giyerler?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ROKET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6: Sözcük dağarcığını geliştirir.</w:t>
            </w:r>
          </w:p>
          <w:p w:rsidR="00184305" w:rsidRPr="00742DED" w:rsidRDefault="00184305" w:rsidP="00184305">
            <w:pPr>
              <w:pStyle w:val="Default"/>
              <w:rPr>
                <w:sz w:val="20"/>
                <w:szCs w:val="20"/>
                <w:lang w:val="tr-TR"/>
              </w:rPr>
            </w:pPr>
            <w:r w:rsidRPr="00742DED">
              <w:rPr>
                <w:sz w:val="20"/>
                <w:szCs w:val="20"/>
                <w:lang w:val="tr-TR"/>
              </w:rPr>
              <w:t>Dinlediklerinde yeni olan sözcükleri fark eder ve sözcüklerin anlamını sorar.</w:t>
            </w:r>
          </w:p>
          <w:p w:rsidR="00184305" w:rsidRPr="00742DED" w:rsidRDefault="00184305" w:rsidP="00184305">
            <w:pPr>
              <w:pStyle w:val="Default"/>
              <w:rPr>
                <w:sz w:val="20"/>
                <w:szCs w:val="20"/>
                <w:lang w:val="tr-TR"/>
              </w:rPr>
            </w:pPr>
            <w:r w:rsidRPr="00742DED">
              <w:rPr>
                <w:sz w:val="20"/>
                <w:szCs w:val="20"/>
                <w:lang w:val="tr-TR"/>
              </w:rPr>
              <w:t>Yeni öğrendiği sözcükleri anlamlarına uygun olarak kullanır.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4: Küçük kas kullanımı gerektiren hareketler yapar.</w:t>
            </w:r>
          </w:p>
          <w:p w:rsidR="00184305" w:rsidRPr="00742DED" w:rsidRDefault="00184305" w:rsidP="00184305">
            <w:pPr>
              <w:pStyle w:val="Default"/>
              <w:rPr>
                <w:sz w:val="20"/>
                <w:szCs w:val="20"/>
                <w:lang w:val="tr-TR"/>
              </w:rPr>
            </w:pPr>
            <w:r w:rsidRPr="00742DED">
              <w:rPr>
                <w:sz w:val="20"/>
                <w:szCs w:val="20"/>
                <w:lang w:val="tr-TR"/>
              </w:rPr>
              <w:t>Nesneleri değişik malzemelerle bağlar.</w:t>
            </w:r>
          </w:p>
          <w:p w:rsidR="00184305" w:rsidRPr="00742DED" w:rsidRDefault="00184305" w:rsidP="00184305">
            <w:pPr>
              <w:pStyle w:val="Default"/>
              <w:rPr>
                <w:sz w:val="20"/>
                <w:szCs w:val="20"/>
                <w:lang w:val="tr-TR"/>
              </w:rPr>
            </w:pPr>
            <w:r w:rsidRPr="00742DED">
              <w:rPr>
                <w:sz w:val="20"/>
                <w:szCs w:val="20"/>
                <w:lang w:val="tr-TR"/>
              </w:rPr>
              <w:t>Nesneleri yeni şekiller oluşturacak şekilde bir araya getirir.</w:t>
            </w:r>
          </w:p>
          <w:p w:rsidR="00184305" w:rsidRPr="003E330E" w:rsidRDefault="00184305" w:rsidP="00184305">
            <w:pPr>
              <w:pStyle w:val="Default"/>
              <w:rPr>
                <w:sz w:val="20"/>
                <w:szCs w:val="20"/>
              </w:rPr>
            </w:pPr>
            <w:r w:rsidRPr="003E330E">
              <w:rPr>
                <w:sz w:val="20"/>
                <w:szCs w:val="20"/>
              </w:rPr>
              <w:t xml:space="preserve"> </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tuvalet ruloları dağıtır. Çocuklar kartonlar ile bu ruloları kaplar. Katlama tekniği ile kartonun ucu üçgen hâline getirilerek rulolara eklenir. Ardından krepon kâğıtlarından şeritler kesilerek rulonun altına eklenir. Oluşturulan roket şekli isteğe bağlı süslenir. Sandalyeler ikişerli olarak arka arkaya dizilir. Çocuklar ile birlikte uzaya yolculuk yapıldığı söylenerek sandalyelere oturulur. Çocuklar uzayda giderken camdan dışarıda gördüklerini anlatır. Uzay mekiğinden inileceği söylenir. Çocuklar astronot kıyafetlerini giyme taklidi yaparlar. Uzayda uçuyormuş gibi yapılarak etkinlik sonlandırılır.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Tuvalet rulosu, karton, artık materyal (süslemek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Roket, uzay, uzay mekiği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tuvalet ruloları ile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Sağlık Öğütleri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Hayvanlar Yarışıyor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SAĞLIK ÖĞÜTLERİ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A8320E"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 xml:space="preserve">şiddetini </w:t>
            </w:r>
            <w:r w:rsidRPr="00A8320E">
              <w:rPr>
                <w:sz w:val="20"/>
                <w:szCs w:val="20"/>
                <w:lang w:val="tr-TR"/>
              </w:rPr>
              <w:t>ayarlar.</w:t>
            </w:r>
          </w:p>
          <w:p w:rsidR="00184305" w:rsidRPr="00A8320E" w:rsidRDefault="00184305" w:rsidP="00184305">
            <w:pPr>
              <w:pStyle w:val="Default"/>
              <w:rPr>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4: Yeterli ve dengeli beslenir.</w:t>
            </w:r>
          </w:p>
          <w:p w:rsidR="00184305" w:rsidRPr="00D65BC6" w:rsidRDefault="00184305" w:rsidP="00184305">
            <w:pPr>
              <w:pStyle w:val="Default"/>
              <w:rPr>
                <w:sz w:val="20"/>
                <w:szCs w:val="20"/>
                <w:lang w:val="tr-TR"/>
              </w:rPr>
            </w:pPr>
            <w:r w:rsidRPr="00D65BC6">
              <w:rPr>
                <w:sz w:val="20"/>
                <w:szCs w:val="20"/>
                <w:lang w:val="tr-TR"/>
              </w:rPr>
              <w:t>Yiyecek ve içecekleri yeterli miktarda yer/içer.</w:t>
            </w:r>
          </w:p>
          <w:p w:rsidR="00184305" w:rsidRPr="00D65BC6" w:rsidRDefault="00184305" w:rsidP="00184305">
            <w:pPr>
              <w:pStyle w:val="Default"/>
              <w:rPr>
                <w:sz w:val="20"/>
                <w:szCs w:val="20"/>
                <w:lang w:val="tr-TR"/>
              </w:rPr>
            </w:pPr>
            <w:r w:rsidRPr="00D65BC6">
              <w:rPr>
                <w:sz w:val="20"/>
                <w:szCs w:val="20"/>
                <w:lang w:val="tr-TR"/>
              </w:rPr>
              <w:t>Öğün zamanlarında yemek yemeye çaba gösterir.</w:t>
            </w:r>
          </w:p>
          <w:p w:rsidR="00184305" w:rsidRPr="00D65BC6" w:rsidRDefault="00184305" w:rsidP="00184305">
            <w:pPr>
              <w:pStyle w:val="Default"/>
              <w:rPr>
                <w:sz w:val="20"/>
                <w:szCs w:val="20"/>
                <w:lang w:val="tr-TR"/>
              </w:rPr>
            </w:pPr>
            <w:r w:rsidRPr="00D65BC6">
              <w:rPr>
                <w:sz w:val="20"/>
                <w:szCs w:val="20"/>
                <w:lang w:val="tr-TR"/>
              </w:rPr>
              <w:t>Sağlığı olumsuz etkileyen yiyecekleri ve içecekleri yemekten/içmekten kaçınır.</w:t>
            </w:r>
          </w:p>
          <w:p w:rsidR="00184305" w:rsidRPr="00D65BC6" w:rsidRDefault="00184305" w:rsidP="00184305">
            <w:pPr>
              <w:pStyle w:val="Default"/>
              <w:rPr>
                <w:sz w:val="20"/>
                <w:szCs w:val="20"/>
                <w:lang w:val="tr-TR"/>
              </w:rPr>
            </w:pPr>
            <w:r w:rsidRPr="00D65BC6">
              <w:rPr>
                <w:sz w:val="20"/>
                <w:szCs w:val="20"/>
                <w:lang w:val="tr-TR"/>
              </w:rPr>
              <w:t xml:space="preserve">Yiyecekleri yerken sağlık ve görgü kurallarına özen gösterir.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“Sağlık Öğütleri” şarkısı tekrarlanarak söylenir.</w:t>
            </w:r>
          </w:p>
          <w:p w:rsidR="00184305" w:rsidRDefault="00184305" w:rsidP="00184305">
            <w:pPr>
              <w:pStyle w:val="WW-MetinGvdesi"/>
              <w:spacing w:after="0" w:line="240" w:lineRule="auto"/>
              <w:ind w:firstLine="284"/>
              <w:jc w:val="both"/>
              <w:rPr>
                <w:rFonts w:cs="Times New Roman"/>
                <w:b/>
                <w:i/>
                <w:sz w:val="20"/>
                <w:szCs w:val="20"/>
              </w:rPr>
            </w:pPr>
          </w:p>
          <w:p w:rsidR="00184305" w:rsidRPr="00E03D28" w:rsidRDefault="00184305" w:rsidP="00184305">
            <w:pPr>
              <w:pStyle w:val="WW-MetinGvdesi"/>
              <w:spacing w:after="0" w:line="240" w:lineRule="auto"/>
              <w:ind w:firstLine="284"/>
              <w:jc w:val="center"/>
              <w:rPr>
                <w:rFonts w:cs="Times New Roman"/>
                <w:b/>
                <w:i/>
                <w:sz w:val="20"/>
                <w:szCs w:val="20"/>
              </w:rPr>
            </w:pPr>
            <w:r w:rsidRPr="00E03D28">
              <w:rPr>
                <w:rFonts w:cs="Times New Roman"/>
                <w:b/>
                <w:i/>
                <w:sz w:val="20"/>
                <w:szCs w:val="20"/>
              </w:rPr>
              <w:t>SAĞLIK ÖĞÜTLERİ</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Yeryüzünde sağlık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En büyük varlıktır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Çok çalış çok yorulma, çok çabuk da darılma</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Herşeyi dert etme, etme kendine</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Yeryüzünde sağlık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En büyük varlıktır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Çok sıcakta oturma, çok soğukta dolaşma</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Herşeyi dert etme, etme kendine</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Yeryüzünde sağlık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En büyük varlıktır en büyük varlık</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Neşe sağlık bizimdir, neşe sağlık içindir</w:t>
            </w:r>
          </w:p>
          <w:p w:rsidR="00184305" w:rsidRPr="00E03D28" w:rsidRDefault="00184305" w:rsidP="00184305">
            <w:pPr>
              <w:pStyle w:val="WW-MetinGvdesi"/>
              <w:spacing w:after="0" w:line="240" w:lineRule="auto"/>
              <w:ind w:firstLine="284"/>
              <w:jc w:val="center"/>
              <w:rPr>
                <w:rFonts w:cs="Times New Roman"/>
                <w:i/>
                <w:sz w:val="20"/>
                <w:szCs w:val="20"/>
              </w:rPr>
            </w:pPr>
            <w:r w:rsidRPr="00E03D28">
              <w:rPr>
                <w:rFonts w:cs="Times New Roman"/>
                <w:i/>
                <w:sz w:val="20"/>
                <w:szCs w:val="20"/>
              </w:rPr>
              <w:t>Herşeyi dert etme, etme kendine</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Ardından sağlıklı olabilmek için beslenmenin önemi hakkında konuşulur. Sağlıklı yaşamak için sağlıklı yiyecekler yemek gerektiği çocuklara anlatılır. Sabah kahvaltısında neler yedikleri sorulur. Süt içmenin önemi vurgulanır.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Sağlık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Sağlıklı yaşamak için nelere dikkat etmeliyiz?</w:t>
            </w:r>
          </w:p>
          <w:p w:rsidR="00184305" w:rsidRDefault="00184305" w:rsidP="00184305">
            <w:pPr>
              <w:numPr>
                <w:ilvl w:val="0"/>
                <w:numId w:val="3"/>
              </w:numPr>
              <w:ind w:left="380"/>
              <w:rPr>
                <w:rFonts w:cs="Times New Roman"/>
                <w:sz w:val="20"/>
                <w:szCs w:val="20"/>
              </w:rPr>
            </w:pPr>
            <w:r>
              <w:rPr>
                <w:rFonts w:cs="Times New Roman"/>
                <w:sz w:val="20"/>
                <w:szCs w:val="20"/>
              </w:rPr>
              <w:t>Sağlıklı yaşamak için neler yemeliyiz?</w:t>
            </w:r>
          </w:p>
          <w:p w:rsidR="00184305" w:rsidRDefault="00184305" w:rsidP="00184305">
            <w:pPr>
              <w:numPr>
                <w:ilvl w:val="0"/>
                <w:numId w:val="3"/>
              </w:numPr>
              <w:ind w:left="380"/>
              <w:rPr>
                <w:rFonts w:cs="Times New Roman"/>
                <w:sz w:val="20"/>
                <w:szCs w:val="20"/>
              </w:rPr>
            </w:pPr>
            <w:r>
              <w:rPr>
                <w:rFonts w:cs="Times New Roman"/>
                <w:sz w:val="20"/>
                <w:szCs w:val="20"/>
              </w:rPr>
              <w:t>Neden düzenli spor yapmamız gerekir?</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r>
              <w:rPr>
                <w:rFonts w:cs="Times New Roman"/>
                <w:sz w:val="22"/>
                <w:szCs w:val="20"/>
              </w:rPr>
              <w:t>.</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HAYVANLAR YARIŞIYOR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ve Sanat, Okuma-Yazmaya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 1</w:t>
            </w:r>
            <w:r>
              <w:rPr>
                <w:b/>
                <w:sz w:val="20"/>
                <w:szCs w:val="20"/>
                <w:lang w:val="tr-TR"/>
              </w:rPr>
              <w:t>9: Problem urumlarına çözüm üretir.</w:t>
            </w:r>
          </w:p>
          <w:p w:rsidR="00184305" w:rsidRPr="007B12A9" w:rsidRDefault="00184305" w:rsidP="00184305">
            <w:pPr>
              <w:pStyle w:val="Default"/>
              <w:rPr>
                <w:sz w:val="20"/>
                <w:szCs w:val="20"/>
                <w:lang w:val="tr-TR"/>
              </w:rPr>
            </w:pPr>
            <w:r w:rsidRPr="007B12A9">
              <w:rPr>
                <w:sz w:val="20"/>
                <w:szCs w:val="20"/>
                <w:lang w:val="tr-TR"/>
              </w:rPr>
              <w:t>Problemi söyler.</w:t>
            </w:r>
          </w:p>
          <w:p w:rsidR="00184305" w:rsidRPr="007B12A9" w:rsidRDefault="00184305" w:rsidP="00184305">
            <w:pPr>
              <w:pStyle w:val="Default"/>
              <w:rPr>
                <w:sz w:val="20"/>
                <w:szCs w:val="20"/>
                <w:lang w:val="tr-TR"/>
              </w:rPr>
            </w:pPr>
            <w:r w:rsidRPr="007B12A9">
              <w:rPr>
                <w:sz w:val="20"/>
                <w:szCs w:val="20"/>
                <w:lang w:val="tr-TR"/>
              </w:rPr>
              <w:t>Probleme çeşitli çözüm yollar önerir.</w:t>
            </w:r>
          </w:p>
          <w:p w:rsidR="00184305" w:rsidRPr="007B12A9" w:rsidRDefault="00184305" w:rsidP="00184305">
            <w:pPr>
              <w:pStyle w:val="Default"/>
              <w:rPr>
                <w:sz w:val="20"/>
                <w:szCs w:val="20"/>
                <w:lang w:val="tr-TR"/>
              </w:rPr>
            </w:pPr>
            <w:r w:rsidRPr="007B12A9">
              <w:rPr>
                <w:sz w:val="20"/>
                <w:szCs w:val="20"/>
                <w:lang w:val="tr-TR"/>
              </w:rPr>
              <w:t>Çözüm yollarından birini seçer.</w:t>
            </w:r>
          </w:p>
          <w:p w:rsidR="00184305" w:rsidRPr="007B12A9" w:rsidRDefault="00184305" w:rsidP="00184305">
            <w:pPr>
              <w:pStyle w:val="Default"/>
              <w:rPr>
                <w:sz w:val="20"/>
                <w:szCs w:val="20"/>
                <w:lang w:val="tr-TR"/>
              </w:rPr>
            </w:pPr>
            <w:r w:rsidRPr="007B12A9">
              <w:rPr>
                <w:sz w:val="20"/>
                <w:szCs w:val="20"/>
                <w:lang w:val="tr-TR"/>
              </w:rPr>
              <w:t>Seçtiği çözüm yolunun gerekçesini söyler.</w:t>
            </w:r>
          </w:p>
          <w:p w:rsidR="00184305" w:rsidRPr="007B12A9" w:rsidRDefault="00184305" w:rsidP="00184305">
            <w:pPr>
              <w:pStyle w:val="Default"/>
              <w:rPr>
                <w:sz w:val="20"/>
                <w:szCs w:val="20"/>
                <w:lang w:val="tr-TR"/>
              </w:rPr>
            </w:pPr>
            <w:r w:rsidRPr="007B12A9">
              <w:rPr>
                <w:sz w:val="20"/>
                <w:szCs w:val="20"/>
                <w:lang w:val="tr-TR"/>
              </w:rPr>
              <w:t>Seçtiği çözüm yolunu dener.</w:t>
            </w:r>
          </w:p>
          <w:p w:rsidR="00184305" w:rsidRPr="007B12A9" w:rsidRDefault="00184305" w:rsidP="00184305">
            <w:pPr>
              <w:pStyle w:val="Default"/>
              <w:rPr>
                <w:sz w:val="20"/>
                <w:szCs w:val="20"/>
                <w:lang w:val="tr-TR"/>
              </w:rPr>
            </w:pPr>
            <w:r w:rsidRPr="007B12A9">
              <w:rPr>
                <w:sz w:val="20"/>
                <w:szCs w:val="20"/>
                <w:lang w:val="tr-TR"/>
              </w:rPr>
              <w:t>Çözüme ulaşamadığı zaman yeni bir çözüm yolu seçer.</w:t>
            </w:r>
          </w:p>
          <w:p w:rsidR="00184305" w:rsidRPr="007B12A9" w:rsidRDefault="00184305" w:rsidP="00184305">
            <w:pPr>
              <w:pStyle w:val="Default"/>
              <w:rPr>
                <w:sz w:val="20"/>
                <w:szCs w:val="20"/>
                <w:lang w:val="tr-TR"/>
              </w:rPr>
            </w:pPr>
            <w:r w:rsidRPr="007B12A9">
              <w:rPr>
                <w:sz w:val="20"/>
                <w:szCs w:val="20"/>
                <w:lang w:val="tr-TR"/>
              </w:rPr>
              <w:t xml:space="preserve">Probleme yaratıcı çözüm yolları önerir.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1: Yer değiştirme hareketleri yapar.</w:t>
            </w:r>
          </w:p>
          <w:p w:rsidR="00184305" w:rsidRPr="007B12A9" w:rsidRDefault="00184305" w:rsidP="00184305">
            <w:pPr>
              <w:pStyle w:val="Default"/>
              <w:rPr>
                <w:sz w:val="20"/>
                <w:szCs w:val="20"/>
                <w:lang w:val="tr-TR"/>
              </w:rPr>
            </w:pPr>
            <w:r w:rsidRPr="007B12A9">
              <w:rPr>
                <w:sz w:val="20"/>
                <w:szCs w:val="20"/>
                <w:lang w:val="tr-TR"/>
              </w:rPr>
              <w:t>Engelin üzerinden atlar.</w:t>
            </w:r>
          </w:p>
          <w:p w:rsidR="00184305" w:rsidRDefault="00184305" w:rsidP="00184305">
            <w:pPr>
              <w:pStyle w:val="Default"/>
              <w:rPr>
                <w:b/>
                <w:sz w:val="20"/>
                <w:szCs w:val="20"/>
                <w:lang w:val="tr-TR"/>
              </w:rPr>
            </w:pPr>
            <w:r>
              <w:rPr>
                <w:b/>
                <w:sz w:val="20"/>
                <w:szCs w:val="20"/>
                <w:lang w:val="tr-TR"/>
              </w:rPr>
              <w:t>Kazanım 4: Küçük kas kullanımı gerektiren hareketleri yapar.</w:t>
            </w:r>
          </w:p>
          <w:p w:rsidR="00184305" w:rsidRPr="007B12A9" w:rsidRDefault="00184305" w:rsidP="00184305">
            <w:pPr>
              <w:pStyle w:val="Default"/>
              <w:rPr>
                <w:sz w:val="20"/>
                <w:szCs w:val="20"/>
                <w:lang w:val="tr-TR"/>
              </w:rPr>
            </w:pPr>
            <w:r w:rsidRPr="007B12A9">
              <w:rPr>
                <w:sz w:val="20"/>
                <w:szCs w:val="20"/>
                <w:lang w:val="tr-TR"/>
              </w:rPr>
              <w:t>Nesneleri çeker/gerer.</w:t>
            </w:r>
          </w:p>
          <w:p w:rsidR="00184305" w:rsidRPr="007B12A9"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w:t>
            </w:r>
          </w:p>
          <w:p w:rsidR="00184305" w:rsidRPr="007B12A9" w:rsidRDefault="00184305" w:rsidP="00184305">
            <w:pPr>
              <w:pStyle w:val="Default"/>
              <w:rPr>
                <w:sz w:val="20"/>
                <w:szCs w:val="20"/>
                <w:lang w:val="tr-TR"/>
              </w:rPr>
            </w:pPr>
            <w:r w:rsidRPr="007B12A9">
              <w:rPr>
                <w:sz w:val="20"/>
                <w:szCs w:val="20"/>
                <w:lang w:val="tr-TR"/>
              </w:rPr>
              <w:t>Yetişkin yönlendirmesi olmadan bir işe başlar.</w:t>
            </w:r>
          </w:p>
          <w:p w:rsidR="00184305" w:rsidRPr="007B12A9" w:rsidRDefault="00184305" w:rsidP="00184305">
            <w:pPr>
              <w:pStyle w:val="Default"/>
              <w:rPr>
                <w:sz w:val="20"/>
                <w:szCs w:val="20"/>
                <w:lang w:val="tr-TR"/>
              </w:rPr>
            </w:pPr>
            <w:r w:rsidRPr="007B12A9">
              <w:rPr>
                <w:sz w:val="20"/>
                <w:szCs w:val="20"/>
                <w:lang w:val="tr-TR"/>
              </w:rPr>
              <w:t xml:space="preserve">Başladığı işi zamanında bitirmek için çaba gösterir.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Önce öğretmen, yavaş devinimli olan bir oyun kurgular. Çocuklar, verilen yönlendirmeyle iki gruba ayrılır. Gruplara çocukların istemiş oldukları birer isim verilir. Örneğin; “Tavşan”, “Sincap” gibi… Öğretmen “tavşan” dediğinde o gruba ait çocuklar oturup kalkar. “Sincap” dediğinde de diğer gruba ait olan çocuklar oturup kalkar. Gittikçe oyun hızlandırılır, şaşıran çocuk oyundan çıkarılır ve arkdaşlarını tezahürat yaparak destekleyebileceği söylenir. Oyun esnasında çocuklar arasında bir problem çıkması durumunda öğretmen, problemin ne olduğunu sorar, uygun çözüm yolları bulmalarını ve buldukları çözüm yollarından birini denemelerini ister. Sonra saymacayla iki çocuk seçilir. Ellerine bir ip verilir ve bu çocuklardan ipi gererek tutmaları istenir. Öğretmen, diğer çocuklara bazı yönergeler vererek ipin üzerinden sıçrayarak geçmelerini ister. Sırayla çocuklar ipin üzerinden sıçrayarak atlarlar. Öğretmen, gerekli olan karton, yapıştırıcı, makas gibi malzemeleri çocuklara dağıtır ve maske yapılacağını söyler. Öğretmen, etkinliği çocuklara yaparak gösterir. Ardından etkinlik başlatılır ve temiz çalışılması konusunda gerekli uyarılar yapılır. Maskenin kesim işlevi bittikten sonra masalara sim, pul, krepon kâğıdı, boya gibi araçlar konularak çocukların maskelerini istedikleri gibi süslemeleri için ortam oluşturulur. Maket bıçağıyla kesilmesi gereken maskenin çocuklara yardımcı olmak amacıyla keser. Hazırlanan maske iki taraftan delinerek lastikle bağlanır. İstenildiği takdirde bu aşamada da öğretmen yardımcı olabilir. Etkinlik sonra çocuklar, maskelerini takarak arkadaşlarına gösterirler.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İp, kalem</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Sincap, tavşan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neler yaptık?</w:t>
            </w:r>
          </w:p>
          <w:p w:rsidR="00184305" w:rsidRPr="003E330E" w:rsidRDefault="00184305" w:rsidP="00184305">
            <w:pPr>
              <w:numPr>
                <w:ilvl w:val="0"/>
                <w:numId w:val="3"/>
              </w:numPr>
              <w:ind w:left="380"/>
              <w:rPr>
                <w:rFonts w:cs="Times New Roman"/>
                <w:sz w:val="20"/>
                <w:szCs w:val="20"/>
              </w:rPr>
            </w:pPr>
            <w:r>
              <w:rPr>
                <w:rFonts w:cs="Times New Roman"/>
                <w:sz w:val="20"/>
                <w:szCs w:val="20"/>
              </w:rPr>
              <w:t>En çok hangi etkinlikten keyif aldınız? Neden?</w:t>
            </w:r>
          </w:p>
        </w:tc>
      </w:tr>
    </w:tbl>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Balık, Ördek ve Kurbağa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Açık-Kapalı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BALIK, ÖRDEK VE KURBAĞA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Türkçe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FA2749" w:rsidRDefault="00184305" w:rsidP="00184305">
            <w:pPr>
              <w:pStyle w:val="Default"/>
              <w:rPr>
                <w:bCs/>
                <w:sz w:val="20"/>
                <w:szCs w:val="20"/>
                <w:lang w:val="tr-TR"/>
              </w:rPr>
            </w:pPr>
            <w:r w:rsidRPr="00FA2749">
              <w:rPr>
                <w:bCs/>
                <w:sz w:val="20"/>
                <w:szCs w:val="20"/>
                <w:lang w:val="tr-TR"/>
              </w:rPr>
              <w:t>Tek ayak üzerinde sıçrar.</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FA2749" w:rsidRDefault="00184305" w:rsidP="00184305">
            <w:pPr>
              <w:pStyle w:val="Default"/>
              <w:rPr>
                <w:bCs/>
                <w:sz w:val="20"/>
                <w:szCs w:val="20"/>
                <w:lang w:val="tr-TR"/>
              </w:rPr>
            </w:pPr>
            <w:r w:rsidRPr="00FA2749">
              <w:rPr>
                <w:bCs/>
                <w:sz w:val="20"/>
                <w:szCs w:val="20"/>
                <w:lang w:val="tr-TR"/>
              </w:rPr>
              <w:t>Malzemelere elleriyle şekil verir.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2: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 xml:space="preserve">la ilgili tahminde bulunur. </w:t>
            </w:r>
          </w:p>
          <w:p w:rsidR="00184305" w:rsidRPr="00FA2749" w:rsidRDefault="00184305" w:rsidP="00184305">
            <w:pPr>
              <w:pStyle w:val="Default"/>
              <w:rPr>
                <w:sz w:val="20"/>
                <w:szCs w:val="20"/>
                <w:lang w:val="tr-TR"/>
              </w:rPr>
            </w:pPr>
            <w:r w:rsidRPr="00FA2749">
              <w:rPr>
                <w:sz w:val="20"/>
                <w:szCs w:val="20"/>
                <w:lang w:val="tr-TR"/>
              </w:rPr>
              <w:t>Nesne/durum/olayla ilgili tahminini söyler.</w:t>
            </w:r>
          </w:p>
          <w:p w:rsidR="00184305" w:rsidRPr="00FA2749" w:rsidRDefault="00184305" w:rsidP="00184305">
            <w:pPr>
              <w:pStyle w:val="Default"/>
              <w:rPr>
                <w:sz w:val="20"/>
                <w:szCs w:val="20"/>
                <w:lang w:val="tr-TR"/>
              </w:rPr>
            </w:pPr>
            <w:r w:rsidRPr="00FA2749">
              <w:rPr>
                <w:sz w:val="20"/>
                <w:szCs w:val="20"/>
                <w:lang w:val="tr-TR"/>
              </w:rPr>
              <w:t>Gerçek durumu inceler.</w:t>
            </w:r>
          </w:p>
          <w:p w:rsidR="00184305" w:rsidRPr="00FA2749" w:rsidRDefault="00184305" w:rsidP="00184305">
            <w:pPr>
              <w:pStyle w:val="Default"/>
              <w:rPr>
                <w:sz w:val="20"/>
                <w:szCs w:val="20"/>
                <w:lang w:val="tr-TR"/>
              </w:rPr>
            </w:pPr>
            <w:r w:rsidRPr="00FA2749">
              <w:rPr>
                <w:sz w:val="20"/>
                <w:szCs w:val="20"/>
                <w:lang w:val="tr-TR"/>
              </w:rPr>
              <w:t>Tahmini ile gerçek durumu karşılaştırır.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532DDA"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 xml:space="preserve">şiddetini </w:t>
            </w:r>
            <w:r w:rsidRPr="00A8320E">
              <w:rPr>
                <w:sz w:val="20"/>
                <w:szCs w:val="20"/>
                <w:lang w:val="tr-TR"/>
              </w:rPr>
              <w:t>ayarlar.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“Balık, Ördek, Kurbağa” şarkısı tekrarlanarak söylenir.</w:t>
            </w:r>
          </w:p>
          <w:p w:rsidR="00184305" w:rsidRDefault="00184305" w:rsidP="00184305">
            <w:pPr>
              <w:pStyle w:val="WW-MetinGvdesi"/>
              <w:spacing w:after="0" w:line="240" w:lineRule="auto"/>
              <w:ind w:firstLine="284"/>
              <w:jc w:val="both"/>
              <w:rPr>
                <w:rFonts w:cs="Times New Roman"/>
                <w:sz w:val="20"/>
                <w:szCs w:val="20"/>
              </w:rPr>
            </w:pPr>
          </w:p>
          <w:p w:rsidR="00184305" w:rsidRPr="00532DDA" w:rsidRDefault="00184305" w:rsidP="00184305">
            <w:pPr>
              <w:pStyle w:val="WW-MetinGvdesi"/>
              <w:spacing w:after="0" w:line="240" w:lineRule="auto"/>
              <w:ind w:firstLine="284"/>
              <w:jc w:val="both"/>
              <w:rPr>
                <w:rFonts w:cs="Times New Roman"/>
                <w:b/>
                <w:i/>
                <w:sz w:val="20"/>
                <w:szCs w:val="20"/>
              </w:rPr>
            </w:pPr>
            <w:r w:rsidRPr="00532DDA">
              <w:rPr>
                <w:rFonts w:cs="Times New Roman"/>
                <w:b/>
                <w:i/>
                <w:sz w:val="20"/>
                <w:szCs w:val="20"/>
              </w:rPr>
              <w:t>BALIK, ÖRDEK, KURBAĞA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Zıp zıp zıplar karada (Çift ayak/tek ayak zıplama hareketi yapılır.)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Yüzer tatlı sularda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 xml:space="preserve">Vırrak vırrak seslenir </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Eğlenir şu kurbağa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Paytak paytak yürürken</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Kaz ve ördek karada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Vak vak, vak vak yüzerler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Eğlenirler sularda</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Suda yaşar balıklar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Sessiz sessiz yüzerler</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Bazen sürü halinde</w:t>
            </w:r>
          </w:p>
          <w:p w:rsidR="00184305" w:rsidRPr="00532DDA" w:rsidRDefault="00184305" w:rsidP="00184305">
            <w:pPr>
              <w:pStyle w:val="WW-MetinGvdesi"/>
              <w:spacing w:after="0" w:line="240" w:lineRule="auto"/>
              <w:ind w:firstLine="284"/>
              <w:jc w:val="both"/>
              <w:rPr>
                <w:rFonts w:cs="Times New Roman"/>
                <w:i/>
                <w:sz w:val="20"/>
                <w:szCs w:val="20"/>
              </w:rPr>
            </w:pPr>
            <w:r w:rsidRPr="00532DDA">
              <w:rPr>
                <w:rFonts w:cs="Times New Roman"/>
                <w:i/>
                <w:sz w:val="20"/>
                <w:szCs w:val="20"/>
              </w:rPr>
              <w:t>Bazen yalnız gezerler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öğrenildikten sonra gölge arkadaşlarıyla oynarken birden bire kaybolan ördeğin hikâyesi çocuklarla oluşturulur. Öğretmen hikâyeyi başlatır. Yarıda kesilerek neler olabileceği ile ilgili tahminleri sorulur. Öğretmen “Hikâyemizdeki ördek yaşadığı maceralardan dolayı çok yorulmuş ve acıkmış. O şimdi uyusun dinlensin biz de ona lezzetli yiyecekler yapalım.” der. Öğrenciler oyun hamurlarıyla ördek için yiyecekler hazırlar. Çalışma sonunda bir ördek kuklası konuşturularak yiyecekler yedirilir.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16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Oyun hamuru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0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Balık, ördek, kurbağa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75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Şarkıda hangi hayvanlar vardı?</w:t>
            </w:r>
          </w:p>
          <w:p w:rsidR="00184305" w:rsidRPr="003E330E" w:rsidRDefault="00184305" w:rsidP="00184305">
            <w:pPr>
              <w:numPr>
                <w:ilvl w:val="0"/>
                <w:numId w:val="3"/>
              </w:numPr>
              <w:ind w:left="380"/>
              <w:rPr>
                <w:rFonts w:cs="Times New Roman"/>
                <w:sz w:val="20"/>
                <w:szCs w:val="20"/>
              </w:rPr>
            </w:pPr>
            <w:r>
              <w:rPr>
                <w:rFonts w:cs="Times New Roman"/>
                <w:sz w:val="20"/>
                <w:szCs w:val="20"/>
              </w:rPr>
              <w:t>Hikâyede ördeğin başın nasıl bir olay gelmişti?</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AÇIK-KAPALI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resim yoluyla sergiler.</w:t>
            </w:r>
          </w:p>
          <w:p w:rsidR="00184305" w:rsidRPr="009523D2" w:rsidRDefault="00184305" w:rsidP="00184305">
            <w:pPr>
              <w:pStyle w:val="Default"/>
              <w:rPr>
                <w:b/>
                <w:sz w:val="20"/>
                <w:szCs w:val="20"/>
                <w:lang w:val="tr-TR"/>
              </w:rPr>
            </w:pPr>
          </w:p>
          <w:p w:rsidR="00184305" w:rsidRPr="009523D2" w:rsidRDefault="00184305" w:rsidP="00184305">
            <w:pPr>
              <w:pStyle w:val="Default"/>
              <w:rPr>
                <w:b/>
                <w:sz w:val="20"/>
                <w:szCs w:val="20"/>
                <w:lang w:val="tr-TR"/>
              </w:rPr>
            </w:pPr>
            <w:r w:rsidRPr="009523D2">
              <w:rPr>
                <w:b/>
                <w:sz w:val="20"/>
                <w:szCs w:val="20"/>
                <w:lang w:val="tr-TR"/>
              </w:rPr>
              <w:t>MOTOR GELİŞİM</w:t>
            </w:r>
          </w:p>
          <w:p w:rsidR="00184305" w:rsidRPr="009523D2" w:rsidRDefault="00184305" w:rsidP="00184305">
            <w:pPr>
              <w:pStyle w:val="Default"/>
              <w:rPr>
                <w:b/>
                <w:sz w:val="20"/>
                <w:szCs w:val="20"/>
                <w:lang w:val="tr-TR"/>
              </w:rPr>
            </w:pPr>
            <w:r w:rsidRPr="009523D2">
              <w:rPr>
                <w:b/>
                <w:sz w:val="20"/>
                <w:szCs w:val="20"/>
                <w:lang w:val="tr-TR"/>
              </w:rPr>
              <w:t>Kazanım 4: Küçük kas kullanımı gerektiren hareketler yapar.</w:t>
            </w:r>
          </w:p>
          <w:p w:rsidR="00184305" w:rsidRDefault="00184305" w:rsidP="00184305">
            <w:pPr>
              <w:pStyle w:val="Default"/>
              <w:rPr>
                <w:sz w:val="20"/>
                <w:szCs w:val="20"/>
                <w:lang w:val="tr-TR"/>
              </w:rPr>
            </w:pPr>
            <w:r>
              <w:rPr>
                <w:sz w:val="20"/>
                <w:szCs w:val="20"/>
                <w:lang w:val="tr-TR"/>
              </w:rPr>
              <w:t>Nesneleri takar.</w:t>
            </w:r>
          </w:p>
          <w:p w:rsidR="00184305" w:rsidRPr="006F30D3" w:rsidRDefault="00184305" w:rsidP="00184305">
            <w:pPr>
              <w:pStyle w:val="Default"/>
              <w:rPr>
                <w:sz w:val="20"/>
                <w:szCs w:val="20"/>
                <w:lang w:val="tr-TR"/>
              </w:rPr>
            </w:pPr>
            <w:r>
              <w:rPr>
                <w:sz w:val="20"/>
                <w:szCs w:val="20"/>
                <w:lang w:val="tr-TR"/>
              </w:rPr>
              <w:t>Nesneleri çıkarır.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3: Kendini yaratıcı yollarla ifade eder. </w:t>
            </w:r>
          </w:p>
          <w:p w:rsidR="00184305" w:rsidRPr="009523D2" w:rsidRDefault="00184305" w:rsidP="00184305">
            <w:pPr>
              <w:pStyle w:val="Default"/>
              <w:rPr>
                <w:sz w:val="20"/>
                <w:szCs w:val="20"/>
                <w:lang w:val="tr-TR"/>
              </w:rPr>
            </w:pPr>
            <w:r w:rsidRPr="009523D2">
              <w:rPr>
                <w:sz w:val="20"/>
                <w:szCs w:val="20"/>
                <w:lang w:val="tr-TR"/>
              </w:rPr>
              <w:t>Nesneleri alışılmışın dışında kullanır.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3: Yaşam alanlarında gerekli düzenlemeler yapar.</w:t>
            </w:r>
          </w:p>
          <w:p w:rsidR="00184305" w:rsidRPr="009523D2" w:rsidRDefault="00184305" w:rsidP="00184305">
            <w:pPr>
              <w:pStyle w:val="Default"/>
              <w:rPr>
                <w:sz w:val="20"/>
                <w:szCs w:val="20"/>
                <w:lang w:val="tr-TR"/>
              </w:rPr>
            </w:pPr>
            <w:r w:rsidRPr="009523D2">
              <w:rPr>
                <w:sz w:val="20"/>
                <w:szCs w:val="20"/>
                <w:lang w:val="tr-TR"/>
              </w:rPr>
              <w:t xml:space="preserve">Ev/okuldaki eşyaları toplar.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aynı nesnenin açık ve kapalı resimlerini gösterir. Çocuklara farklı şişeler gösterilir. Kapakları açılarak halıya konulur. İki çocuk aynı anda kapakları kapatır. Çocuklar hangi şişeyi kapatırsa yanına dizer. En çok şişeyi kapatan çocuk oyunu kazanır. Ardından yeni iki çocuk ile oyun devam ettirilir. Etkinlik bitimi çocuklara resim kâğıtları dağıtılır. Herhangi bir nesnenin açık ve hallerini çizmelerini istenir. Her çocuk etkinliği tamamladıktan sonra çalışma sayfaları yapılır. Sınıf hep birlikte toplanır.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Çeşitli şişeler, resim kâğıtları ve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Açık-kapalı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nelerdir?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Aç-Kapa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Mozart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AÇ-KAPA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A8320E" w:rsidRDefault="00184305" w:rsidP="00184305">
            <w:pPr>
              <w:pStyle w:val="Default"/>
              <w:rPr>
                <w:sz w:val="20"/>
                <w:szCs w:val="20"/>
                <w:lang w:val="tr-TR"/>
              </w:rPr>
            </w:pPr>
            <w:r w:rsidRPr="00A8320E">
              <w:rPr>
                <w:sz w:val="20"/>
                <w:szCs w:val="20"/>
                <w:lang w:val="tr-TR"/>
              </w:rPr>
              <w:t>Konuşurken/şarkı söylerken nefesini doğru kullanır.</w:t>
            </w:r>
          </w:p>
          <w:p w:rsidR="00184305" w:rsidRPr="00A8320E"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tonunu</w:t>
            </w:r>
            <w:r w:rsidRPr="00A8320E">
              <w:rPr>
                <w:sz w:val="20"/>
                <w:szCs w:val="20"/>
                <w:lang w:val="tr-TR"/>
              </w:rPr>
              <w:t xml:space="preserve"> ayarlar.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 </w:t>
            </w:r>
          </w:p>
          <w:p w:rsidR="00184305" w:rsidRPr="00EF05F4" w:rsidRDefault="00184305" w:rsidP="00184305">
            <w:pPr>
              <w:pStyle w:val="Default"/>
              <w:rPr>
                <w:sz w:val="20"/>
                <w:szCs w:val="20"/>
                <w:lang w:val="tr-TR"/>
              </w:rPr>
            </w:pPr>
            <w:r w:rsidRPr="00EF05F4">
              <w:rPr>
                <w:sz w:val="20"/>
                <w:szCs w:val="20"/>
                <w:lang w:val="tr-TR"/>
              </w:rPr>
              <w:t>Yetişkin yönlendirmesi olmadan bir işe başlar.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“Aç, Kapat” parmak oyunu oynanır.</w:t>
            </w:r>
          </w:p>
          <w:p w:rsidR="00184305" w:rsidRDefault="00184305" w:rsidP="00184305">
            <w:pPr>
              <w:pStyle w:val="WW-MetinGvdesi"/>
              <w:spacing w:after="0" w:line="240" w:lineRule="auto"/>
              <w:ind w:firstLine="284"/>
              <w:jc w:val="both"/>
              <w:rPr>
                <w:rFonts w:cs="Times New Roman"/>
                <w:sz w:val="20"/>
                <w:szCs w:val="20"/>
              </w:rPr>
            </w:pPr>
          </w:p>
          <w:p w:rsidR="00184305" w:rsidRPr="0017178E" w:rsidRDefault="00184305" w:rsidP="00184305">
            <w:pPr>
              <w:pStyle w:val="WW-MetinGvdesi"/>
              <w:tabs>
                <w:tab w:val="left" w:pos="3464"/>
              </w:tabs>
              <w:spacing w:after="0" w:line="240" w:lineRule="auto"/>
              <w:ind w:firstLine="284"/>
              <w:jc w:val="both"/>
              <w:rPr>
                <w:rFonts w:cs="Times New Roman"/>
                <w:sz w:val="20"/>
                <w:szCs w:val="20"/>
              </w:rPr>
            </w:pPr>
            <w:r w:rsidRPr="0017178E">
              <w:rPr>
                <w:rFonts w:cs="Times New Roman"/>
                <w:i/>
                <w:sz w:val="20"/>
                <w:szCs w:val="20"/>
              </w:rPr>
              <w:t>Aç kapa, aç kapa</w:t>
            </w:r>
            <w:r w:rsidRPr="0017178E">
              <w:rPr>
                <w:rFonts w:cs="Times New Roman"/>
                <w:i/>
                <w:sz w:val="20"/>
                <w:szCs w:val="20"/>
              </w:rPr>
              <w:tab/>
            </w:r>
            <w:r w:rsidRPr="0017178E">
              <w:rPr>
                <w:rFonts w:cs="Times New Roman"/>
                <w:sz w:val="20"/>
                <w:szCs w:val="20"/>
              </w:rPr>
              <w:t>(Avuçlar dışa dönük eller açılıp kapanır.)</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Elleri çırpalım oy</w:t>
            </w:r>
            <w:r w:rsidRPr="0017178E">
              <w:rPr>
                <w:rFonts w:cs="Times New Roman"/>
                <w:i/>
                <w:sz w:val="20"/>
                <w:szCs w:val="20"/>
              </w:rPr>
              <w:tab/>
            </w:r>
            <w:r w:rsidRPr="0017178E">
              <w:rPr>
                <w:rFonts w:cs="Times New Roman"/>
                <w:sz w:val="20"/>
                <w:szCs w:val="20"/>
              </w:rPr>
              <w:t>(Eller çırpılır.)</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Aç kapa, aç kapa</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Kucağına koy</w:t>
            </w:r>
            <w:r w:rsidRPr="0017178E">
              <w:rPr>
                <w:rFonts w:cs="Times New Roman"/>
                <w:i/>
                <w:sz w:val="20"/>
                <w:szCs w:val="20"/>
              </w:rPr>
              <w:tab/>
            </w:r>
            <w:r w:rsidRPr="0017178E">
              <w:rPr>
                <w:rFonts w:cs="Times New Roman"/>
                <w:sz w:val="20"/>
                <w:szCs w:val="20"/>
              </w:rPr>
              <w:t>(Kucakta kavuşturulur.)</w:t>
            </w:r>
          </w:p>
          <w:p w:rsidR="00184305" w:rsidRPr="0017178E" w:rsidRDefault="00184305" w:rsidP="00184305">
            <w:pPr>
              <w:pStyle w:val="WW-MetinGvdesi"/>
              <w:tabs>
                <w:tab w:val="left" w:pos="3464"/>
              </w:tabs>
              <w:spacing w:after="0" w:line="240" w:lineRule="auto"/>
              <w:ind w:firstLine="284"/>
              <w:jc w:val="both"/>
              <w:rPr>
                <w:rFonts w:cs="Times New Roman"/>
                <w:i/>
                <w:sz w:val="20"/>
                <w:szCs w:val="20"/>
              </w:rPr>
            </w:pPr>
            <w:r w:rsidRPr="0017178E">
              <w:rPr>
                <w:rFonts w:cs="Times New Roman"/>
                <w:i/>
                <w:sz w:val="20"/>
                <w:szCs w:val="20"/>
              </w:rPr>
              <w:t>Yavaş yavaş parmaklar tırmansın</w:t>
            </w:r>
            <w:r w:rsidRPr="0017178E">
              <w:rPr>
                <w:rFonts w:cs="Times New Roman"/>
                <w:i/>
                <w:sz w:val="20"/>
                <w:szCs w:val="20"/>
              </w:rPr>
              <w:tab/>
            </w:r>
            <w:r w:rsidRPr="0017178E">
              <w:rPr>
                <w:rFonts w:cs="Times New Roman"/>
                <w:sz w:val="20"/>
                <w:szCs w:val="20"/>
              </w:rPr>
              <w:t>(Parmaklar yukarı doğru tırmandırılır.)</w:t>
            </w:r>
          </w:p>
          <w:p w:rsidR="00184305" w:rsidRPr="0017178E" w:rsidRDefault="00184305" w:rsidP="00184305">
            <w:pPr>
              <w:pStyle w:val="WW-MetinGvdesi"/>
              <w:tabs>
                <w:tab w:val="left" w:pos="3464"/>
              </w:tabs>
              <w:spacing w:after="0" w:line="240" w:lineRule="auto"/>
              <w:ind w:firstLine="284"/>
              <w:jc w:val="both"/>
              <w:rPr>
                <w:rFonts w:cs="Times New Roman"/>
                <w:sz w:val="20"/>
                <w:szCs w:val="20"/>
              </w:rPr>
            </w:pPr>
            <w:r w:rsidRPr="0017178E">
              <w:rPr>
                <w:rFonts w:cs="Times New Roman"/>
                <w:i/>
                <w:sz w:val="20"/>
                <w:szCs w:val="20"/>
              </w:rPr>
              <w:t>Ağzını aç ama</w:t>
            </w:r>
            <w:r w:rsidRPr="0017178E">
              <w:rPr>
                <w:rFonts w:cs="Times New Roman"/>
                <w:i/>
                <w:sz w:val="20"/>
                <w:szCs w:val="20"/>
              </w:rPr>
              <w:tab/>
            </w:r>
            <w:r w:rsidRPr="0017178E">
              <w:rPr>
                <w:rFonts w:cs="Times New Roman"/>
                <w:sz w:val="20"/>
                <w:szCs w:val="20"/>
              </w:rPr>
              <w:t>(Ağız açılır.)</w:t>
            </w:r>
          </w:p>
          <w:p w:rsidR="00184305" w:rsidRDefault="00184305" w:rsidP="00184305">
            <w:pPr>
              <w:pStyle w:val="WW-MetinGvdesi"/>
              <w:tabs>
                <w:tab w:val="left" w:pos="3464"/>
              </w:tabs>
              <w:spacing w:after="0" w:line="240" w:lineRule="auto"/>
              <w:ind w:firstLine="284"/>
              <w:jc w:val="both"/>
              <w:rPr>
                <w:rFonts w:cs="Times New Roman"/>
                <w:sz w:val="20"/>
                <w:szCs w:val="20"/>
              </w:rPr>
            </w:pPr>
            <w:r w:rsidRPr="0017178E">
              <w:rPr>
                <w:rFonts w:cs="Times New Roman"/>
                <w:i/>
                <w:sz w:val="20"/>
                <w:szCs w:val="20"/>
              </w:rPr>
              <w:t>Sakın elini koyma</w:t>
            </w:r>
            <w:r>
              <w:rPr>
                <w:rFonts w:cs="Times New Roman"/>
                <w:sz w:val="20"/>
                <w:szCs w:val="20"/>
              </w:rPr>
              <w:t xml:space="preserve"> </w:t>
            </w:r>
            <w:r>
              <w:rPr>
                <w:rFonts w:cs="Times New Roman"/>
                <w:sz w:val="20"/>
                <w:szCs w:val="20"/>
              </w:rPr>
              <w:tab/>
              <w:t>(Eller arkaya saklanır.)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Parmak oyunu sonrası masaya oturulur. Öğretmen sınıftaki malzemelerin açık ve kapalı olduğunu söyleyeceğiz fakat herkesin farklı örnekler söylemesini ister. Aynısını ya da yanlış örnek veren oyundan çıkar. Yönergeler doğrultusunda da oyun oynanır.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Açık-kapalı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17178E" w:rsidRDefault="00184305" w:rsidP="00184305">
            <w:pPr>
              <w:numPr>
                <w:ilvl w:val="0"/>
                <w:numId w:val="3"/>
              </w:numPr>
              <w:ind w:left="380"/>
              <w:rPr>
                <w:rFonts w:cs="Times New Roman"/>
                <w:sz w:val="20"/>
                <w:szCs w:val="20"/>
              </w:rPr>
            </w:pPr>
            <w:r>
              <w:rPr>
                <w:rFonts w:cs="Times New Roman"/>
                <w:sz w:val="20"/>
                <w:szCs w:val="20"/>
              </w:rPr>
              <w:t>Çevremizde hangi nesneler açık, h</w:t>
            </w:r>
            <w:r w:rsidRPr="0017178E">
              <w:rPr>
                <w:rFonts w:cs="Times New Roman"/>
                <w:sz w:val="20"/>
                <w:szCs w:val="20"/>
              </w:rPr>
              <w:t>angi nesneler kapalı? Söyleyebilir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MOZART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 sorar.</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 xml:space="preserve">ni öykü yoluyla sergiler.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14: Sanat eserlerinin değerini fark eder.</w:t>
            </w:r>
          </w:p>
          <w:p w:rsidR="00184305" w:rsidRPr="0017178E" w:rsidRDefault="00184305" w:rsidP="00184305">
            <w:pPr>
              <w:pStyle w:val="Default"/>
              <w:rPr>
                <w:sz w:val="20"/>
                <w:szCs w:val="20"/>
                <w:lang w:val="tr-TR"/>
              </w:rPr>
            </w:pPr>
            <w:r w:rsidRPr="0017178E">
              <w:rPr>
                <w:sz w:val="20"/>
                <w:szCs w:val="20"/>
                <w:lang w:val="tr-TR"/>
              </w:rPr>
              <w:t xml:space="preserve">Sanat eserlerinde gördüklerini ve işittiklerini söyler. </w:t>
            </w:r>
          </w:p>
          <w:p w:rsidR="00184305" w:rsidRDefault="00184305" w:rsidP="00184305">
            <w:pPr>
              <w:pStyle w:val="Default"/>
              <w:rPr>
                <w:b/>
                <w:sz w:val="20"/>
                <w:szCs w:val="20"/>
                <w:lang w:val="tr-TR"/>
              </w:rPr>
            </w:pPr>
            <w:r w:rsidRPr="0017178E">
              <w:rPr>
                <w:sz w:val="20"/>
                <w:szCs w:val="20"/>
                <w:lang w:val="tr-TR"/>
              </w:rPr>
              <w:t>Sanat eserleri ile ilgili duygularını açıklar.</w:t>
            </w:r>
            <w:r>
              <w:rPr>
                <w:b/>
                <w:sz w:val="20"/>
                <w:szCs w:val="20"/>
                <w:lang w:val="tr-TR"/>
              </w:rPr>
              <w:t xml:space="preserve">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Mozart’ın bir eserini dinletir. Bu müziğin onlara hissettirdiklerini resmederler. Daha sonra çalışmalarını dergilerden kestikleri resimleri yapıştırarak zenginleştirirler. Ardından dinledikleri parçanın hikâyesi yazılır.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Klasik müzik Cd’si, Mozart’ın resmi, boya kalemleri, resim kâğıdı, dergiler,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Mozart, klasik müzik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Klasik müzik dinlerken ne düşündün?</w:t>
            </w:r>
          </w:p>
          <w:p w:rsidR="00184305" w:rsidRPr="003E330E" w:rsidRDefault="00184305" w:rsidP="00184305">
            <w:pPr>
              <w:numPr>
                <w:ilvl w:val="0"/>
                <w:numId w:val="3"/>
              </w:numPr>
              <w:ind w:left="380"/>
              <w:rPr>
                <w:rFonts w:cs="Times New Roman"/>
                <w:sz w:val="20"/>
                <w:szCs w:val="20"/>
              </w:rPr>
            </w:pPr>
            <w:r>
              <w:rPr>
                <w:rFonts w:cs="Times New Roman"/>
                <w:sz w:val="20"/>
                <w:szCs w:val="20"/>
              </w:rPr>
              <w:t>Müzik eşliğinde resim yapmak sana ne hissettirdi?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Hikâye Kitabı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Aynı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HİKÂYE KİTABI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Türk ve Okuma Yazmaya Hazırlık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Pr="006E020A" w:rsidRDefault="00184305" w:rsidP="00184305">
            <w:pPr>
              <w:pStyle w:val="Default"/>
              <w:ind w:left="1418" w:hanging="1418"/>
              <w:rPr>
                <w:sz w:val="20"/>
                <w:szCs w:val="20"/>
                <w:lang w:val="tr-TR"/>
              </w:rPr>
            </w:pPr>
            <w:r w:rsidRPr="003E330E">
              <w:rPr>
                <w:b/>
                <w:sz w:val="20"/>
                <w:szCs w:val="20"/>
                <w:lang w:val="tr-TR"/>
              </w:rPr>
              <w:t xml:space="preserve">Kazanım </w:t>
            </w:r>
            <w:r>
              <w:rPr>
                <w:b/>
                <w:sz w:val="20"/>
                <w:szCs w:val="20"/>
                <w:lang w:val="tr-TR"/>
              </w:rPr>
              <w:t>3: Nesne kontrolü gerektiren hareketleri yapar.</w:t>
            </w:r>
          </w:p>
          <w:p w:rsidR="00184305" w:rsidRPr="006E020A" w:rsidRDefault="00184305" w:rsidP="00184305">
            <w:pPr>
              <w:pStyle w:val="Default"/>
              <w:ind w:left="1418" w:hanging="1418"/>
              <w:rPr>
                <w:sz w:val="20"/>
                <w:szCs w:val="20"/>
                <w:lang w:val="tr-TR"/>
              </w:rPr>
            </w:pPr>
            <w:r w:rsidRPr="006E020A">
              <w:rPr>
                <w:sz w:val="20"/>
                <w:szCs w:val="20"/>
                <w:lang w:val="tr-TR"/>
              </w:rPr>
              <w:t xml:space="preserve">Topu olduğu yerde ritmik olarak sektirir. </w:t>
            </w:r>
          </w:p>
          <w:p w:rsidR="00184305" w:rsidRPr="006E020A" w:rsidRDefault="00184305" w:rsidP="00184305">
            <w:pPr>
              <w:pStyle w:val="Default"/>
              <w:ind w:left="1418" w:hanging="1418"/>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dilbilgisi yapılarını kullanır.</w:t>
            </w:r>
          </w:p>
          <w:p w:rsidR="00184305" w:rsidRPr="006E020A" w:rsidRDefault="00184305" w:rsidP="00184305">
            <w:pPr>
              <w:pStyle w:val="Default"/>
              <w:rPr>
                <w:sz w:val="20"/>
                <w:szCs w:val="20"/>
                <w:lang w:val="tr-TR"/>
              </w:rPr>
            </w:pPr>
            <w:r w:rsidRPr="006E020A">
              <w:rPr>
                <w:sz w:val="20"/>
                <w:szCs w:val="20"/>
                <w:lang w:val="tr-TR"/>
              </w:rPr>
              <w:t xml:space="preserve">Cümle kurarken sıfat kullanur. </w:t>
            </w:r>
          </w:p>
          <w:p w:rsidR="00184305" w:rsidRPr="006E020A" w:rsidRDefault="00184305" w:rsidP="00184305">
            <w:pPr>
              <w:pStyle w:val="Default"/>
              <w:rPr>
                <w:sz w:val="20"/>
                <w:szCs w:val="20"/>
                <w:lang w:val="tr-TR"/>
              </w:rPr>
            </w:pPr>
            <w:r>
              <w:rPr>
                <w:b/>
                <w:sz w:val="20"/>
                <w:szCs w:val="20"/>
                <w:lang w:val="tr-TR"/>
              </w:rPr>
              <w:t>Kazanım 6: Sözcük dağarcığını geliştirir.</w:t>
            </w:r>
          </w:p>
          <w:p w:rsidR="00184305" w:rsidRPr="006E020A" w:rsidRDefault="00184305" w:rsidP="00184305">
            <w:pPr>
              <w:pStyle w:val="Default"/>
              <w:rPr>
                <w:sz w:val="20"/>
                <w:szCs w:val="20"/>
                <w:lang w:val="tr-TR"/>
              </w:rPr>
            </w:pPr>
            <w:r w:rsidRPr="006E020A">
              <w:rPr>
                <w:sz w:val="20"/>
                <w:szCs w:val="20"/>
                <w:lang w:val="tr-TR"/>
              </w:rPr>
              <w:t xml:space="preserve">Eş anlamlı sözcükleri kullanır.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 </w:t>
            </w:r>
          </w:p>
          <w:p w:rsidR="00184305" w:rsidRPr="006E020A" w:rsidRDefault="00184305" w:rsidP="00184305">
            <w:pPr>
              <w:pStyle w:val="Default"/>
              <w:rPr>
                <w:sz w:val="20"/>
                <w:szCs w:val="20"/>
                <w:lang w:val="tr-TR"/>
              </w:rPr>
            </w:pPr>
            <w:r w:rsidRPr="006E020A">
              <w:rPr>
                <w:sz w:val="20"/>
                <w:szCs w:val="20"/>
                <w:lang w:val="tr-TR"/>
              </w:rPr>
              <w:t>Duygu, düşünce ve hayallerini özgün yollarla ifade eder.</w:t>
            </w:r>
          </w:p>
          <w:p w:rsidR="00184305" w:rsidRPr="006E020A" w:rsidRDefault="00184305" w:rsidP="00184305">
            <w:pPr>
              <w:pStyle w:val="Default"/>
              <w:rPr>
                <w:sz w:val="20"/>
                <w:szCs w:val="20"/>
                <w:lang w:val="tr-TR"/>
              </w:rPr>
            </w:pPr>
            <w:r w:rsidRPr="006E020A">
              <w:rPr>
                <w:sz w:val="20"/>
                <w:szCs w:val="20"/>
                <w:lang w:val="tr-TR"/>
              </w:rPr>
              <w:t>Nesneleri alışılmışın dışında kullanır.</w:t>
            </w:r>
          </w:p>
          <w:p w:rsidR="00184305" w:rsidRPr="006E020A" w:rsidRDefault="00184305" w:rsidP="00184305">
            <w:pPr>
              <w:pStyle w:val="Default"/>
              <w:rPr>
                <w:sz w:val="20"/>
                <w:szCs w:val="20"/>
                <w:lang w:val="tr-TR"/>
              </w:rPr>
            </w:pPr>
            <w:r w:rsidRPr="006E020A">
              <w:rPr>
                <w:sz w:val="20"/>
                <w:szCs w:val="20"/>
                <w:lang w:val="tr-TR"/>
              </w:rPr>
              <w:t>Özgün özellikler taşıyan ürünler oluşturur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kendi kitaplarını yapmaları üzere arka arkaya zımbalanmış A4 kâğıtları verilir. Çocuklar bu kâğıtların her birine diledikleri gibi resim yaparlar. Resimlerini tamamlayan çocuklar öğretmene her sayfa için resmini anlatan bir şeyler söyler ve kendi hikâyelerini oluştururlar. Kita kapağını da diledikleri gibi süsledikten sonra sıra en heyecanlı kısma, kitapları incelemeye gelir. Kitaplar yapıldıktan sonra isimleri verilir. Her kitabın adının önüne bir sıfat konur. (Büyük göl, siyah balık….) Kitap isimleri de yazıldıktan sonra kitapların isimlerinde eş anlamlısı olan sözcükler söylenir. Sözcüklerin eş anlamlıları söylenir. Yağ satarım oyununun kuralları öğrenilerek oynanır. Daha sonra bahçeye çıkılır ve öğretmen bir basket topu getirir. Top sektirme çalışmaları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Kâğıt,  zımba, boya kalemleri, top, mendil</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Çocuğunuzla birlikte bir kütüphaneye gidip bu ortamda kitapları nasıl incelemesi gerektiği konusunda deneyim kazanmasını sağlayabilirsiniz.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Eş anlamlı sözcükler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Kitap sayfaları neden yapılır?</w:t>
            </w:r>
          </w:p>
          <w:p w:rsidR="00184305" w:rsidRDefault="00184305" w:rsidP="00184305">
            <w:pPr>
              <w:numPr>
                <w:ilvl w:val="0"/>
                <w:numId w:val="3"/>
              </w:numPr>
              <w:ind w:left="380"/>
              <w:rPr>
                <w:rFonts w:cs="Times New Roman"/>
                <w:sz w:val="20"/>
                <w:szCs w:val="20"/>
              </w:rPr>
            </w:pPr>
            <w:r>
              <w:rPr>
                <w:rFonts w:cs="Times New Roman"/>
                <w:sz w:val="20"/>
                <w:szCs w:val="20"/>
              </w:rPr>
              <w:t>Yaptığımız bu hikâye kitabını nasıl oluşturdun?</w:t>
            </w:r>
          </w:p>
          <w:p w:rsidR="00184305" w:rsidRDefault="00184305" w:rsidP="00184305">
            <w:pPr>
              <w:numPr>
                <w:ilvl w:val="0"/>
                <w:numId w:val="3"/>
              </w:numPr>
              <w:ind w:left="380"/>
              <w:rPr>
                <w:rFonts w:cs="Times New Roman"/>
                <w:sz w:val="20"/>
                <w:szCs w:val="20"/>
              </w:rPr>
            </w:pPr>
            <w:r>
              <w:rPr>
                <w:rFonts w:cs="Times New Roman"/>
                <w:sz w:val="20"/>
                <w:szCs w:val="20"/>
              </w:rPr>
              <w:t>Kendine ait bir hikâye kitabı yapmak nasıl bir duygu?</w:t>
            </w:r>
          </w:p>
          <w:p w:rsidR="00184305" w:rsidRDefault="00184305" w:rsidP="00184305">
            <w:pPr>
              <w:numPr>
                <w:ilvl w:val="0"/>
                <w:numId w:val="3"/>
              </w:numPr>
              <w:ind w:left="380"/>
              <w:rPr>
                <w:rFonts w:cs="Times New Roman"/>
                <w:sz w:val="20"/>
                <w:szCs w:val="20"/>
              </w:rPr>
            </w:pPr>
            <w:r>
              <w:rPr>
                <w:rFonts w:cs="Times New Roman"/>
                <w:sz w:val="20"/>
                <w:szCs w:val="20"/>
              </w:rPr>
              <w:t>Hangi sözcüklerin eş anlamlılarını öğrendin?</w:t>
            </w:r>
          </w:p>
          <w:p w:rsidR="00184305" w:rsidRPr="006E020A" w:rsidRDefault="00184305" w:rsidP="00184305">
            <w:pPr>
              <w:numPr>
                <w:ilvl w:val="0"/>
                <w:numId w:val="3"/>
              </w:numPr>
              <w:ind w:left="380"/>
              <w:rPr>
                <w:rFonts w:cs="Times New Roman"/>
                <w:sz w:val="20"/>
                <w:szCs w:val="20"/>
              </w:rPr>
            </w:pPr>
            <w:r>
              <w:rPr>
                <w:rFonts w:cs="Times New Roman"/>
                <w:sz w:val="20"/>
                <w:szCs w:val="20"/>
              </w:rPr>
              <w:t>İlerde bir kitap yazarı olmak ister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AYNI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Pr="00AD3470" w:rsidRDefault="00184305" w:rsidP="00184305">
            <w:pPr>
              <w:pStyle w:val="Default"/>
              <w:rPr>
                <w:sz w:val="20"/>
                <w:szCs w:val="20"/>
                <w:lang w:val="tr-TR"/>
              </w:rPr>
            </w:pPr>
            <w:r w:rsidRPr="00AD3470">
              <w:rPr>
                <w:sz w:val="20"/>
                <w:szCs w:val="20"/>
                <w:lang w:val="tr-TR"/>
              </w:rPr>
              <w:t>Gerçek durumu inceler.</w:t>
            </w:r>
          </w:p>
          <w:p w:rsidR="00184305" w:rsidRPr="00AD3470"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AD3470"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r>
              <w:rPr>
                <w:sz w:val="20"/>
                <w:szCs w:val="20"/>
                <w:lang w:val="tr-TR"/>
              </w:rPr>
              <w:t xml:space="preserve">Görsel materyallerle ilgili sorular sorar. </w:t>
            </w:r>
          </w:p>
          <w:p w:rsidR="00184305" w:rsidRDefault="00184305" w:rsidP="00184305">
            <w:pPr>
              <w:pStyle w:val="Default"/>
              <w:rPr>
                <w:sz w:val="20"/>
                <w:szCs w:val="20"/>
                <w:lang w:val="tr-TR"/>
              </w:rPr>
            </w:pPr>
            <w:r>
              <w:rPr>
                <w:sz w:val="20"/>
                <w:szCs w:val="20"/>
                <w:lang w:val="tr-TR"/>
              </w:rPr>
              <w:t xml:space="preserve">Görsel materyallerle ilgili sorulara cevap verir.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birbiri ile aynı olan nesnelerin boyama sayfalarını dağıtır. Çocuklar bunları boyayarak keser ve ardından beyaz kare kartonlara yapıştırılır. Çocuklara karışık olarak kartonlar dağıtılır. Çocuklar kartonlarındaki nesneleri kimseye göstermeden ters çevirir. Her çocuk sırayla kartıyla ilgil ipuçlarını vererek anlatır. Herkes elindeki kartlarla aynı özellikleri içeriyor mu dikkat eder. Dinlenen ile kartın özellikleri aynı ise ben de denilerek kart gösterilir. Yanlış bulunduysa ipuçları verilmeye devam edilir. Doğru bulunduysa başka çocuk anlatmaya başlar. Bütün kartların aynıları bulunduktan sonra isteğe bağlı tekrar oynanabilir.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 nesnelerin görselleri (2şer adet)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oynanılan oyunun kuralları nasıl değiştirilebilir?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Eşleştirme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4 Rakamını Tanıyalım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EŞLEŞTİRME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6: Nesne ya da varlıkları özelliklerine göre eşleştirir.</w:t>
            </w:r>
          </w:p>
          <w:p w:rsidR="00184305" w:rsidRPr="00106F10" w:rsidRDefault="00184305" w:rsidP="00184305">
            <w:pPr>
              <w:pStyle w:val="Default"/>
              <w:rPr>
                <w:sz w:val="20"/>
                <w:szCs w:val="20"/>
                <w:lang w:val="tr-TR"/>
              </w:rPr>
            </w:pPr>
            <w:r w:rsidRPr="00106F10">
              <w:rPr>
                <w:sz w:val="20"/>
                <w:szCs w:val="20"/>
                <w:lang w:val="tr-TR"/>
              </w:rPr>
              <w:t xml:space="preserve">Nesne/varlıkları şekline göre ayırt eder, eşleştirir.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Default="00184305" w:rsidP="00184305">
            <w:pPr>
              <w:pStyle w:val="Default"/>
              <w:rPr>
                <w:sz w:val="20"/>
                <w:szCs w:val="20"/>
                <w:lang w:val="tr-TR"/>
              </w:rPr>
            </w:pPr>
            <w:r>
              <w:rPr>
                <w:sz w:val="20"/>
                <w:szCs w:val="20"/>
                <w:lang w:val="tr-TR"/>
              </w:rPr>
              <w:t xml:space="preserve">Sözel yönergeleri yerine getirir. </w:t>
            </w:r>
          </w:p>
          <w:p w:rsidR="00184305" w:rsidRDefault="00184305" w:rsidP="00184305">
            <w:pPr>
              <w:pStyle w:val="Default"/>
              <w:rPr>
                <w:sz w:val="20"/>
                <w:szCs w:val="20"/>
                <w:lang w:val="tr-TR"/>
              </w:rPr>
            </w:pPr>
          </w:p>
          <w:p w:rsidR="00184305" w:rsidRPr="00106F10" w:rsidRDefault="00184305" w:rsidP="00184305">
            <w:pPr>
              <w:pStyle w:val="Default"/>
              <w:rPr>
                <w:b/>
                <w:sz w:val="20"/>
                <w:szCs w:val="20"/>
                <w:lang w:val="tr-TR"/>
              </w:rPr>
            </w:pPr>
            <w:r w:rsidRPr="00106F10">
              <w:rPr>
                <w:b/>
                <w:sz w:val="20"/>
                <w:szCs w:val="20"/>
                <w:lang w:val="tr-TR"/>
              </w:rPr>
              <w:t>MOTOR GELİŞİM</w:t>
            </w:r>
          </w:p>
          <w:p w:rsidR="00184305" w:rsidRPr="00106F10" w:rsidRDefault="00184305" w:rsidP="00184305">
            <w:pPr>
              <w:pStyle w:val="Default"/>
              <w:rPr>
                <w:b/>
                <w:sz w:val="20"/>
                <w:szCs w:val="20"/>
                <w:lang w:val="tr-TR"/>
              </w:rPr>
            </w:pPr>
            <w:r w:rsidRPr="00106F10">
              <w:rPr>
                <w:b/>
                <w:sz w:val="20"/>
                <w:szCs w:val="20"/>
                <w:lang w:val="tr-TR"/>
              </w:rPr>
              <w:t>Kazanım 4: Küçük kas kullanımı gerektiren hareketler yapar.</w:t>
            </w:r>
          </w:p>
          <w:p w:rsidR="00184305" w:rsidRDefault="00184305" w:rsidP="00184305">
            <w:pPr>
              <w:pStyle w:val="Default"/>
              <w:rPr>
                <w:sz w:val="20"/>
                <w:szCs w:val="20"/>
                <w:lang w:val="tr-TR"/>
              </w:rPr>
            </w:pPr>
            <w:r>
              <w:rPr>
                <w:sz w:val="20"/>
                <w:szCs w:val="20"/>
                <w:lang w:val="tr-TR"/>
              </w:rPr>
              <w:t xml:space="preserve">Malzemelere elleriyle şekil verir.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aynı nesnelerin yapıştırılmış olduğu kartonu gösterir. Çocuklara aynı olanları bulmalarını söyler. Çocuklar birbiri ile aynı nesneleri bulur. Her çocuğa oyun hamurları dağıtılır. Çocuklar sırayla kalkarak birbiri ile aynı nesneleri, hamurları kullanarak (yılan şeklinde yapılarak) eşleştirilir. Tüm çocuklar eşleştirme yaptıktan sonra çocuklar ikişerli eşleştirilir. Sırayla önce biri hamurla bir nesne yapar, eşi aynısını yapmaya çalışır. Sonra eşler değişerek aynısı yapılmaya çalışılır.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aynı nesne görseli(ikişer adet), oyun hamurları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Hamurlar ile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4 RAKAMINI TANIYALIM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ile Okuma 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CC4E1A" w:rsidRDefault="00184305" w:rsidP="00184305">
            <w:pPr>
              <w:pStyle w:val="Default"/>
              <w:rPr>
                <w:sz w:val="20"/>
                <w:szCs w:val="20"/>
                <w:lang w:val="tr-TR"/>
              </w:rPr>
            </w:pPr>
            <w:r w:rsidRPr="00CC4E1A">
              <w:rPr>
                <w:sz w:val="20"/>
                <w:szCs w:val="20"/>
                <w:lang w:val="tr-TR"/>
              </w:rPr>
              <w:t xml:space="preserve">Belirtilen sayı kadar nesneyi gösterir. </w:t>
            </w:r>
          </w:p>
          <w:p w:rsidR="00184305" w:rsidRPr="00CC4E1A" w:rsidRDefault="00184305" w:rsidP="00184305">
            <w:pPr>
              <w:pStyle w:val="Default"/>
              <w:rPr>
                <w:sz w:val="20"/>
                <w:szCs w:val="20"/>
                <w:lang w:val="tr-TR"/>
              </w:rPr>
            </w:pPr>
            <w:r w:rsidRPr="00CC4E1A">
              <w:rPr>
                <w:sz w:val="20"/>
                <w:szCs w:val="20"/>
                <w:lang w:val="tr-TR"/>
              </w:rPr>
              <w:t>Saydığı nesnelerin kaç tane olduğunu söyler.</w:t>
            </w:r>
          </w:p>
          <w:p w:rsidR="00184305" w:rsidRDefault="00184305" w:rsidP="00184305">
            <w:pPr>
              <w:pStyle w:val="Default"/>
              <w:rPr>
                <w:b/>
                <w:sz w:val="20"/>
                <w:szCs w:val="20"/>
                <w:lang w:val="tr-TR"/>
              </w:rPr>
            </w:pPr>
            <w:r>
              <w:rPr>
                <w:b/>
                <w:sz w:val="20"/>
                <w:szCs w:val="20"/>
                <w:lang w:val="tr-TR"/>
              </w:rPr>
              <w:t>Kazanım 13: Günlük yaşamda kullanılan sembolleri tanır.</w:t>
            </w:r>
          </w:p>
          <w:p w:rsidR="00184305" w:rsidRPr="00CC4E1A" w:rsidRDefault="00184305" w:rsidP="00184305">
            <w:pPr>
              <w:pStyle w:val="Default"/>
              <w:rPr>
                <w:sz w:val="20"/>
                <w:szCs w:val="20"/>
                <w:lang w:val="tr-TR"/>
              </w:rPr>
            </w:pPr>
            <w:r w:rsidRPr="00CC4E1A">
              <w:rPr>
                <w:sz w:val="20"/>
                <w:szCs w:val="20"/>
                <w:lang w:val="tr-TR"/>
              </w:rPr>
              <w:t xml:space="preserve">Gösterilen sembolün anlamını söyler.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Pr>
                <w:b/>
                <w:sz w:val="20"/>
                <w:szCs w:val="20"/>
                <w:lang w:val="tr-TR"/>
              </w:rPr>
              <w:t>MOTOR GELİŞİM</w:t>
            </w:r>
          </w:p>
          <w:p w:rsidR="00184305" w:rsidRDefault="00184305" w:rsidP="00184305">
            <w:pPr>
              <w:pStyle w:val="Default"/>
              <w:rPr>
                <w:b/>
                <w:sz w:val="20"/>
                <w:szCs w:val="20"/>
                <w:lang w:val="tr-TR"/>
              </w:rPr>
            </w:pPr>
            <w:r>
              <w:rPr>
                <w:b/>
                <w:sz w:val="20"/>
                <w:szCs w:val="20"/>
                <w:lang w:val="tr-TR"/>
              </w:rPr>
              <w:t>Kazanım 4: Küçük kas kullanımı gerektiren hareketleri yapar.</w:t>
            </w:r>
          </w:p>
          <w:p w:rsidR="00184305" w:rsidRPr="00CC4E1A" w:rsidRDefault="00184305" w:rsidP="00184305">
            <w:pPr>
              <w:pStyle w:val="Default"/>
              <w:rPr>
                <w:sz w:val="20"/>
                <w:szCs w:val="20"/>
                <w:lang w:val="tr-TR"/>
              </w:rPr>
            </w:pPr>
            <w:r w:rsidRPr="00CC4E1A">
              <w:rPr>
                <w:sz w:val="20"/>
                <w:szCs w:val="20"/>
                <w:lang w:val="tr-TR"/>
              </w:rPr>
              <w:t>Çizgileri istenilen nitelikte çizer.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5’e kadar ritmik sayma çalışması yapılır. Daha sonra kâğıda çizip getirdikleri toplar sayılır. Öğretmen çocuklara 4 rakamını karttan tanıtır. 1-4 rakamlarını hatırlatır. Ardından çocuklara:</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Ben size bir kart gösterdiğimde sınıf içinde o sayı kadar nesne bulup getireceksiniz, 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Çocuklara üzerine kalın şekilde 4 rakamı çizilmiş kağıtlar dağıtılır. Çocuklar bu 4 rakamını pastel boyalarla diledikleri gibi boyarlar. Daha sonra keserek 4 rakamını çıkarırlar ve bir ip ya da rafya yardımıyla çocukların boyunlarına asılır.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Çocukların bu etkinliği evlerine götürmelerine izin verilir. Daha sonra masalara geçilir, ilgili çalışma sayfası yapılır.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El ve kol jimnastiği yapılır.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Eller açılır, kapanır.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Bilekler döndürülür.</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 xml:space="preserve">Kollar ileri-geri çevrilir.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çocuklara kalem verilir. Kalemi doğru tutmaları, bedenlerini doğru konumlamalarına dikkat edilir. Çalışma sayfası yapılır. Çalışma sırasında öğretmen çocukların kalemi tutuşlarını ve beden konumlarını takip ederek her çocuğu yönlendirir.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kalemi, sayı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Kâğıda 3 top çizelim,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Sınıfın ortasına kuru yemiş getirilir. Çocuklar içerisinden 4’er tane sayarak alıp afiyetle yerler.</w:t>
            </w:r>
          </w:p>
          <w:p w:rsidR="00184305" w:rsidRDefault="00184305" w:rsidP="00184305">
            <w:pPr>
              <w:numPr>
                <w:ilvl w:val="0"/>
                <w:numId w:val="3"/>
              </w:numPr>
              <w:ind w:left="380"/>
              <w:rPr>
                <w:rFonts w:cs="Times New Roman"/>
                <w:sz w:val="20"/>
                <w:szCs w:val="20"/>
              </w:rPr>
            </w:pPr>
            <w:r>
              <w:rPr>
                <w:rFonts w:cs="Times New Roman"/>
                <w:sz w:val="20"/>
                <w:szCs w:val="20"/>
              </w:rPr>
              <w:t>Kaç tane kuru yemiş yedin?</w:t>
            </w:r>
          </w:p>
          <w:p w:rsidR="00184305" w:rsidRPr="003E330E" w:rsidRDefault="00184305" w:rsidP="00184305">
            <w:pPr>
              <w:numPr>
                <w:ilvl w:val="0"/>
                <w:numId w:val="3"/>
              </w:numPr>
              <w:ind w:left="380"/>
              <w:rPr>
                <w:rFonts w:cs="Times New Roman"/>
                <w:sz w:val="20"/>
                <w:szCs w:val="20"/>
              </w:rPr>
            </w:pPr>
            <w:r>
              <w:rPr>
                <w:rFonts w:cs="Times New Roman"/>
                <w:sz w:val="20"/>
                <w:szCs w:val="20"/>
              </w:rPr>
              <w:t xml:space="preserve">Çalışma sayfası yapılır. </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Çirkin Ördek Yavrusu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Sayılar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ÇİRKİN ÖRDEK YAVRUSU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ve Türkçe Etkinliği (Bireysel Etkinlik)</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7F17D7" w:rsidRDefault="00184305" w:rsidP="00184305">
            <w:pPr>
              <w:pStyle w:val="Default"/>
              <w:rPr>
                <w:sz w:val="20"/>
                <w:szCs w:val="20"/>
                <w:lang w:val="tr-TR"/>
              </w:rPr>
            </w:pPr>
            <w:r w:rsidRPr="007F17D7">
              <w:rPr>
                <w:sz w:val="20"/>
                <w:szCs w:val="20"/>
                <w:lang w:val="tr-TR"/>
              </w:rPr>
              <w:t>Belirtilen sayı kadar nesneyi gösterir.</w:t>
            </w:r>
          </w:p>
          <w:p w:rsidR="00184305" w:rsidRPr="007F17D7" w:rsidRDefault="00184305" w:rsidP="00184305">
            <w:pPr>
              <w:pStyle w:val="Default"/>
              <w:rPr>
                <w:sz w:val="20"/>
                <w:szCs w:val="20"/>
                <w:lang w:val="tr-TR"/>
              </w:rPr>
            </w:pPr>
            <w:r w:rsidRPr="007F17D7">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dilbilgisi yapıların kullanır.</w:t>
            </w:r>
          </w:p>
          <w:p w:rsidR="00184305" w:rsidRPr="007F17D7" w:rsidRDefault="00184305" w:rsidP="00184305">
            <w:pPr>
              <w:pStyle w:val="Default"/>
              <w:rPr>
                <w:sz w:val="20"/>
                <w:szCs w:val="20"/>
                <w:lang w:val="tr-TR"/>
              </w:rPr>
            </w:pPr>
            <w:r w:rsidRPr="007F17D7">
              <w:rPr>
                <w:sz w:val="20"/>
                <w:szCs w:val="20"/>
                <w:lang w:val="tr-TR"/>
              </w:rPr>
              <w:t xml:space="preserve">Cümle kurarken isim kullanır. </w:t>
            </w:r>
          </w:p>
          <w:p w:rsidR="00184305" w:rsidRPr="007F17D7" w:rsidRDefault="00184305" w:rsidP="00184305">
            <w:pPr>
              <w:pStyle w:val="Default"/>
              <w:rPr>
                <w:sz w:val="20"/>
                <w:szCs w:val="20"/>
                <w:lang w:val="tr-TR"/>
              </w:rPr>
            </w:pPr>
            <w:r w:rsidRPr="007F17D7">
              <w:rPr>
                <w:sz w:val="20"/>
                <w:szCs w:val="20"/>
                <w:lang w:val="tr-TR"/>
              </w:rPr>
              <w:t xml:space="preserve">Cümle kurarken fiil kullanır. </w:t>
            </w:r>
          </w:p>
          <w:p w:rsidR="00184305" w:rsidRPr="007F17D7" w:rsidRDefault="00184305" w:rsidP="00184305">
            <w:pPr>
              <w:pStyle w:val="Default"/>
              <w:rPr>
                <w:sz w:val="20"/>
                <w:szCs w:val="20"/>
                <w:lang w:val="tr-TR"/>
              </w:rPr>
            </w:pPr>
            <w:r w:rsidRPr="007F17D7">
              <w:rPr>
                <w:sz w:val="20"/>
                <w:szCs w:val="20"/>
                <w:lang w:val="tr-TR"/>
              </w:rPr>
              <w:t xml:space="preserve">Cümle kurarken sıfat kullanır. </w:t>
            </w:r>
          </w:p>
          <w:p w:rsidR="00184305" w:rsidRPr="007F17D7" w:rsidRDefault="00184305" w:rsidP="00184305">
            <w:pPr>
              <w:pStyle w:val="Default"/>
              <w:rPr>
                <w:sz w:val="20"/>
                <w:szCs w:val="20"/>
                <w:lang w:val="tr-TR"/>
              </w:rPr>
            </w:pPr>
            <w:r w:rsidRPr="007F17D7">
              <w:rPr>
                <w:sz w:val="20"/>
                <w:szCs w:val="20"/>
                <w:lang w:val="tr-TR"/>
              </w:rPr>
              <w:t xml:space="preserve">Cümle kurarken bağlaç kullanır.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Pr="007F17D7"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4: Bir olay ya da durumla ilgili olarak başkalarının duygularını açıklar.</w:t>
            </w:r>
          </w:p>
          <w:p w:rsidR="00184305" w:rsidRPr="007F17D7" w:rsidRDefault="00184305" w:rsidP="00184305">
            <w:pPr>
              <w:pStyle w:val="Default"/>
              <w:rPr>
                <w:sz w:val="20"/>
                <w:szCs w:val="20"/>
                <w:lang w:val="tr-TR"/>
              </w:rPr>
            </w:pPr>
            <w:r w:rsidRPr="007F17D7">
              <w:rPr>
                <w:sz w:val="20"/>
                <w:szCs w:val="20"/>
                <w:lang w:val="tr-TR"/>
              </w:rPr>
              <w:t>Başkalarının duygularını söyler.</w:t>
            </w:r>
          </w:p>
          <w:p w:rsidR="00184305" w:rsidRPr="007F17D7" w:rsidRDefault="00184305" w:rsidP="00184305">
            <w:pPr>
              <w:pStyle w:val="Default"/>
              <w:rPr>
                <w:sz w:val="20"/>
                <w:szCs w:val="20"/>
                <w:lang w:val="tr-TR"/>
              </w:rPr>
            </w:pPr>
            <w:r w:rsidRPr="007F17D7">
              <w:rPr>
                <w:sz w:val="20"/>
                <w:szCs w:val="20"/>
                <w:lang w:val="tr-TR"/>
              </w:rPr>
              <w:t>Başkalarının duygularının nedenlerini söyler.</w:t>
            </w:r>
          </w:p>
          <w:p w:rsidR="00184305" w:rsidRPr="007F17D7" w:rsidRDefault="00184305" w:rsidP="00184305">
            <w:pPr>
              <w:pStyle w:val="Default"/>
              <w:rPr>
                <w:sz w:val="20"/>
                <w:szCs w:val="20"/>
                <w:lang w:val="tr-TR"/>
              </w:rPr>
            </w:pPr>
            <w:r w:rsidRPr="007F17D7">
              <w:rPr>
                <w:sz w:val="20"/>
                <w:szCs w:val="20"/>
                <w:lang w:val="tr-TR"/>
              </w:rPr>
              <w:t>Başkalarının duygularının sonuçlarını söyler.</w:t>
            </w:r>
          </w:p>
          <w:p w:rsidR="00184305" w:rsidRPr="00F57DA9" w:rsidRDefault="00184305" w:rsidP="00184305">
            <w:pPr>
              <w:pStyle w:val="Default"/>
              <w:rPr>
                <w:sz w:val="20"/>
                <w:szCs w:val="20"/>
                <w:lang w:val="tr-TR"/>
              </w:rPr>
            </w:pP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10’a kadar ritmik sayma çalışması yapılır. Daha sonra kâğıda çizip getirdikleri toplar sayılır. Öğretmen çocuklara 1-4 rakamlarını hatırlatır. Ardından çocuklara:</w:t>
            </w:r>
          </w:p>
          <w:p w:rsidR="00184305" w:rsidRDefault="00184305" w:rsidP="00184305">
            <w:pPr>
              <w:pStyle w:val="WW-MetinGvdesi"/>
              <w:numPr>
                <w:ilvl w:val="0"/>
                <w:numId w:val="6"/>
              </w:numPr>
              <w:spacing w:after="0" w:line="240" w:lineRule="auto"/>
              <w:jc w:val="both"/>
              <w:rPr>
                <w:rFonts w:cs="Times New Roman"/>
                <w:sz w:val="20"/>
                <w:szCs w:val="20"/>
              </w:rPr>
            </w:pPr>
            <w:r>
              <w:rPr>
                <w:rFonts w:cs="Times New Roman"/>
                <w:sz w:val="20"/>
                <w:szCs w:val="20"/>
              </w:rPr>
              <w:t>Ben size bir kart gösterdiğimde sınıf içinde o sayı kadar nesne bulup getireceksiniz, 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Daha sonra masalara geçilir, ilgili çalışma sayfası yapılır.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Ardından çocukların getirdiği yumurtalar sayılır. Bu yumurtalar kırpık kâğıtlar kullanılarak ördeğe dönüştürülür. Öğretmen çocuklara “Çirkin Ördek Yavrusu” masalını okur. Öğretmen çocukların masalın resimlerini dikkatle incelemelerini ister.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“Resimde ne görüyorsunuz?”, “Çirkin ördek yavrusunun yüz ifadesi nasıl?”, “Acaba ne hissediyor?”, “Annesi ne hissediyor olabilir?” gibi sorularla resmi anlatmalarını sağlar.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Sayı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sayısı, duygular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Çirkin Ördek Yavrusu’nun başına neler geldi?</w:t>
            </w:r>
          </w:p>
          <w:p w:rsidR="00184305" w:rsidRPr="003E330E" w:rsidRDefault="00184305" w:rsidP="00184305">
            <w:pPr>
              <w:numPr>
                <w:ilvl w:val="0"/>
                <w:numId w:val="3"/>
              </w:numPr>
              <w:ind w:left="380"/>
              <w:rPr>
                <w:rFonts w:cs="Times New Roman"/>
                <w:sz w:val="20"/>
                <w:szCs w:val="20"/>
              </w:rPr>
            </w:pPr>
            <w:r>
              <w:rPr>
                <w:rFonts w:cs="Times New Roman"/>
                <w:sz w:val="20"/>
                <w:szCs w:val="20"/>
              </w:rPr>
              <w:t>Bugün sınıfımızda kaç yumurta saydık?</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50456" w:rsidRDefault="00184305" w:rsidP="00184305">
      <w:pPr>
        <w:pStyle w:val="ListeParagraf1"/>
        <w:spacing w:after="0"/>
        <w:jc w:val="center"/>
        <w:rPr>
          <w:rFonts w:cs="Times New Roman"/>
          <w:b/>
          <w:sz w:val="22"/>
          <w:szCs w:val="20"/>
        </w:rPr>
      </w:pPr>
      <w:r>
        <w:rPr>
          <w:rFonts w:cs="Times New Roman"/>
          <w:b/>
          <w:sz w:val="20"/>
          <w:szCs w:val="20"/>
        </w:rPr>
        <w:lastRenderedPageBreak/>
        <w:t>SAYILAR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ile Okuma 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24395B" w:rsidRDefault="00184305" w:rsidP="00184305">
            <w:pPr>
              <w:pStyle w:val="Default"/>
              <w:rPr>
                <w:bCs/>
                <w:sz w:val="20"/>
                <w:szCs w:val="20"/>
                <w:lang w:val="tr-TR"/>
              </w:rPr>
            </w:pPr>
            <w:r w:rsidRPr="0024395B">
              <w:rPr>
                <w:bCs/>
                <w:sz w:val="20"/>
                <w:szCs w:val="20"/>
                <w:lang w:val="tr-TR"/>
              </w:rPr>
              <w:t>Nesneleri yeni şekiller oluşturacak biçimde bir araya getirir.</w:t>
            </w:r>
          </w:p>
          <w:p w:rsidR="00184305" w:rsidRPr="0024395B" w:rsidRDefault="00184305" w:rsidP="00184305">
            <w:pPr>
              <w:pStyle w:val="Default"/>
              <w:rPr>
                <w:bCs/>
                <w:sz w:val="20"/>
                <w:szCs w:val="20"/>
                <w:lang w:val="tr-TR"/>
              </w:rPr>
            </w:pPr>
            <w:r w:rsidRPr="0024395B">
              <w:rPr>
                <w:bCs/>
                <w:sz w:val="20"/>
                <w:szCs w:val="20"/>
                <w:lang w:val="tr-TR"/>
              </w:rPr>
              <w:t>Çizgileri istenilen nitelikte çizer.</w:t>
            </w:r>
          </w:p>
          <w:p w:rsidR="00184305" w:rsidRPr="0024395B" w:rsidRDefault="00184305" w:rsidP="00184305">
            <w:pPr>
              <w:pStyle w:val="Default"/>
              <w:rPr>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Pr="0024395B" w:rsidRDefault="00184305" w:rsidP="00184305">
            <w:pPr>
              <w:pStyle w:val="Default"/>
              <w:rPr>
                <w:sz w:val="20"/>
                <w:szCs w:val="20"/>
                <w:lang w:val="tr-TR"/>
              </w:rPr>
            </w:pPr>
            <w:r w:rsidRPr="003E330E">
              <w:rPr>
                <w:b/>
                <w:sz w:val="20"/>
                <w:szCs w:val="20"/>
                <w:lang w:val="tr-TR"/>
              </w:rPr>
              <w:t xml:space="preserve">Kazanım </w:t>
            </w:r>
            <w:r>
              <w:rPr>
                <w:b/>
                <w:sz w:val="20"/>
                <w:szCs w:val="20"/>
                <w:lang w:val="tr-TR"/>
              </w:rPr>
              <w:t>4: Nesneleri sayar.</w:t>
            </w:r>
          </w:p>
          <w:p w:rsidR="00184305" w:rsidRPr="0024395B" w:rsidRDefault="00184305" w:rsidP="00184305">
            <w:pPr>
              <w:pStyle w:val="Default"/>
              <w:rPr>
                <w:sz w:val="20"/>
                <w:szCs w:val="20"/>
                <w:lang w:val="tr-TR"/>
              </w:rPr>
            </w:pPr>
            <w:r w:rsidRPr="0024395B">
              <w:rPr>
                <w:sz w:val="20"/>
                <w:szCs w:val="20"/>
                <w:lang w:val="tr-TR"/>
              </w:rPr>
              <w:t>Belirtilen sayı kadar nesneyi gösterir.</w:t>
            </w:r>
          </w:p>
          <w:p w:rsidR="00184305" w:rsidRPr="0024395B" w:rsidRDefault="00184305" w:rsidP="00184305">
            <w:pPr>
              <w:pStyle w:val="Default"/>
              <w:rPr>
                <w:sz w:val="20"/>
                <w:szCs w:val="20"/>
                <w:lang w:val="tr-TR"/>
              </w:rPr>
            </w:pPr>
            <w:r w:rsidRPr="0024395B">
              <w:rPr>
                <w:sz w:val="20"/>
                <w:szCs w:val="20"/>
                <w:lang w:val="tr-TR"/>
              </w:rPr>
              <w:t>Saydığı nesnelerin kaç tane olduğunu söyler.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8320E"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Default="00184305" w:rsidP="00184305">
            <w:pPr>
              <w:pStyle w:val="Default"/>
              <w:rPr>
                <w:sz w:val="20"/>
                <w:szCs w:val="20"/>
                <w:lang w:val="tr-TR"/>
              </w:rPr>
            </w:pPr>
            <w:r w:rsidRPr="00A8320E">
              <w:rPr>
                <w:sz w:val="20"/>
                <w:szCs w:val="20"/>
                <w:lang w:val="tr-TR"/>
              </w:rPr>
              <w:t>Konuşurken/şarkı söylerken sesinin hızını ayarlar.</w:t>
            </w:r>
          </w:p>
          <w:p w:rsidR="00184305" w:rsidRPr="00A8320E" w:rsidRDefault="00184305" w:rsidP="00184305">
            <w:pPr>
              <w:pStyle w:val="Default"/>
              <w:rPr>
                <w:sz w:val="20"/>
                <w:szCs w:val="20"/>
                <w:lang w:val="tr-TR"/>
              </w:rPr>
            </w:pPr>
            <w:r w:rsidRPr="00A8320E">
              <w:rPr>
                <w:sz w:val="20"/>
                <w:szCs w:val="20"/>
                <w:lang w:val="tr-TR"/>
              </w:rPr>
              <w:t xml:space="preserve">Konuşurken/şarkı söylerken sesinin </w:t>
            </w:r>
            <w:r>
              <w:rPr>
                <w:sz w:val="20"/>
                <w:szCs w:val="20"/>
                <w:lang w:val="tr-TR"/>
              </w:rPr>
              <w:t xml:space="preserve">şiddetini </w:t>
            </w:r>
            <w:r w:rsidRPr="00A8320E">
              <w:rPr>
                <w:sz w:val="20"/>
                <w:szCs w:val="20"/>
                <w:lang w:val="tr-TR"/>
              </w:rPr>
              <w:t>ayarlar.</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9: Sesbilgisi farkındalığı gösterir.</w:t>
            </w:r>
          </w:p>
          <w:p w:rsidR="00184305" w:rsidRPr="0024395B" w:rsidRDefault="00184305" w:rsidP="00184305">
            <w:pPr>
              <w:pStyle w:val="Default"/>
              <w:rPr>
                <w:sz w:val="20"/>
                <w:szCs w:val="20"/>
                <w:lang w:val="tr-TR"/>
              </w:rPr>
            </w:pPr>
            <w:r w:rsidRPr="0024395B">
              <w:rPr>
                <w:sz w:val="20"/>
                <w:szCs w:val="20"/>
                <w:lang w:val="tr-TR"/>
              </w:rPr>
              <w:t>Sözcüklerin başlangıç seslerini söyler.</w:t>
            </w:r>
          </w:p>
          <w:p w:rsidR="00184305" w:rsidRDefault="00184305" w:rsidP="00184305">
            <w:pPr>
              <w:pStyle w:val="Default"/>
              <w:rPr>
                <w:sz w:val="20"/>
                <w:szCs w:val="20"/>
                <w:lang w:val="tr-TR"/>
              </w:rPr>
            </w:pPr>
            <w:r w:rsidRPr="0024395B">
              <w:rPr>
                <w:sz w:val="20"/>
                <w:szCs w:val="20"/>
                <w:lang w:val="tr-TR"/>
              </w:rPr>
              <w:t xml:space="preserve">Aynı sesle başlayan sözcükler üretir. </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Şarkıda hangi sebzelerin yapraklı, hangilerinin yapraksız olduğu sorulur. Bahçeden yaprak toplanır. Çocuklar yaprağa dokunarak dokusunu hissetmeye çalışırlar. Ardından yaprak sayfanın altına koyulur. Sayfa kapatılır, üzeri kuru boyalar ile boyanır. Böylece yaprağın dokusu kâğıda geçmiş olur. Daha sonra kâğıda çizip getirdikleri toplar sayılır. Öğretmen çocuklara 4 rakamını karttan tanıtır. 1-4 rakamlarını hatırlatır. Ardından çocuklara “Ben size bir kart gösterdiğimde sınıf içinde o sayı kadar nesne bulup getireceksiniz.” der.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sıra ile kartları gösterir. Tüm çocuklar gördükleri rakam kadar sayıda nesneyi bulup ortaya getirirler. Daha sonra masalara geçilir. Çalışma sayfası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Sayı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5’e kadar sayalım.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1-4 rakamı, 1-5 ritmik sayma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5’e kadar sayalım.</w:t>
            </w:r>
          </w:p>
          <w:p w:rsidR="00184305" w:rsidRDefault="00184305" w:rsidP="00184305">
            <w:pPr>
              <w:numPr>
                <w:ilvl w:val="0"/>
                <w:numId w:val="3"/>
              </w:numPr>
              <w:ind w:left="380"/>
              <w:rPr>
                <w:rFonts w:cs="Times New Roman"/>
                <w:sz w:val="20"/>
                <w:szCs w:val="20"/>
              </w:rPr>
            </w:pPr>
            <w:r>
              <w:rPr>
                <w:rFonts w:cs="Times New Roman"/>
                <w:sz w:val="20"/>
                <w:szCs w:val="20"/>
              </w:rPr>
              <w:t>3’e kadar rakam kartlarını gösterelim.</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Say ve Eşleştir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Tren Yapalım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SAY VE EŞLEŞTİR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Matematik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Pr="0024395B" w:rsidRDefault="00184305" w:rsidP="00184305">
            <w:pPr>
              <w:pStyle w:val="Default"/>
              <w:rPr>
                <w:sz w:val="20"/>
                <w:szCs w:val="20"/>
                <w:lang w:val="tr-TR"/>
              </w:rPr>
            </w:pPr>
            <w:r w:rsidRPr="003E330E">
              <w:rPr>
                <w:b/>
                <w:sz w:val="20"/>
                <w:szCs w:val="20"/>
                <w:lang w:val="tr-TR"/>
              </w:rPr>
              <w:t xml:space="preserve">Kazanım </w:t>
            </w:r>
            <w:r>
              <w:rPr>
                <w:b/>
                <w:sz w:val="20"/>
                <w:szCs w:val="20"/>
                <w:lang w:val="tr-TR"/>
              </w:rPr>
              <w:t>4: Nesneleri sayar.</w:t>
            </w:r>
          </w:p>
          <w:p w:rsidR="00184305" w:rsidRDefault="00184305" w:rsidP="00184305">
            <w:pPr>
              <w:pStyle w:val="Default"/>
              <w:rPr>
                <w:sz w:val="20"/>
                <w:szCs w:val="20"/>
                <w:lang w:val="tr-TR"/>
              </w:rPr>
            </w:pPr>
            <w:r>
              <w:rPr>
                <w:sz w:val="20"/>
                <w:szCs w:val="20"/>
                <w:lang w:val="tr-TR"/>
              </w:rPr>
              <w:t>İleriye/geriye doğru birer ritmik sayar.</w:t>
            </w:r>
          </w:p>
          <w:p w:rsidR="00184305" w:rsidRDefault="00184305" w:rsidP="00184305">
            <w:pPr>
              <w:pStyle w:val="Default"/>
              <w:rPr>
                <w:sz w:val="20"/>
                <w:szCs w:val="20"/>
                <w:lang w:val="tr-TR"/>
              </w:rPr>
            </w:pPr>
            <w:r w:rsidRPr="0024395B">
              <w:rPr>
                <w:sz w:val="20"/>
                <w:szCs w:val="20"/>
                <w:lang w:val="tr-TR"/>
              </w:rPr>
              <w:t>Saydığı nesnelerin kaç tane olduğunu söyler.</w:t>
            </w:r>
          </w:p>
          <w:p w:rsidR="00184305" w:rsidRPr="00044363" w:rsidRDefault="00184305" w:rsidP="00184305">
            <w:pPr>
              <w:pStyle w:val="Default"/>
              <w:rPr>
                <w:b/>
                <w:sz w:val="20"/>
                <w:szCs w:val="20"/>
                <w:lang w:val="tr-TR"/>
              </w:rPr>
            </w:pPr>
            <w:r w:rsidRPr="00044363">
              <w:rPr>
                <w:b/>
                <w:sz w:val="20"/>
                <w:szCs w:val="20"/>
                <w:lang w:val="tr-TR"/>
              </w:rPr>
              <w:t>Kazanım 6: Nesne ya da varlıkları özelliklerine göre eşleştirir.</w:t>
            </w:r>
          </w:p>
          <w:p w:rsidR="00184305" w:rsidRPr="00044363" w:rsidRDefault="00184305" w:rsidP="00184305">
            <w:pPr>
              <w:pStyle w:val="Default"/>
              <w:rPr>
                <w:sz w:val="20"/>
                <w:szCs w:val="20"/>
                <w:lang w:val="tr-TR"/>
              </w:rPr>
            </w:pPr>
            <w:r>
              <w:rPr>
                <w:sz w:val="20"/>
                <w:szCs w:val="20"/>
                <w:lang w:val="tr-TR"/>
              </w:rPr>
              <w:t>Nesne/varlıkları miktarına göre ayırt eder, eşleştirir.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7: Dinledikleri/izlediklerinin anlamını kavrar.</w:t>
            </w:r>
          </w:p>
          <w:p w:rsidR="00184305" w:rsidRDefault="00184305" w:rsidP="00184305">
            <w:pPr>
              <w:pStyle w:val="Default"/>
              <w:rPr>
                <w:sz w:val="20"/>
                <w:szCs w:val="20"/>
                <w:lang w:val="tr-TR"/>
              </w:rPr>
            </w:pPr>
            <w:r>
              <w:rPr>
                <w:sz w:val="20"/>
                <w:szCs w:val="20"/>
                <w:lang w:val="tr-TR"/>
              </w:rPr>
              <w:t>Sözel yönergeleri yerine getirir.</w:t>
            </w:r>
          </w:p>
          <w:p w:rsidR="00184305" w:rsidRPr="003E330E" w:rsidRDefault="00184305" w:rsidP="00184305">
            <w:pPr>
              <w:pStyle w:val="Default"/>
              <w:rPr>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çiçekler, kelebekler ve arıların olduğu kartopu gösterir. Çocuklar sırayla gelerek sadece çiçekleri boyamalarını ister. Çiçekler boyandıktan sonra karton uzaklaştırılır. Hangi sayının görüldüğü belirtilir. (4 rakamı)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farklı sayılardaki kartları gösterir. Çocuklar kartlardaki nesneleri sayarlar. Dört nesnenin bulunduğu kartları kartonun yanına koyarlar. Miktarlara göre eşleştirmeler tamamlandıktan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Çeşitli sayılardaki nesne kartları, karton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rakamı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etkinlikleri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TREN YAPALIM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Matematik Etkinliği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345F3" w:rsidRDefault="00184305" w:rsidP="00184305">
            <w:pPr>
              <w:pStyle w:val="Default"/>
              <w:rPr>
                <w:bCs/>
                <w:sz w:val="20"/>
                <w:szCs w:val="20"/>
                <w:lang w:val="tr-TR"/>
              </w:rPr>
            </w:pPr>
            <w:r w:rsidRPr="004345F3">
              <w:rPr>
                <w:bCs/>
                <w:sz w:val="20"/>
                <w:szCs w:val="20"/>
                <w:lang w:val="tr-TR"/>
              </w:rPr>
              <w:t>Nesneleri yeni şekiller oluşturacak biçimde bir araya getirir.</w:t>
            </w:r>
          </w:p>
          <w:p w:rsidR="00184305" w:rsidRPr="004345F3" w:rsidRDefault="00184305" w:rsidP="00184305">
            <w:pPr>
              <w:pStyle w:val="Default"/>
              <w:rPr>
                <w:bCs/>
                <w:sz w:val="20"/>
                <w:szCs w:val="20"/>
                <w:lang w:val="tr-TR"/>
              </w:rPr>
            </w:pPr>
            <w:r w:rsidRPr="004345F3">
              <w:rPr>
                <w:bCs/>
                <w:sz w:val="20"/>
                <w:szCs w:val="20"/>
                <w:lang w:val="tr-TR"/>
              </w:rPr>
              <w:t>Malzemeleri değişik şekillerde katlar.</w:t>
            </w:r>
          </w:p>
          <w:p w:rsidR="00184305" w:rsidRPr="004345F3" w:rsidRDefault="00184305" w:rsidP="00184305">
            <w:pPr>
              <w:pStyle w:val="Default"/>
              <w:rPr>
                <w:bCs/>
                <w:sz w:val="20"/>
                <w:szCs w:val="20"/>
                <w:lang w:val="tr-TR"/>
              </w:rPr>
            </w:pPr>
            <w:r w:rsidRPr="004345F3">
              <w:rPr>
                <w:bCs/>
                <w:sz w:val="20"/>
                <w:szCs w:val="20"/>
                <w:lang w:val="tr-TR"/>
              </w:rPr>
              <w:t>Çizgileri istenilen nitelilkte çizer.</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sidRPr="003E330E">
              <w:rPr>
                <w:b/>
                <w:bCs/>
                <w:sz w:val="20"/>
                <w:szCs w:val="20"/>
                <w:lang w:val="tr-TR"/>
              </w:rPr>
              <w:t>BİLİŞSEL ALAN</w:t>
            </w:r>
          </w:p>
          <w:p w:rsidR="00184305" w:rsidRPr="0024395B" w:rsidRDefault="00184305" w:rsidP="00184305">
            <w:pPr>
              <w:pStyle w:val="Default"/>
              <w:rPr>
                <w:sz w:val="20"/>
                <w:szCs w:val="20"/>
                <w:lang w:val="tr-TR"/>
              </w:rPr>
            </w:pPr>
            <w:r w:rsidRPr="003E330E">
              <w:rPr>
                <w:b/>
                <w:sz w:val="20"/>
                <w:szCs w:val="20"/>
                <w:lang w:val="tr-TR"/>
              </w:rPr>
              <w:t xml:space="preserve">Kazanım </w:t>
            </w:r>
            <w:r>
              <w:rPr>
                <w:b/>
                <w:sz w:val="20"/>
                <w:szCs w:val="20"/>
                <w:lang w:val="tr-TR"/>
              </w:rPr>
              <w:t>4: Nesneleri sayar.</w:t>
            </w:r>
          </w:p>
          <w:p w:rsidR="00184305" w:rsidRDefault="00184305" w:rsidP="00184305">
            <w:pPr>
              <w:pStyle w:val="Default"/>
              <w:rPr>
                <w:sz w:val="20"/>
                <w:szCs w:val="20"/>
                <w:lang w:val="tr-TR"/>
              </w:rPr>
            </w:pPr>
            <w:r>
              <w:rPr>
                <w:sz w:val="20"/>
                <w:szCs w:val="20"/>
                <w:lang w:val="tr-TR"/>
              </w:rPr>
              <w:t>Belirtilen sayı kadar nesneyi gösterir.</w:t>
            </w:r>
          </w:p>
          <w:p w:rsidR="00184305" w:rsidRDefault="00184305" w:rsidP="00184305">
            <w:pPr>
              <w:pStyle w:val="Default"/>
              <w:rPr>
                <w:sz w:val="20"/>
                <w:szCs w:val="20"/>
                <w:lang w:val="tr-TR"/>
              </w:rPr>
            </w:pPr>
            <w:r w:rsidRPr="0024395B">
              <w:rPr>
                <w:sz w:val="20"/>
                <w:szCs w:val="20"/>
                <w:lang w:val="tr-TR"/>
              </w:rPr>
              <w:t>Saydığı nesnelerin kaç tane olduğunu söyler.</w:t>
            </w:r>
          </w:p>
          <w:p w:rsidR="00184305" w:rsidRPr="004345F3" w:rsidRDefault="00184305" w:rsidP="00184305">
            <w:pPr>
              <w:pStyle w:val="Default"/>
              <w:rPr>
                <w:b/>
                <w:sz w:val="20"/>
                <w:szCs w:val="20"/>
                <w:lang w:val="tr-TR"/>
              </w:rPr>
            </w:pPr>
            <w:r w:rsidRPr="004345F3">
              <w:rPr>
                <w:b/>
                <w:sz w:val="20"/>
                <w:szCs w:val="20"/>
                <w:lang w:val="tr-TR"/>
              </w:rPr>
              <w:t>Kazanım 14: Nesnelerle örüntü oluşturur.</w:t>
            </w:r>
          </w:p>
          <w:p w:rsidR="00184305" w:rsidRPr="004345F3" w:rsidRDefault="00184305" w:rsidP="00184305">
            <w:pPr>
              <w:pStyle w:val="Default"/>
              <w:rPr>
                <w:sz w:val="20"/>
                <w:szCs w:val="20"/>
                <w:lang w:val="tr-TR"/>
              </w:rPr>
            </w:pPr>
            <w:r>
              <w:rPr>
                <w:sz w:val="20"/>
                <w:szCs w:val="20"/>
                <w:lang w:val="tr-TR"/>
              </w:rPr>
              <w:t>Bir örüntüde eksik bırakılan öğeyi tamamlar.</w:t>
            </w:r>
          </w:p>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panoda şekilleri kullanarak ikili örüntü gösterir. Örüntüdeki şekillerin özelliklerini sırayla söylemelerini ve modelin aynısını altına yapmalarını ister.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Kutular kullanılarak tren yapılır. Sulu boya ile kutular boyanır.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Kurutulan kutular iplerle birbirine bağlanır.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Kutulara düğme ya da gazoz kapaklarından tekerlek yapıştırılabilir.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Vagonların pencereleri elişi kâğıtlarından kesilip yapıştırılır.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Artık materyallerle süslenir.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yapılan bütün vagonlar arka arkaya dizilerek büyük bir tren oluşturulur. Etrafı ağaçlarla süslenebilir ve maket haline getirilebilir.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4 rakamı hatırlatılır. Ve bu vagonların her birine gazete ve dergilerden 3 tane insan resmi kesilerek yapıştırılır.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Kutu, sulu boya, düğme, gazoz, elişi kâğıtları, artık materyaller, gazete ve dergi,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1-4 rakamları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Etkinliğin değerlendirilmesi için 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Ponponlar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İç İçe Dizelim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PONPONLAR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977317" w:rsidRDefault="00184305" w:rsidP="00184305">
            <w:pPr>
              <w:pStyle w:val="Default"/>
              <w:rPr>
                <w:sz w:val="20"/>
                <w:szCs w:val="20"/>
                <w:lang w:val="tr-TR"/>
              </w:rPr>
            </w:pPr>
            <w:r w:rsidRPr="00977317">
              <w:rPr>
                <w:sz w:val="20"/>
                <w:szCs w:val="20"/>
                <w:lang w:val="tr-TR"/>
              </w:rPr>
              <w:t xml:space="preserve">Nesne/varlığın rengini söyler. </w:t>
            </w:r>
          </w:p>
          <w:p w:rsidR="00184305" w:rsidRPr="00977317" w:rsidRDefault="00184305" w:rsidP="00184305">
            <w:pPr>
              <w:pStyle w:val="Default"/>
              <w:rPr>
                <w:b/>
                <w:sz w:val="20"/>
                <w:szCs w:val="20"/>
                <w:lang w:val="tr-TR"/>
              </w:rPr>
            </w:pPr>
            <w:r w:rsidRPr="00977317">
              <w:rPr>
                <w:b/>
                <w:sz w:val="20"/>
                <w:szCs w:val="20"/>
                <w:lang w:val="tr-TR"/>
              </w:rPr>
              <w:t>Kazanım 10: Mekânda konumla ilgili yönergeler uygular.</w:t>
            </w:r>
          </w:p>
          <w:p w:rsidR="00184305" w:rsidRDefault="00184305" w:rsidP="00184305">
            <w:pPr>
              <w:pStyle w:val="Default"/>
              <w:rPr>
                <w:sz w:val="20"/>
                <w:szCs w:val="20"/>
                <w:lang w:val="tr-TR"/>
              </w:rPr>
            </w:pPr>
            <w:r>
              <w:rPr>
                <w:sz w:val="20"/>
                <w:szCs w:val="20"/>
                <w:lang w:val="tr-TR"/>
              </w:rPr>
              <w:t>Yönergeye uygun olarak nesneyi doğru yere yerleştirir.</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 açıklar. </w:t>
            </w:r>
          </w:p>
          <w:p w:rsidR="00184305" w:rsidRPr="00977317" w:rsidRDefault="00184305" w:rsidP="00184305">
            <w:pPr>
              <w:pStyle w:val="Default"/>
              <w:rPr>
                <w:sz w:val="20"/>
                <w:szCs w:val="20"/>
                <w:lang w:val="tr-TR"/>
              </w:rPr>
            </w:pPr>
            <w:r w:rsidRPr="00977317">
              <w:rPr>
                <w:sz w:val="20"/>
                <w:szCs w:val="20"/>
                <w:lang w:val="tr-TR"/>
              </w:rPr>
              <w:t>Sözel yönergeleri yerine getirir.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açıklar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w:t>
            </w:r>
          </w:p>
          <w:p w:rsidR="00184305" w:rsidRPr="00977317" w:rsidRDefault="00184305" w:rsidP="00184305">
            <w:pPr>
              <w:pStyle w:val="Default"/>
              <w:rPr>
                <w:sz w:val="20"/>
                <w:szCs w:val="20"/>
                <w:lang w:val="tr-TR"/>
              </w:rPr>
            </w:pPr>
            <w:r w:rsidRPr="00977317">
              <w:rPr>
                <w:sz w:val="20"/>
                <w:szCs w:val="20"/>
                <w:lang w:val="tr-TR"/>
              </w:rPr>
              <w:t>Yetişkin yönlendirmesi olmadan bir işe başlar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ponponların renklerine uygun dizilişlerinin resimlerini gösterir. Çocuklara her renk ponponları dağıtır. Çocuklar görsellere bakarak birer karton dizilişini yaparlar. Diziliş sonrası yapılanlar konuşulur. Herkes kartını anlatır. Örneğin en altta kırmızı ponpon, kırmızının üstünde mavi ponpon ya da en üstte sarı ponpon, altında yeşil ponpon vb. Her çocuk dinlendikten sonra altında ve üstünde kavramı ile ilgili konuşulur. Öğretmen çocuklara masa görseli olan fotokopileri dağıtır. Çocuklar önce görseli boyar sonrasında öğretmen yönergelerine uygun nesneler çizer. Örneğin masanın altında top çizelim, masanın üstüne kitap çizelim vb. Etkinlik bitimi sınıf hep birlikte toplanarak el 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Ponponların diziliş kartları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Altında, üstünde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ponponları kullanarak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İÇ İÇE DİZELİM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Hazırlık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7: Nesne ya da varlıkları özelliklerine göre gruplar.</w:t>
            </w:r>
          </w:p>
          <w:p w:rsidR="00184305" w:rsidRPr="001F26B2" w:rsidRDefault="00184305" w:rsidP="00184305">
            <w:pPr>
              <w:pStyle w:val="Default"/>
              <w:rPr>
                <w:sz w:val="20"/>
                <w:szCs w:val="20"/>
                <w:lang w:val="tr-TR"/>
              </w:rPr>
            </w:pPr>
            <w:r w:rsidRPr="001F26B2">
              <w:rPr>
                <w:sz w:val="20"/>
                <w:szCs w:val="20"/>
                <w:lang w:val="tr-TR"/>
              </w:rPr>
              <w:t xml:space="preserve">Nesne/varlıkları miktarına göre gruplar. </w:t>
            </w:r>
          </w:p>
          <w:p w:rsidR="00184305" w:rsidRPr="001F26B2"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Nesneleri </w:t>
            </w:r>
            <w:r>
              <w:rPr>
                <w:bCs/>
                <w:sz w:val="20"/>
                <w:szCs w:val="20"/>
                <w:lang w:val="tr-TR"/>
              </w:rPr>
              <w:t>takar.</w:t>
            </w:r>
          </w:p>
          <w:p w:rsidR="00184305" w:rsidRDefault="00184305" w:rsidP="00184305">
            <w:pPr>
              <w:pStyle w:val="Default"/>
              <w:rPr>
                <w:bCs/>
                <w:sz w:val="20"/>
                <w:szCs w:val="20"/>
                <w:lang w:val="tr-TR"/>
              </w:rPr>
            </w:pPr>
            <w:r>
              <w:rPr>
                <w:bCs/>
                <w:sz w:val="20"/>
                <w:szCs w:val="20"/>
                <w:lang w:val="tr-TR"/>
              </w:rPr>
              <w:t xml:space="preserve">Nesneleri çıkarır.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Dinledikleri/izlediklerinin anlamını kavrar.</w:t>
            </w:r>
          </w:p>
          <w:p w:rsidR="00184305" w:rsidRPr="001F26B2" w:rsidRDefault="00184305" w:rsidP="00184305">
            <w:pPr>
              <w:pStyle w:val="Default"/>
              <w:rPr>
                <w:sz w:val="20"/>
                <w:szCs w:val="20"/>
                <w:lang w:val="tr-TR"/>
              </w:rPr>
            </w:pPr>
            <w:r w:rsidRPr="001F26B2">
              <w:rPr>
                <w:sz w:val="20"/>
                <w:szCs w:val="20"/>
                <w:lang w:val="tr-TR"/>
              </w:rPr>
              <w:t>Sözel yönergeleri yerine getirir.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1’den 4’e kadar rakamların yazılı olduğu plastik bardakları gösterir. Bardaklar karışık bir şekilde halının üstüne dağıtılır. Çocuklara müzik açılır. Her çocuk halının üstünde bardaklara basmadan dans eder. Öğretmen müziği durdurduğunda herkes birden dörde kadar bardakları sıra ile iç içe toplayarak mindere oturur. Mindere en geç oturan oyundan çıkar. Bir kişi kalana kadar oyun devam ettirilir. Oyun bitimi masalara geçilir.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boncuklar dağıtır. Dağıtılan boncuklar dörderli gruplanarak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Plastik bardak, boncuk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4 kavramı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oynanılan oyunun kuralları nelerdi?</w:t>
            </w:r>
          </w:p>
          <w:p w:rsidR="00184305" w:rsidRPr="003E330E" w:rsidRDefault="00184305" w:rsidP="00184305">
            <w:pPr>
              <w:ind w:left="20"/>
              <w:rPr>
                <w:rFonts w:cs="Times New Roman"/>
                <w:sz w:val="20"/>
                <w:szCs w:val="20"/>
              </w:rPr>
            </w:pP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Fış Fış Kayıkçı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Haydi Poz Verelim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FIŞ FIŞ KAYIKÇI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Oyun Etkinliği ile Müzik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1: </w:t>
            </w:r>
            <w:r w:rsidRPr="003E330E">
              <w:rPr>
                <w:b/>
                <w:sz w:val="20"/>
                <w:szCs w:val="20"/>
                <w:lang w:val="tr-TR"/>
              </w:rPr>
              <w:t>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Pr="00883828" w:rsidRDefault="00184305" w:rsidP="00184305">
            <w:pPr>
              <w:pStyle w:val="Default"/>
              <w:rPr>
                <w:sz w:val="20"/>
                <w:szCs w:val="20"/>
                <w:lang w:val="tr-TR"/>
              </w:rPr>
            </w:pPr>
            <w:r w:rsidRPr="00883828">
              <w:rPr>
                <w:sz w:val="20"/>
                <w:szCs w:val="20"/>
                <w:lang w:val="tr-TR"/>
              </w:rPr>
              <w:t xml:space="preserve">Dikkat edilmesi gereken nesne/durum/olaya odaklanır. </w:t>
            </w:r>
          </w:p>
          <w:p w:rsidR="00184305" w:rsidRPr="00883828"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883828" w:rsidRDefault="00184305" w:rsidP="00184305">
            <w:pPr>
              <w:pStyle w:val="Default"/>
              <w:rPr>
                <w:bCs/>
                <w:sz w:val="20"/>
                <w:szCs w:val="20"/>
                <w:lang w:val="tr-TR"/>
              </w:rPr>
            </w:pPr>
            <w:r w:rsidRPr="00883828">
              <w:rPr>
                <w:bCs/>
                <w:sz w:val="20"/>
                <w:szCs w:val="20"/>
                <w:lang w:val="tr-TR"/>
              </w:rPr>
              <w:t xml:space="preserve">Bireysel ve eşli olarak denge hareketleri yapar. </w:t>
            </w:r>
          </w:p>
          <w:p w:rsidR="00184305" w:rsidRPr="00883828"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883828" w:rsidRDefault="00184305" w:rsidP="00184305">
            <w:pPr>
              <w:pStyle w:val="Default"/>
              <w:rPr>
                <w:sz w:val="20"/>
                <w:szCs w:val="20"/>
                <w:lang w:val="tr-TR"/>
              </w:rPr>
            </w:pPr>
            <w:r w:rsidRPr="00D35C40">
              <w:rPr>
                <w:b/>
                <w:sz w:val="20"/>
                <w:szCs w:val="20"/>
                <w:lang w:val="tr-TR"/>
              </w:rPr>
              <w:t xml:space="preserve">Kazanım </w:t>
            </w:r>
            <w:r>
              <w:rPr>
                <w:b/>
                <w:sz w:val="20"/>
                <w:szCs w:val="20"/>
                <w:lang w:val="tr-TR"/>
              </w:rPr>
              <w:t>2: Sesini uygun kullanır.</w:t>
            </w:r>
          </w:p>
          <w:p w:rsidR="00184305" w:rsidRPr="00883828" w:rsidRDefault="00184305" w:rsidP="00184305">
            <w:pPr>
              <w:pStyle w:val="Default"/>
              <w:rPr>
                <w:sz w:val="20"/>
                <w:szCs w:val="20"/>
                <w:lang w:val="tr-TR"/>
              </w:rPr>
            </w:pPr>
            <w:r w:rsidRPr="00883828">
              <w:rPr>
                <w:sz w:val="20"/>
                <w:szCs w:val="20"/>
                <w:lang w:val="tr-TR"/>
              </w:rPr>
              <w:t>Konuşurken/şarkı söylerken sesinin tonunu ayarlar.</w:t>
            </w:r>
          </w:p>
          <w:p w:rsidR="00184305" w:rsidRPr="00883828" w:rsidRDefault="00184305" w:rsidP="00184305">
            <w:pPr>
              <w:pStyle w:val="Default"/>
              <w:rPr>
                <w:sz w:val="20"/>
                <w:szCs w:val="20"/>
                <w:lang w:val="tr-TR"/>
              </w:rPr>
            </w:pPr>
            <w:r w:rsidRPr="00883828">
              <w:rPr>
                <w:sz w:val="20"/>
                <w:szCs w:val="20"/>
                <w:lang w:val="tr-TR"/>
              </w:rPr>
              <w:t xml:space="preserve">Konuşurken/şarkı söylerken sesinin hızını ayarlar. </w:t>
            </w:r>
          </w:p>
          <w:p w:rsidR="00184305" w:rsidRPr="00883828"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 xml:space="preserve">Özgün özellikler taşıyan ürünler oluşturur.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resmi dikkatle incelemelerini ve bulmaları gereken nesneleri resim içinde arayıp işaretlemelerini ister. Öğretmen zaman zaman çocukların ne kadar dikkatli olduklarına vurgu yapar. Öğretmen çocuklar görmeden sınıfa bir kayık resmi gizler. Çocuklara ip uçları vererek resmi bulmalarını sağlar. Ardından çocuklar sınıftaki materyalleri kullanarak kayık yaparlar. İçine binerler ve çocuklar ikişerli eşleşirler. Karşılıklı oturarak “Kayıkçı” tekerlemesi söylenerek oyunu oynanır.</w:t>
            </w:r>
          </w:p>
          <w:p w:rsidR="00184305" w:rsidRDefault="00184305" w:rsidP="00184305">
            <w:pPr>
              <w:pStyle w:val="WW-MetinGvdesi"/>
              <w:spacing w:after="0" w:line="240" w:lineRule="auto"/>
              <w:ind w:firstLine="284"/>
              <w:jc w:val="both"/>
              <w:rPr>
                <w:rFonts w:cs="Times New Roman"/>
                <w:b/>
                <w:i/>
                <w:sz w:val="20"/>
                <w:szCs w:val="20"/>
              </w:rPr>
            </w:pPr>
          </w:p>
          <w:p w:rsidR="00184305" w:rsidRPr="009C60FD" w:rsidRDefault="00184305" w:rsidP="00184305">
            <w:pPr>
              <w:pStyle w:val="WW-MetinGvdesi"/>
              <w:spacing w:after="0" w:line="240" w:lineRule="auto"/>
              <w:ind w:firstLine="284"/>
              <w:jc w:val="both"/>
              <w:rPr>
                <w:rFonts w:cs="Times New Roman"/>
                <w:b/>
                <w:i/>
                <w:sz w:val="20"/>
                <w:szCs w:val="20"/>
              </w:rPr>
            </w:pPr>
            <w:r w:rsidRPr="009C60FD">
              <w:rPr>
                <w:rFonts w:cs="Times New Roman"/>
                <w:b/>
                <w:i/>
                <w:sz w:val="20"/>
                <w:szCs w:val="20"/>
              </w:rPr>
              <w:t>KAYIKÇI</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Fış fış kayıkçı</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Kayıkçının küreği</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Hop hop eder yüreği</w:t>
            </w:r>
          </w:p>
          <w:p w:rsidR="00184305" w:rsidRPr="009C60FD" w:rsidRDefault="00184305" w:rsidP="00184305">
            <w:pPr>
              <w:pStyle w:val="WW-MetinGvdesi"/>
              <w:spacing w:after="0" w:line="240" w:lineRule="auto"/>
              <w:ind w:firstLine="284"/>
              <w:jc w:val="both"/>
              <w:rPr>
                <w:rFonts w:cs="Times New Roman"/>
                <w:i/>
                <w:sz w:val="20"/>
                <w:szCs w:val="20"/>
              </w:rPr>
            </w:pPr>
            <w:r w:rsidRPr="009C60FD">
              <w:rPr>
                <w:rFonts w:cs="Times New Roman"/>
                <w:i/>
                <w:sz w:val="20"/>
                <w:szCs w:val="20"/>
              </w:rPr>
              <w:t>Akşama fincan böreği</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Çocuklarla tekerlemeyle birlikte halat çekme oyunu oynanır. Çocuklar ikişerli olarak eşleştirilir. Çocuklara bir ip ya da halat verilir, karşılıklı olarak çekerler.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Kayık resmi, boya kalemi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Kayık, kürek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Çocuklar etkinliğin resmini yaparlar.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HAYDİ POZ VERELİMA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ile Okuma-Yazmaya Hazırlık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5: Dili iletişim amacıyla kullanır.</w:t>
            </w:r>
          </w:p>
          <w:p w:rsidR="00184305" w:rsidRPr="003168A8" w:rsidRDefault="00184305" w:rsidP="00184305">
            <w:pPr>
              <w:pStyle w:val="Default"/>
              <w:rPr>
                <w:sz w:val="20"/>
                <w:szCs w:val="20"/>
                <w:lang w:val="tr-TR"/>
              </w:rPr>
            </w:pPr>
            <w:r w:rsidRPr="003168A8">
              <w:rPr>
                <w:sz w:val="20"/>
                <w:szCs w:val="20"/>
                <w:lang w:val="tr-TR"/>
              </w:rPr>
              <w:t xml:space="preserve">Konuşmayı sürdürür. </w:t>
            </w:r>
          </w:p>
          <w:p w:rsidR="00184305" w:rsidRPr="003168A8" w:rsidRDefault="00184305" w:rsidP="00184305">
            <w:pPr>
              <w:pStyle w:val="Default"/>
              <w:rPr>
                <w:sz w:val="20"/>
                <w:szCs w:val="20"/>
                <w:lang w:val="tr-TR"/>
              </w:rPr>
            </w:pPr>
            <w:r w:rsidRPr="003168A8">
              <w:rPr>
                <w:sz w:val="20"/>
                <w:szCs w:val="20"/>
                <w:lang w:val="tr-TR"/>
              </w:rPr>
              <w:t>Sohbete katılır.</w:t>
            </w:r>
          </w:p>
          <w:p w:rsidR="00184305" w:rsidRPr="003168A8" w:rsidRDefault="00184305" w:rsidP="00184305">
            <w:pPr>
              <w:pStyle w:val="Default"/>
              <w:rPr>
                <w:sz w:val="20"/>
                <w:szCs w:val="20"/>
                <w:lang w:val="tr-TR"/>
              </w:rPr>
            </w:pPr>
            <w:r w:rsidRPr="003168A8">
              <w:rPr>
                <w:sz w:val="20"/>
                <w:szCs w:val="20"/>
                <w:lang w:val="tr-TR"/>
              </w:rPr>
              <w:t>Konuşmak için sırasını bekler</w:t>
            </w:r>
          </w:p>
          <w:p w:rsidR="00184305" w:rsidRPr="003168A8"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13: Estetik değerleri korur.</w:t>
            </w:r>
          </w:p>
          <w:p w:rsidR="00184305" w:rsidRPr="003168A8" w:rsidRDefault="00184305" w:rsidP="00184305">
            <w:pPr>
              <w:pStyle w:val="Default"/>
              <w:rPr>
                <w:sz w:val="20"/>
                <w:szCs w:val="20"/>
                <w:lang w:val="tr-TR"/>
              </w:rPr>
            </w:pPr>
            <w:r w:rsidRPr="003168A8">
              <w:rPr>
                <w:sz w:val="20"/>
                <w:szCs w:val="20"/>
                <w:lang w:val="tr-TR"/>
              </w:rPr>
              <w:t xml:space="preserve">Çevresinde gördüğü güzel ve rahatsız edici durumları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oturarak bir halka oluştururlar. Öğretmen halkaya katılır ve oyunun kuralını anlatır. Bir hareket yapılır ve halkadaki her çocuk yanındakine bu hareketi aktarır. Öğretmen hareketi başlatır, örneğin kolunu kaldırır. Yanındaki çocuk da kolunu kaldırır, sonra onun yanındakilerde sırayla elektrik akımını sağlar. Hareket bir turu tamamladıktan sonra, öğretmen yeni bir çocuk seçer ve o çocuk elektrik akımını başlatır. Müzik eşliğinde de oynatılabilir, müzik durduğunda elektrikler kesilir. Elektrikler kimde kesildiyse müziğin başlamasıyla yeni bir hareketle elektrik akımına devam edilir. Oyunun sonunda haberleşmek için sadece sözcüklere ihtiyacımız olmadığı vurgulanır. “Fotoğraf” draması yapılır. Öğretmen çocukları 5-6 kişilik küçük gruplara ayırır. Her grup kendine bir poz seçerek donar. Öğretmen her grubun fotoğrafını çeker gibi yapar. Başlangıçta istedikleri bir durum ile ilgili poz verirler. Ardından dağınık ve düzenli bir oda canlandırılır. Çalışma farklı pozlarla tekrarlanır. Ardından çocuklarla yaptıkları fotoğrafın konuları sorulur ve grupla paylaşmaları istenir.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Altında-Üstünde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Kedi, Fare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ALTINDA-ÜSTÜNDE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10: Mekânda konumla ilgili yönergeleri uygular.</w:t>
            </w:r>
          </w:p>
          <w:p w:rsidR="00184305" w:rsidRPr="00196093" w:rsidRDefault="00184305" w:rsidP="00184305">
            <w:pPr>
              <w:pStyle w:val="Default"/>
              <w:rPr>
                <w:sz w:val="20"/>
                <w:szCs w:val="20"/>
                <w:lang w:val="tr-TR"/>
              </w:rPr>
            </w:pPr>
            <w:r w:rsidRPr="00196093">
              <w:rPr>
                <w:sz w:val="20"/>
                <w:szCs w:val="20"/>
                <w:lang w:val="tr-TR"/>
              </w:rPr>
              <w:t>Yönergeye uygun olarak nesneyi doğru yere yerleştirir.</w:t>
            </w:r>
          </w:p>
          <w:p w:rsidR="00184305" w:rsidRPr="00196093"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196093" w:rsidRDefault="00184305" w:rsidP="00184305">
            <w:pPr>
              <w:pStyle w:val="Default"/>
              <w:rPr>
                <w:sz w:val="20"/>
                <w:szCs w:val="20"/>
                <w:lang w:val="tr-TR"/>
              </w:rPr>
            </w:pPr>
            <w:r w:rsidRPr="00196093">
              <w:rPr>
                <w:sz w:val="20"/>
                <w:szCs w:val="20"/>
                <w:lang w:val="tr-TR"/>
              </w:rPr>
              <w:t>Konuşurken/şarkı söylerken nefesini doğru kullanır.</w:t>
            </w:r>
          </w:p>
          <w:p w:rsidR="00184305" w:rsidRPr="00196093" w:rsidRDefault="00184305" w:rsidP="00184305">
            <w:pPr>
              <w:pStyle w:val="Default"/>
              <w:rPr>
                <w:sz w:val="20"/>
                <w:szCs w:val="20"/>
                <w:lang w:val="tr-TR"/>
              </w:rPr>
            </w:pPr>
            <w:r w:rsidRPr="00196093">
              <w:rPr>
                <w:sz w:val="20"/>
                <w:szCs w:val="20"/>
                <w:lang w:val="tr-TR"/>
              </w:rPr>
              <w:t xml:space="preserve">Konuşurken/şarkı söylerken sesinin tonunu doğru kullanır.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küçük toplardan dağıtır. Çocuklar masaya oturur. Öğretmen altında-üstünde, altında-üstünde- üstünde gibi yönergeler verir. Çocuklar yönergeye uygun şekilde elindeki topların masanın altına ve üstüne yerleştirir. Öğretmen yönergeleri hızlandırarak çocukları şaşırtmaya çalışır. Şaşıran çocuklar oyundan çıkartılır. Oyun sonrası parmak oyunu oynanır. </w:t>
            </w:r>
          </w:p>
          <w:p w:rsidR="00184305" w:rsidRDefault="00184305" w:rsidP="00184305">
            <w:pPr>
              <w:pStyle w:val="WW-MetinGvdesi"/>
              <w:spacing w:after="0" w:line="240" w:lineRule="auto"/>
              <w:ind w:firstLine="284"/>
              <w:jc w:val="both"/>
              <w:rPr>
                <w:rFonts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743"/>
            </w:tblGrid>
            <w:tr w:rsidR="00184305" w:rsidTr="00184305">
              <w:tc>
                <w:tcPr>
                  <w:tcW w:w="4742" w:type="dxa"/>
                </w:tcPr>
                <w:p w:rsidR="00184305" w:rsidRPr="00AF796E" w:rsidRDefault="00184305" w:rsidP="00184305">
                  <w:pPr>
                    <w:pStyle w:val="WW-MetinGvdesi"/>
                    <w:tabs>
                      <w:tab w:val="left" w:pos="2088"/>
                    </w:tabs>
                    <w:spacing w:after="0" w:line="240" w:lineRule="auto"/>
                    <w:ind w:hanging="38"/>
                    <w:rPr>
                      <w:rFonts w:cs="Times New Roman"/>
                      <w:i/>
                      <w:sz w:val="20"/>
                      <w:szCs w:val="20"/>
                    </w:rPr>
                  </w:pPr>
                  <w:r w:rsidRPr="00594F06">
                    <w:rPr>
                      <w:rFonts w:cs="Times New Roman"/>
                      <w:i/>
                      <w:sz w:val="18"/>
                      <w:szCs w:val="18"/>
                    </w:rPr>
                    <w:t>Topraklı bir yolda yürüyoruz</w:t>
                  </w:r>
                  <w:r w:rsidRPr="00AF796E">
                    <w:rPr>
                      <w:rFonts w:cs="Times New Roman"/>
                      <w:i/>
                      <w:sz w:val="20"/>
                      <w:szCs w:val="20"/>
                    </w:rPr>
                    <w:t xml:space="preserve"> </w:t>
                  </w:r>
                  <w:r w:rsidRPr="00AF796E">
                    <w:rPr>
                      <w:rFonts w:cs="Times New Roman"/>
                      <w:i/>
                      <w:sz w:val="20"/>
                      <w:szCs w:val="20"/>
                    </w:rPr>
                    <w:tab/>
                  </w:r>
                  <w:r w:rsidRPr="00594F06">
                    <w:rPr>
                      <w:rFonts w:cs="Times New Roman"/>
                      <w:sz w:val="20"/>
                      <w:szCs w:val="20"/>
                    </w:rPr>
                    <w:t>(Eller dizlere vurulur.)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Aaa o da ne? </w:t>
                  </w:r>
                  <w:r w:rsidRPr="00AF796E">
                    <w:rPr>
                      <w:rFonts w:cs="Times New Roman"/>
                      <w:i/>
                      <w:sz w:val="20"/>
                      <w:szCs w:val="20"/>
                    </w:rPr>
                    <w:tab/>
                  </w:r>
                  <w:r w:rsidRPr="00594F06">
                    <w:rPr>
                      <w:rFonts w:cs="Times New Roman"/>
                      <w:sz w:val="20"/>
                      <w:szCs w:val="20"/>
                    </w:rPr>
                    <w:t xml:space="preserve">(El ağıza götürülerek şaşırma </w:t>
                  </w:r>
                  <w:r w:rsidRPr="00594F06">
                    <w:rPr>
                      <w:rFonts w:cs="Times New Roman"/>
                      <w:sz w:val="20"/>
                      <w:szCs w:val="20"/>
                    </w:rPr>
                    <w:tab/>
                    <w:t>hareketi yapılır.)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Tahta bir köprü</w:t>
                  </w:r>
                </w:p>
                <w:p w:rsidR="00184305" w:rsidRPr="00594F06" w:rsidRDefault="00184305" w:rsidP="00184305">
                  <w:pPr>
                    <w:pStyle w:val="WW-MetinGvdesi"/>
                    <w:tabs>
                      <w:tab w:val="left" w:pos="2088"/>
                    </w:tabs>
                    <w:spacing w:after="0" w:line="240" w:lineRule="auto"/>
                    <w:ind w:hanging="38"/>
                    <w:rPr>
                      <w:rFonts w:cs="Times New Roman"/>
                      <w:sz w:val="20"/>
                      <w:szCs w:val="20"/>
                    </w:rPr>
                  </w:pPr>
                  <w:r w:rsidRPr="00AF796E">
                    <w:rPr>
                      <w:rFonts w:cs="Times New Roman"/>
                      <w:i/>
                      <w:sz w:val="20"/>
                      <w:szCs w:val="20"/>
                    </w:rPr>
                    <w:t xml:space="preserve">Altından geçemem </w:t>
                  </w:r>
                  <w:r>
                    <w:rPr>
                      <w:rFonts w:cs="Times New Roman"/>
                      <w:i/>
                      <w:sz w:val="20"/>
                      <w:szCs w:val="20"/>
                    </w:rPr>
                    <w:tab/>
                  </w:r>
                  <w:r w:rsidRPr="00594F06">
                    <w:rPr>
                      <w:rFonts w:cs="Times New Roman"/>
                      <w:sz w:val="20"/>
                      <w:szCs w:val="20"/>
                    </w:rPr>
                    <w:t>(Ellerimizi iki yana açarız.)</w:t>
                  </w:r>
                </w:p>
                <w:p w:rsidR="00184305" w:rsidRPr="00594F06" w:rsidRDefault="00184305" w:rsidP="00184305">
                  <w:pPr>
                    <w:pStyle w:val="WW-MetinGvdesi"/>
                    <w:tabs>
                      <w:tab w:val="left" w:pos="2088"/>
                    </w:tabs>
                    <w:spacing w:after="0" w:line="240" w:lineRule="auto"/>
                    <w:ind w:hanging="38"/>
                    <w:rPr>
                      <w:rFonts w:cs="Times New Roman"/>
                      <w:sz w:val="20"/>
                      <w:szCs w:val="20"/>
                    </w:rPr>
                  </w:pPr>
                  <w:r w:rsidRPr="00AF796E">
                    <w:rPr>
                      <w:rFonts w:cs="Times New Roman"/>
                      <w:i/>
                      <w:sz w:val="20"/>
                      <w:szCs w:val="20"/>
                    </w:rPr>
                    <w:t xml:space="preserve">İçinden geçemem </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Ama üstünden geçebilirim</w:t>
                  </w:r>
                  <w:r w:rsidRPr="00AF796E">
                    <w:rPr>
                      <w:rFonts w:cs="Times New Roman"/>
                      <w:i/>
                      <w:sz w:val="20"/>
                      <w:szCs w:val="20"/>
                    </w:rPr>
                    <w:tab/>
                  </w:r>
                  <w:r w:rsidRPr="00594F06">
                    <w:rPr>
                      <w:rFonts w:cs="Times New Roman"/>
                      <w:sz w:val="20"/>
                      <w:szCs w:val="20"/>
                    </w:rPr>
                    <w:t>(Eller göğse vurulur.)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Bir çimenlik </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Altından geçemem </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İçinden geçemem</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Ama üstünden geçebilirim.</w:t>
                  </w:r>
                  <w:r w:rsidRPr="00AF796E">
                    <w:rPr>
                      <w:rFonts w:cs="Times New Roman"/>
                      <w:i/>
                      <w:sz w:val="20"/>
                      <w:szCs w:val="20"/>
                    </w:rPr>
                    <w:tab/>
                  </w:r>
                  <w:r w:rsidRPr="00594F06">
                    <w:rPr>
                      <w:rFonts w:cs="Times New Roman"/>
                      <w:sz w:val="20"/>
                      <w:szCs w:val="20"/>
                    </w:rPr>
                    <w:t>(Eller birbirine sürtülür.)</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Bir bataklık</w:t>
                  </w:r>
                </w:p>
                <w:p w:rsidR="00184305" w:rsidRPr="00594F06" w:rsidRDefault="00184305" w:rsidP="00184305">
                  <w:pPr>
                    <w:pStyle w:val="WW-MetinGvdesi"/>
                    <w:tabs>
                      <w:tab w:val="left" w:pos="2088"/>
                    </w:tabs>
                    <w:spacing w:after="0" w:line="240" w:lineRule="auto"/>
                    <w:ind w:hanging="38"/>
                    <w:rPr>
                      <w:rFonts w:cs="Times New Roman"/>
                      <w:sz w:val="20"/>
                      <w:szCs w:val="20"/>
                    </w:rPr>
                  </w:pPr>
                  <w:r w:rsidRPr="00AF796E">
                    <w:rPr>
                      <w:rFonts w:cs="Times New Roman"/>
                      <w:i/>
                      <w:sz w:val="20"/>
                      <w:szCs w:val="20"/>
                    </w:rPr>
                    <w:t xml:space="preserve">Altından geçemem </w:t>
                  </w:r>
                  <w:r w:rsidRPr="00AF796E">
                    <w:rPr>
                      <w:rFonts w:cs="Times New Roman"/>
                      <w:i/>
                      <w:sz w:val="20"/>
                      <w:szCs w:val="20"/>
                    </w:rPr>
                    <w:tab/>
                  </w:r>
                  <w:r w:rsidRPr="00594F06">
                    <w:rPr>
                      <w:rFonts w:cs="Times New Roman"/>
                      <w:sz w:val="20"/>
                      <w:szCs w:val="20"/>
                    </w:rPr>
                    <w:t>(Ellerimizi iki yana açarız.)</w:t>
                  </w:r>
                </w:p>
                <w:p w:rsidR="00184305" w:rsidRDefault="00184305" w:rsidP="00184305">
                  <w:pPr>
                    <w:pStyle w:val="WW-MetinGvdesi"/>
                    <w:tabs>
                      <w:tab w:val="left" w:pos="2088"/>
                    </w:tabs>
                    <w:spacing w:after="0" w:line="240" w:lineRule="auto"/>
                    <w:ind w:hanging="38"/>
                    <w:rPr>
                      <w:rFonts w:cs="Times New Roman"/>
                      <w:i/>
                      <w:sz w:val="20"/>
                      <w:szCs w:val="20"/>
                    </w:rPr>
                  </w:pPr>
                  <w:r w:rsidRPr="00AF796E">
                    <w:rPr>
                      <w:rFonts w:cs="Times New Roman"/>
                      <w:i/>
                      <w:sz w:val="20"/>
                      <w:szCs w:val="20"/>
                    </w:rPr>
                    <w:t xml:space="preserve">İçinden geçemem </w:t>
                  </w:r>
                  <w:r w:rsidRPr="00AF796E">
                    <w:rPr>
                      <w:rFonts w:cs="Times New Roman"/>
                      <w:i/>
                      <w:sz w:val="20"/>
                      <w:szCs w:val="20"/>
                    </w:rPr>
                    <w:tab/>
                  </w:r>
                  <w:r w:rsidRPr="00594F06">
                    <w:rPr>
                      <w:rFonts w:cs="Times New Roman"/>
                      <w:sz w:val="20"/>
                      <w:szCs w:val="20"/>
                    </w:rPr>
                    <w:t>(Ellerimizi iki yana açarız.)</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Ama üstünden geçebilirim.</w:t>
                  </w:r>
                  <w:r w:rsidRPr="00AF796E">
                    <w:rPr>
                      <w:rFonts w:cs="Times New Roman"/>
                      <w:i/>
                      <w:sz w:val="20"/>
                      <w:szCs w:val="20"/>
                    </w:rPr>
                    <w:tab/>
                  </w:r>
                  <w:r w:rsidRPr="00594F06">
                    <w:rPr>
                      <w:rFonts w:cs="Times New Roman"/>
                      <w:sz w:val="20"/>
                      <w:szCs w:val="20"/>
                    </w:rPr>
                    <w:t>(Bataklık sesi çıkartılır.)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Bir elma ağacı</w:t>
                  </w:r>
                </w:p>
                <w:p w:rsidR="00184305" w:rsidRPr="00594F06" w:rsidRDefault="00184305" w:rsidP="00184305">
                  <w:pPr>
                    <w:pStyle w:val="WW-MetinGvdesi"/>
                    <w:tabs>
                      <w:tab w:val="left" w:pos="2088"/>
                    </w:tabs>
                    <w:spacing w:after="0" w:line="240" w:lineRule="auto"/>
                    <w:ind w:hanging="38"/>
                    <w:rPr>
                      <w:rFonts w:cs="Times New Roman"/>
                      <w:i/>
                      <w:sz w:val="20"/>
                      <w:szCs w:val="20"/>
                    </w:rPr>
                  </w:pPr>
                </w:p>
              </w:tc>
              <w:tc>
                <w:tcPr>
                  <w:tcW w:w="4743" w:type="dxa"/>
                </w:tcPr>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Hadi çıkalım, tik tak tik tak </w:t>
                  </w:r>
                  <w:r w:rsidRPr="00AF796E">
                    <w:rPr>
                      <w:rFonts w:cs="Times New Roman"/>
                      <w:i/>
                      <w:sz w:val="20"/>
                      <w:szCs w:val="20"/>
                    </w:rPr>
                    <w:tab/>
                  </w:r>
                  <w:r w:rsidRPr="00594F06">
                    <w:rPr>
                      <w:rFonts w:cs="Times New Roman"/>
                      <w:sz w:val="20"/>
                      <w:szCs w:val="20"/>
                    </w:rPr>
                    <w:t xml:space="preserve">(Parmaklarımız ile sol kol </w:t>
                  </w:r>
                  <w:r w:rsidRPr="00594F06">
                    <w:rPr>
                      <w:rFonts w:cs="Times New Roman"/>
                      <w:sz w:val="20"/>
                      <w:szCs w:val="20"/>
                    </w:rPr>
                    <w:tab/>
                    <w:t xml:space="preserve">üzerine çıkma hareketi </w:t>
                  </w:r>
                  <w:r w:rsidRPr="00594F06">
                    <w:rPr>
                      <w:rFonts w:cs="Times New Roman"/>
                      <w:sz w:val="20"/>
                      <w:szCs w:val="20"/>
                    </w:rPr>
                    <w:tab/>
                    <w:t>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Elmadan yiyelim</w:t>
                  </w:r>
                  <w:r w:rsidRPr="00AF796E">
                    <w:rPr>
                      <w:rFonts w:cs="Times New Roman"/>
                      <w:i/>
                      <w:sz w:val="20"/>
                      <w:szCs w:val="20"/>
                    </w:rPr>
                    <w:tab/>
                  </w:r>
                  <w:r w:rsidRPr="00594F06">
                    <w:rPr>
                      <w:rFonts w:cs="Times New Roman"/>
                      <w:sz w:val="20"/>
                      <w:szCs w:val="20"/>
                    </w:rPr>
                    <w:t>(Yeme haraketi 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Ooh karnımız da doydu</w:t>
                  </w:r>
                  <w:r w:rsidRPr="00AF796E">
                    <w:rPr>
                      <w:rFonts w:cs="Times New Roman"/>
                      <w:i/>
                      <w:sz w:val="20"/>
                      <w:szCs w:val="20"/>
                    </w:rPr>
                    <w:tab/>
                  </w:r>
                  <w:r w:rsidRPr="00594F06">
                    <w:rPr>
                      <w:rFonts w:cs="Times New Roman"/>
                      <w:sz w:val="20"/>
                      <w:szCs w:val="20"/>
                    </w:rPr>
                    <w:t>(Eller karna götürülür.)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Hadi inelim, tik tak tik tak</w:t>
                  </w:r>
                  <w:r w:rsidRPr="00AF796E">
                    <w:rPr>
                      <w:rFonts w:cs="Times New Roman"/>
                      <w:i/>
                      <w:sz w:val="20"/>
                      <w:szCs w:val="20"/>
                    </w:rPr>
                    <w:tab/>
                  </w:r>
                  <w:r w:rsidRPr="00594F06">
                    <w:rPr>
                      <w:rFonts w:cs="Times New Roman"/>
                      <w:sz w:val="20"/>
                      <w:szCs w:val="20"/>
                    </w:rPr>
                    <w:t xml:space="preserve">(Parmaklarımız ile sol kol </w:t>
                  </w:r>
                  <w:r w:rsidRPr="00594F06">
                    <w:rPr>
                      <w:rFonts w:cs="Times New Roman"/>
                      <w:sz w:val="20"/>
                      <w:szCs w:val="20"/>
                    </w:rPr>
                    <w:tab/>
                    <w:t xml:space="preserve">üzerinden inme hareketi </w:t>
                  </w:r>
                  <w:r w:rsidRPr="00594F06">
                    <w:rPr>
                      <w:rFonts w:cs="Times New Roman"/>
                      <w:sz w:val="20"/>
                      <w:szCs w:val="20"/>
                    </w:rPr>
                    <w:tab/>
                    <w:t>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Aaa o da ne?</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Burnu ıslak, tüyleri yumuşak</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Arkasında bir de kuyruğu var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Bu bir ayı </w:t>
                  </w:r>
                  <w:r w:rsidRPr="00AF796E">
                    <w:rPr>
                      <w:rFonts w:cs="Times New Roman"/>
                      <w:i/>
                      <w:sz w:val="20"/>
                      <w:szCs w:val="20"/>
                    </w:rPr>
                    <w:tab/>
                  </w:r>
                  <w:r w:rsidRPr="00594F06">
                    <w:rPr>
                      <w:rFonts w:cs="Times New Roman"/>
                      <w:sz w:val="20"/>
                      <w:szCs w:val="20"/>
                    </w:rPr>
                    <w:t>(Korkma hareketi 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Hadi kaçalım</w:t>
                  </w:r>
                  <w:r w:rsidRPr="00AF796E">
                    <w:rPr>
                      <w:rFonts w:cs="Times New Roman"/>
                      <w:i/>
                      <w:sz w:val="20"/>
                      <w:szCs w:val="20"/>
                    </w:rPr>
                    <w:tab/>
                  </w:r>
                  <w:r w:rsidRPr="00594F06">
                    <w:rPr>
                      <w:rFonts w:cs="Times New Roman"/>
                      <w:sz w:val="20"/>
                      <w:szCs w:val="20"/>
                    </w:rPr>
                    <w:t xml:space="preserve">(Yerinden kaçma hareketi </w:t>
                  </w:r>
                  <w:r w:rsidRPr="00594F06">
                    <w:rPr>
                      <w:rFonts w:cs="Times New Roman"/>
                      <w:sz w:val="20"/>
                      <w:szCs w:val="20"/>
                    </w:rPr>
                    <w:tab/>
                    <w:t>yapılır.)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 xml:space="preserve">Önce bataklık </w:t>
                  </w:r>
                  <w:r w:rsidRPr="00AF796E">
                    <w:rPr>
                      <w:rFonts w:cs="Times New Roman"/>
                      <w:i/>
                      <w:sz w:val="20"/>
                      <w:szCs w:val="20"/>
                    </w:rPr>
                    <w:tab/>
                  </w:r>
                  <w:r w:rsidRPr="00594F06">
                    <w:rPr>
                      <w:rFonts w:cs="Times New Roman"/>
                      <w:sz w:val="20"/>
                      <w:szCs w:val="20"/>
                    </w:rPr>
                    <w:t>(Bataklık sesi çıkarılır.)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Sonra çimenlik</w:t>
                  </w:r>
                  <w:r w:rsidRPr="00AF796E">
                    <w:rPr>
                      <w:rFonts w:cs="Times New Roman"/>
                      <w:i/>
                      <w:sz w:val="20"/>
                      <w:szCs w:val="20"/>
                    </w:rPr>
                    <w:tab/>
                  </w:r>
                  <w:r w:rsidRPr="00594F06">
                    <w:rPr>
                      <w:rFonts w:cs="Times New Roman"/>
                      <w:sz w:val="20"/>
                      <w:szCs w:val="20"/>
                    </w:rPr>
                    <w:t>(Eller birbirine sürtülür.)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Daha sonra tahta köprü </w:t>
                  </w:r>
                  <w:r w:rsidRPr="00AF796E">
                    <w:rPr>
                      <w:rFonts w:cs="Times New Roman"/>
                      <w:i/>
                      <w:sz w:val="20"/>
                      <w:szCs w:val="20"/>
                    </w:rPr>
                    <w:tab/>
                  </w:r>
                  <w:r w:rsidRPr="00594F06">
                    <w:rPr>
                      <w:rFonts w:cs="Times New Roman"/>
                      <w:sz w:val="20"/>
                      <w:szCs w:val="20"/>
                    </w:rPr>
                    <w:t>(Eller göğse vurulur.)</w:t>
                  </w:r>
                </w:p>
                <w:p w:rsidR="00184305" w:rsidRPr="00594F06" w:rsidRDefault="00184305" w:rsidP="00184305">
                  <w:pPr>
                    <w:pStyle w:val="WW-MetinGvdesi"/>
                    <w:tabs>
                      <w:tab w:val="left" w:pos="2301"/>
                    </w:tabs>
                    <w:spacing w:after="0" w:line="240" w:lineRule="auto"/>
                    <w:jc w:val="both"/>
                    <w:rPr>
                      <w:rFonts w:cs="Times New Roman"/>
                      <w:sz w:val="20"/>
                      <w:szCs w:val="20"/>
                    </w:rPr>
                  </w:pPr>
                  <w:r w:rsidRPr="00AF796E">
                    <w:rPr>
                      <w:rFonts w:cs="Times New Roman"/>
                      <w:i/>
                      <w:sz w:val="20"/>
                      <w:szCs w:val="20"/>
                    </w:rPr>
                    <w:t xml:space="preserve">En son da topraklı yol </w:t>
                  </w:r>
                  <w:r w:rsidRPr="00AF796E">
                    <w:rPr>
                      <w:rFonts w:cs="Times New Roman"/>
                      <w:i/>
                      <w:sz w:val="20"/>
                      <w:szCs w:val="20"/>
                    </w:rPr>
                    <w:tab/>
                  </w:r>
                  <w:r w:rsidRPr="00594F06">
                    <w:rPr>
                      <w:rFonts w:cs="Times New Roman"/>
                      <w:sz w:val="20"/>
                      <w:szCs w:val="20"/>
                    </w:rPr>
                    <w:t>(Eller dizlere vurulur.)</w:t>
                  </w:r>
                </w:p>
                <w:p w:rsidR="00184305" w:rsidRPr="00AF796E" w:rsidRDefault="00184305" w:rsidP="00184305">
                  <w:pPr>
                    <w:pStyle w:val="WW-MetinGvdesi"/>
                    <w:tabs>
                      <w:tab w:val="left" w:pos="2301"/>
                    </w:tabs>
                    <w:spacing w:after="0" w:line="240" w:lineRule="auto"/>
                    <w:jc w:val="both"/>
                    <w:rPr>
                      <w:rFonts w:cs="Times New Roman"/>
                      <w:i/>
                      <w:sz w:val="20"/>
                      <w:szCs w:val="20"/>
                    </w:rPr>
                  </w:pPr>
                  <w:r w:rsidRPr="00AF796E">
                    <w:rPr>
                      <w:rFonts w:cs="Times New Roman"/>
                      <w:i/>
                      <w:sz w:val="20"/>
                      <w:szCs w:val="20"/>
                    </w:rPr>
                    <w:t xml:space="preserve">Ohh kurtulduk </w:t>
                  </w:r>
                  <w:r w:rsidRPr="00AF796E">
                    <w:rPr>
                      <w:rFonts w:cs="Times New Roman"/>
                      <w:i/>
                      <w:sz w:val="20"/>
                      <w:szCs w:val="20"/>
                    </w:rPr>
                    <w:tab/>
                  </w:r>
                  <w:r w:rsidRPr="00594F06">
                    <w:rPr>
                      <w:rFonts w:cs="Times New Roman"/>
                      <w:sz w:val="20"/>
                      <w:szCs w:val="20"/>
                    </w:rPr>
                    <w:t>(Sevinme hareketi yapılır.)</w:t>
                  </w:r>
                </w:p>
                <w:p w:rsidR="00184305" w:rsidRDefault="00184305" w:rsidP="00184305">
                  <w:pPr>
                    <w:pStyle w:val="WW-MetinGvdesi"/>
                    <w:tabs>
                      <w:tab w:val="left" w:pos="2301"/>
                    </w:tabs>
                    <w:spacing w:after="0" w:line="240" w:lineRule="auto"/>
                    <w:jc w:val="both"/>
                    <w:rPr>
                      <w:rFonts w:cs="Times New Roman"/>
                      <w:sz w:val="20"/>
                      <w:szCs w:val="20"/>
                    </w:rPr>
                  </w:pPr>
                </w:p>
              </w:tc>
            </w:tr>
          </w:tbl>
          <w:p w:rsidR="00184305" w:rsidRPr="008003A0" w:rsidRDefault="00184305" w:rsidP="00184305">
            <w:pPr>
              <w:pStyle w:val="WW-MetinGvdesi"/>
              <w:spacing w:after="0" w:line="240" w:lineRule="auto"/>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49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4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Altında-üstünde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öğrenilen parmak oyununu gösterir misin?</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KEDİ FARE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BC4A13" w:rsidRDefault="00184305" w:rsidP="00184305">
            <w:pPr>
              <w:pStyle w:val="Default"/>
              <w:rPr>
                <w:bCs/>
                <w:sz w:val="20"/>
                <w:szCs w:val="20"/>
                <w:lang w:val="tr-TR"/>
              </w:rPr>
            </w:pPr>
            <w:r w:rsidRPr="00BC4A13">
              <w:rPr>
                <w:bCs/>
                <w:sz w:val="20"/>
                <w:szCs w:val="20"/>
                <w:lang w:val="tr-TR"/>
              </w:rPr>
              <w:t>Yönergeler doğrultusunda koşar.</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 xml:space="preserve">Malzemeleri yapıştırır.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15: Kendine güvenir.</w:t>
            </w:r>
          </w:p>
          <w:p w:rsidR="00184305" w:rsidRPr="00BC4A13" w:rsidRDefault="00184305" w:rsidP="00184305">
            <w:pPr>
              <w:pStyle w:val="Default"/>
              <w:rPr>
                <w:sz w:val="20"/>
                <w:szCs w:val="20"/>
                <w:lang w:val="tr-TR"/>
              </w:rPr>
            </w:pPr>
            <w:r w:rsidRPr="00BC4A13">
              <w:rPr>
                <w:sz w:val="20"/>
                <w:szCs w:val="20"/>
                <w:lang w:val="tr-TR"/>
              </w:rPr>
              <w:t>Grup önünde kendini ifade eder.</w:t>
            </w:r>
          </w:p>
          <w:p w:rsidR="00184305" w:rsidRPr="00BC4A13" w:rsidRDefault="00184305" w:rsidP="00184305">
            <w:pPr>
              <w:pStyle w:val="Default"/>
              <w:rPr>
                <w:sz w:val="20"/>
                <w:szCs w:val="20"/>
                <w:lang w:val="tr-TR"/>
              </w:rPr>
            </w:pPr>
            <w:r w:rsidRPr="00BC4A13">
              <w:rPr>
                <w:sz w:val="20"/>
                <w:szCs w:val="20"/>
                <w:lang w:val="tr-TR"/>
              </w:rPr>
              <w:t xml:space="preserve">Gerektiğinde liderliği üstlenir.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Kedi-Fare oyunu tekrarlanır. Çocuklar el ele tutuşarak bir halka oluştururlar. Çocuklardan ikisi Kedi ve Fare olarak seçilir. Kedi halkanın dışında, fare içinde durur. Kedi halkayı geçerek fareyi yakalamaya çalışır. Halkadaki çocuklar fareye (kollarını kaldırarak, ayaklarını açarak) kaçması için yardımcı olurlar. Kediye ise kollarını gererek, birbirlerine yaklaşarak) fareyi yakalamasın diye engel olmaya çalışırlar. Bu oyunda, fare kolaylıkla halkanın içine, dışına geçebilir. Kedi için, içeri ve dışarı geçmede güçlük çıkarılır. Kedi, fareyi yakalarsa, yakalanan fare, oyunun yinelenmesinde kedi olur. Yeni fare, öteki çocukların arasından seçilir. Oyun böylece devam eder. Öğrencilere fare ve kedi kalıpları dağıtılır. Öğrencilerin çizgilerden kesmeleri istenir. Yün ip parçaları yapıştırılır. Tahta çubuklara öğretmen tarafından zımbalanır, kukla oluşturulur. Öğrenciler kuklalarını birbirleriyle konuşturur. Çocuklara “Fareli Köyün Kavalcısı” hikâyesi anlatılır. Çocuklardan hikâyeyi dikkatlice dinlemeleri istenir. Her köy kelimesi geçtiğinde çocuklar alkışlarlar.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kalem, makas, yün ip parçaları, yapıştırıcı, tahta çubuk, zımba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Kedi, fare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Oyunda hangi görevi yapmak hoşunuza gitti?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Orman Haftası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Küçük Fidan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ORMAN HAFTASI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veir.</w:t>
            </w:r>
          </w:p>
          <w:p w:rsidR="00184305" w:rsidRPr="00F87337" w:rsidRDefault="00184305" w:rsidP="00184305">
            <w:pPr>
              <w:pStyle w:val="Default"/>
              <w:rPr>
                <w:sz w:val="20"/>
                <w:szCs w:val="20"/>
                <w:lang w:val="tr-TR"/>
              </w:rPr>
            </w:pPr>
            <w:r w:rsidRPr="00F87337">
              <w:rPr>
                <w:sz w:val="20"/>
                <w:szCs w:val="20"/>
                <w:lang w:val="tr-TR"/>
              </w:rPr>
              <w:t>Dikkat edilmesi gereken nesne/durum/olaya odaklanır</w:t>
            </w:r>
          </w:p>
          <w:p w:rsidR="00184305" w:rsidRPr="00F87337"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Malzemeleri yapıştırır.</w:t>
            </w:r>
          </w:p>
          <w:p w:rsidR="00184305" w:rsidRDefault="00184305" w:rsidP="00184305">
            <w:pPr>
              <w:pStyle w:val="Default"/>
              <w:rPr>
                <w:bCs/>
                <w:sz w:val="20"/>
                <w:szCs w:val="20"/>
                <w:lang w:val="tr-TR"/>
              </w:rPr>
            </w:pPr>
            <w:r>
              <w:rPr>
                <w:bCs/>
                <w:sz w:val="20"/>
                <w:szCs w:val="20"/>
                <w:lang w:val="tr-TR"/>
              </w:rPr>
              <w:t>Nesneleri kopartır/yırtar.</w:t>
            </w:r>
          </w:p>
          <w:p w:rsidR="00184305" w:rsidRPr="00EA5ADF" w:rsidRDefault="00184305" w:rsidP="00184305">
            <w:pPr>
              <w:pStyle w:val="Default"/>
              <w:rPr>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F87337" w:rsidRDefault="00184305" w:rsidP="00184305">
            <w:pPr>
              <w:pStyle w:val="Default"/>
              <w:rPr>
                <w:sz w:val="20"/>
                <w:szCs w:val="20"/>
                <w:lang w:val="tr-TR"/>
              </w:rPr>
            </w:pPr>
            <w:r w:rsidRPr="00F87337">
              <w:rPr>
                <w:sz w:val="20"/>
                <w:szCs w:val="20"/>
                <w:lang w:val="tr-TR"/>
              </w:rPr>
              <w:t xml:space="preserve">Sohbete katılır. </w:t>
            </w:r>
          </w:p>
          <w:p w:rsidR="00184305" w:rsidRPr="00F87337" w:rsidRDefault="00184305" w:rsidP="00184305">
            <w:pPr>
              <w:pStyle w:val="Default"/>
              <w:rPr>
                <w:sz w:val="20"/>
                <w:szCs w:val="20"/>
                <w:lang w:val="tr-TR"/>
              </w:rPr>
            </w:pPr>
            <w:r w:rsidRPr="00F87337">
              <w:rPr>
                <w:sz w:val="20"/>
                <w:szCs w:val="20"/>
                <w:lang w:val="tr-TR"/>
              </w:rPr>
              <w:t xml:space="preserve">Duygu, düşünce ve hayallerini söyler. </w:t>
            </w:r>
          </w:p>
          <w:p w:rsidR="00184305" w:rsidRPr="00F87337" w:rsidRDefault="00184305" w:rsidP="00184305">
            <w:pPr>
              <w:pStyle w:val="Default"/>
              <w:rPr>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1: Bedeniyle ilgili temizlik kurallarını uygular.</w:t>
            </w:r>
          </w:p>
          <w:p w:rsidR="00184305" w:rsidRPr="00F87337" w:rsidRDefault="00184305" w:rsidP="00184305">
            <w:pPr>
              <w:pStyle w:val="Default"/>
              <w:rPr>
                <w:sz w:val="20"/>
                <w:szCs w:val="20"/>
                <w:lang w:val="tr-TR"/>
              </w:rPr>
            </w:pPr>
            <w:r w:rsidRPr="00F87337">
              <w:rPr>
                <w:sz w:val="20"/>
                <w:szCs w:val="20"/>
                <w:lang w:val="tr-TR"/>
              </w:rPr>
              <w:t xml:space="preserve">Elini/yüzünü yıkar.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“On ağaç, yüz ağaç, bin ağaç bir araya gelirse ne olur? Orman olur. Ormanlar hayvanlara yuvadır. Bitkilere yuvadır. Biz insanlara temiz hava deposudur. Ormanların pek çok yararı vardır.”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orman haftasını anlatarak ormanların yararlarını anlatır. Çocuklara ağaç görseli ve kahverengi ve yeşil krepon kâğıtları dağıtır. Çocuklar ağaçları yırtma, yapıştırma tekniği ile tamamlar. Etkinlik bitimi sınıf hep birlikte toplanır ve el-yüz temizliği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Kahverengi, yeşil krepon kâğıdı, ağaç görselleri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Orman haftası, ağaç</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Ormanların yararları nelerdir?</w:t>
            </w:r>
          </w:p>
        </w:tc>
      </w:tr>
    </w:tbl>
    <w:p w:rsidR="00184305" w:rsidRDefault="00184305" w:rsidP="00184305">
      <w:pPr>
        <w:pStyle w:val="ListeParagraf1"/>
        <w:spacing w:after="0"/>
        <w:jc w:val="center"/>
        <w:rPr>
          <w:rFonts w:cs="Times New Roman"/>
          <w:b/>
          <w:sz w:val="20"/>
          <w:szCs w:val="20"/>
        </w:rPr>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KÜÇÜK FİDAN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2: Sesini uygun kullanır. </w:t>
            </w:r>
          </w:p>
          <w:p w:rsidR="00184305" w:rsidRPr="00C22FF5" w:rsidRDefault="00184305" w:rsidP="00184305">
            <w:pPr>
              <w:pStyle w:val="Default"/>
              <w:rPr>
                <w:sz w:val="20"/>
                <w:szCs w:val="20"/>
                <w:lang w:val="tr-TR"/>
              </w:rPr>
            </w:pPr>
            <w:r w:rsidRPr="00C22FF5">
              <w:rPr>
                <w:sz w:val="20"/>
                <w:szCs w:val="20"/>
                <w:lang w:val="tr-TR"/>
              </w:rPr>
              <w:t>Konuşurken/şarkı söylerken nefesini doğru kullanır.</w:t>
            </w:r>
          </w:p>
          <w:p w:rsidR="00184305" w:rsidRDefault="00184305" w:rsidP="00184305">
            <w:pPr>
              <w:pStyle w:val="Default"/>
              <w:rPr>
                <w:b/>
                <w:sz w:val="20"/>
                <w:szCs w:val="20"/>
                <w:lang w:val="tr-TR"/>
              </w:rPr>
            </w:pPr>
            <w:r>
              <w:rPr>
                <w:b/>
                <w:sz w:val="20"/>
                <w:szCs w:val="20"/>
                <w:lang w:val="tr-TR"/>
              </w:rPr>
              <w:t>Kazanım</w:t>
            </w:r>
            <w:r w:rsidRPr="00D35C40">
              <w:rPr>
                <w:b/>
                <w:sz w:val="20"/>
                <w:szCs w:val="20"/>
                <w:lang w:val="tr-TR"/>
              </w:rPr>
              <w:t xml:space="preserve">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17: Başkalarıyla sorunlarını çözer.</w:t>
            </w:r>
          </w:p>
          <w:p w:rsidR="00184305" w:rsidRPr="00C22FF5" w:rsidRDefault="00184305" w:rsidP="00184305">
            <w:pPr>
              <w:pStyle w:val="Default"/>
              <w:rPr>
                <w:sz w:val="20"/>
                <w:szCs w:val="20"/>
                <w:lang w:val="tr-TR"/>
              </w:rPr>
            </w:pPr>
            <w:r w:rsidRPr="00C22FF5">
              <w:rPr>
                <w:sz w:val="20"/>
                <w:szCs w:val="20"/>
                <w:lang w:val="tr-TR"/>
              </w:rPr>
              <w:t>Başkalarıyla sorunlarını onlarla konuşarak çözer.</w:t>
            </w:r>
          </w:p>
          <w:p w:rsidR="00184305" w:rsidRPr="00C22FF5" w:rsidRDefault="00184305" w:rsidP="00184305">
            <w:pPr>
              <w:pStyle w:val="Default"/>
              <w:rPr>
                <w:sz w:val="20"/>
                <w:szCs w:val="20"/>
                <w:lang w:val="tr-TR"/>
              </w:rPr>
            </w:pPr>
            <w:r w:rsidRPr="00C22FF5">
              <w:rPr>
                <w:sz w:val="20"/>
                <w:szCs w:val="20"/>
                <w:lang w:val="tr-TR"/>
              </w:rPr>
              <w:t xml:space="preserve">Gerek zamanlarda uzlaşmacı davranır.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“Küçük Fidan” şarkısı dinlenir.</w:t>
            </w:r>
          </w:p>
          <w:p w:rsidR="00184305" w:rsidRDefault="00184305" w:rsidP="00184305">
            <w:pPr>
              <w:pStyle w:val="WW-MetinGvdesi"/>
              <w:spacing w:after="0" w:line="240" w:lineRule="auto"/>
              <w:ind w:firstLine="284"/>
              <w:jc w:val="both"/>
              <w:rPr>
                <w:rFonts w:cs="Times New Roman"/>
                <w:sz w:val="20"/>
                <w:szCs w:val="20"/>
              </w:rPr>
            </w:pPr>
          </w:p>
          <w:p w:rsidR="00184305" w:rsidRPr="00C22FF5" w:rsidRDefault="00184305" w:rsidP="00184305">
            <w:pPr>
              <w:pStyle w:val="WW-MetinGvdesi"/>
              <w:spacing w:after="0" w:line="240" w:lineRule="auto"/>
              <w:ind w:firstLine="284"/>
              <w:jc w:val="both"/>
              <w:rPr>
                <w:rFonts w:cs="Times New Roman"/>
                <w:b/>
                <w:i/>
                <w:sz w:val="20"/>
                <w:szCs w:val="20"/>
              </w:rPr>
            </w:pPr>
            <w:r w:rsidRPr="00C22FF5">
              <w:rPr>
                <w:rFonts w:cs="Times New Roman"/>
                <w:b/>
                <w:i/>
                <w:sz w:val="20"/>
                <w:szCs w:val="20"/>
              </w:rPr>
              <w:t>KÜÇÜK FİDAN</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Top oynarken dikkat et</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Kırpma dalını</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Koparma hiç yaprağımı</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Yakma canımı</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Sana kalem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Defter olurum, meyve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Sana kanat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Çalgı olurum</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Gemi, okul, odun, kitap</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 xml:space="preserve">Herşey olurum. </w:t>
            </w:r>
          </w:p>
          <w:p w:rsidR="00184305" w:rsidRPr="00C22FF5" w:rsidRDefault="00184305" w:rsidP="00184305">
            <w:pPr>
              <w:pStyle w:val="WW-MetinGvdesi"/>
              <w:spacing w:after="0" w:line="240" w:lineRule="auto"/>
              <w:ind w:firstLine="284"/>
              <w:jc w:val="both"/>
              <w:rPr>
                <w:rFonts w:cs="Times New Roman"/>
                <w:i/>
                <w:sz w:val="20"/>
                <w:szCs w:val="20"/>
              </w:rPr>
            </w:pPr>
            <w:r w:rsidRPr="00C22FF5">
              <w:rPr>
                <w:rFonts w:cs="Times New Roman"/>
                <w:i/>
                <w:sz w:val="20"/>
                <w:szCs w:val="20"/>
              </w:rPr>
              <w:tab/>
              <w:t>Söz ve Müzik: Salih AYDOĞAN</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sonrası öğretmen çocukları üçerli gruplara ayırır. Hepbirlikte ortak bir fikir bularak ormanları nasıl koruyacaklarını dramatize ederler. Bütün grupların darmaları sırayla izlenir.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Ağaç, fidan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şarkıyı öğrendiniz? Söyler misin?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Ağaç Dikelim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Kâğıdın Geri Dönüşümü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AĞAÇ DİKELİM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Türkçe Etkinliği ve Alan Gezisi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B854C5" w:rsidRDefault="00184305" w:rsidP="00184305">
            <w:pPr>
              <w:pStyle w:val="Default"/>
              <w:rPr>
                <w:b/>
                <w:sz w:val="20"/>
                <w:szCs w:val="20"/>
                <w:lang w:val="tr-TR"/>
              </w:rPr>
            </w:pPr>
            <w:r w:rsidRPr="00B854C5">
              <w:rPr>
                <w:b/>
                <w:sz w:val="20"/>
                <w:szCs w:val="20"/>
                <w:lang w:val="tr-TR"/>
              </w:rPr>
              <w:t>Kazanım 20: Nesne grafiği hazırlar.</w:t>
            </w:r>
          </w:p>
          <w:p w:rsidR="00184305" w:rsidRDefault="00184305" w:rsidP="00184305">
            <w:pPr>
              <w:pStyle w:val="Default"/>
              <w:rPr>
                <w:sz w:val="20"/>
                <w:szCs w:val="20"/>
                <w:lang w:val="tr-TR"/>
              </w:rPr>
            </w:pPr>
            <w:r>
              <w:rPr>
                <w:sz w:val="20"/>
                <w:szCs w:val="20"/>
                <w:lang w:val="tr-TR"/>
              </w:rPr>
              <w:t>Nesneleri kullanarak grafik oluşturur.</w:t>
            </w:r>
          </w:p>
          <w:p w:rsidR="00184305" w:rsidRDefault="00184305" w:rsidP="00184305">
            <w:pPr>
              <w:pStyle w:val="Default"/>
              <w:rPr>
                <w:sz w:val="20"/>
                <w:szCs w:val="20"/>
                <w:lang w:val="tr-TR"/>
              </w:rPr>
            </w:pPr>
            <w:r>
              <w:rPr>
                <w:sz w:val="20"/>
                <w:szCs w:val="20"/>
                <w:lang w:val="tr-TR"/>
              </w:rPr>
              <w:t>Grafiği inceleyerek sonuçlarını açıklar.</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B854C5" w:rsidRDefault="00184305" w:rsidP="00184305">
            <w:pPr>
              <w:pStyle w:val="Default"/>
              <w:rPr>
                <w:sz w:val="20"/>
                <w:szCs w:val="20"/>
                <w:lang w:val="tr-TR"/>
              </w:rPr>
            </w:pPr>
            <w:r w:rsidRPr="00B854C5">
              <w:rPr>
                <w:sz w:val="20"/>
                <w:szCs w:val="20"/>
                <w:lang w:val="tr-TR"/>
              </w:rPr>
              <w:t>Düz cümle kurar.</w:t>
            </w:r>
          </w:p>
          <w:p w:rsidR="00184305" w:rsidRPr="00B854C5" w:rsidRDefault="00184305" w:rsidP="00184305">
            <w:pPr>
              <w:pStyle w:val="Default"/>
              <w:rPr>
                <w:sz w:val="20"/>
                <w:szCs w:val="20"/>
                <w:lang w:val="tr-TR"/>
              </w:rPr>
            </w:pPr>
            <w:r w:rsidRPr="00B854C5">
              <w:rPr>
                <w:sz w:val="20"/>
                <w:szCs w:val="20"/>
                <w:lang w:val="tr-TR"/>
              </w:rPr>
              <w:t>Bileşik cümle kurar.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10: Sorumluluklarını yerine getirir.</w:t>
            </w:r>
          </w:p>
          <w:p w:rsidR="00184305" w:rsidRPr="00B854C5" w:rsidRDefault="00184305" w:rsidP="00184305">
            <w:pPr>
              <w:pStyle w:val="Default"/>
              <w:rPr>
                <w:sz w:val="20"/>
                <w:szCs w:val="20"/>
                <w:lang w:val="tr-TR"/>
              </w:rPr>
            </w:pPr>
            <w:r w:rsidRPr="00B854C5">
              <w:rPr>
                <w:sz w:val="20"/>
                <w:szCs w:val="20"/>
                <w:lang w:val="tr-TR"/>
              </w:rPr>
              <w:t xml:space="preserve">Sorumluluk almaya istekli olduğunu gösterir. </w:t>
            </w:r>
          </w:p>
          <w:p w:rsidR="00184305" w:rsidRPr="00B854C5" w:rsidRDefault="00184305" w:rsidP="00184305">
            <w:pPr>
              <w:pStyle w:val="Default"/>
              <w:rPr>
                <w:sz w:val="20"/>
                <w:szCs w:val="20"/>
                <w:lang w:val="tr-TR"/>
              </w:rPr>
            </w:pPr>
            <w:r w:rsidRPr="00B854C5">
              <w:rPr>
                <w:sz w:val="20"/>
                <w:szCs w:val="20"/>
                <w:lang w:val="tr-TR"/>
              </w:rPr>
              <w:t>Üstlendiği sorumluluğu yerine getirir.</w:t>
            </w:r>
          </w:p>
          <w:p w:rsidR="00184305" w:rsidRPr="00B854C5" w:rsidRDefault="00184305" w:rsidP="00184305">
            <w:pPr>
              <w:pStyle w:val="Default"/>
              <w:rPr>
                <w:sz w:val="20"/>
                <w:szCs w:val="20"/>
                <w:lang w:val="tr-TR"/>
              </w:rPr>
            </w:pPr>
            <w:r w:rsidRPr="00B854C5">
              <w:rPr>
                <w:sz w:val="20"/>
                <w:szCs w:val="20"/>
                <w:lang w:val="tr-TR"/>
              </w:rPr>
              <w:t>Sorumluluklar yerine getirilmediğinde olası sonuçlarını söyler</w:t>
            </w:r>
            <w:r>
              <w:rPr>
                <w:sz w:val="20"/>
                <w:szCs w:val="20"/>
                <w:lang w:val="tr-TR"/>
              </w:rPr>
              <w:t>.</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tbl>
            <w:tblPr>
              <w:tblStyle w:val="TabloKlavuzu"/>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3536"/>
            </w:tblGrid>
            <w:tr w:rsidR="00184305" w:rsidTr="00184305">
              <w:tc>
                <w:tcPr>
                  <w:tcW w:w="3976" w:type="dxa"/>
                </w:tcPr>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Koca deve çöküp durur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Yaprağını döküp durur. </w:t>
                  </w:r>
                  <w:r w:rsidRPr="006C0855">
                    <w:rPr>
                      <w:rFonts w:cs="Times New Roman"/>
                      <w:sz w:val="20"/>
                      <w:szCs w:val="20"/>
                    </w:rPr>
                    <w:t>(Çam ağacı)</w:t>
                  </w:r>
                </w:p>
                <w:p w:rsidR="00184305" w:rsidRPr="006C0855" w:rsidRDefault="00184305" w:rsidP="00184305">
                  <w:pPr>
                    <w:pStyle w:val="WW-MetinGvdesi"/>
                    <w:spacing w:after="0" w:line="240" w:lineRule="auto"/>
                    <w:jc w:val="both"/>
                    <w:rPr>
                      <w:rFonts w:cs="Times New Roman"/>
                      <w:i/>
                      <w:sz w:val="20"/>
                      <w:szCs w:val="20"/>
                    </w:rPr>
                  </w:pP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Sağken yerinden ayrılmaz</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Öldükten sonra gezer. </w:t>
                  </w:r>
                  <w:r w:rsidRPr="006C0855">
                    <w:rPr>
                      <w:rFonts w:cs="Times New Roman"/>
                      <w:sz w:val="20"/>
                      <w:szCs w:val="20"/>
                    </w:rPr>
                    <w:t>(Yaprak)</w:t>
                  </w:r>
                </w:p>
                <w:p w:rsidR="00184305" w:rsidRPr="006C0855" w:rsidRDefault="00184305" w:rsidP="00184305">
                  <w:pPr>
                    <w:pStyle w:val="WW-MetinGvdesi"/>
                    <w:spacing w:after="0" w:line="240" w:lineRule="auto"/>
                    <w:jc w:val="both"/>
                    <w:rPr>
                      <w:rFonts w:cs="Times New Roman"/>
                      <w:i/>
                      <w:sz w:val="20"/>
                      <w:szCs w:val="20"/>
                    </w:rPr>
                  </w:pP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Ormana varır seslenir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Eve gelir yaslanır </w:t>
                  </w:r>
                  <w:r w:rsidRPr="006C0855">
                    <w:rPr>
                      <w:rFonts w:cs="Times New Roman"/>
                      <w:sz w:val="20"/>
                      <w:szCs w:val="20"/>
                    </w:rPr>
                    <w:t>(Balta)</w:t>
                  </w:r>
                </w:p>
              </w:tc>
              <w:tc>
                <w:tcPr>
                  <w:tcW w:w="3536" w:type="dxa"/>
                </w:tcPr>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Bizim ayaklarımız var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Onun kökleri </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Kökleriyle durur ayakta</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Bizim ellerimiz var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Onun dalları</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Dallarıyla okşar, kucaklar</w:t>
                  </w:r>
                </w:p>
                <w:p w:rsidR="00184305" w:rsidRPr="006C0855" w:rsidRDefault="00184305" w:rsidP="00184305">
                  <w:pPr>
                    <w:pStyle w:val="WW-MetinGvdesi"/>
                    <w:spacing w:after="0" w:line="240" w:lineRule="auto"/>
                    <w:jc w:val="both"/>
                    <w:rPr>
                      <w:rFonts w:cs="Times New Roman"/>
                      <w:i/>
                      <w:sz w:val="20"/>
                      <w:szCs w:val="20"/>
                    </w:rPr>
                  </w:pPr>
                  <w:r w:rsidRPr="006C0855">
                    <w:rPr>
                      <w:rFonts w:cs="Times New Roman"/>
                      <w:i/>
                      <w:sz w:val="20"/>
                      <w:szCs w:val="20"/>
                    </w:rPr>
                    <w:t xml:space="preserve">Kuşları, bulutları </w:t>
                  </w:r>
                  <w:r w:rsidRPr="006C0855">
                    <w:rPr>
                      <w:rFonts w:cs="Times New Roman"/>
                      <w:sz w:val="20"/>
                      <w:szCs w:val="20"/>
                    </w:rPr>
                    <w:t>(Ağaç)</w:t>
                  </w:r>
                </w:p>
                <w:p w:rsidR="00184305" w:rsidRPr="006C0855" w:rsidRDefault="00184305" w:rsidP="00184305">
                  <w:pPr>
                    <w:pStyle w:val="WW-MetinGvdesi"/>
                    <w:spacing w:after="0" w:line="240" w:lineRule="auto"/>
                    <w:jc w:val="both"/>
                    <w:rPr>
                      <w:rFonts w:cs="Times New Roman"/>
                      <w:i/>
                      <w:sz w:val="20"/>
                      <w:szCs w:val="20"/>
                    </w:rPr>
                  </w:pPr>
                </w:p>
              </w:tc>
            </w:tr>
          </w:tbl>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Bilmeceler yanıtlandıktan sonra çocuklar ile birlikte bahçeye çıkılarak ağaç dikimi yapılır. Çocuklar ağacın bakımını sırayla yapacaklarını belirtir. Sayışma yöntemiyle grafik oluşturulur. Ormanlardaki ağaçların bakımını kimler yapıyor, sorusu ile beyin fırtınası yapılarak etkinlik sonlandırılır.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Dikilecek fidanlar (Tohum vb. olabilir.)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yaprağını evlere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Orman, ağaç</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Dikilen ağacın bakımını neye göre bölüştünüz?</w:t>
            </w:r>
          </w:p>
          <w:p w:rsidR="00184305" w:rsidRPr="003E330E" w:rsidRDefault="00184305" w:rsidP="00184305">
            <w:pPr>
              <w:numPr>
                <w:ilvl w:val="0"/>
                <w:numId w:val="3"/>
              </w:numPr>
              <w:ind w:left="380"/>
              <w:rPr>
                <w:rFonts w:cs="Times New Roman"/>
                <w:sz w:val="20"/>
                <w:szCs w:val="20"/>
              </w:rPr>
            </w:pPr>
            <w:r>
              <w:rPr>
                <w:rFonts w:cs="Times New Roman"/>
                <w:sz w:val="20"/>
                <w:szCs w:val="20"/>
              </w:rPr>
              <w:t>Eğer ağacın bakımını yapmazsak neler olur?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KÂĞIDIN GERİ DÖNÜŞÜMÜ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Fen etkinliği ile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19: Problem durumlarına çözüm üretir.</w:t>
            </w:r>
          </w:p>
          <w:p w:rsidR="00184305" w:rsidRPr="009C6DEE" w:rsidRDefault="00184305" w:rsidP="00184305">
            <w:pPr>
              <w:pStyle w:val="Default"/>
              <w:rPr>
                <w:sz w:val="20"/>
                <w:szCs w:val="20"/>
                <w:lang w:val="tr-TR"/>
              </w:rPr>
            </w:pPr>
            <w:r w:rsidRPr="009C6DEE">
              <w:rPr>
                <w:sz w:val="20"/>
                <w:szCs w:val="20"/>
                <w:lang w:val="tr-TR"/>
              </w:rPr>
              <w:t>Problemi söyler.</w:t>
            </w:r>
          </w:p>
          <w:p w:rsidR="00184305" w:rsidRPr="009C6DEE" w:rsidRDefault="00184305" w:rsidP="00184305">
            <w:pPr>
              <w:pStyle w:val="Default"/>
              <w:rPr>
                <w:sz w:val="20"/>
                <w:szCs w:val="20"/>
                <w:lang w:val="tr-TR"/>
              </w:rPr>
            </w:pPr>
            <w:r w:rsidRPr="009C6DEE">
              <w:rPr>
                <w:sz w:val="20"/>
                <w:szCs w:val="20"/>
                <w:lang w:val="tr-TR"/>
              </w:rPr>
              <w:t>Probleme çeşitli çözüm yolları önerir.</w:t>
            </w:r>
          </w:p>
          <w:p w:rsidR="00184305" w:rsidRPr="009C6DEE" w:rsidRDefault="00184305" w:rsidP="00184305">
            <w:pPr>
              <w:pStyle w:val="Default"/>
              <w:rPr>
                <w:sz w:val="20"/>
                <w:szCs w:val="20"/>
                <w:lang w:val="tr-TR"/>
              </w:rPr>
            </w:pPr>
            <w:r w:rsidRPr="009C6DEE">
              <w:rPr>
                <w:sz w:val="20"/>
                <w:szCs w:val="20"/>
                <w:lang w:val="tr-TR"/>
              </w:rPr>
              <w:t>Çözüm yollarından birini seçer.</w:t>
            </w:r>
          </w:p>
          <w:p w:rsidR="00184305" w:rsidRPr="009C6DEE" w:rsidRDefault="00184305" w:rsidP="00184305">
            <w:pPr>
              <w:pStyle w:val="Default"/>
              <w:rPr>
                <w:sz w:val="20"/>
                <w:szCs w:val="20"/>
                <w:lang w:val="tr-TR"/>
              </w:rPr>
            </w:pPr>
            <w:r w:rsidRPr="009C6DEE">
              <w:rPr>
                <w:sz w:val="20"/>
                <w:szCs w:val="20"/>
                <w:lang w:val="tr-TR"/>
              </w:rPr>
              <w:t>Seçtiği çözüm yolunun gerekçesini söyler.</w:t>
            </w:r>
          </w:p>
          <w:p w:rsidR="00184305" w:rsidRPr="009C6DEE" w:rsidRDefault="00184305" w:rsidP="00184305">
            <w:pPr>
              <w:pStyle w:val="Default"/>
              <w:rPr>
                <w:sz w:val="20"/>
                <w:szCs w:val="20"/>
                <w:lang w:val="tr-TR"/>
              </w:rPr>
            </w:pPr>
            <w:r w:rsidRPr="009C6DEE">
              <w:rPr>
                <w:sz w:val="20"/>
                <w:szCs w:val="20"/>
                <w:lang w:val="tr-TR"/>
              </w:rPr>
              <w:t>Seçtiği çözüm yolunu dener.</w:t>
            </w:r>
          </w:p>
          <w:p w:rsidR="00184305" w:rsidRPr="009C6DEE"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Malzemeleri </w:t>
            </w:r>
            <w:r>
              <w:rPr>
                <w:bCs/>
                <w:sz w:val="20"/>
                <w:szCs w:val="20"/>
                <w:lang w:val="tr-TR"/>
              </w:rPr>
              <w:t>keser.</w:t>
            </w:r>
          </w:p>
          <w:p w:rsidR="00184305" w:rsidRPr="00EA5ADF" w:rsidRDefault="00184305" w:rsidP="00184305">
            <w:pPr>
              <w:pStyle w:val="Default"/>
              <w:rPr>
                <w:bCs/>
                <w:sz w:val="20"/>
                <w:szCs w:val="20"/>
                <w:lang w:val="tr-TR"/>
              </w:rPr>
            </w:pPr>
            <w:r>
              <w:rPr>
                <w:bCs/>
                <w:sz w:val="20"/>
                <w:szCs w:val="20"/>
                <w:lang w:val="tr-TR"/>
              </w:rPr>
              <w:t>Nesneleri kopartır/yırtar.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 xml:space="preserve">Özgün özellikler taşıyan ürünler oluşturur. </w:t>
            </w:r>
          </w:p>
          <w:p w:rsidR="00184305" w:rsidRPr="009C6DEE" w:rsidRDefault="00184305" w:rsidP="00184305">
            <w:pPr>
              <w:pStyle w:val="Default"/>
              <w:rPr>
                <w:b/>
                <w:sz w:val="20"/>
                <w:szCs w:val="20"/>
                <w:lang w:val="tr-TR"/>
              </w:rPr>
            </w:pPr>
            <w:r w:rsidRPr="009C6DEE">
              <w:rPr>
                <w:b/>
                <w:sz w:val="20"/>
                <w:szCs w:val="20"/>
                <w:lang w:val="tr-TR"/>
              </w:rPr>
              <w:t xml:space="preserve">Kazanım 13: Estetik değerleri korur. </w:t>
            </w:r>
          </w:p>
          <w:p w:rsidR="00184305" w:rsidRDefault="00184305" w:rsidP="00184305">
            <w:pPr>
              <w:pStyle w:val="Default"/>
              <w:rPr>
                <w:sz w:val="20"/>
                <w:szCs w:val="20"/>
                <w:lang w:val="tr-TR"/>
              </w:rPr>
            </w:pPr>
            <w:r>
              <w:rPr>
                <w:sz w:val="20"/>
                <w:szCs w:val="20"/>
                <w:lang w:val="tr-TR"/>
              </w:rPr>
              <w:t>Çevresinde gördüğü güzel ve rahatsız edici durumları söyler.</w:t>
            </w:r>
          </w:p>
          <w:p w:rsidR="00184305" w:rsidRDefault="00184305" w:rsidP="00184305">
            <w:pPr>
              <w:pStyle w:val="Default"/>
              <w:rPr>
                <w:sz w:val="20"/>
                <w:szCs w:val="20"/>
                <w:lang w:val="tr-TR"/>
              </w:rPr>
            </w:pPr>
            <w:r>
              <w:rPr>
                <w:sz w:val="20"/>
                <w:szCs w:val="20"/>
                <w:lang w:val="tr-TR"/>
              </w:rPr>
              <w:t xml:space="preserve">Çevredeki güzelliklere değer verir.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Masaya çeşitli renkli kâğıtlar bırakılır. (Kullanılmış eski kâğıt parçaları) Bu kâğıtların artık işe yaramadığını ve bu kâğıtlarla neler yapabileceğimiz çocuklarla konuşulur. Onların önerileri dinlenir. Kâğıdın ağaçlardan elde edildiği ve kâğıt tüketiminin ağaç kesimlerine yol açtığı bilgisi tekrarlanır. Atık kâğıtlarla başka neler yapılabileceği çocuklara sorulur. Önerileri dinlendikten sonra geri dönüşüm sembolü çocuklara gösterilerek hatırlamaları sağlanır ve “geri dönüşüm” üzerinde durulur. Renkli kâğıtlar makas ile kesilerek beyaz bir kâğıt üzerinde düzenleme yapılır. Her çocuk kendi seçtiği bir konu veya nesne ile ilgili düzenleme yapar ve yapıştırır. Boş kalan yerleri dilediği gibi pastel boyalarla boyayarak tamamlayabilir.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Kâğıt, boya kalemi, ağaç tutkalı, eski gazete ve dergiler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Kâğıt yapımı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Geri dönüşüm nedir?</w:t>
            </w:r>
          </w:p>
          <w:p w:rsidR="00184305" w:rsidRDefault="00184305" w:rsidP="00184305">
            <w:pPr>
              <w:numPr>
                <w:ilvl w:val="0"/>
                <w:numId w:val="3"/>
              </w:numPr>
              <w:ind w:left="380"/>
              <w:rPr>
                <w:rFonts w:cs="Times New Roman"/>
                <w:sz w:val="20"/>
                <w:szCs w:val="20"/>
              </w:rPr>
            </w:pPr>
            <w:r>
              <w:rPr>
                <w:rFonts w:cs="Times New Roman"/>
                <w:sz w:val="20"/>
                <w:szCs w:val="20"/>
              </w:rPr>
              <w:t>Kâğıt ile ilgili bugün neler yaptık?</w:t>
            </w:r>
          </w:p>
          <w:p w:rsidR="00184305" w:rsidRDefault="00184305" w:rsidP="00184305">
            <w:pPr>
              <w:numPr>
                <w:ilvl w:val="0"/>
                <w:numId w:val="3"/>
              </w:numPr>
              <w:ind w:left="380"/>
              <w:rPr>
                <w:rFonts w:cs="Times New Roman"/>
                <w:sz w:val="20"/>
                <w:szCs w:val="20"/>
              </w:rPr>
            </w:pPr>
            <w:r>
              <w:rPr>
                <w:rFonts w:cs="Times New Roman"/>
                <w:sz w:val="20"/>
                <w:szCs w:val="20"/>
              </w:rPr>
              <w:t>Kâğıt nasıl oluşur?</w:t>
            </w:r>
          </w:p>
          <w:p w:rsidR="00184305" w:rsidRPr="003E330E" w:rsidRDefault="00184305" w:rsidP="00184305">
            <w:pPr>
              <w:numPr>
                <w:ilvl w:val="0"/>
                <w:numId w:val="3"/>
              </w:numPr>
              <w:ind w:left="380"/>
              <w:rPr>
                <w:rFonts w:cs="Times New Roman"/>
                <w:sz w:val="20"/>
                <w:szCs w:val="20"/>
              </w:rPr>
            </w:pPr>
            <w:r>
              <w:rPr>
                <w:rFonts w:cs="Times New Roman"/>
                <w:sz w:val="20"/>
                <w:szCs w:val="20"/>
              </w:rPr>
              <w:t>Geri dönüşüm neden önemlidir?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Kitabım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Balonlar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KİTABIM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Sanat Etkinliği (Büyük Grup+Bireysel)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Malzemeleri</w:t>
            </w:r>
            <w:r>
              <w:rPr>
                <w:bCs/>
                <w:sz w:val="20"/>
                <w:szCs w:val="20"/>
                <w:lang w:val="tr-TR"/>
              </w:rPr>
              <w:t xml:space="preserve"> keser.</w:t>
            </w:r>
          </w:p>
          <w:p w:rsidR="00184305" w:rsidRDefault="00184305" w:rsidP="00184305">
            <w:pPr>
              <w:pStyle w:val="Default"/>
              <w:rPr>
                <w:bCs/>
                <w:sz w:val="20"/>
                <w:szCs w:val="20"/>
                <w:lang w:val="tr-TR"/>
              </w:rPr>
            </w:pPr>
            <w:r>
              <w:rPr>
                <w:bCs/>
                <w:sz w:val="20"/>
                <w:szCs w:val="20"/>
                <w:lang w:val="tr-TR"/>
              </w:rPr>
              <w:t>Malzemeleri yapıştırır.</w:t>
            </w:r>
          </w:p>
          <w:p w:rsidR="00184305" w:rsidRDefault="00184305" w:rsidP="00184305">
            <w:pPr>
              <w:pStyle w:val="Default"/>
              <w:rPr>
                <w:bCs/>
                <w:sz w:val="20"/>
                <w:szCs w:val="20"/>
                <w:lang w:val="tr-TR"/>
              </w:rPr>
            </w:pPr>
            <w:r>
              <w:rPr>
                <w:bCs/>
                <w:sz w:val="20"/>
                <w:szCs w:val="20"/>
                <w:lang w:val="tr-TR"/>
              </w:rPr>
              <w:t>Kalemi doğru tutar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10: Sorumluluklarını yerine getirir.</w:t>
            </w:r>
          </w:p>
          <w:p w:rsidR="00184305" w:rsidRPr="00CB376C" w:rsidRDefault="00184305" w:rsidP="00184305">
            <w:pPr>
              <w:pStyle w:val="Default"/>
              <w:rPr>
                <w:sz w:val="20"/>
                <w:szCs w:val="20"/>
                <w:lang w:val="tr-TR"/>
              </w:rPr>
            </w:pPr>
            <w:r w:rsidRPr="00CB376C">
              <w:rPr>
                <w:sz w:val="20"/>
                <w:szCs w:val="20"/>
                <w:lang w:val="tr-TR"/>
              </w:rPr>
              <w:t>Sorumluluk almaya istekli olduğunu gösterir.</w:t>
            </w:r>
          </w:p>
          <w:p w:rsidR="00184305" w:rsidRPr="00CB376C" w:rsidRDefault="00184305" w:rsidP="00184305">
            <w:pPr>
              <w:pStyle w:val="Default"/>
              <w:rPr>
                <w:sz w:val="20"/>
                <w:szCs w:val="20"/>
                <w:lang w:val="tr-TR"/>
              </w:rPr>
            </w:pPr>
            <w:r w:rsidRPr="00CB376C">
              <w:rPr>
                <w:sz w:val="20"/>
                <w:szCs w:val="20"/>
                <w:lang w:val="tr-TR"/>
              </w:rPr>
              <w:t>Üstlendiği sorumluluğu yerine getirir.</w:t>
            </w:r>
          </w:p>
          <w:p w:rsidR="00184305" w:rsidRPr="00CB376C" w:rsidRDefault="00184305" w:rsidP="00184305">
            <w:pPr>
              <w:pStyle w:val="Default"/>
              <w:rPr>
                <w:sz w:val="20"/>
                <w:szCs w:val="20"/>
                <w:lang w:val="tr-TR"/>
              </w:rPr>
            </w:pPr>
            <w:r w:rsidRPr="00CB376C">
              <w:rPr>
                <w:sz w:val="20"/>
                <w:szCs w:val="20"/>
                <w:lang w:val="tr-TR"/>
              </w:rPr>
              <w:t>Sorumluluklar yerine getirilmediğinde olası sonuçları söyler.</w:t>
            </w:r>
          </w:p>
          <w:p w:rsidR="00184305" w:rsidRDefault="00184305" w:rsidP="00184305">
            <w:pPr>
              <w:pStyle w:val="Default"/>
              <w:rPr>
                <w:b/>
                <w:sz w:val="20"/>
                <w:szCs w:val="20"/>
                <w:lang w:val="tr-TR"/>
              </w:rPr>
            </w:pPr>
            <w:r>
              <w:rPr>
                <w:b/>
                <w:sz w:val="20"/>
                <w:szCs w:val="20"/>
                <w:lang w:val="tr-TR"/>
              </w:rPr>
              <w:t>Kazanım 12: Değişik ortamlardaki kurallara uyar.</w:t>
            </w:r>
          </w:p>
          <w:p w:rsidR="00184305" w:rsidRPr="00CB376C" w:rsidRDefault="00184305" w:rsidP="00184305">
            <w:pPr>
              <w:pStyle w:val="Default"/>
              <w:rPr>
                <w:sz w:val="20"/>
                <w:szCs w:val="20"/>
                <w:lang w:val="tr-TR"/>
              </w:rPr>
            </w:pPr>
            <w:r w:rsidRPr="00CB376C">
              <w:rPr>
                <w:sz w:val="20"/>
                <w:szCs w:val="20"/>
                <w:lang w:val="tr-TR"/>
              </w:rPr>
              <w:t>Değişik ortamlardaki kuralların belirlenmesinde düşüncesini söyler.</w:t>
            </w:r>
          </w:p>
          <w:p w:rsidR="00184305" w:rsidRPr="00CB376C" w:rsidRDefault="00184305" w:rsidP="00184305">
            <w:pPr>
              <w:pStyle w:val="Default"/>
              <w:rPr>
                <w:sz w:val="20"/>
                <w:szCs w:val="20"/>
                <w:lang w:val="tr-TR"/>
              </w:rPr>
            </w:pPr>
            <w:r w:rsidRPr="00CB376C">
              <w:rPr>
                <w:sz w:val="20"/>
                <w:szCs w:val="20"/>
                <w:lang w:val="tr-TR"/>
              </w:rPr>
              <w:t xml:space="preserve">Kuralların gerekli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bugün kitap köşesinde sohbet edeceğiz der. Çocuklar kitap köşesinin çevresinde minderlere otururlar. Öğretmen çocuklara en sevdikleri kitabın adını sorarak sohbeti başlatır ve hep birlikte seçilen bir hikâye kitabı okunur. Kitapların ağaçlardan elde edildiğini, bu nedenle kitapların çok değerli olduğunu ve kitap okuma ve sayfalarını çevirme kurallarını anlatır. Daha sonra çocuklarla birlikte “Kitabım” şiiri hep birlikte söylenir.</w:t>
            </w:r>
          </w:p>
          <w:p w:rsidR="00184305" w:rsidRPr="00247C1E" w:rsidRDefault="00184305" w:rsidP="00184305">
            <w:pPr>
              <w:pStyle w:val="WW-MetinGvdesi"/>
              <w:spacing w:after="0" w:line="240" w:lineRule="auto"/>
              <w:ind w:firstLine="284"/>
              <w:jc w:val="both"/>
              <w:rPr>
                <w:rFonts w:cs="Times New Roman"/>
                <w:i/>
                <w:sz w:val="20"/>
                <w:szCs w:val="20"/>
              </w:rPr>
            </w:pPr>
          </w:p>
          <w:p w:rsidR="00184305" w:rsidRPr="00247C1E" w:rsidRDefault="00184305" w:rsidP="00184305">
            <w:pPr>
              <w:pStyle w:val="WW-MetinGvdesi"/>
              <w:spacing w:after="0" w:line="240" w:lineRule="auto"/>
              <w:ind w:firstLine="284"/>
              <w:jc w:val="center"/>
              <w:rPr>
                <w:rFonts w:cs="Times New Roman"/>
                <w:b/>
                <w:i/>
                <w:sz w:val="20"/>
                <w:szCs w:val="20"/>
              </w:rPr>
            </w:pPr>
            <w:r w:rsidRPr="00247C1E">
              <w:rPr>
                <w:rFonts w:cs="Times New Roman"/>
                <w:b/>
                <w:i/>
                <w:sz w:val="20"/>
                <w:szCs w:val="20"/>
              </w:rPr>
              <w:t>KİTABIM</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Kitap en iyi arkadaş</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Bana neyi sorsam söyler</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Ne anlatsa en sonunda</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Çalış, iyi doğru, ol der.</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Geceleri uyumaz o</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Beni kaldırır erkenden</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Okulum kadar güzeldir</w:t>
            </w:r>
          </w:p>
          <w:p w:rsidR="00184305" w:rsidRPr="00247C1E" w:rsidRDefault="00184305" w:rsidP="00184305">
            <w:pPr>
              <w:pStyle w:val="WW-MetinGvdesi"/>
              <w:spacing w:after="0" w:line="240" w:lineRule="auto"/>
              <w:ind w:firstLine="284"/>
              <w:jc w:val="center"/>
              <w:rPr>
                <w:rFonts w:cs="Times New Roman"/>
                <w:i/>
                <w:sz w:val="20"/>
                <w:szCs w:val="20"/>
              </w:rPr>
            </w:pPr>
            <w:r w:rsidRPr="00247C1E">
              <w:rPr>
                <w:rFonts w:cs="Times New Roman"/>
                <w:i/>
                <w:sz w:val="20"/>
                <w:szCs w:val="20"/>
              </w:rPr>
              <w:t>Kitabı çok severim ben</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dergilerden kesilmiş çeşitli resimler verir. Dosya kâğıtlarını kenarından zımbaladıktan sonra kitapçık haline getirir. Çocuklara yapıştırıcı ile resimler verir ve bu resimleri kullanarak herkesin kendi kitabını yapacağını söyler.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 resimleri sayfalara yapıştırdıktan sonra sayfayı pastel boya ile tamamlarlar. Herkes kitabına bir isim verir. Kitabın sayfaları sayılır, hangi renklerin kullanıldığı konuşulur.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Yapıştırıcı, kâğıt,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Kitaplığında onarılması gereken kitapları onarabilirsin.</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1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hangi şiiri öğrendik?</w:t>
            </w:r>
          </w:p>
          <w:p w:rsidR="00184305" w:rsidRDefault="00184305" w:rsidP="00184305">
            <w:pPr>
              <w:numPr>
                <w:ilvl w:val="0"/>
                <w:numId w:val="3"/>
              </w:numPr>
              <w:ind w:left="380"/>
              <w:rPr>
                <w:rFonts w:cs="Times New Roman"/>
                <w:sz w:val="20"/>
                <w:szCs w:val="20"/>
              </w:rPr>
            </w:pPr>
            <w:r>
              <w:rPr>
                <w:rFonts w:cs="Times New Roman"/>
                <w:sz w:val="20"/>
                <w:szCs w:val="20"/>
              </w:rPr>
              <w:t>Kitapları kim yazar?</w:t>
            </w:r>
          </w:p>
          <w:p w:rsidR="00184305" w:rsidRDefault="00184305" w:rsidP="00184305">
            <w:pPr>
              <w:numPr>
                <w:ilvl w:val="0"/>
                <w:numId w:val="3"/>
              </w:numPr>
              <w:ind w:left="380"/>
              <w:rPr>
                <w:rFonts w:cs="Times New Roman"/>
                <w:sz w:val="20"/>
                <w:szCs w:val="20"/>
              </w:rPr>
            </w:pPr>
            <w:r>
              <w:rPr>
                <w:rFonts w:cs="Times New Roman"/>
                <w:sz w:val="20"/>
                <w:szCs w:val="20"/>
              </w:rPr>
              <w:t>Sen de kitap yazmak ister miydin?</w:t>
            </w:r>
          </w:p>
          <w:p w:rsidR="00184305" w:rsidRPr="003E330E" w:rsidRDefault="00184305" w:rsidP="00184305">
            <w:pPr>
              <w:numPr>
                <w:ilvl w:val="0"/>
                <w:numId w:val="3"/>
              </w:numPr>
              <w:ind w:left="380"/>
              <w:rPr>
                <w:rFonts w:cs="Times New Roman"/>
                <w:sz w:val="20"/>
                <w:szCs w:val="20"/>
              </w:rPr>
            </w:pPr>
            <w:r>
              <w:rPr>
                <w:rFonts w:cs="Times New Roman"/>
                <w:sz w:val="20"/>
                <w:szCs w:val="20"/>
              </w:rPr>
              <w:t>Kitabının adı ne olurdu?</w:t>
            </w:r>
          </w:p>
        </w:tc>
      </w:tr>
    </w:tbl>
    <w:p w:rsidR="00184305" w:rsidRPr="003E330E" w:rsidRDefault="00184305" w:rsidP="00184305">
      <w:pPr>
        <w:pStyle w:val="ListeParagraf1"/>
        <w:spacing w:after="0"/>
        <w:ind w:left="0"/>
        <w:jc w:val="center"/>
        <w:rPr>
          <w:rFonts w:cs="Times New Roman"/>
          <w:b/>
          <w:sz w:val="20"/>
          <w:szCs w:val="20"/>
        </w:rPr>
      </w:pPr>
      <w:r>
        <w:rPr>
          <w:rFonts w:cs="Times New Roman"/>
          <w:b/>
          <w:sz w:val="20"/>
          <w:szCs w:val="20"/>
        </w:rPr>
        <w:lastRenderedPageBreak/>
        <w:t>BALONLAR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17: Neden-sonuç ilişkisi kurar.</w:t>
            </w:r>
          </w:p>
          <w:p w:rsidR="00184305" w:rsidRPr="005F2F00" w:rsidRDefault="00184305" w:rsidP="00184305">
            <w:pPr>
              <w:pStyle w:val="Default"/>
              <w:rPr>
                <w:sz w:val="20"/>
                <w:szCs w:val="20"/>
                <w:lang w:val="tr-TR"/>
              </w:rPr>
            </w:pPr>
            <w:r w:rsidRPr="005F2F00">
              <w:rPr>
                <w:sz w:val="20"/>
                <w:szCs w:val="20"/>
                <w:lang w:val="tr-TR"/>
              </w:rPr>
              <w:t>Bir olayın olası nedenlerini söyler.</w:t>
            </w:r>
          </w:p>
          <w:p w:rsidR="00184305" w:rsidRPr="005F2F00" w:rsidRDefault="00184305" w:rsidP="00184305">
            <w:pPr>
              <w:pStyle w:val="Default"/>
              <w:rPr>
                <w:sz w:val="20"/>
                <w:szCs w:val="20"/>
                <w:lang w:val="tr-TR"/>
              </w:rPr>
            </w:pPr>
            <w:r w:rsidRPr="005F2F00">
              <w:rPr>
                <w:sz w:val="20"/>
                <w:szCs w:val="20"/>
                <w:lang w:val="tr-TR"/>
              </w:rPr>
              <w:t>Bir olayın olası sonuçlarını söyler</w:t>
            </w:r>
          </w:p>
          <w:p w:rsidR="00184305" w:rsidRPr="005F2F00"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 xml:space="preserve">Malzemelere elleriyle şekil verir. </w:t>
            </w:r>
          </w:p>
          <w:p w:rsidR="00184305" w:rsidRPr="00EA5ADF" w:rsidRDefault="00184305" w:rsidP="00184305">
            <w:pPr>
              <w:pStyle w:val="Default"/>
              <w:rPr>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5F2F00" w:rsidRDefault="00184305" w:rsidP="00184305">
            <w:pPr>
              <w:pStyle w:val="Default"/>
              <w:rPr>
                <w:sz w:val="20"/>
                <w:szCs w:val="20"/>
                <w:lang w:val="tr-TR"/>
              </w:rPr>
            </w:pPr>
            <w:r w:rsidRPr="005F2F00">
              <w:rPr>
                <w:sz w:val="20"/>
                <w:szCs w:val="20"/>
                <w:lang w:val="tr-TR"/>
              </w:rPr>
              <w:t xml:space="preserve">Konuşurken/şarkı söylerken nefesini doğru kullanır. </w:t>
            </w:r>
          </w:p>
          <w:p w:rsidR="00184305" w:rsidRPr="005F2F00"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sz w:val="20"/>
                <w:szCs w:val="20"/>
                <w:lang w:val="tr-TR"/>
              </w:rPr>
              <w:t xml:space="preserve">Özgün özellikler taşıyan ürünler oluşturur.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birer balon verir. Balon şişirme denemesini gerçekleştirirler. Çocuklar nefeslerini doğru kullanarak balonu şişirmeye çalışırlar. Ardından çocuklar ayağa kalkarlar ve el ele tutuşurlar. Öğretmen çocuklara balonun nasıl şiştiğini hatırlatır. Çocukların bir balon olduğu ve öğretmen üfledikçe balonunun şişeceğini söyler. Öğretmen üfledikçe çocuklar geriye doğru açılırlar. En son ellerini tutamayacakları noktaya geldiklerinde balon patlar. Oyun birkaç kez tekrar edilir. Daha sonra masalara geçilir. Öğretmen hayali olarak bir balon şişirmelerini ister. Balon uçar uçar bir ağaca takılır. Bu nasıl bir ağaç olabilir diye sorarak çocukların fikirlerini alır. Ardından sulu boyalar, geniş kaplara (tercihen tabaklara)alınır. Çocuklar ellerini boyaya batırarak kraft kâğıdının üzerine bastırırlar. Çocuklar bir ağacın yaprakları olacak şekilde ellerini yan yana bastırırlar. Daha sonra kahverengi boya ile ağacın gövdesi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Balon, kraft kâğıdı, sulu boya,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Bir balon şişirmeyi deneyelim.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Balon, üfleme, gaz, hava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Balon neden havalandı?</w:t>
            </w:r>
          </w:p>
          <w:p w:rsidR="00184305" w:rsidRDefault="00184305" w:rsidP="00184305">
            <w:pPr>
              <w:numPr>
                <w:ilvl w:val="0"/>
                <w:numId w:val="3"/>
              </w:numPr>
              <w:ind w:left="380"/>
              <w:rPr>
                <w:rFonts w:cs="Times New Roman"/>
                <w:sz w:val="20"/>
                <w:szCs w:val="20"/>
              </w:rPr>
            </w:pPr>
            <w:r>
              <w:rPr>
                <w:rFonts w:cs="Times New Roman"/>
                <w:sz w:val="20"/>
                <w:szCs w:val="20"/>
              </w:rPr>
              <w:t>Balonun içerisinde ne var?</w:t>
            </w:r>
          </w:p>
          <w:p w:rsidR="00184305" w:rsidRDefault="00184305" w:rsidP="00184305">
            <w:pPr>
              <w:numPr>
                <w:ilvl w:val="0"/>
                <w:numId w:val="3"/>
              </w:numPr>
              <w:ind w:left="380"/>
              <w:rPr>
                <w:rFonts w:cs="Times New Roman"/>
                <w:sz w:val="20"/>
                <w:szCs w:val="20"/>
              </w:rPr>
            </w:pPr>
            <w:r>
              <w:rPr>
                <w:rFonts w:cs="Times New Roman"/>
                <w:sz w:val="20"/>
                <w:szCs w:val="20"/>
              </w:rPr>
              <w:t>Balonun içine ne üfledik?</w:t>
            </w:r>
          </w:p>
          <w:p w:rsidR="00184305" w:rsidRPr="003E330E" w:rsidRDefault="00184305" w:rsidP="00184305">
            <w:pPr>
              <w:numPr>
                <w:ilvl w:val="0"/>
                <w:numId w:val="3"/>
              </w:numPr>
              <w:ind w:left="380"/>
              <w:rPr>
                <w:rFonts w:cs="Times New Roman"/>
                <w:sz w:val="20"/>
                <w:szCs w:val="20"/>
              </w:rPr>
            </w:pPr>
            <w:r>
              <w:rPr>
                <w:rFonts w:cs="Times New Roman"/>
                <w:sz w:val="20"/>
                <w:szCs w:val="20"/>
              </w:rPr>
              <w:t>Sen bir balon olsaydın nereye uçardın?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Nerede?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Ormanın Hikâyesi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NEREDE?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10: Mekânda konumla ilgili yönergeleri uygular.</w:t>
            </w:r>
          </w:p>
          <w:p w:rsidR="00184305" w:rsidRPr="00800D89" w:rsidRDefault="00184305" w:rsidP="00184305">
            <w:pPr>
              <w:pStyle w:val="Default"/>
              <w:rPr>
                <w:sz w:val="20"/>
                <w:szCs w:val="20"/>
                <w:lang w:val="tr-TR"/>
              </w:rPr>
            </w:pPr>
            <w:r w:rsidRPr="00800D89">
              <w:rPr>
                <w:sz w:val="20"/>
                <w:szCs w:val="20"/>
                <w:lang w:val="tr-TR"/>
              </w:rPr>
              <w:t>Nesnenin mekândaki konumunu söyler</w:t>
            </w:r>
          </w:p>
          <w:p w:rsidR="00184305" w:rsidRPr="00800D89"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800D89" w:rsidRDefault="00184305" w:rsidP="00184305">
            <w:pPr>
              <w:pStyle w:val="Default"/>
              <w:rPr>
                <w:bCs/>
                <w:sz w:val="20"/>
                <w:szCs w:val="20"/>
                <w:lang w:val="tr-TR"/>
              </w:rPr>
            </w:pPr>
            <w:r w:rsidRPr="00800D89">
              <w:rPr>
                <w:bCs/>
                <w:sz w:val="20"/>
                <w:szCs w:val="20"/>
                <w:lang w:val="tr-TR"/>
              </w:rPr>
              <w:t xml:space="preserve">Yönergeler doğrultusunda yürür. </w:t>
            </w:r>
          </w:p>
          <w:p w:rsidR="00184305" w:rsidRPr="00800D89"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800D89" w:rsidRDefault="00184305" w:rsidP="00184305">
            <w:pPr>
              <w:pStyle w:val="Default"/>
              <w:rPr>
                <w:sz w:val="20"/>
                <w:szCs w:val="20"/>
                <w:lang w:val="tr-TR"/>
              </w:rPr>
            </w:pPr>
            <w:r w:rsidRPr="00800D89">
              <w:rPr>
                <w:sz w:val="20"/>
                <w:szCs w:val="20"/>
                <w:lang w:val="tr-TR"/>
              </w:rPr>
              <w:t>Düz cümle kurar.</w:t>
            </w:r>
          </w:p>
          <w:p w:rsidR="00184305" w:rsidRPr="00800D89" w:rsidRDefault="00184305" w:rsidP="00184305">
            <w:pPr>
              <w:pStyle w:val="Default"/>
              <w:rPr>
                <w:sz w:val="20"/>
                <w:szCs w:val="20"/>
                <w:lang w:val="tr-TR"/>
              </w:rPr>
            </w:pPr>
            <w:r w:rsidRPr="00800D89">
              <w:rPr>
                <w:sz w:val="20"/>
                <w:szCs w:val="20"/>
                <w:lang w:val="tr-TR"/>
              </w:rPr>
              <w:t>Olumsuz cümle kurar.</w:t>
            </w:r>
          </w:p>
          <w:p w:rsidR="00184305" w:rsidRPr="00800D89" w:rsidRDefault="00184305" w:rsidP="00184305">
            <w:pPr>
              <w:pStyle w:val="Default"/>
              <w:rPr>
                <w:sz w:val="20"/>
                <w:szCs w:val="20"/>
                <w:lang w:val="tr-TR"/>
              </w:rPr>
            </w:pPr>
            <w:r w:rsidRPr="00800D89">
              <w:rPr>
                <w:sz w:val="20"/>
                <w:szCs w:val="20"/>
                <w:lang w:val="tr-TR"/>
              </w:rPr>
              <w:t>Soru cümlesi kurar.</w:t>
            </w:r>
          </w:p>
          <w:p w:rsidR="00184305" w:rsidRPr="00800D89" w:rsidRDefault="00184305" w:rsidP="00184305">
            <w:pPr>
              <w:pStyle w:val="Default"/>
              <w:rPr>
                <w:sz w:val="20"/>
                <w:szCs w:val="20"/>
                <w:lang w:val="tr-TR"/>
              </w:rPr>
            </w:pPr>
            <w:r w:rsidRPr="00800D89">
              <w:rPr>
                <w:sz w:val="20"/>
                <w:szCs w:val="20"/>
                <w:lang w:val="tr-TR"/>
              </w:rPr>
              <w:t>Bileşik cümle kurar.</w:t>
            </w:r>
          </w:p>
          <w:p w:rsidR="00184305" w:rsidRPr="00800D89" w:rsidRDefault="00184305" w:rsidP="00184305">
            <w:pPr>
              <w:pStyle w:val="Default"/>
              <w:rPr>
                <w:sz w:val="20"/>
                <w:szCs w:val="20"/>
                <w:lang w:val="tr-TR"/>
              </w:rPr>
            </w:pPr>
            <w:r w:rsidRPr="00800D89">
              <w:rPr>
                <w:sz w:val="20"/>
                <w:szCs w:val="20"/>
                <w:lang w:val="tr-TR"/>
              </w:rPr>
              <w:t>Cümlelerinde öğeleri doğru kullanır.</w:t>
            </w:r>
          </w:p>
          <w:p w:rsidR="00184305" w:rsidRDefault="00184305" w:rsidP="00184305">
            <w:pPr>
              <w:pStyle w:val="Default"/>
              <w:rPr>
                <w:b/>
                <w:sz w:val="20"/>
                <w:szCs w:val="20"/>
                <w:lang w:val="tr-TR"/>
              </w:rPr>
            </w:pPr>
            <w:r>
              <w:rPr>
                <w:b/>
                <w:sz w:val="20"/>
                <w:szCs w:val="20"/>
                <w:lang w:val="tr-TR"/>
              </w:rPr>
              <w:t xml:space="preserve">Kazanım 7: Dinledikleri/izlediklerinin anlamını kavrar. </w:t>
            </w:r>
          </w:p>
          <w:p w:rsidR="00184305" w:rsidRDefault="00184305" w:rsidP="00184305">
            <w:pPr>
              <w:pStyle w:val="Default"/>
              <w:rPr>
                <w:sz w:val="20"/>
                <w:szCs w:val="20"/>
                <w:lang w:val="tr-TR"/>
              </w:rPr>
            </w:pPr>
            <w:r>
              <w:rPr>
                <w:sz w:val="20"/>
                <w:szCs w:val="20"/>
                <w:lang w:val="tr-TR"/>
              </w:rPr>
              <w:t>Sözel yönergeleri yerine getirir.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açıklar.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 xml:space="preserve"> hakkında yorum yapar. </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Pr="007F17D7"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13: Estetik değerleri korur.</w:t>
            </w:r>
          </w:p>
          <w:p w:rsidR="00184305" w:rsidRPr="00800D89" w:rsidRDefault="00184305" w:rsidP="00184305">
            <w:pPr>
              <w:pStyle w:val="Default"/>
              <w:rPr>
                <w:sz w:val="20"/>
                <w:szCs w:val="20"/>
                <w:lang w:val="tr-TR"/>
              </w:rPr>
            </w:pPr>
            <w:r w:rsidRPr="00800D89">
              <w:rPr>
                <w:sz w:val="20"/>
                <w:szCs w:val="20"/>
                <w:lang w:val="tr-TR"/>
              </w:rPr>
              <w:t>Çevresinde gördüğü güzel ve rahatsız edici durumları söyler.</w:t>
            </w:r>
          </w:p>
          <w:p w:rsidR="00184305" w:rsidRPr="00800D89" w:rsidRDefault="00184305" w:rsidP="00184305">
            <w:pPr>
              <w:pStyle w:val="Default"/>
              <w:rPr>
                <w:sz w:val="20"/>
                <w:szCs w:val="20"/>
                <w:lang w:val="tr-TR"/>
              </w:rPr>
            </w:pPr>
            <w:r w:rsidRPr="00800D89">
              <w:rPr>
                <w:sz w:val="20"/>
                <w:szCs w:val="20"/>
                <w:lang w:val="tr-TR"/>
              </w:rPr>
              <w:t xml:space="preserve">Çevresini farklı biçimlerde düzenler.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eşyalar verir ve onları yönergesine göre uygun yerlere koymasını; kendilerinin oraya gitmesini ister. Örneğin arabayı dolabın önüne koy; treni arabanın arkasına koy… ardından çalışma A4 kâğıt üzerinde yapılır. Öğretmen masa çizili kâğıda bir nesne çizmelerini ister. Örneğin: masa, altına top çiz, üstüne top çiz… şeklinde yönergelerle çalışma sürdürülür.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Pastel boya, sulu 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Odamızdaki eşyaların yerlerini tanımlayalım.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Sınıfta hangi eşya nerede?</w:t>
            </w:r>
          </w:p>
        </w:tc>
      </w:tr>
    </w:tbl>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ORMANIN HİKÂYESİ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kullanarak olay, öykü gibi kompozisyonlar oluşturur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sz w:val="20"/>
                <w:szCs w:val="20"/>
                <w:lang w:val="tr-TR"/>
              </w:rPr>
            </w:pPr>
            <w:r>
              <w:rPr>
                <w:sz w:val="20"/>
                <w:szCs w:val="20"/>
                <w:lang w:val="tr-TR"/>
              </w:rPr>
              <w:t>Özgün özellikler taşıyan ürünler oluşturur.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ağaç figürlerinin parçalarından oluşan kartonları gösterir. Çocuklar kartonları yapıştırarak resim tamamlama yöntemiyle ağaçlarını tamamlar. Bütün çocukların resim tamamlaması bittikten sonra çocukların kâğıtlarında oluşturdukları ormanlara birer hikâye yaratmalarını ister. Çocuklara düşünmeleri için gerekli z aman verildikten sonra hikâyeler sırayla dinlenerek etkinlik sonlandırılır, masalara geçilerek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(Ağaç figürleri oluşturmak için kullanılır.)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Orman, ağaç</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Resim tamamlama tekniği ile neler oluşturdun?</w:t>
            </w:r>
          </w:p>
          <w:p w:rsidR="00184305" w:rsidRPr="003E330E" w:rsidRDefault="00184305" w:rsidP="00184305">
            <w:pPr>
              <w:numPr>
                <w:ilvl w:val="0"/>
                <w:numId w:val="3"/>
              </w:numPr>
              <w:ind w:left="380"/>
              <w:rPr>
                <w:rFonts w:cs="Times New Roman"/>
                <w:sz w:val="20"/>
                <w:szCs w:val="20"/>
              </w:rPr>
            </w:pPr>
            <w:r>
              <w:rPr>
                <w:rFonts w:cs="Times New Roman"/>
                <w:sz w:val="20"/>
                <w:szCs w:val="20"/>
              </w:rPr>
              <w:t>Ormanına bir isim taksan ne koyardın?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Dünya Tiyatro Günü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Tiyatro İzleyelim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DÜNYA TİYATROLAR GÜNÜ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Pr>
          <w:rFonts w:ascii="Times New Roman" w:hAnsi="Times New Roman"/>
          <w:sz w:val="20"/>
          <w:szCs w:val="20"/>
        </w:rPr>
        <w:t>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 sorar.</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12: Değişik ortamlardaki kurallara uyar. </w:t>
            </w:r>
          </w:p>
          <w:p w:rsidR="00184305" w:rsidRPr="009A72FD" w:rsidRDefault="00184305" w:rsidP="00184305">
            <w:pPr>
              <w:pStyle w:val="Default"/>
              <w:rPr>
                <w:sz w:val="20"/>
                <w:szCs w:val="20"/>
                <w:lang w:val="tr-TR"/>
              </w:rPr>
            </w:pPr>
            <w:r w:rsidRPr="009A72FD">
              <w:rPr>
                <w:sz w:val="20"/>
                <w:szCs w:val="20"/>
                <w:lang w:val="tr-TR"/>
              </w:rPr>
              <w:t xml:space="preserve">Değişik ortamlardaki kuralların belirlenmesinde düşüncesini söyler. </w:t>
            </w:r>
          </w:p>
          <w:p w:rsidR="00184305" w:rsidRPr="009A72FD" w:rsidRDefault="00184305" w:rsidP="00184305">
            <w:pPr>
              <w:pStyle w:val="Default"/>
              <w:rPr>
                <w:sz w:val="20"/>
                <w:szCs w:val="20"/>
                <w:lang w:val="tr-TR"/>
              </w:rPr>
            </w:pPr>
            <w:r w:rsidRPr="009A72FD">
              <w:rPr>
                <w:sz w:val="20"/>
                <w:szCs w:val="20"/>
                <w:lang w:val="tr-TR"/>
              </w:rPr>
              <w:t xml:space="preserve">Kuralların gerekli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Çocuklar minderlere geçerler. Öğretmen bugünün “Dünya Tiyatrolar Günü” olduğunu söyler. Tiyatro ile ilgili (Sahne nedir, oyuncular nasıl giyinir ve konuşur, tiyatro seyrederken nasıl davranılmalı vb.) sohbet edilir. Tiyatroya gidildiğinde nasıl davranmamız geretiği sorulur. Birlikte tiyatro izlemenin kuralları belirlenir.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“Boz Ayının Düşmanlığı” kitabı okunur.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Bir tiyatro sahnesi oluşturularak çocukların hikâyeyi canlandırmaları istenir.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Boz Ayının Düşmanlığı kitabı okunur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Tiyatro, sahne, oyuncu, kostüm, tiyatro kuralları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Bugünün önemi nedir?</w:t>
            </w:r>
          </w:p>
          <w:p w:rsidR="00184305" w:rsidRPr="003E330E" w:rsidRDefault="00184305" w:rsidP="00184305">
            <w:pPr>
              <w:numPr>
                <w:ilvl w:val="0"/>
                <w:numId w:val="3"/>
              </w:numPr>
              <w:ind w:left="380"/>
              <w:rPr>
                <w:rFonts w:cs="Times New Roman"/>
                <w:sz w:val="20"/>
                <w:szCs w:val="20"/>
              </w:rPr>
            </w:pPr>
            <w:r>
              <w:rPr>
                <w:rFonts w:cs="Times New Roman"/>
                <w:sz w:val="20"/>
                <w:szCs w:val="20"/>
              </w:rPr>
              <w:t>Tiyatroda nasıl davranmamız gerekir?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TİYATRO İZLEYELİM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Alan Gezisi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5: Dili iletişim amacıyla kullanır. </w:t>
            </w:r>
          </w:p>
          <w:p w:rsidR="00184305" w:rsidRPr="006D09C5" w:rsidRDefault="00184305" w:rsidP="00184305">
            <w:pPr>
              <w:pStyle w:val="Default"/>
              <w:rPr>
                <w:sz w:val="20"/>
                <w:szCs w:val="20"/>
                <w:lang w:val="tr-TR"/>
              </w:rPr>
            </w:pPr>
            <w:r w:rsidRPr="006D09C5">
              <w:rPr>
                <w:sz w:val="20"/>
                <w:szCs w:val="20"/>
                <w:lang w:val="tr-TR"/>
              </w:rPr>
              <w:t>Konuşmayı sürdürür.</w:t>
            </w:r>
          </w:p>
          <w:p w:rsidR="00184305" w:rsidRPr="006D09C5" w:rsidRDefault="00184305" w:rsidP="00184305">
            <w:pPr>
              <w:pStyle w:val="Default"/>
              <w:rPr>
                <w:sz w:val="20"/>
                <w:szCs w:val="20"/>
                <w:lang w:val="tr-TR"/>
              </w:rPr>
            </w:pPr>
            <w:r w:rsidRPr="006D09C5">
              <w:rPr>
                <w:sz w:val="20"/>
                <w:szCs w:val="20"/>
                <w:lang w:val="tr-TR"/>
              </w:rPr>
              <w:t>Konuşmayı sonlandırır.</w:t>
            </w:r>
          </w:p>
          <w:p w:rsidR="00184305" w:rsidRDefault="00184305" w:rsidP="00184305">
            <w:pPr>
              <w:pStyle w:val="Default"/>
              <w:rPr>
                <w:b/>
                <w:sz w:val="20"/>
                <w:szCs w:val="20"/>
                <w:lang w:val="tr-TR"/>
              </w:rPr>
            </w:pPr>
            <w:r>
              <w:rPr>
                <w:b/>
                <w:sz w:val="20"/>
                <w:szCs w:val="20"/>
                <w:lang w:val="tr-TR"/>
              </w:rPr>
              <w:t>Kazanım 12: Yazı farkındalığı gösterir.</w:t>
            </w:r>
          </w:p>
          <w:p w:rsidR="00184305" w:rsidRPr="006D09C5" w:rsidRDefault="00184305" w:rsidP="00184305">
            <w:pPr>
              <w:pStyle w:val="Default"/>
              <w:rPr>
                <w:sz w:val="20"/>
                <w:szCs w:val="20"/>
                <w:lang w:val="tr-TR"/>
              </w:rPr>
            </w:pPr>
            <w:r w:rsidRPr="006D09C5">
              <w:rPr>
                <w:sz w:val="20"/>
                <w:szCs w:val="20"/>
                <w:lang w:val="tr-TR"/>
              </w:rPr>
              <w:t>Duygu ve düşüncelerini yetişkine yazdırır.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15: Kendine güvenir.</w:t>
            </w:r>
          </w:p>
          <w:p w:rsidR="00184305" w:rsidRPr="00EA5ADF" w:rsidRDefault="00184305" w:rsidP="00184305">
            <w:pPr>
              <w:pStyle w:val="Default"/>
              <w:rPr>
                <w:sz w:val="20"/>
                <w:szCs w:val="20"/>
                <w:lang w:val="tr-TR"/>
              </w:rPr>
            </w:pPr>
            <w:r>
              <w:rPr>
                <w:sz w:val="20"/>
                <w:szCs w:val="20"/>
                <w:lang w:val="tr-TR"/>
              </w:rPr>
              <w:t xml:space="preserve">Grup önünde kendini ifade eder.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dünya tiyatro gününü hatırlatarak hep birlikte bir tiyatro sahnesine gidilerek gösterimde olan bir tiyatroyu izleyeceklerini söyler. (Çocuk tiyatrosu) Tiyatro kuralları hatırlatıldıktan sonra çocuklarla birlikte tiyatro izlenmeye gidilir. Tiyatro bitimi sınıfa geldikten sonra izlenen tiyatroyla ilgili resimler yapılır. Yapılan resimler sınıfa anlatılır. Anlatılanları öğretmen resim kâğıdına not alır.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Tiyatro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tiyatro sahnesinde neler gözlemledin?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Kumaş Parçaları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Küçük Solucan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KUMAŞ PARÇALARI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Türkçe Etkinliği ve</w:t>
      </w:r>
      <w:r w:rsidRPr="003E330E">
        <w:rPr>
          <w:rFonts w:ascii="Times New Roman" w:hAnsi="Times New Roman"/>
          <w:sz w:val="20"/>
          <w:szCs w:val="20"/>
        </w:rPr>
        <w:t xml:space="preserve"> </w:t>
      </w:r>
      <w:r>
        <w:rPr>
          <w:rFonts w:ascii="Times New Roman" w:hAnsi="Times New Roman"/>
          <w:sz w:val="20"/>
          <w:szCs w:val="20"/>
        </w:rPr>
        <w:t>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Pr="00D00F5E" w:rsidRDefault="00184305" w:rsidP="00184305">
            <w:pPr>
              <w:pStyle w:val="Default"/>
              <w:rPr>
                <w:sz w:val="20"/>
                <w:szCs w:val="20"/>
                <w:lang w:val="tr-TR"/>
              </w:rPr>
            </w:pPr>
            <w:r w:rsidRPr="00D00F5E">
              <w:rPr>
                <w:sz w:val="20"/>
                <w:szCs w:val="20"/>
                <w:lang w:val="tr-TR"/>
              </w:rPr>
              <w:t xml:space="preserve">Dikkatini çeken nesne/durum/olayı ayrıntılarıyla açıklar.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D00F5E" w:rsidRDefault="00184305" w:rsidP="00184305">
            <w:pPr>
              <w:pStyle w:val="Default"/>
              <w:rPr>
                <w:sz w:val="20"/>
                <w:szCs w:val="20"/>
                <w:lang w:val="tr-TR"/>
              </w:rPr>
            </w:pPr>
            <w:r w:rsidRPr="00D00F5E">
              <w:rPr>
                <w:sz w:val="20"/>
                <w:szCs w:val="20"/>
                <w:lang w:val="tr-TR"/>
              </w:rPr>
              <w:t>Düz cümle kurar.</w:t>
            </w:r>
          </w:p>
          <w:p w:rsidR="00184305" w:rsidRPr="00D00F5E" w:rsidRDefault="00184305" w:rsidP="00184305">
            <w:pPr>
              <w:pStyle w:val="Default"/>
              <w:rPr>
                <w:sz w:val="20"/>
                <w:szCs w:val="20"/>
                <w:lang w:val="tr-TR"/>
              </w:rPr>
            </w:pPr>
            <w:r w:rsidRPr="00D00F5E">
              <w:rPr>
                <w:sz w:val="20"/>
                <w:szCs w:val="20"/>
                <w:lang w:val="tr-TR"/>
              </w:rPr>
              <w:t>Bileşik cümle kurar.</w:t>
            </w:r>
          </w:p>
          <w:p w:rsidR="00184305" w:rsidRPr="00D00F5E"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 xml:space="preserve">Nesneleri alışılmışın dışında kullanır.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eski ve yeni kavramını gösteren görselleri gösterir. Çocuklara eski olanları nasıl farkettikleri sorulur. Evlerinde eski eşyaların olup olmadığı sorulur, cevaplar dinlenir. Etkinlik bitimi evlerden getirilen kıyafetler incelenir. Eski kıyafetleri nasıl değerlendirileceği konuşulur. Çocuklar kıyafetlerini keserek, yapıştırarak, sararak yeni ürünler oluşturmaya çalışır.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Eski ve yeni görseli,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eskiyen kıyafetlerimizi okula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Eski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Evlerden getirdiğin kıyafetler ile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KÜÇÜK SOLUCAN</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Etkinliği ile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8E2C92" w:rsidRDefault="00184305" w:rsidP="00184305">
            <w:pPr>
              <w:pStyle w:val="Default"/>
              <w:rPr>
                <w:sz w:val="20"/>
                <w:szCs w:val="20"/>
                <w:lang w:val="tr-TR"/>
              </w:rPr>
            </w:pPr>
            <w:r w:rsidRPr="008E2C92">
              <w:rPr>
                <w:sz w:val="20"/>
                <w:szCs w:val="20"/>
                <w:lang w:val="tr-TR"/>
              </w:rPr>
              <w:t>Konuşma sırasında göz teması kurar.</w:t>
            </w:r>
          </w:p>
          <w:p w:rsidR="00184305" w:rsidRPr="008E2C92" w:rsidRDefault="00184305" w:rsidP="00184305">
            <w:pPr>
              <w:pStyle w:val="Default"/>
              <w:rPr>
                <w:sz w:val="20"/>
                <w:szCs w:val="20"/>
                <w:lang w:val="tr-TR"/>
              </w:rPr>
            </w:pPr>
            <w:r w:rsidRPr="008E2C92">
              <w:rPr>
                <w:sz w:val="20"/>
                <w:szCs w:val="20"/>
                <w:lang w:val="tr-TR"/>
              </w:rPr>
              <w:t>Konuşmayı sürdürür.</w:t>
            </w:r>
          </w:p>
          <w:p w:rsidR="00184305" w:rsidRPr="008E2C92" w:rsidRDefault="00184305" w:rsidP="00184305">
            <w:pPr>
              <w:pStyle w:val="Default"/>
              <w:rPr>
                <w:sz w:val="20"/>
                <w:szCs w:val="20"/>
                <w:lang w:val="tr-TR"/>
              </w:rPr>
            </w:pPr>
            <w:r w:rsidRPr="008E2C92">
              <w:rPr>
                <w:sz w:val="20"/>
                <w:szCs w:val="20"/>
                <w:lang w:val="tr-TR"/>
              </w:rPr>
              <w:t xml:space="preserve">Sohbete katılır.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sz w:val="20"/>
                <w:szCs w:val="20"/>
                <w:lang w:val="tr-TR"/>
              </w:rPr>
              <w:t xml:space="preserve">Nesneleri alışılmışın dışında kullanır.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Çocuklara çeşitli olayların yer aldığı resimler verilir. Her çocuk elindeki resimde neler olduğunu anlatır. İlgili resimler bir araya getirilerek bir hikâye oluşturulur. Hikâye tamamlandıktan sonra canlandırılır. Öğretmen, çocuklara küçük solucanın maceraları şeklinde bir olay anlatır. Öğretmen anlatırken çocuklar da solucanın hareketlerini yaparlar. Örneğin küçük solucan tepeden aşağı inerken yuvarlanmaya başlamış, der ve bütün çocuklar sağa sola yuvarlanmaya başlarlar. Öğretmen küçük solucanın maceralarını yarıda keser ve sizler küçük solucan neler yapmış olabilir diyerek hareketleriyle yapmaları ister. Çocuklar dramatizasyon bittikten sonra minderlere halıya uzanarak bir süre dinlenirler.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Olay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Solucan, yuvarlan, dön, sürün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Hiç solucan gördün mü?</w:t>
            </w:r>
          </w:p>
          <w:p w:rsidR="00184305" w:rsidRPr="003E330E" w:rsidRDefault="00184305" w:rsidP="00184305">
            <w:pPr>
              <w:numPr>
                <w:ilvl w:val="0"/>
                <w:numId w:val="3"/>
              </w:numPr>
              <w:ind w:left="380"/>
              <w:rPr>
                <w:rFonts w:cs="Times New Roman"/>
                <w:sz w:val="20"/>
                <w:szCs w:val="20"/>
              </w:rPr>
            </w:pPr>
            <w:r>
              <w:rPr>
                <w:rFonts w:cs="Times New Roman"/>
                <w:sz w:val="20"/>
                <w:szCs w:val="20"/>
              </w:rPr>
              <w:t>Solucanlar nasıl hareket ederler?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MART</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Turuncu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Az-Çok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TURUNCU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Oyun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5: Nesne ya da varlıkları gözlemler. </w:t>
            </w:r>
          </w:p>
          <w:p w:rsidR="00184305" w:rsidRPr="006E4B1D" w:rsidRDefault="00184305" w:rsidP="00184305">
            <w:pPr>
              <w:pStyle w:val="Default"/>
              <w:rPr>
                <w:sz w:val="20"/>
                <w:szCs w:val="20"/>
                <w:lang w:val="tr-TR"/>
              </w:rPr>
            </w:pPr>
            <w:r w:rsidRPr="006E4B1D">
              <w:rPr>
                <w:sz w:val="20"/>
                <w:szCs w:val="20"/>
                <w:lang w:val="tr-TR"/>
              </w:rPr>
              <w:t>Nesne/varlığın rengini söyler.</w:t>
            </w:r>
          </w:p>
          <w:p w:rsidR="00184305" w:rsidRDefault="00184305" w:rsidP="00184305">
            <w:pPr>
              <w:pStyle w:val="Default"/>
              <w:rPr>
                <w:b/>
                <w:sz w:val="20"/>
                <w:szCs w:val="20"/>
                <w:lang w:val="tr-TR"/>
              </w:rPr>
            </w:pPr>
            <w:r>
              <w:rPr>
                <w:b/>
                <w:sz w:val="20"/>
                <w:szCs w:val="20"/>
                <w:lang w:val="tr-TR"/>
              </w:rPr>
              <w:t>Kazanım 6: Nesne ya da varlıkları özelliklerine göre eşleştirir.</w:t>
            </w:r>
          </w:p>
          <w:p w:rsidR="00184305" w:rsidRPr="006E4B1D" w:rsidRDefault="00184305" w:rsidP="00184305">
            <w:pPr>
              <w:pStyle w:val="Default"/>
              <w:rPr>
                <w:sz w:val="20"/>
                <w:szCs w:val="20"/>
                <w:lang w:val="tr-TR"/>
              </w:rPr>
            </w:pPr>
            <w:r w:rsidRPr="006E4B1D">
              <w:rPr>
                <w:sz w:val="20"/>
                <w:szCs w:val="20"/>
                <w:lang w:val="tr-TR"/>
              </w:rPr>
              <w:t xml:space="preserve">Nesne/varlıkları rengine göre ayırt eder, eşleştirir. </w:t>
            </w:r>
          </w:p>
          <w:p w:rsidR="00184305" w:rsidRPr="006E4B1D"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 xml:space="preserve">Değişik malzemeler kullanarak resim yapar.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Default="00184305" w:rsidP="00184305">
            <w:pPr>
              <w:pStyle w:val="Default"/>
              <w:rPr>
                <w:sz w:val="20"/>
                <w:szCs w:val="20"/>
                <w:lang w:val="tr-TR"/>
              </w:rPr>
            </w:pPr>
            <w:r>
              <w:rPr>
                <w:sz w:val="20"/>
                <w:szCs w:val="20"/>
                <w:lang w:val="tr-TR"/>
              </w:rPr>
              <w:t>Nesneleri alışılmışın dışında kullanır.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turuncu nesnelerin olduğu kartlar gösterir. Bu renkleri tanıtır.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çocuklara “Şiimdi sizinle bir oyun oynayacağı, müzik çaldığı sürece çevrenizde bulunan turuncu renkteki nesneleri toplamanız, müzik bitince de yanıma getirmeniz gerekiyor, der.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oyun bittikten sonra bulduklarını ortaya koyarak gösterirler, bulunan turuncu eşyalar sayılır. Farklı bir renkte olanlar ayrılır. Çalışma sayfası yapılır.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Patates, havuç gibi sebzelerden hazırlanan daire, üçgen, kare şekil kalıpları kullanılarak baskı çalışmaları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Turuncu eşyalar, patates, havuç, geometrik şekil kalıplar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Turuncu renkli bir şeyler giyelim.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Turuncu</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Sınıfımızdaki turuncu eşyalar nelerdir?</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AZ-ÇOK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Okuma-Yazmaya Hazırlık Çalışmaları</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4: Nesneleri sayar.</w:t>
            </w:r>
          </w:p>
          <w:p w:rsidR="00184305" w:rsidRPr="008A034C" w:rsidRDefault="00184305" w:rsidP="00184305">
            <w:pPr>
              <w:pStyle w:val="Default"/>
              <w:rPr>
                <w:sz w:val="20"/>
                <w:szCs w:val="20"/>
                <w:lang w:val="tr-TR"/>
              </w:rPr>
            </w:pPr>
            <w:r w:rsidRPr="008A034C">
              <w:rPr>
                <w:sz w:val="20"/>
                <w:szCs w:val="20"/>
                <w:lang w:val="tr-TR"/>
              </w:rPr>
              <w:t xml:space="preserve">Saydığı nesnelerin kaç tane olduğunu söyler. </w:t>
            </w:r>
          </w:p>
          <w:p w:rsidR="00184305" w:rsidRDefault="00184305" w:rsidP="00184305">
            <w:pPr>
              <w:pStyle w:val="Default"/>
              <w:rPr>
                <w:b/>
                <w:sz w:val="20"/>
                <w:szCs w:val="20"/>
                <w:lang w:val="tr-TR"/>
              </w:rPr>
            </w:pPr>
            <w:r>
              <w:rPr>
                <w:b/>
                <w:sz w:val="20"/>
                <w:szCs w:val="20"/>
                <w:lang w:val="tr-TR"/>
              </w:rPr>
              <w:t>Kazanım 5: Nesne ya da varlıkları gözlemler.</w:t>
            </w:r>
          </w:p>
          <w:p w:rsidR="00184305" w:rsidRPr="008A034C" w:rsidRDefault="00184305" w:rsidP="00184305">
            <w:pPr>
              <w:pStyle w:val="Default"/>
              <w:rPr>
                <w:sz w:val="20"/>
                <w:szCs w:val="20"/>
                <w:lang w:val="tr-TR"/>
              </w:rPr>
            </w:pPr>
            <w:r w:rsidRPr="008A034C">
              <w:rPr>
                <w:sz w:val="20"/>
                <w:szCs w:val="20"/>
                <w:lang w:val="tr-TR"/>
              </w:rPr>
              <w:t>Nesne/varlığın miktarını söyler.</w:t>
            </w:r>
          </w:p>
          <w:p w:rsidR="00184305" w:rsidRDefault="00184305" w:rsidP="00184305">
            <w:pPr>
              <w:pStyle w:val="Default"/>
              <w:rPr>
                <w:b/>
                <w:sz w:val="20"/>
                <w:szCs w:val="20"/>
                <w:lang w:val="tr-TR"/>
              </w:rPr>
            </w:pPr>
            <w:r>
              <w:rPr>
                <w:b/>
                <w:sz w:val="20"/>
                <w:szCs w:val="20"/>
                <w:lang w:val="tr-TR"/>
              </w:rPr>
              <w:t xml:space="preserve">Kazanım 8: Nesne ya da varlıkların özelliklerini karşılaştırır. </w:t>
            </w:r>
          </w:p>
          <w:p w:rsidR="00184305" w:rsidRPr="008A034C" w:rsidRDefault="00184305" w:rsidP="00184305">
            <w:pPr>
              <w:pStyle w:val="Default"/>
              <w:rPr>
                <w:sz w:val="20"/>
                <w:szCs w:val="20"/>
                <w:lang w:val="tr-TR"/>
              </w:rPr>
            </w:pPr>
            <w:r w:rsidRPr="008A034C">
              <w:rPr>
                <w:sz w:val="20"/>
                <w:szCs w:val="20"/>
                <w:lang w:val="tr-TR"/>
              </w:rPr>
              <w:t xml:space="preserve">Nesne/varlıkların miktarını ayırt eder, karşılaştırır.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8A034C" w:rsidRDefault="00184305" w:rsidP="00184305">
            <w:pPr>
              <w:pStyle w:val="Default"/>
              <w:rPr>
                <w:sz w:val="20"/>
                <w:szCs w:val="20"/>
                <w:lang w:val="tr-TR"/>
              </w:rPr>
            </w:pPr>
            <w:r w:rsidRPr="008A034C">
              <w:rPr>
                <w:sz w:val="20"/>
                <w:szCs w:val="20"/>
                <w:lang w:val="tr-TR"/>
              </w:rPr>
              <w:t>Konuşma sırasında göz teması kurar.</w:t>
            </w:r>
          </w:p>
          <w:p w:rsidR="00184305" w:rsidRPr="008A034C" w:rsidRDefault="00184305" w:rsidP="00184305">
            <w:pPr>
              <w:pStyle w:val="Default"/>
              <w:rPr>
                <w:sz w:val="20"/>
                <w:szCs w:val="20"/>
                <w:lang w:val="tr-TR"/>
              </w:rPr>
            </w:pPr>
            <w:r w:rsidRPr="008A034C">
              <w:rPr>
                <w:sz w:val="20"/>
                <w:szCs w:val="20"/>
                <w:lang w:val="tr-TR"/>
              </w:rPr>
              <w:t>Konuşmak için sırasını bekler.</w:t>
            </w:r>
          </w:p>
          <w:p w:rsidR="00184305" w:rsidRPr="008A034C" w:rsidRDefault="00184305" w:rsidP="00184305">
            <w:pPr>
              <w:pStyle w:val="Default"/>
              <w:rPr>
                <w:sz w:val="20"/>
                <w:szCs w:val="20"/>
                <w:lang w:val="tr-TR"/>
              </w:rPr>
            </w:pPr>
            <w:r w:rsidRPr="008A034C">
              <w:rPr>
                <w:sz w:val="20"/>
                <w:szCs w:val="20"/>
                <w:lang w:val="tr-TR"/>
              </w:rPr>
              <w:t xml:space="preserve">Duygu, düşünce ve hayallerini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ikişerli eşleştirir. Eşleştirme sonrası gruplar teker teker masaya gelir. Masanın ortasına karton bardaklar konulur. İki çocuk aynı anda bardakları üst üste geçirmeye başlar. Ortadaki bardaklar toplandıktan sonra iki çocuk da sırayla bardaklarını sayarlar. Kimin badağının az kimin bardağının çok olduğu söylenerek, sıradaki gruba geçilir. Bütün gruplar oynadıktan sonra, sınıftaki nesneler arasında kıyaslama yapılır. Sandalyeler mi yoksa kalemlikler mi çok, pencere mi çok öğrenciler mi çok, erkek çocuklar mı çok, kız çocuklar mı vb.</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Bardak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Ritmik sayma, az-çok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hangi etkinlikleri yaptın?</w:t>
            </w:r>
          </w:p>
          <w:p w:rsidR="00184305" w:rsidRPr="003E330E" w:rsidRDefault="00184305" w:rsidP="00184305">
            <w:pPr>
              <w:numPr>
                <w:ilvl w:val="0"/>
                <w:numId w:val="3"/>
              </w:numPr>
              <w:ind w:left="380"/>
              <w:rPr>
                <w:rFonts w:cs="Times New Roman"/>
                <w:sz w:val="20"/>
                <w:szCs w:val="20"/>
              </w:rPr>
            </w:pPr>
            <w:r>
              <w:rPr>
                <w:rFonts w:cs="Times New Roman"/>
                <w:sz w:val="20"/>
                <w:szCs w:val="20"/>
              </w:rPr>
              <w:t>Yaptığın etkinliklerin hangisinde daha çok eğlendin?</w:t>
            </w:r>
          </w:p>
        </w:tc>
      </w:tr>
    </w:tbl>
    <w:p w:rsidR="00184305" w:rsidRDefault="00184305" w:rsidP="00184305">
      <w:pPr>
        <w:widowControl/>
        <w:suppressAutoHyphens w:val="0"/>
        <w:spacing w:after="160" w:line="259" w:lineRule="auto"/>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“Kelebekler ve Aslanlar"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"Kara kedi"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KELEBEKLER VE ASLANLAR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Matematik Etkinliği ile Oyun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138"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639"/>
      </w:tblGrid>
      <w:tr w:rsidR="00184305" w:rsidRPr="00077DF0" w:rsidTr="00184305">
        <w:trPr>
          <w:trHeight w:val="314"/>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 xml:space="preserve">Kazanım 5: Müzik ve ritim eşliğinde hareket eder. </w:t>
            </w:r>
          </w:p>
          <w:p w:rsidR="00184305" w:rsidRPr="00077DF0" w:rsidRDefault="00184305" w:rsidP="00184305">
            <w:pPr>
              <w:pStyle w:val="Default"/>
              <w:rPr>
                <w:sz w:val="20"/>
                <w:szCs w:val="20"/>
              </w:rPr>
            </w:pPr>
            <w:r w:rsidRPr="00077DF0">
              <w:rPr>
                <w:b/>
                <w:sz w:val="20"/>
                <w:szCs w:val="20"/>
              </w:rPr>
              <w:t>Göstergerleri:</w:t>
            </w:r>
            <w:r w:rsidRPr="00077DF0">
              <w:rPr>
                <w:sz w:val="20"/>
                <w:szCs w:val="20"/>
              </w:rPr>
              <w:t xml:space="preserve"> Müzik ve ritim eşliğinde dans eder.</w:t>
            </w:r>
          </w:p>
          <w:p w:rsidR="00184305" w:rsidRPr="00077DF0" w:rsidRDefault="00184305" w:rsidP="00184305">
            <w:pPr>
              <w:pStyle w:val="Default"/>
              <w:rPr>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BİLİŞSEL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 Nesne/durum/olaya dikkatini verir.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Dikkat edilmesi gereken nesne/durum/olaya odaklanır.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10: Mekânda konumla ilgili yönergeleri uygular.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Mekânda konum alır.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712"/>
        </w:trPr>
        <w:tc>
          <w:tcPr>
            <w:tcW w:w="913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Öğretmen bir kutunun içine çeşitli ev eşyalarını koyar. Seçtiği eşyalardan birini çocuklara göstermeden ve adını söylemeden tarif ederek anlatmaya başlar. (</w:t>
            </w:r>
            <w:r w:rsidRPr="00077DF0">
              <w:rPr>
                <w:rFonts w:cs="Times New Roman"/>
                <w:b/>
                <w:sz w:val="20"/>
                <w:szCs w:val="20"/>
              </w:rPr>
              <w:t>Ör:</w:t>
            </w:r>
            <w:r w:rsidRPr="00077DF0">
              <w:rPr>
                <w:rFonts w:cs="Times New Roman"/>
                <w:sz w:val="20"/>
                <w:szCs w:val="20"/>
              </w:rPr>
              <w:t xml:space="preserve"> Minder içinde yumuşaktır; köşelidir; ona yaslanabiliriz veya üzerine oturabiliriz vb.) öğretmen bahsettiği eşyayı ilk bulan çocuk yanına giderek kutudan arkadaşlarının görmeyeceği şekilde bir eşya seçer ve ipuçları vererek tahmin etmelerini ister. Ardından yere iki tane daire çizer ve şeklin adını sorar.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Her daire bir hayvanın yuvasıdır; kelebekler ve aslanların çocuklar kelebekler ve aslanlar olmak üzere iki gruba ayrılırlar. Müzikle birlik</w:t>
            </w:r>
            <w:r>
              <w:rPr>
                <w:rFonts w:cs="Times New Roman"/>
                <w:sz w:val="20"/>
                <w:szCs w:val="20"/>
              </w:rPr>
              <w:t>te</w:t>
            </w:r>
            <w:r w:rsidRPr="00077DF0">
              <w:rPr>
                <w:rFonts w:cs="Times New Roman"/>
                <w:sz w:val="20"/>
                <w:szCs w:val="20"/>
              </w:rPr>
              <w:t xml:space="preserve"> çocuk dans ederler. Müzik durduğunda “ Kelebekler içine” komutuyla kelebekler yere çizilen dairenin içine geçerler. Müzik durduğunda “ Aslan içine” komutuyla yuvaya geçerler. Oyun bu şekilde birkaç kez tekrarlanır. Hiç şaşırmadan ve dikkatli olan çocuklar oyunu kazanır.</w:t>
            </w:r>
          </w:p>
          <w:p w:rsidR="00184305" w:rsidRPr="00077DF0" w:rsidRDefault="00184305" w:rsidP="00184305">
            <w:pPr>
              <w:pStyle w:val="WW-MetinGvdesi"/>
              <w:spacing w:after="0" w:line="240" w:lineRule="auto"/>
              <w:ind w:firstLine="284"/>
              <w:jc w:val="both"/>
              <w:rPr>
                <w:rFonts w:cs="Times New Roman"/>
                <w:i/>
                <w:iCs/>
                <w:sz w:val="20"/>
                <w:szCs w:val="20"/>
              </w:rPr>
            </w:pPr>
          </w:p>
          <w:p w:rsidR="00184305" w:rsidRPr="00077DF0" w:rsidRDefault="00184305" w:rsidP="00184305">
            <w:pPr>
              <w:pStyle w:val="WW-MetinGvdesi"/>
              <w:spacing w:after="0" w:line="240" w:lineRule="auto"/>
              <w:jc w:val="center"/>
              <w:rPr>
                <w:rFonts w:cs="Times New Roman"/>
                <w:i/>
                <w:iCs/>
                <w:sz w:val="20"/>
                <w:szCs w:val="20"/>
              </w:rPr>
            </w:pP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Müzik çalar, pastel boya, makas</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İçine-dışına</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5"/>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Kelebek /Aslan gibi dans ederken ne hissettin?</w:t>
            </w:r>
          </w:p>
          <w:p w:rsidR="00184305" w:rsidRPr="00077DF0" w:rsidRDefault="00184305" w:rsidP="00184305">
            <w:pPr>
              <w:pStyle w:val="Gvde"/>
              <w:numPr>
                <w:ilvl w:val="0"/>
                <w:numId w:val="1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Sınıfın içinde kaç tane sandalye var?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KARA KEDİ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Sanat ve Oyun Etkinliği (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10632"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5670"/>
      </w:tblGrid>
      <w:tr w:rsidR="00184305" w:rsidRPr="00077DF0" w:rsidTr="00184305">
        <w:trPr>
          <w:trHeight w:val="314"/>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027"/>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rPr>
            </w:pPr>
            <w:r w:rsidRPr="00077DF0">
              <w:rPr>
                <w:b/>
                <w:bCs/>
                <w:sz w:val="20"/>
                <w:szCs w:val="20"/>
                <w:u w:val="single"/>
              </w:rPr>
              <w:t xml:space="preserve">DİL GELİŞİMİ  </w:t>
            </w:r>
            <w:r w:rsidRPr="00077DF0">
              <w:rPr>
                <w:b/>
                <w:bCs/>
                <w:sz w:val="20"/>
                <w:szCs w:val="20"/>
              </w:rPr>
              <w:t xml:space="preserve">                                                                                   </w:t>
            </w:r>
            <w:r w:rsidRPr="00077DF0">
              <w:rPr>
                <w:b/>
                <w:bCs/>
                <w:sz w:val="20"/>
                <w:szCs w:val="20"/>
                <w:u w:val="single"/>
              </w:rPr>
              <w:t>BİLİŞSEL ALAN</w:t>
            </w:r>
            <w:r w:rsidRPr="00077DF0">
              <w:rPr>
                <w:b/>
                <w:bCs/>
                <w:sz w:val="20"/>
                <w:szCs w:val="20"/>
              </w:rPr>
              <w:t xml:space="preserve">       </w:t>
            </w:r>
          </w:p>
          <w:p w:rsidR="00184305" w:rsidRPr="00077DF0" w:rsidRDefault="00184305" w:rsidP="00184305">
            <w:pPr>
              <w:pStyle w:val="Default"/>
              <w:rPr>
                <w:b/>
                <w:bCs/>
                <w:sz w:val="20"/>
                <w:szCs w:val="20"/>
              </w:rPr>
            </w:pPr>
            <w:r w:rsidRPr="00077DF0">
              <w:rPr>
                <w:b/>
                <w:bCs/>
                <w:sz w:val="20"/>
                <w:szCs w:val="20"/>
              </w:rPr>
              <w:t>Kazanım 8: Dinledileri/izlediklerini çeşitli yollarla ifade eder.        Kazanım 10: Mekanda konumla ilgili</w:t>
            </w:r>
            <w:r>
              <w:rPr>
                <w:b/>
                <w:bCs/>
                <w:sz w:val="20"/>
                <w:szCs w:val="20"/>
              </w:rPr>
              <w:t xml:space="preserve"> </w:t>
            </w:r>
            <w:r w:rsidRPr="00077DF0">
              <w:rPr>
                <w:b/>
                <w:bCs/>
                <w:sz w:val="20"/>
                <w:szCs w:val="20"/>
              </w:rPr>
              <w:t>yönergeleri</w:t>
            </w:r>
          </w:p>
          <w:p w:rsidR="00184305" w:rsidRPr="00077DF0" w:rsidRDefault="00184305" w:rsidP="00184305">
            <w:pPr>
              <w:pStyle w:val="Default"/>
              <w:rPr>
                <w:sz w:val="20"/>
                <w:szCs w:val="20"/>
              </w:rPr>
            </w:pPr>
            <w:r w:rsidRPr="00077DF0">
              <w:rPr>
                <w:b/>
                <w:sz w:val="20"/>
                <w:szCs w:val="20"/>
              </w:rPr>
              <w:t>Göstergerleri:</w:t>
            </w:r>
            <w:r w:rsidRPr="00077DF0">
              <w:rPr>
                <w:sz w:val="20"/>
                <w:szCs w:val="20"/>
              </w:rPr>
              <w:t xml:space="preserve"> Dinledikleri/izledikleri resimleri yoluyla sergiler</w:t>
            </w:r>
            <w:r w:rsidRPr="00077DF0">
              <w:rPr>
                <w:b/>
                <w:sz w:val="20"/>
                <w:szCs w:val="20"/>
              </w:rPr>
              <w:t>.        Göstergeleri:</w:t>
            </w:r>
            <w:r w:rsidRPr="00077DF0">
              <w:rPr>
                <w:sz w:val="20"/>
                <w:szCs w:val="20"/>
              </w:rPr>
              <w:t xml:space="preserve"> Nesnenin mekandaki konumunu söyler.</w:t>
            </w:r>
          </w:p>
          <w:p w:rsidR="00184305" w:rsidRPr="00077DF0" w:rsidRDefault="00184305" w:rsidP="00184305">
            <w:pPr>
              <w:pStyle w:val="Default"/>
              <w:rPr>
                <w:sz w:val="20"/>
                <w:szCs w:val="20"/>
              </w:rPr>
            </w:pPr>
            <w:r w:rsidRPr="00077DF0">
              <w:rPr>
                <w:sz w:val="20"/>
                <w:szCs w:val="20"/>
              </w:rPr>
              <w:t xml:space="preserve">                                                                                                                                        Mekanda konum alır.        </w:t>
            </w:r>
          </w:p>
        </w:tc>
      </w:tr>
      <w:tr w:rsidR="00184305" w:rsidRPr="00077DF0" w:rsidTr="00184305">
        <w:trPr>
          <w:trHeight w:val="287"/>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077"/>
        </w:trPr>
        <w:tc>
          <w:tcPr>
            <w:tcW w:w="1063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b/>
                <w:iCs/>
                <w:sz w:val="20"/>
                <w:szCs w:val="20"/>
              </w:rPr>
            </w:pPr>
            <w:r w:rsidRPr="00077DF0">
              <w:rPr>
                <w:rFonts w:cs="Times New Roman"/>
                <w:b/>
                <w:iCs/>
                <w:sz w:val="20"/>
                <w:szCs w:val="20"/>
              </w:rPr>
              <w:t>KARAKEDİ</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Ben kara bir kediyim.</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Çizmelerim yok ama çok temizdir patilerim. Sokaklarda gezerim, yiyecek bulmak için didinirim.</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Çok korkar benden bazıları, siz söyleyin bakalım kimdir bu peynir hırsızı?(</w:t>
            </w:r>
            <w:r w:rsidRPr="00077DF0">
              <w:rPr>
                <w:rFonts w:cs="Times New Roman"/>
                <w:b/>
                <w:iCs/>
                <w:sz w:val="20"/>
                <w:szCs w:val="20"/>
              </w:rPr>
              <w:t>Fare</w:t>
            </w:r>
            <w:r w:rsidRPr="00077DF0">
              <w:rPr>
                <w:rFonts w:cs="Times New Roman"/>
                <w:iCs/>
                <w:sz w:val="20"/>
                <w:szCs w:val="20"/>
              </w:rPr>
              <w:t>)</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Tabi ki fare, kaçar benden döne döne. Aslında ben onu çok severim, oyun oynamak için peşinden koşar, bana gülümsemesi için dişlerim, gösterip gülümserim.</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Sokaklar da gezmek çok yorucu. Bazen sıcak bir yuva özlerim. Hayalimde ki oyuncak nedir siz tahmin edin?  (</w:t>
            </w:r>
            <w:r w:rsidRPr="00077DF0">
              <w:rPr>
                <w:rFonts w:cs="Times New Roman"/>
                <w:b/>
                <w:iCs/>
                <w:sz w:val="20"/>
                <w:szCs w:val="20"/>
              </w:rPr>
              <w:t>Yumak</w:t>
            </w:r>
            <w:r w:rsidRPr="00077DF0">
              <w:rPr>
                <w:rFonts w:cs="Times New Roman"/>
                <w:iCs/>
                <w:sz w:val="20"/>
                <w:szCs w:val="20"/>
              </w:rPr>
              <w:t>) evet bildiniz yumak. Çok zevklidir onunla oynamak.</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Beni de kovalayanlar olur. Tüylerin diken diken, gözlerim kocaman olur. Ben koşarım o kaşar beni yakalamak için</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 xml:space="preserve">Büyük çaba harcar size ipucu; kulübede yaşar, kemiği yalar.( </w:t>
            </w:r>
            <w:r w:rsidRPr="00077DF0">
              <w:rPr>
                <w:rFonts w:cs="Times New Roman"/>
                <w:b/>
                <w:iCs/>
                <w:sz w:val="20"/>
                <w:szCs w:val="20"/>
              </w:rPr>
              <w:t>Köpek</w:t>
            </w:r>
            <w:r w:rsidRPr="00077DF0">
              <w:rPr>
                <w:rFonts w:cs="Times New Roman"/>
                <w:iCs/>
                <w:sz w:val="20"/>
                <w:szCs w:val="20"/>
              </w:rPr>
              <w:t>)</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İşte söylediniz adını yine korkuttunuz arkadaşınızı.</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Benim kemiklerim çok sağlamdır, dişlerim ise sivri. Sormayın bunun nedenini siz bilirsiniz sütü çok sevdiğimi. Her gün olsa içerim, tadına her şeye değişirim. En sevdiği içecektir süt. Kediniz varsa bol bol sütle besleyin.</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Yiyeceklerden favorimi siz bana söyleyin. Kokusunu üç sokak ileriden duyar, onu yemek için koşa koşa gelirim. Çiğde yerim pişmişte çünkü içindeki fos fos yapar beni bir motor. Tahmin edin adını gösterin bana kartını(</w:t>
            </w:r>
            <w:r w:rsidRPr="00077DF0">
              <w:rPr>
                <w:rFonts w:cs="Times New Roman"/>
                <w:b/>
                <w:iCs/>
                <w:sz w:val="20"/>
                <w:szCs w:val="20"/>
              </w:rPr>
              <w:t>Balık</w:t>
            </w:r>
            <w:r w:rsidRPr="00077DF0">
              <w:rPr>
                <w:rFonts w:cs="Times New Roman"/>
                <w:iCs/>
                <w:sz w:val="20"/>
                <w:szCs w:val="20"/>
              </w:rPr>
              <w:t>) işte balık yerim onu çabuk çabuk.</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Yıkanmayı hiç sevmem, ıslanmaktan korkarım. Ama siz bana bakmayın bol bol yıkanıp, üşümemek için iyi kurulanın.</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Size kendimden bahsettim, ama en sevdiğim şeyi söylemedin. Sizlere benim en iyi dostlarımınsınız. Bana sıcak bir yuva sağlarsınız. Beni okşayıp severken dünyanın en mutlu kedisi yaparsınız. Biz hayvanlar böyleyiz siz insa</w:t>
            </w:r>
            <w:r>
              <w:rPr>
                <w:rFonts w:cs="Times New Roman"/>
                <w:iCs/>
                <w:sz w:val="20"/>
                <w:szCs w:val="20"/>
              </w:rPr>
              <w:t>n</w:t>
            </w:r>
            <w:r w:rsidRPr="00077DF0">
              <w:rPr>
                <w:rFonts w:cs="Times New Roman"/>
                <w:iCs/>
                <w:sz w:val="20"/>
                <w:szCs w:val="20"/>
              </w:rPr>
              <w:t>lar için hep en iyi arkadaşız. Hikâyesi anlatılır.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Hikâyenin resmi yapılır. Çocukların yönlendirme olmadan resmi tamamlamaları sağlanır.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Kedi-Fare oyunu oynanır. Çocuklar el ele tutuşarak bir halka oluştururlar. Çocuklardan ikisi Kedi ve Fare olarak seçilir. Kedi halkanın dışında fare içinde durur. Kedi halkayı geçerek fareyi yakalamaya çalışır. Halkadaki çocuklar, fareye ( kollarını kaldırarak, ayaklarını açarak ) kaçması için yardımcı olurlar; kediye ise, (kollarını gererek, birbirilerine yaklaşarak) fareyi yakalanması diye engel olmaya çalışırlar. Bu oyun, fare kolaylıkla halkanın içine-dışına geçebilir. Kedi için, içeri ve dışarı geçmede güçlük çıkarılır.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Kedi, fareyi yakalarsa, yakalanan fare oyunun yinelenmesinde kedi olur. Yeni fare, öteki çocukların seçilir.</w:t>
            </w:r>
          </w:p>
          <w:p w:rsidR="00184305" w:rsidRPr="00077DF0" w:rsidRDefault="00184305" w:rsidP="00184305">
            <w:pPr>
              <w:pStyle w:val="WW-MetinGvdesi"/>
              <w:spacing w:after="0" w:line="240" w:lineRule="auto"/>
              <w:jc w:val="both"/>
              <w:rPr>
                <w:rFonts w:cs="Times New Roman"/>
                <w:iCs/>
                <w:sz w:val="20"/>
                <w:szCs w:val="20"/>
              </w:rPr>
            </w:pPr>
            <w:r w:rsidRPr="00077DF0">
              <w:rPr>
                <w:rFonts w:cs="Times New Roman"/>
                <w:iCs/>
                <w:sz w:val="20"/>
                <w:szCs w:val="20"/>
              </w:rPr>
              <w:t>Oyun böylece devam eder. İçinde- dışında kavramı vurgulanır.</w:t>
            </w:r>
          </w:p>
        </w:tc>
      </w:tr>
      <w:tr w:rsidR="00184305" w:rsidRPr="00077DF0" w:rsidTr="00184305">
        <w:trPr>
          <w:trHeight w:val="218"/>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567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457"/>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Resim kâğıdı, boya kalemleri</w:t>
            </w:r>
          </w:p>
        </w:tc>
        <w:tc>
          <w:tcPr>
            <w:tcW w:w="5670"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567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4"/>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İçinde- dışında </w:t>
            </w:r>
          </w:p>
        </w:tc>
        <w:tc>
          <w:tcPr>
            <w:tcW w:w="567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567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828"/>
        </w:trPr>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567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Hikâyede hangi hayvanlar vardı?</w:t>
            </w:r>
          </w:p>
          <w:p w:rsidR="00184305" w:rsidRPr="00077DF0" w:rsidRDefault="00184305" w:rsidP="00184305">
            <w:pPr>
              <w:pStyle w:val="Gvde"/>
              <w:numPr>
                <w:ilvl w:val="0"/>
                <w:numId w:val="1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Kedilerin mutlu olabilmeleri için nelere ihtiyacı olur.?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"İçinde-Dışında" etkinliği yapılır.</w:t>
      </w:r>
    </w:p>
    <w:p w:rsidR="00184305" w:rsidRPr="00077DF0" w:rsidRDefault="00184305" w:rsidP="00184305">
      <w:pPr>
        <w:pStyle w:val="ListeParagraf1"/>
        <w:spacing w:after="0"/>
        <w:ind w:left="0"/>
        <w:rPr>
          <w:rFonts w:cs="Times New Roman"/>
          <w:b/>
          <w:bCs/>
          <w:sz w:val="20"/>
          <w:szCs w:val="20"/>
        </w:rPr>
      </w:pPr>
      <w:r w:rsidRPr="00077DF0">
        <w:rPr>
          <w:rFonts w:cs="Times New Roman"/>
          <w:sz w:val="20"/>
          <w:szCs w:val="20"/>
        </w:rPr>
        <w:t xml:space="preserve">              "Uyku ve Sağlık"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 xml:space="preserve">İÇİNDE, DIŞINDA </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Pr>
          <w:rFonts w:ascii="Times New Roman" w:hAnsi="Times New Roman"/>
          <w:b/>
          <w:bCs/>
          <w:sz w:val="20"/>
          <w:szCs w:val="20"/>
        </w:rPr>
        <w:t>: Bütünleştirilmiş</w:t>
      </w:r>
      <w:r w:rsidRPr="00077DF0">
        <w:rPr>
          <w:rFonts w:ascii="Times New Roman" w:hAnsi="Times New Roman"/>
          <w:sz w:val="20"/>
          <w:szCs w:val="20"/>
        </w:rPr>
        <w:t xml:space="preserve"> Oyun Etkinliği ile Okuma Yazmaya Hazırlık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996"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497"/>
      </w:tblGrid>
      <w:tr w:rsidR="00184305" w:rsidRPr="00077DF0" w:rsidTr="00184305">
        <w:trPr>
          <w:trHeight w:val="314"/>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sz w:val="20"/>
                <w:szCs w:val="20"/>
              </w:rPr>
            </w:pPr>
          </w:p>
          <w:p w:rsidR="00184305" w:rsidRPr="00077DF0" w:rsidRDefault="00184305" w:rsidP="00184305">
            <w:pPr>
              <w:pStyle w:val="Default"/>
              <w:rPr>
                <w:b/>
                <w:sz w:val="20"/>
                <w:szCs w:val="20"/>
                <w:u w:val="single"/>
              </w:rPr>
            </w:pPr>
            <w:r w:rsidRPr="00077DF0">
              <w:rPr>
                <w:b/>
                <w:sz w:val="20"/>
                <w:szCs w:val="20"/>
                <w:u w:val="single"/>
              </w:rPr>
              <w:t>BİLİŞSEL ALAN</w:t>
            </w:r>
          </w:p>
          <w:p w:rsidR="00184305" w:rsidRPr="00077DF0" w:rsidRDefault="00184305" w:rsidP="00184305">
            <w:pPr>
              <w:pStyle w:val="Default"/>
              <w:rPr>
                <w:b/>
                <w:sz w:val="20"/>
                <w:szCs w:val="20"/>
              </w:rPr>
            </w:pPr>
            <w:r>
              <w:rPr>
                <w:b/>
                <w:sz w:val="20"/>
                <w:szCs w:val="20"/>
              </w:rPr>
              <w:t>Kazanım 10: M</w:t>
            </w:r>
            <w:r w:rsidRPr="00077DF0">
              <w:rPr>
                <w:b/>
                <w:sz w:val="20"/>
                <w:szCs w:val="20"/>
              </w:rPr>
              <w:t>ekanda konumla ilgili yönergeleri uygular.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Nesnenin mekandaki konumunu söyler.</w:t>
            </w:r>
          </w:p>
          <w:p w:rsidR="00184305" w:rsidRPr="00077DF0" w:rsidRDefault="00184305" w:rsidP="00184305">
            <w:pPr>
              <w:pStyle w:val="Default"/>
              <w:rPr>
                <w:sz w:val="20"/>
                <w:szCs w:val="20"/>
              </w:rPr>
            </w:pP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 xml:space="preserve">Kazanım 8: Dinledikleri/izlediklerinin </w:t>
            </w:r>
            <w:r>
              <w:rPr>
                <w:b/>
                <w:bCs/>
                <w:sz w:val="20"/>
                <w:szCs w:val="20"/>
              </w:rPr>
              <w:t>çeşitli yollarla ifade eder</w:t>
            </w:r>
            <w:r w:rsidRPr="00077DF0">
              <w:rPr>
                <w:b/>
                <w:bCs/>
                <w:sz w:val="20"/>
                <w:szCs w:val="20"/>
              </w:rPr>
              <w:t>.</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Dinledikleri/izledikleri ile ilgili sorulara cevap verir.</w:t>
            </w:r>
          </w:p>
          <w:p w:rsidR="00184305" w:rsidRPr="00077DF0" w:rsidRDefault="00184305" w:rsidP="00184305">
            <w:pPr>
              <w:pStyle w:val="Default"/>
              <w:rPr>
                <w:sz w:val="20"/>
                <w:szCs w:val="20"/>
              </w:rPr>
            </w:pP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Kazanım 1: Yer değiştirme</w:t>
            </w:r>
            <w:r>
              <w:rPr>
                <w:b/>
                <w:bCs/>
                <w:sz w:val="20"/>
                <w:szCs w:val="20"/>
              </w:rPr>
              <w:t xml:space="preserve"> hareke</w:t>
            </w:r>
            <w:r w:rsidRPr="00077DF0">
              <w:rPr>
                <w:b/>
                <w:bCs/>
                <w:sz w:val="20"/>
                <w:szCs w:val="20"/>
              </w:rPr>
              <w:t>tleri yapar.</w:t>
            </w:r>
          </w:p>
          <w:p w:rsidR="00184305" w:rsidRPr="00077DF0" w:rsidRDefault="00184305" w:rsidP="00184305">
            <w:pPr>
              <w:pStyle w:val="Default"/>
              <w:rPr>
                <w:bCs/>
                <w:sz w:val="20"/>
                <w:szCs w:val="20"/>
              </w:rPr>
            </w:pPr>
            <w:r w:rsidRPr="00077DF0">
              <w:rPr>
                <w:b/>
                <w:sz w:val="20"/>
                <w:szCs w:val="20"/>
              </w:rPr>
              <w:t>Göstergeleri:</w:t>
            </w:r>
            <w:r w:rsidRPr="00077DF0">
              <w:rPr>
                <w:sz w:val="20"/>
                <w:szCs w:val="20"/>
              </w:rPr>
              <w:t xml:space="preserve"> </w:t>
            </w:r>
            <w:r>
              <w:rPr>
                <w:bCs/>
                <w:sz w:val="20"/>
                <w:szCs w:val="20"/>
              </w:rPr>
              <w:t>Belirlenen noktadan çift ayakla i</w:t>
            </w:r>
            <w:r w:rsidRPr="00077DF0">
              <w:rPr>
                <w:bCs/>
                <w:sz w:val="20"/>
                <w:szCs w:val="20"/>
              </w:rPr>
              <w:t>leriye doğru atlar.</w:t>
            </w:r>
          </w:p>
          <w:p w:rsidR="00184305" w:rsidRPr="00077DF0" w:rsidRDefault="00184305" w:rsidP="00184305">
            <w:pPr>
              <w:pStyle w:val="Default"/>
              <w:rPr>
                <w:sz w:val="20"/>
                <w:szCs w:val="20"/>
              </w:rPr>
            </w:pPr>
          </w:p>
        </w:tc>
      </w:tr>
      <w:tr w:rsidR="00184305" w:rsidRPr="00077DF0" w:rsidTr="00184305">
        <w:trPr>
          <w:trHeight w:val="287"/>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78"/>
        </w:trPr>
        <w:tc>
          <w:tcPr>
            <w:tcW w:w="899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  Öğretmen sınıfın içinde olan nesneleri adını söylemelerini ister. Sınıfın içindekiler sayıldıktan sonra sınıfın dışındakiler sayılır. Ardından her çocuğa birer hulohup dağıtılır. Çocuklara içinde dediğinde çocuklar hulohupların içime zıplar. Dışında denildiğinde dışına sıçrar. Öğretmen karışık bir şekilde söyleyerek çocukları şaşırtmaya çalışır. Oyun tek çocuk kalana kadar devam ettirilir. Oyun bitimi çalışma sayfaları yapılır.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Hulohup </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İçinde, dışında </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lang w:val="es-ES_tradnl"/>
              </w:rPr>
              <w:t>Hulohup nedir?</w:t>
            </w:r>
          </w:p>
          <w:p w:rsidR="00184305" w:rsidRPr="00077DF0" w:rsidRDefault="00184305" w:rsidP="00184305">
            <w:pPr>
              <w:pStyle w:val="Gvde"/>
              <w:numPr>
                <w:ilvl w:val="0"/>
                <w:numId w:val="2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Hulohuplarla neler yaptınız?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UYKU VE SAĞLIK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713"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214"/>
      </w:tblGrid>
      <w:tr w:rsidR="00184305" w:rsidRPr="00077DF0" w:rsidTr="00184305">
        <w:trPr>
          <w:trHeight w:val="314"/>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34"/>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Nesne/durum/olaya dikkatini verir.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Dikkatini çeken nesne/durum/olaya odaklanır.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rPr>
            </w:pPr>
            <w:r w:rsidRPr="00077DF0">
              <w:rPr>
                <w:b/>
                <w:bCs/>
                <w:sz w:val="20"/>
                <w:szCs w:val="20"/>
              </w:rPr>
              <w:t>Kazanım 17: Neden-sonuç ilişkisi kurar.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Bir olayı olası nedenlerini söyler.</w:t>
            </w:r>
          </w:p>
          <w:p w:rsidR="00184305" w:rsidRPr="00077DF0" w:rsidRDefault="00184305" w:rsidP="00184305">
            <w:pPr>
              <w:pStyle w:val="Default"/>
              <w:rPr>
                <w:sz w:val="20"/>
                <w:szCs w:val="20"/>
              </w:rPr>
            </w:pPr>
            <w:r w:rsidRPr="00077DF0">
              <w:rPr>
                <w:sz w:val="20"/>
                <w:szCs w:val="20"/>
              </w:rPr>
              <w:t xml:space="preserve">                       Bir olayın olası sonuçlarını söyler.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DİL GELİŞİMİ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5:Dili iletişim amacıyla kullanır.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Konuşmayı başlatır.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sürdürür.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sonlandırır.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Kazanım 5: dinlemenin önemini açıklar.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Dinlenmediğinde ortaya çıkarabilecek sonuçları söyler. </w:t>
            </w: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58"/>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 xml:space="preserve">Öğretmen çocuklara sağlığımızı korumak için uykunun öneminden bahseder. Yeterli kadar uyumadığımız zaman nasıl hissettiğimizi sorar. Öğretmen çocuklara daireler kestirerek üstüne rakamları yazar. Yine kartondan akrep ve yelkovan ekleyerek uyku saatimizi belirler. Her gün yapılan etkinlik saat ile evimizdeki saat aynı yerde bulunduğunda hemen yatmaları gerektiği anlatılır. Etkinlik sayfalarımızı yapıyoruz ve etkinliği bitiriyoruz. </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255"/>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b/>
          <w:bCs/>
          <w:sz w:val="20"/>
          <w:szCs w:val="20"/>
        </w:rPr>
      </w:pPr>
      <w:r w:rsidRPr="00077DF0">
        <w:rPr>
          <w:rFonts w:hAnsi="Times New Roman" w:cs="Times New Roman"/>
          <w:b/>
          <w:bCs/>
          <w:sz w:val="20"/>
          <w:szCs w:val="20"/>
        </w:rPr>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"Say ve Tak”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"Beş küçük ördek"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SAY VE TAK</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Matematik ve Oyun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85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355"/>
      </w:tblGrid>
      <w:tr w:rsidR="00184305" w:rsidRPr="00077DF0" w:rsidTr="00184305">
        <w:trPr>
          <w:trHeight w:val="314"/>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sz w:val="20"/>
                <w:szCs w:val="20"/>
              </w:rPr>
            </w:pPr>
            <w:r>
              <w:rPr>
                <w:b/>
                <w:bCs/>
                <w:sz w:val="20"/>
                <w:szCs w:val="20"/>
              </w:rPr>
              <w:t>Gös</w:t>
            </w:r>
            <w:r w:rsidRPr="00077DF0">
              <w:rPr>
                <w:b/>
                <w:bCs/>
                <w:sz w:val="20"/>
                <w:szCs w:val="20"/>
              </w:rPr>
              <w:t xml:space="preserve">tergeleri: </w:t>
            </w:r>
            <w:r>
              <w:rPr>
                <w:sz w:val="20"/>
                <w:szCs w:val="20"/>
              </w:rPr>
              <w:t>Saydıgı nesn</w:t>
            </w:r>
            <w:r w:rsidRPr="00077DF0">
              <w:rPr>
                <w:sz w:val="20"/>
                <w:szCs w:val="20"/>
              </w:rPr>
              <w:t>elerin kaç tane olduğunu söyler.</w:t>
            </w:r>
          </w:p>
          <w:p w:rsidR="00184305" w:rsidRPr="00077DF0" w:rsidRDefault="00184305" w:rsidP="00184305">
            <w:pPr>
              <w:pStyle w:val="Default"/>
              <w:rPr>
                <w:sz w:val="20"/>
                <w:szCs w:val="20"/>
              </w:rPr>
            </w:pPr>
            <w:r w:rsidRPr="00077DF0">
              <w:rPr>
                <w:sz w:val="20"/>
                <w:szCs w:val="20"/>
              </w:rPr>
              <w:t xml:space="preserve">                       Belirtilen sayı kadar nesneyi gösterir.</w:t>
            </w:r>
          </w:p>
          <w:p w:rsidR="00184305" w:rsidRPr="00077DF0" w:rsidRDefault="00184305" w:rsidP="00184305">
            <w:pPr>
              <w:pStyle w:val="Default"/>
              <w:rPr>
                <w:b/>
                <w:bCs/>
                <w:sz w:val="20"/>
                <w:szCs w:val="20"/>
              </w:rPr>
            </w:pPr>
            <w:r w:rsidRPr="00077DF0">
              <w:rPr>
                <w:b/>
                <w:bCs/>
                <w:sz w:val="20"/>
                <w:szCs w:val="20"/>
              </w:rPr>
              <w:t>Kazanım 7: Nesne yada varlıkları özelliklerine göre gruplar.</w:t>
            </w:r>
          </w:p>
          <w:p w:rsidR="00184305" w:rsidRPr="00077DF0" w:rsidRDefault="00184305" w:rsidP="00184305">
            <w:pPr>
              <w:pStyle w:val="Default"/>
              <w:rPr>
                <w:bCs/>
                <w:sz w:val="20"/>
                <w:szCs w:val="20"/>
              </w:rPr>
            </w:pPr>
            <w:r>
              <w:rPr>
                <w:b/>
                <w:bCs/>
                <w:sz w:val="20"/>
                <w:szCs w:val="20"/>
              </w:rPr>
              <w:t>Gös</w:t>
            </w:r>
            <w:r w:rsidRPr="00077DF0">
              <w:rPr>
                <w:b/>
                <w:bCs/>
                <w:sz w:val="20"/>
                <w:szCs w:val="20"/>
              </w:rPr>
              <w:t>tergeleri:</w:t>
            </w:r>
            <w:r w:rsidRPr="00077DF0">
              <w:rPr>
                <w:bCs/>
                <w:sz w:val="20"/>
                <w:szCs w:val="20"/>
              </w:rPr>
              <w:t xml:space="preserve"> Nense / varlıkları</w:t>
            </w:r>
            <w:r>
              <w:rPr>
                <w:bCs/>
                <w:sz w:val="20"/>
                <w:szCs w:val="20"/>
              </w:rPr>
              <w:t>n</w:t>
            </w:r>
            <w:r w:rsidRPr="00077DF0">
              <w:rPr>
                <w:bCs/>
                <w:sz w:val="20"/>
                <w:szCs w:val="20"/>
              </w:rPr>
              <w:t xml:space="preserve"> miktarına göre gruplar.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Pr>
                <w:b/>
                <w:bCs/>
                <w:sz w:val="20"/>
                <w:szCs w:val="20"/>
              </w:rPr>
              <w:t>Gös</w:t>
            </w:r>
            <w:r w:rsidRPr="00077DF0">
              <w:rPr>
                <w:b/>
                <w:bCs/>
                <w:sz w:val="20"/>
                <w:szCs w:val="20"/>
              </w:rPr>
              <w:t>tergeleri:</w:t>
            </w:r>
            <w:r w:rsidRPr="00077DF0">
              <w:rPr>
                <w:sz w:val="20"/>
                <w:szCs w:val="20"/>
              </w:rPr>
              <w:t xml:space="preserve"> Nesneleri takar.</w:t>
            </w:r>
          </w:p>
          <w:p w:rsidR="00184305" w:rsidRPr="00077DF0" w:rsidRDefault="00184305" w:rsidP="00184305">
            <w:pPr>
              <w:pStyle w:val="Default"/>
              <w:rPr>
                <w:sz w:val="20"/>
                <w:szCs w:val="20"/>
              </w:rPr>
            </w:pPr>
            <w:r w:rsidRPr="00077DF0">
              <w:rPr>
                <w:sz w:val="20"/>
                <w:szCs w:val="20"/>
              </w:rPr>
              <w:t xml:space="preserve">                        Nesneleri çıkarır.</w:t>
            </w:r>
          </w:p>
          <w:p w:rsidR="00184305" w:rsidRPr="00077DF0" w:rsidRDefault="00184305" w:rsidP="00184305">
            <w:pPr>
              <w:pStyle w:val="Default"/>
              <w:rPr>
                <w:sz w:val="20"/>
                <w:szCs w:val="20"/>
                <w:u w:val="single"/>
              </w:rPr>
            </w:pPr>
          </w:p>
          <w:p w:rsidR="00184305" w:rsidRPr="00077DF0" w:rsidRDefault="00184305" w:rsidP="00184305">
            <w:pPr>
              <w:pStyle w:val="Default"/>
              <w:rPr>
                <w:b/>
                <w:sz w:val="20"/>
                <w:szCs w:val="20"/>
                <w:u w:val="single"/>
              </w:rPr>
            </w:pPr>
            <w:r w:rsidRPr="00077DF0">
              <w:rPr>
                <w:b/>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Bir işi yada görevini başarmak için kendini güdüler.</w:t>
            </w:r>
          </w:p>
          <w:p w:rsidR="00184305" w:rsidRPr="00077DF0" w:rsidRDefault="00184305" w:rsidP="00184305">
            <w:pPr>
              <w:pStyle w:val="Default"/>
              <w:rPr>
                <w:sz w:val="20"/>
                <w:szCs w:val="20"/>
              </w:rPr>
            </w:pPr>
            <w:r>
              <w:rPr>
                <w:b/>
                <w:bCs/>
                <w:sz w:val="20"/>
                <w:szCs w:val="20"/>
              </w:rPr>
              <w:t>Göst</w:t>
            </w:r>
            <w:r w:rsidRPr="00077DF0">
              <w:rPr>
                <w:b/>
                <w:bCs/>
                <w:sz w:val="20"/>
                <w:szCs w:val="20"/>
              </w:rPr>
              <w:t>ergeleri</w:t>
            </w:r>
            <w:r w:rsidRPr="00077DF0">
              <w:rPr>
                <w:b/>
                <w:sz w:val="20"/>
                <w:szCs w:val="20"/>
              </w:rPr>
              <w:t>:</w:t>
            </w:r>
            <w:r>
              <w:rPr>
                <w:sz w:val="20"/>
                <w:szCs w:val="20"/>
              </w:rPr>
              <w:t xml:space="preserve"> Baş</w:t>
            </w:r>
            <w:r w:rsidRPr="00077DF0">
              <w:rPr>
                <w:sz w:val="20"/>
                <w:szCs w:val="20"/>
              </w:rPr>
              <w:t>ladığı işi zamanında bitirmek için çaba gösterir.</w:t>
            </w:r>
          </w:p>
        </w:tc>
      </w:tr>
      <w:tr w:rsidR="00184305" w:rsidRPr="00077DF0" w:rsidTr="00184305">
        <w:trPr>
          <w:trHeight w:val="28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545"/>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 Öğretmen çocuklara beş görselini gösterir. Yere elektrik bandı ile beş rakamını çizer çocuklar sırayla kalkarak görsel görelin üstünden eliyle, çizim yoluna göre takip eder. Öğretmen çocuklara boş kâğıt dağıtarak beş görselini çizmelerini ister. Her çocuğun rakamının yanına görselini çizmelerini ister. Her çocuğun rakamını yanına ismini yazar. Çocuklar rakamları sınıfın her yerine karışık olarak dağıtır. Fakat kendi rakamının yerine unutmaz. Öğretmen Legoları ortaya döker. Her çocuk aynı anda başlayarak Legoları beşerli kuleler haline getirerek görselinin yanına koyar. Oyun bitimi kimin daha çok beşerli grup yaptığını sayılır. Kazanan çocuk sınıf olarak tebrikler edilir. İsteğe bağlı tekrar oynanabilir.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kalemi, kâğıt Lego, elektrik bandı</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Evinizdeki nesneleri beşerli gruplayabilirsiniz.</w:t>
            </w: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lang w:val="de-DE"/>
              </w:rPr>
              <w:t>5 rakamı</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639"/>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Legolar ile neler yaptın?</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BEŞ KÜÇÜK ÖRDEK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 Bütünleştirilmiş</w:t>
      </w:r>
      <w:r w:rsidRPr="00077DF0">
        <w:rPr>
          <w:rFonts w:ascii="Times New Roman" w:hAnsi="Times New Roman"/>
          <w:sz w:val="20"/>
          <w:szCs w:val="20"/>
        </w:rPr>
        <w:t xml:space="preserve"> Türkçe Etkinliği ile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85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355"/>
      </w:tblGrid>
      <w:tr w:rsidR="00184305" w:rsidRPr="00077DF0" w:rsidTr="00184305">
        <w:trPr>
          <w:trHeight w:val="314"/>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bCs/>
                <w:sz w:val="20"/>
                <w:szCs w:val="20"/>
              </w:rPr>
            </w:pPr>
            <w:r w:rsidRPr="00077DF0">
              <w:rPr>
                <w:b/>
                <w:sz w:val="20"/>
                <w:szCs w:val="20"/>
              </w:rPr>
              <w:t>Göstergeleri:</w:t>
            </w:r>
            <w:r w:rsidRPr="00077DF0">
              <w:rPr>
                <w:sz w:val="20"/>
                <w:szCs w:val="20"/>
              </w:rPr>
              <w:t xml:space="preserve"> </w:t>
            </w:r>
            <w:r w:rsidRPr="00077DF0">
              <w:rPr>
                <w:bCs/>
                <w:sz w:val="20"/>
                <w:szCs w:val="20"/>
              </w:rPr>
              <w:t>Ileriye/ geriye doğru birer birer ritmik sayar.</w:t>
            </w:r>
          </w:p>
          <w:p w:rsidR="00184305" w:rsidRPr="00077DF0" w:rsidRDefault="00184305" w:rsidP="00184305">
            <w:pPr>
              <w:pStyle w:val="Default"/>
              <w:rPr>
                <w:bCs/>
                <w:sz w:val="20"/>
                <w:szCs w:val="20"/>
              </w:rPr>
            </w:pPr>
            <w:r w:rsidRPr="00077DF0">
              <w:rPr>
                <w:bCs/>
                <w:sz w:val="20"/>
                <w:szCs w:val="20"/>
              </w:rPr>
              <w:t xml:space="preserve">                        Saydıgı nesnelerin kaç tane olduğunu söyler. </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DİL GELİŞİMİ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2:Sesini uygun kullanır.</w:t>
            </w:r>
          </w:p>
          <w:p w:rsidR="00184305" w:rsidRPr="00077DF0" w:rsidRDefault="00184305" w:rsidP="00184305">
            <w:pPr>
              <w:pStyle w:val="Gvde"/>
              <w:rPr>
                <w:rFonts w:hAnsi="Times New Roman" w:cs="Times New Roman"/>
                <w:bCs/>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w:t>
            </w:r>
            <w:r w:rsidRPr="00077DF0">
              <w:rPr>
                <w:rFonts w:hAnsi="Times New Roman" w:cs="Times New Roman"/>
                <w:bCs/>
                <w:sz w:val="20"/>
                <w:szCs w:val="20"/>
              </w:rPr>
              <w:t>Konuşurken/şarkı söylerken nefesini doğru kullanır.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Konuşurken şarkı söylerken sesinin tonunu ayarlar.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7: Bir işi ya da görevini başarmak için kendine güdüler.</w:t>
            </w:r>
          </w:p>
          <w:p w:rsidR="00184305" w:rsidRPr="00077DF0" w:rsidRDefault="00184305" w:rsidP="00184305">
            <w:pPr>
              <w:pStyle w:val="Gvde"/>
              <w:rPr>
                <w:rFonts w:hAnsi="Times New Roman" w:cs="Times New Roman"/>
                <w:bCs/>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w:t>
            </w:r>
            <w:r w:rsidRPr="00077DF0">
              <w:rPr>
                <w:rFonts w:hAnsi="Times New Roman" w:cs="Times New Roman"/>
                <w:bCs/>
                <w:sz w:val="20"/>
                <w:szCs w:val="20"/>
              </w:rPr>
              <w:t>Başladığı işi zamanında bitirmek için kendini güdüler.</w:t>
            </w:r>
          </w:p>
          <w:p w:rsidR="00184305" w:rsidRPr="00077DF0" w:rsidRDefault="00184305" w:rsidP="00184305">
            <w:pPr>
              <w:pStyle w:val="Default"/>
              <w:rPr>
                <w:sz w:val="20"/>
                <w:szCs w:val="20"/>
              </w:rPr>
            </w:pPr>
          </w:p>
        </w:tc>
      </w:tr>
      <w:tr w:rsidR="00184305" w:rsidRPr="00077DF0" w:rsidTr="00184305">
        <w:trPr>
          <w:trHeight w:val="28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251"/>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Beş küçük ördek parmak oyunu oynanır. </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Beş küçük ördek ( </w:t>
            </w:r>
            <w:r w:rsidRPr="00077DF0">
              <w:rPr>
                <w:rFonts w:cs="Times New Roman"/>
                <w:b/>
                <w:sz w:val="20"/>
                <w:szCs w:val="20"/>
              </w:rPr>
              <w:t>sağ el ileriye açık vaziyette ileriye doğru uzatılır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Badi badi yürüyerek ( </w:t>
            </w:r>
            <w:r w:rsidRPr="00077DF0">
              <w:rPr>
                <w:rFonts w:cs="Times New Roman"/>
                <w:b/>
                <w:sz w:val="20"/>
                <w:szCs w:val="20"/>
              </w:rPr>
              <w:t>parmaklar sağa sola doğru eğilerek yürütülür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Bir caddeye çıkmışlar.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Sağa sola bakımlar ( </w:t>
            </w:r>
            <w:r w:rsidRPr="00077DF0">
              <w:rPr>
                <w:rFonts w:cs="Times New Roman"/>
                <w:b/>
                <w:sz w:val="20"/>
                <w:szCs w:val="20"/>
              </w:rPr>
              <w:t>parmaklardan ikisi saklanarak üç tanesi yürütülür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Ötekiler seslenmiş (</w:t>
            </w:r>
            <w:r w:rsidRPr="00077DF0">
              <w:rPr>
                <w:rFonts w:cs="Times New Roman"/>
                <w:b/>
                <w:sz w:val="20"/>
                <w:szCs w:val="20"/>
              </w:rPr>
              <w:t>iki parmak ağza doğru yaklaştırılır.)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Vak vak vaka vak vak (</w:t>
            </w:r>
            <w:r w:rsidRPr="00077DF0">
              <w:rPr>
                <w:rFonts w:cs="Times New Roman"/>
                <w:b/>
                <w:sz w:val="20"/>
                <w:szCs w:val="20"/>
              </w:rPr>
              <w:t>eller bilek kısımlarından birleştirilip sesler çıkartılır</w:t>
            </w:r>
            <w:r w:rsidRPr="00077DF0">
              <w:rPr>
                <w:rFonts w:cs="Times New Roman"/>
                <w:sz w:val="20"/>
                <w:szCs w:val="20"/>
              </w:rPr>
              <w:t>.)</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Vik viki vik vik </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Parmak oyunu sonrası çocuklar masaya geçerek resim kâğıtlarına beş ördek çizmeye çalışır. Çizilen ördekler her öğrencinin kâğıdında ayrı ayrı sayılır.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45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45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1’den 5 kadar ritim sayma</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26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öğrenilen parmak oyunun sözleri nelerdi?</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br w:type="page"/>
      </w:r>
    </w:p>
    <w:p w:rsidR="00184305" w:rsidRDefault="00184305" w:rsidP="00184305">
      <w:pPr>
        <w:pStyle w:val="Gvde"/>
        <w:rPr>
          <w:rFonts w:hAnsi="Times New Roman" w:cs="Times New Roman"/>
          <w:b/>
          <w:bCs/>
          <w:sz w:val="20"/>
          <w:szCs w:val="20"/>
        </w:rPr>
      </w:pPr>
    </w:p>
    <w:p w:rsidR="00184305" w:rsidRDefault="00184305" w:rsidP="00184305">
      <w:pPr>
        <w:pStyle w:val="Gvde"/>
        <w:rPr>
          <w:rFonts w:hAnsi="Times New Roman" w:cs="Times New Roman"/>
          <w:b/>
          <w:bCs/>
          <w:sz w:val="20"/>
          <w:szCs w:val="20"/>
        </w:rPr>
      </w:pPr>
    </w:p>
    <w:p w:rsidR="00184305"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"Hafıza"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"Turuncu renk ile aktarma?"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HAFIZA</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 xml:space="preserve">     Etkinlik Türü: Bütünleştirilmiş</w:t>
      </w:r>
      <w:r w:rsidRPr="00077DF0">
        <w:rPr>
          <w:rFonts w:ascii="Times New Roman" w:hAnsi="Times New Roman"/>
          <w:sz w:val="20"/>
          <w:szCs w:val="20"/>
        </w:rPr>
        <w:t xml:space="preserve"> Drama Etkinliği ve Okuma Yazmaya Hazırlık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647"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3"/>
        <w:gridCol w:w="4214"/>
      </w:tblGrid>
      <w:tr w:rsidR="00184305" w:rsidRPr="00077DF0" w:rsidTr="00184305">
        <w:trPr>
          <w:trHeight w:val="314"/>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63"/>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3: Algıladıklarını hailer.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Nesne/durum/olayı bir süre sonra yeniden söyler.</w:t>
            </w:r>
          </w:p>
          <w:p w:rsidR="00184305" w:rsidRPr="00077DF0" w:rsidRDefault="00184305" w:rsidP="00184305">
            <w:pPr>
              <w:pStyle w:val="Default"/>
              <w:rPr>
                <w:bCs/>
                <w:sz w:val="20"/>
                <w:szCs w:val="20"/>
              </w:rPr>
            </w:pPr>
            <w:r w:rsidRPr="00077DF0">
              <w:rPr>
                <w:bCs/>
                <w:sz w:val="20"/>
                <w:szCs w:val="20"/>
              </w:rPr>
              <w:t xml:space="preserve">                        Hatırladıkklarını yeni durumlarda kullanır.</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Saydığın nesnelerin kaç tane olduğunu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7: Dinlediklerin / izlediklerinin anlamını kavrar.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Sözel yönergeleri yerine getirir.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bCs/>
                <w:sz w:val="20"/>
                <w:szCs w:val="20"/>
              </w:rPr>
            </w:pPr>
            <w:r w:rsidRPr="00077DF0">
              <w:rPr>
                <w:b/>
                <w:bCs/>
                <w:sz w:val="20"/>
                <w:szCs w:val="20"/>
              </w:rPr>
              <w:t>Kazanım 17: Başkalarıyla sorunlarını çözer.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 xml:space="preserve">Gerekli zamanlarda uzlaşmacı davranır. </w:t>
            </w:r>
          </w:p>
        </w:tc>
      </w:tr>
      <w:tr w:rsidR="00184305" w:rsidRPr="00077DF0" w:rsidTr="00184305">
        <w:trPr>
          <w:trHeight w:val="287"/>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223"/>
        </w:trPr>
        <w:tc>
          <w:tcPr>
            <w:tcW w:w="864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 xml:space="preserve"> Öğretmen çocuklar dört ayrı gruba ayırır. Grupların beş nesne kullanarak bir drama hazırlamasını ister. Çocuklar sınıftan beş nesne toplar. Sırayla dramalarını sergilerler. Bütün çocuklar dramalarını anlattıktan sonra toplanan nesneler birleştirilir. Öğretmen nesneleri belirli bir sırada dizer. Çocukların nesneleri dikkatle izlemelerini isteyeceğini söyler. Gruplar ister parça parça ister bireysel olarak hafızalarında tutarlar. Öğretmen nesneleri dağıtır. Gruplar sırayla çıkarak aynı sırayla dizmeye çalışırlar. Bütün gruplar denemelerini yaptıktan sonra etkinlik sonlandırılır.</w:t>
            </w:r>
          </w:p>
        </w:tc>
      </w:tr>
      <w:tr w:rsidR="00184305" w:rsidRPr="00077DF0" w:rsidTr="00184305">
        <w:trPr>
          <w:trHeight w:val="218"/>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lang w:val="da-DK"/>
              </w:rPr>
              <w:t>Sınıftaki nesneler</w:t>
            </w: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“Ailemle Hafta Sonu” aile katılım yaprağını eve gönderiyoruz.</w:t>
            </w:r>
          </w:p>
        </w:tc>
      </w:tr>
      <w:tr w:rsidR="00184305" w:rsidRPr="00077DF0" w:rsidTr="00184305">
        <w:trPr>
          <w:trHeight w:val="300"/>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Birden beş’e kadar ritmik sayma</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68"/>
        </w:trPr>
        <w:tc>
          <w:tcPr>
            <w:tcW w:w="443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3"/>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sınıfındaki eşyaları hangi etkinliklerde kullandın?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TURUNCU RENK İLE AKTARMA</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713"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214"/>
      </w:tblGrid>
      <w:tr w:rsidR="00184305" w:rsidRPr="00077DF0" w:rsidTr="00184305">
        <w:trPr>
          <w:trHeight w:val="241"/>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417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2: Nesne yada varlıları gözlemler.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Nesne /varlığın kul</w:t>
            </w:r>
            <w:r>
              <w:rPr>
                <w:sz w:val="20"/>
                <w:szCs w:val="20"/>
              </w:rPr>
              <w:t>laım amac</w:t>
            </w:r>
            <w:r w:rsidRPr="00077DF0">
              <w:rPr>
                <w:sz w:val="20"/>
                <w:szCs w:val="20"/>
              </w:rPr>
              <w:t>larını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8: Dinledikleri /izlediklerini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 izledikleri ile ilgili sorulara cevap verir.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Nesneleri kaptan kaba boşaltır.</w:t>
            </w:r>
          </w:p>
          <w:p w:rsidR="00184305" w:rsidRPr="00077DF0" w:rsidRDefault="00184305" w:rsidP="00184305">
            <w:pPr>
              <w:pStyle w:val="Default"/>
              <w:rPr>
                <w:sz w:val="20"/>
                <w:szCs w:val="20"/>
              </w:rPr>
            </w:pPr>
            <w:r w:rsidRPr="00077DF0">
              <w:rPr>
                <w:sz w:val="20"/>
                <w:szCs w:val="20"/>
              </w:rPr>
              <w:t xml:space="preserve">                       Nesneleri kopartır / yırtar.</w:t>
            </w:r>
          </w:p>
          <w:p w:rsidR="00184305" w:rsidRPr="00077DF0" w:rsidRDefault="00184305" w:rsidP="00184305">
            <w:pPr>
              <w:pStyle w:val="Default"/>
              <w:rPr>
                <w:sz w:val="20"/>
                <w:szCs w:val="20"/>
              </w:rPr>
            </w:pPr>
          </w:p>
          <w:p w:rsidR="00184305" w:rsidRPr="00077DF0" w:rsidRDefault="00184305" w:rsidP="00184305">
            <w:pPr>
              <w:pStyle w:val="Default"/>
              <w:rPr>
                <w:b/>
                <w:sz w:val="20"/>
                <w:szCs w:val="20"/>
                <w:u w:val="single"/>
              </w:rPr>
            </w:pPr>
            <w:r w:rsidRPr="00077DF0">
              <w:rPr>
                <w:b/>
                <w:sz w:val="20"/>
                <w:szCs w:val="20"/>
                <w:u w:val="single"/>
              </w:rPr>
              <w:t>ÖZBAKIM BECERİLERİ</w:t>
            </w:r>
          </w:p>
          <w:p w:rsidR="00184305" w:rsidRPr="00077DF0" w:rsidRDefault="00184305" w:rsidP="00184305">
            <w:pPr>
              <w:pStyle w:val="Default"/>
              <w:rPr>
                <w:b/>
                <w:bCs/>
                <w:sz w:val="20"/>
                <w:szCs w:val="20"/>
              </w:rPr>
            </w:pPr>
            <w:r w:rsidRPr="00077DF0">
              <w:rPr>
                <w:b/>
                <w:bCs/>
                <w:sz w:val="20"/>
                <w:szCs w:val="20"/>
              </w:rPr>
              <w:t>Kazanım 3: Yaşam alanlarında gerekli düzenlemeler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Ev/ okuldaki eşyaları toplar/ yerleştirir.</w:t>
            </w:r>
          </w:p>
        </w:tc>
      </w:tr>
      <w:tr w:rsidR="00184305" w:rsidRPr="00077DF0" w:rsidTr="00184305">
        <w:trPr>
          <w:trHeight w:val="28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046"/>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 xml:space="preserve"> Öğretmen çocuklara iki adet kâse verir. Kâsenin birine kırmızı mercimek koyar. (kâsede koyulan nesnelerin adını bilen var mı? Hangi renk bu? Bununla ne gibi yem</w:t>
            </w:r>
            <w:r>
              <w:rPr>
                <w:rFonts w:cs="Times New Roman"/>
                <w:sz w:val="20"/>
                <w:szCs w:val="20"/>
              </w:rPr>
              <w:t>ekler yapılır? Soruları sorulur</w:t>
            </w:r>
            <w:r w:rsidRPr="00077DF0">
              <w:rPr>
                <w:rFonts w:cs="Times New Roman"/>
                <w:sz w:val="20"/>
                <w:szCs w:val="20"/>
              </w:rPr>
              <w:t>. Çocuklara birer kaşık dağıtarak dökmeden bu mercimekleri diğer kaba aktarmalarını ister. Her çocuk tamamladıktan sonra öğretmen çocuklara havuç boyama sayfaları dağıtır. Havuç ne renk olur? Başka neler turuncu olur? Vb. Sorular yöneltir. Mercimekler havuç görselini yapıştırır. Havucun yaprağında grafon kâğıtlarından yırtılarak yapılır ve etkinlik sonlandırılır. Sınıf hep birlikte toplanır ve el yüz temizği yapılır.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674"/>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Kâseler, kırmızı mercimek</w:t>
            </w: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8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Turuncu </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Kırmızı mercimekleri kullanarak neler yaptınız?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"Sağlık haftası"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"Hasta çocuk"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SAĞLIK HAFTASI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Fen ve Türkçe Etkinliği (Büyü</w:t>
      </w:r>
      <w:r w:rsidRPr="00077DF0">
        <w:rPr>
          <w:rFonts w:ascii="Times New Roman" w:hAnsi="Times New Roman"/>
          <w:sz w:val="20"/>
          <w:szCs w:val="20"/>
          <w:lang w:val="de-DE"/>
        </w:rPr>
        <w:t>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82"/>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bCs/>
                <w:sz w:val="20"/>
                <w:szCs w:val="20"/>
              </w:rPr>
            </w:pPr>
            <w:r w:rsidRPr="00077DF0">
              <w:rPr>
                <w:b/>
                <w:bCs/>
                <w:sz w:val="20"/>
                <w:szCs w:val="20"/>
              </w:rPr>
              <w:t>Kazanım 9: Farklı kültürel özellikleri açıklar.</w:t>
            </w:r>
          </w:p>
          <w:p w:rsidR="00184305" w:rsidRPr="00077DF0" w:rsidRDefault="00184305" w:rsidP="00184305">
            <w:pPr>
              <w:pStyle w:val="Default"/>
              <w:rPr>
                <w:sz w:val="20"/>
                <w:szCs w:val="20"/>
              </w:rPr>
            </w:pPr>
            <w:r w:rsidRPr="00077DF0">
              <w:rPr>
                <w:b/>
                <w:bCs/>
                <w:sz w:val="20"/>
                <w:szCs w:val="20"/>
              </w:rPr>
              <w:t xml:space="preserve">Göstergeleri: </w:t>
            </w:r>
            <w:r w:rsidRPr="00077DF0">
              <w:rPr>
                <w:sz w:val="20"/>
                <w:szCs w:val="20"/>
              </w:rPr>
              <w:t>Farklı ülklerin kendine özgü kültürel özellikleri olduğunu söyler.</w:t>
            </w:r>
          </w:p>
          <w:p w:rsidR="00184305" w:rsidRPr="00077DF0" w:rsidRDefault="00184305" w:rsidP="00184305">
            <w:pPr>
              <w:pStyle w:val="Default"/>
              <w:rPr>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lang w:val="de-DE"/>
              </w:rPr>
              <w:t>Ö</w:t>
            </w:r>
            <w:r w:rsidRPr="00077DF0">
              <w:rPr>
                <w:rFonts w:hAnsi="Times New Roman" w:cs="Times New Roman"/>
                <w:b/>
                <w:bCs/>
                <w:sz w:val="20"/>
                <w:szCs w:val="20"/>
                <w:u w:val="single"/>
              </w:rPr>
              <w:t>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4: Yeterli ve dengeli beslenir.</w:t>
            </w:r>
          </w:p>
          <w:p w:rsidR="00184305" w:rsidRPr="00077DF0" w:rsidRDefault="00184305" w:rsidP="00184305">
            <w:pPr>
              <w:pStyle w:val="Gvde"/>
              <w:rPr>
                <w:rFonts w:hAnsi="Times New Roman" w:cs="Times New Roman"/>
                <w:bCs/>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Yiyecek ve içecekleri yeterli miktarda yer/içer.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Öğün zamanlarında yemek yemeye çaba gösterir.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Sağlığı olumsuz etkileyen yiyecekler ve içecekler yemekten /içmekten kaçınır.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Yiyecekleri yerken sağlık ve görgü kurallarına özen gösterir </w:t>
            </w:r>
          </w:p>
          <w:p w:rsidR="00184305" w:rsidRPr="00077DF0" w:rsidRDefault="00184305" w:rsidP="00184305">
            <w:pPr>
              <w:pStyle w:val="Gvde"/>
              <w:rPr>
                <w:rFonts w:hAnsi="Times New Roman" w:cs="Times New Roman"/>
                <w:sz w:val="20"/>
                <w:szCs w:val="20"/>
              </w:rPr>
            </w:pPr>
          </w:p>
        </w:tc>
      </w:tr>
      <w:tr w:rsidR="00184305" w:rsidRPr="00077DF0" w:rsidTr="00184305">
        <w:trPr>
          <w:trHeight w:val="309"/>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653"/>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 xml:space="preserve">Öğretmen tarafından mutfak köşesinde hazırlanan yemek masasına geçerler. Gerçekten sebze ve meyveleri hazırlanmış masada değişik yiyecekler ve içecekler bulunmaktadır. Öğretmen: </w:t>
            </w:r>
          </w:p>
          <w:p w:rsidR="00184305"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p>
          <w:p w:rsidR="00184305" w:rsidRPr="00077DF0"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r w:rsidRPr="00077DF0">
              <w:rPr>
                <w:rFonts w:cs="Times New Roman"/>
                <w:i/>
                <w:sz w:val="20"/>
                <w:szCs w:val="20"/>
              </w:rPr>
              <w:t>Çocuklar bugün çok işimiz var. Bu nedenle çok fazla enerji ihtiyaç duyacağız. Sebze ve meyvelerden alacağımız enerji almamız lazım.</w:t>
            </w:r>
          </w:p>
          <w:p w:rsidR="00184305" w:rsidRPr="00077DF0"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r w:rsidRPr="00077DF0">
              <w:rPr>
                <w:rFonts w:cs="Times New Roman"/>
                <w:i/>
                <w:sz w:val="20"/>
                <w:szCs w:val="20"/>
              </w:rPr>
              <w:t>Ama çok fazla zamanımız yok 20 dakika içinde yola çıkmak için hazır olmamız lazım.</w:t>
            </w:r>
          </w:p>
          <w:p w:rsidR="00184305" w:rsidRPr="00077DF0" w:rsidRDefault="00184305" w:rsidP="00184305">
            <w:pPr>
              <w:pStyle w:val="WW-MetinGvdesi"/>
              <w:numPr>
                <w:ilvl w:val="0"/>
                <w:numId w:val="81"/>
              </w:numPr>
              <w:pBdr>
                <w:top w:val="nil"/>
                <w:left w:val="nil"/>
                <w:bottom w:val="nil"/>
                <w:right w:val="nil"/>
                <w:between w:val="nil"/>
                <w:bar w:val="nil"/>
              </w:pBdr>
              <w:spacing w:after="0" w:line="240" w:lineRule="auto"/>
              <w:jc w:val="both"/>
              <w:rPr>
                <w:rFonts w:cs="Times New Roman"/>
                <w:i/>
                <w:sz w:val="20"/>
                <w:szCs w:val="20"/>
              </w:rPr>
            </w:pPr>
            <w:r w:rsidRPr="00077DF0">
              <w:rPr>
                <w:rFonts w:cs="Times New Roman"/>
                <w:i/>
                <w:sz w:val="20"/>
                <w:szCs w:val="20"/>
              </w:rPr>
              <w:t xml:space="preserve">Çocuklar bu yiyecekleri içerisinden ayrım yapmadan tabağınıza </w:t>
            </w:r>
            <w:r>
              <w:rPr>
                <w:rFonts w:cs="Times New Roman"/>
                <w:i/>
                <w:sz w:val="20"/>
                <w:szCs w:val="20"/>
              </w:rPr>
              <w:t>yiyebileceğiniz</w:t>
            </w:r>
            <w:r w:rsidRPr="00077DF0">
              <w:rPr>
                <w:rFonts w:cs="Times New Roman"/>
                <w:i/>
                <w:sz w:val="20"/>
                <w:szCs w:val="20"/>
              </w:rPr>
              <w:t xml:space="preserve"> kadar yiyecek alabilirsiniz.</w:t>
            </w:r>
          </w:p>
          <w:p w:rsidR="00184305" w:rsidRDefault="00184305" w:rsidP="00184305">
            <w:pPr>
              <w:pStyle w:val="WW-MetinGvdesi"/>
              <w:spacing w:after="0" w:line="240" w:lineRule="auto"/>
              <w:jc w:val="both"/>
              <w:rPr>
                <w:rFonts w:cs="Times New Roman"/>
                <w:sz w:val="20"/>
                <w:szCs w:val="20"/>
              </w:rPr>
            </w:pP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Der ve yemek sırasında sağlık haftasının başladığını ve sağlıklı olabilmek için iyi beslenmeleri gerektiğini hatırlatır.</w:t>
            </w: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Vitamin-sanat şiiri tekrarlanarak öğrenilir.</w:t>
            </w:r>
          </w:p>
          <w:p w:rsidR="00184305" w:rsidRPr="00077DF0" w:rsidRDefault="00184305" w:rsidP="00184305">
            <w:pPr>
              <w:pStyle w:val="WW-MetinGvdesi"/>
              <w:spacing w:after="0" w:line="360" w:lineRule="auto"/>
              <w:ind w:left="3540"/>
              <w:jc w:val="both"/>
              <w:rPr>
                <w:rFonts w:cs="Times New Roman"/>
                <w:sz w:val="20"/>
                <w:szCs w:val="20"/>
              </w:rPr>
            </w:pPr>
            <w:r w:rsidRPr="00077DF0">
              <w:rPr>
                <w:rFonts w:cs="Times New Roman"/>
                <w:sz w:val="20"/>
                <w:szCs w:val="20"/>
              </w:rPr>
              <w:t>Şair doktor amcanın anneme söylediği.</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Belli ki çocuğunuz iyi beslenememiş</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Ona üç öğün vitamin sanat yazıyorum</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Lütfen tok karnına ve sevgiyle içirin</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Sabah; vitamin-şiir</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Öğle; vitamin- öykücük</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Yatarken; vitamin- masal</w:t>
            </w:r>
          </w:p>
          <w:p w:rsidR="00184305" w:rsidRPr="00077DF0" w:rsidRDefault="00184305" w:rsidP="00184305">
            <w:pPr>
              <w:pStyle w:val="WW-MetinGvdesi"/>
              <w:spacing w:after="0" w:line="360" w:lineRule="auto"/>
              <w:ind w:left="3540"/>
              <w:jc w:val="both"/>
              <w:rPr>
                <w:rFonts w:cs="Times New Roman"/>
                <w:i/>
                <w:sz w:val="20"/>
                <w:szCs w:val="20"/>
              </w:rPr>
            </w:pPr>
            <w:r w:rsidRPr="00077DF0">
              <w:rPr>
                <w:rFonts w:cs="Times New Roman"/>
                <w:b/>
                <w:i/>
                <w:sz w:val="20"/>
                <w:szCs w:val="20"/>
              </w:rPr>
              <w:t>Üstüne de bir öpücük</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6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Gerçek sebze ve meyve, içecekler</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49"/>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Sağlık, enerji, iyi beslenmek</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53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5"/>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Sağlıklı olmak için neler yapmalıyız?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HASTA ÇOCUK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Drama Etkinliği ve Okuma Yazmaya Hazırlık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9"/>
        <w:gridCol w:w="4213"/>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5: Dinledikleri/izlediklerini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Dinledilkeri/izledikleri ile ilgili sorular sorar.</w:t>
            </w:r>
          </w:p>
          <w:p w:rsidR="00184305" w:rsidRPr="00077DF0" w:rsidRDefault="00184305" w:rsidP="00184305">
            <w:pPr>
              <w:pStyle w:val="Default"/>
              <w:rPr>
                <w:sz w:val="20"/>
                <w:szCs w:val="20"/>
              </w:rPr>
            </w:pPr>
            <w:r w:rsidRPr="00077DF0">
              <w:rPr>
                <w:sz w:val="20"/>
                <w:szCs w:val="20"/>
              </w:rPr>
              <w:t xml:space="preserve">                        Dinledilkeri/izledikleri ile ilgili sorulara cevap verir.</w:t>
            </w:r>
          </w:p>
          <w:p w:rsidR="00184305" w:rsidRPr="00077DF0" w:rsidRDefault="00184305" w:rsidP="00184305">
            <w:pPr>
              <w:pStyle w:val="Default"/>
              <w:rPr>
                <w:sz w:val="20"/>
                <w:szCs w:val="20"/>
              </w:rPr>
            </w:pPr>
            <w:r w:rsidRPr="00077DF0">
              <w:rPr>
                <w:sz w:val="20"/>
                <w:szCs w:val="20"/>
              </w:rPr>
              <w:t xml:space="preserve">                        Dinledilkeri/izledikleri drama yoluyla sergiler.</w:t>
            </w:r>
          </w:p>
          <w:p w:rsidR="00184305" w:rsidRPr="00077DF0" w:rsidRDefault="00184305" w:rsidP="00184305">
            <w:pPr>
              <w:pStyle w:val="Default"/>
              <w:rPr>
                <w:b/>
                <w:sz w:val="20"/>
                <w:szCs w:val="20"/>
                <w:u w:val="single"/>
              </w:rPr>
            </w:pPr>
          </w:p>
          <w:p w:rsidR="00184305" w:rsidRPr="00077DF0" w:rsidRDefault="00184305" w:rsidP="00184305">
            <w:pPr>
              <w:pStyle w:val="Default"/>
              <w:rPr>
                <w:b/>
                <w:sz w:val="20"/>
                <w:szCs w:val="20"/>
                <w:u w:val="single"/>
              </w:rPr>
            </w:pPr>
            <w:r w:rsidRPr="00077DF0">
              <w:rPr>
                <w:b/>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Kazanım17: </w:t>
            </w:r>
            <w:r>
              <w:rPr>
                <w:b/>
                <w:bCs/>
                <w:sz w:val="20"/>
                <w:szCs w:val="20"/>
              </w:rPr>
              <w:t>Neden- sonuç</w:t>
            </w:r>
            <w:r w:rsidRPr="00077DF0">
              <w:rPr>
                <w:b/>
                <w:bCs/>
                <w:sz w:val="20"/>
                <w:szCs w:val="20"/>
              </w:rPr>
              <w:t xml:space="preserve">ilişkisi kurar. </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Bir olayı olası nedenlerini söyler.</w:t>
            </w:r>
          </w:p>
          <w:p w:rsidR="00184305" w:rsidRPr="00077DF0" w:rsidRDefault="00184305" w:rsidP="00184305">
            <w:pPr>
              <w:pStyle w:val="Default"/>
              <w:rPr>
                <w:sz w:val="20"/>
                <w:szCs w:val="20"/>
              </w:rPr>
            </w:pPr>
            <w:r w:rsidRPr="00077DF0">
              <w:rPr>
                <w:sz w:val="20"/>
                <w:szCs w:val="20"/>
              </w:rPr>
              <w:t xml:space="preserve">                        Bir olayı olası sonuçlarını söyler.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2: Sağlığını ile ilgili önlemler alır.</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w:t>
            </w:r>
            <w:r w:rsidRPr="00077DF0">
              <w:rPr>
                <w:rFonts w:hAnsi="Times New Roman" w:cs="Times New Roman"/>
                <w:sz w:val="20"/>
                <w:szCs w:val="20"/>
              </w:rPr>
              <w:t>Sağlığını korumak için yapması gerekenleri söyler.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Sağlığına dikkat etmediğinde ortaya çıkabilecek sonuçları açıklar.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Sağlığını korumak için gerekenleri yapar.</w:t>
            </w: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48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Çocuklarla, öğretmenin önceden sunum olarak hazırladığı hasta çocuk resimleri incelenir. Daha sonra rol dağılımı yapılarak hasta çocuk, onun annesi, doktor, hemşire vb. Karakterler canlandırılır. Dramatizasyonun sonunda öğretmen çocuklara neden hasta olduklarını, hasta olunca kendilerine nasıl hissetmelerini, hastalanmamak için neler yapmak gerektiğini sorar. Sağlığımızı olumlu ve olumsuz etkiyen besinlerle ilgili çalışma sayfası uygulanır.</w:t>
            </w:r>
          </w:p>
        </w:tc>
      </w:tr>
      <w:tr w:rsidR="00184305" w:rsidRPr="00077DF0" w:rsidTr="00184305">
        <w:trPr>
          <w:trHeight w:val="218"/>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Hasta çocuk resimleri hazırlanmış sunum</w:t>
            </w:r>
          </w:p>
        </w:tc>
        <w:tc>
          <w:tcPr>
            <w:tcW w:w="4213"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Hasta, doktor, hemşire, hastane, sağlık</w:t>
            </w:r>
          </w:p>
        </w:tc>
        <w:tc>
          <w:tcPr>
            <w:tcW w:w="421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50"/>
        </w:trPr>
        <w:tc>
          <w:tcPr>
            <w:tcW w:w="485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 xml:space="preserve">Hata olmamak için nelere dikkat etmemiz gerekir? </w:t>
            </w:r>
          </w:p>
          <w:p w:rsidR="00184305" w:rsidRPr="00077DF0" w:rsidRDefault="00184305" w:rsidP="00184305">
            <w:pPr>
              <w:pStyle w:val="Gvde"/>
              <w:numPr>
                <w:ilvl w:val="0"/>
                <w:numId w:val="2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lang w:val="es-ES_tradnl"/>
              </w:rPr>
              <w:t>Bugün en çok hangi etkinlikten keyif aldınız</w:t>
            </w:r>
            <w:r w:rsidRPr="00077DF0">
              <w:rPr>
                <w:rFonts w:hAnsi="Times New Roman" w:cs="Times New Roman"/>
                <w:sz w:val="20"/>
                <w:szCs w:val="20"/>
              </w:rPr>
              <w:t>? Neden?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C53EC2" w:rsidRDefault="00C53EC2">
      <w:pPr>
        <w:widowControl/>
        <w:suppressAutoHyphens w:val="0"/>
        <w:spacing w:after="160" w:line="259" w:lineRule="auto"/>
        <w:rPr>
          <w:rFonts w:eastAsia="Arial Unicode MS" w:cs="Times New Roman"/>
          <w:b/>
          <w:bCs/>
          <w:color w:val="000000"/>
          <w:sz w:val="20"/>
          <w:szCs w:val="20"/>
          <w:u w:color="000000"/>
          <w:bdr w:val="nil"/>
          <w:lang w:eastAsia="tr-TR" w:bidi="ar-SA"/>
        </w:rPr>
      </w:pPr>
      <w:r>
        <w:rPr>
          <w:rFonts w:cs="Times New Roman"/>
          <w:b/>
          <w:bCs/>
          <w:sz w:val="20"/>
          <w:szCs w:val="20"/>
        </w:rPr>
        <w:br w:type="page"/>
      </w: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“Mikrop" etkinliği yapılır.</w:t>
      </w:r>
    </w:p>
    <w:p w:rsidR="00184305" w:rsidRPr="00077DF0" w:rsidRDefault="00184305" w:rsidP="00184305">
      <w:pPr>
        <w:pStyle w:val="ListeParagraf1"/>
        <w:spacing w:after="0"/>
        <w:ind w:left="360"/>
        <w:rPr>
          <w:rFonts w:cs="Times New Roman"/>
          <w:b/>
          <w:bCs/>
          <w:sz w:val="20"/>
          <w:szCs w:val="20"/>
        </w:rPr>
      </w:pPr>
      <w:r w:rsidRPr="00077DF0">
        <w:rPr>
          <w:rFonts w:cs="Times New Roman"/>
          <w:sz w:val="20"/>
          <w:szCs w:val="20"/>
        </w:rPr>
        <w:t xml:space="preserve">       Meyve yemeyi seviyorum"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MİKROP</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Sanat Etkinliği (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173"/>
        <w:gridCol w:w="4466"/>
      </w:tblGrid>
      <w:tr w:rsidR="00184305" w:rsidRPr="00077DF0" w:rsidTr="00184305">
        <w:trPr>
          <w:trHeight w:val="314"/>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083"/>
        </w:trPr>
        <w:tc>
          <w:tcPr>
            <w:tcW w:w="4890" w:type="dxa"/>
            <w:gridSpan w:val="2"/>
            <w:tcBorders>
              <w:top w:val="single" w:sz="2" w:space="0" w:color="000080"/>
              <w:left w:val="single" w:sz="2" w:space="0" w:color="000080"/>
              <w:bottom w:val="single" w:sz="2" w:space="0" w:color="000080"/>
              <w:right w:val="nil"/>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rPr>
            </w:pPr>
            <w:r w:rsidRPr="00077DF0">
              <w:rPr>
                <w:b/>
                <w:bCs/>
                <w:sz w:val="20"/>
                <w:szCs w:val="20"/>
                <w:u w:val="single"/>
              </w:rPr>
              <w:t>BİLİŞSEL ALAN</w:t>
            </w:r>
            <w:r w:rsidRPr="00077DF0">
              <w:rPr>
                <w:b/>
                <w:bCs/>
                <w:sz w:val="20"/>
                <w:szCs w:val="20"/>
              </w:rPr>
              <w:t xml:space="preserve">                                                         </w:t>
            </w:r>
          </w:p>
          <w:p w:rsidR="00184305" w:rsidRDefault="00184305" w:rsidP="00184305">
            <w:pPr>
              <w:pStyle w:val="Default"/>
              <w:rPr>
                <w:b/>
                <w:bCs/>
                <w:sz w:val="20"/>
                <w:szCs w:val="20"/>
              </w:rPr>
            </w:pPr>
            <w:r w:rsidRPr="00077DF0">
              <w:rPr>
                <w:b/>
                <w:bCs/>
                <w:sz w:val="20"/>
                <w:szCs w:val="20"/>
              </w:rPr>
              <w:t xml:space="preserve">Kazanım 5: Dili iletişim amacıyla kullanır.     </w:t>
            </w:r>
          </w:p>
          <w:p w:rsidR="00184305" w:rsidRDefault="00184305" w:rsidP="00184305">
            <w:pPr>
              <w:pStyle w:val="Default"/>
              <w:rPr>
                <w:b/>
                <w:bCs/>
                <w:sz w:val="20"/>
                <w:szCs w:val="20"/>
              </w:rPr>
            </w:pPr>
            <w:r w:rsidRPr="00077DF0">
              <w:rPr>
                <w:b/>
                <w:bCs/>
                <w:sz w:val="20"/>
                <w:szCs w:val="20"/>
              </w:rPr>
              <w:t>Göstergeleri:</w:t>
            </w:r>
            <w:r w:rsidRPr="00077DF0">
              <w:rPr>
                <w:bCs/>
                <w:sz w:val="20"/>
                <w:szCs w:val="20"/>
              </w:rPr>
              <w:t xml:space="preserve"> Konuşma sırasında göz teması kurar</w:t>
            </w:r>
            <w:r w:rsidRPr="00077DF0">
              <w:rPr>
                <w:b/>
                <w:bCs/>
                <w:sz w:val="20"/>
                <w:szCs w:val="20"/>
              </w:rPr>
              <w:t xml:space="preserve">.  </w:t>
            </w:r>
          </w:p>
          <w:p w:rsidR="00184305" w:rsidRDefault="00184305" w:rsidP="00184305">
            <w:pPr>
              <w:pStyle w:val="Default"/>
              <w:rPr>
                <w:b/>
                <w:bCs/>
                <w:sz w:val="20"/>
                <w:szCs w:val="20"/>
              </w:rPr>
            </w:pPr>
            <w:r w:rsidRPr="00077DF0">
              <w:rPr>
                <w:bCs/>
                <w:sz w:val="20"/>
                <w:szCs w:val="20"/>
              </w:rPr>
              <w:t xml:space="preserve">Sohbete katılır.                                                              </w:t>
            </w:r>
            <w:r w:rsidRPr="00077DF0">
              <w:rPr>
                <w:b/>
                <w:bCs/>
                <w:sz w:val="20"/>
                <w:szCs w:val="20"/>
              </w:rPr>
              <w:t xml:space="preserve">          </w:t>
            </w:r>
          </w:p>
        </w:tc>
        <w:tc>
          <w:tcPr>
            <w:tcW w:w="4466" w:type="dxa"/>
            <w:tcBorders>
              <w:top w:val="single" w:sz="2" w:space="0" w:color="000080"/>
              <w:left w:val="nil"/>
              <w:bottom w:val="single" w:sz="2" w:space="0" w:color="000080"/>
              <w:right w:val="single" w:sz="2" w:space="0" w:color="000080"/>
            </w:tcBorders>
            <w:shd w:val="clear" w:color="auto" w:fill="FFFFFF"/>
          </w:tcPr>
          <w:p w:rsidR="00184305" w:rsidRDefault="00184305" w:rsidP="00184305">
            <w:pPr>
              <w:pStyle w:val="Gvde"/>
              <w:jc w:val="both"/>
              <w:rPr>
                <w:rFonts w:hAnsi="Times New Roman" w:cs="Times New Roman"/>
                <w:b/>
                <w:bCs/>
                <w:sz w:val="20"/>
                <w:szCs w:val="20"/>
              </w:rPr>
            </w:pPr>
            <w:r w:rsidRPr="00077DF0">
              <w:rPr>
                <w:rFonts w:hAnsi="Times New Roman" w:cs="Times New Roman"/>
                <w:b/>
                <w:bCs/>
                <w:sz w:val="20"/>
                <w:szCs w:val="20"/>
                <w:u w:val="single"/>
              </w:rPr>
              <w:t>SOSYAL DUYGUSAL GELİŞİM</w:t>
            </w:r>
          </w:p>
          <w:p w:rsidR="00184305" w:rsidRDefault="00184305" w:rsidP="00184305">
            <w:pPr>
              <w:pStyle w:val="Default"/>
              <w:jc w:val="both"/>
              <w:rPr>
                <w:b/>
                <w:bCs/>
                <w:sz w:val="20"/>
                <w:szCs w:val="20"/>
              </w:rPr>
            </w:pPr>
            <w:r w:rsidRPr="00077DF0">
              <w:rPr>
                <w:b/>
                <w:bCs/>
                <w:sz w:val="20"/>
                <w:szCs w:val="20"/>
              </w:rPr>
              <w:t>Kazanım 3: Kendini yaratıcı yollarla ifade eder.</w:t>
            </w:r>
          </w:p>
          <w:p w:rsidR="00184305" w:rsidRPr="00077DF0" w:rsidRDefault="00184305" w:rsidP="00184305">
            <w:pPr>
              <w:pStyle w:val="Default"/>
              <w:jc w:val="both"/>
              <w:rPr>
                <w:b/>
                <w:bCs/>
                <w:sz w:val="20"/>
                <w:szCs w:val="20"/>
              </w:rPr>
            </w:pPr>
            <w:r w:rsidRPr="00077DF0">
              <w:rPr>
                <w:b/>
                <w:bCs/>
                <w:sz w:val="20"/>
                <w:szCs w:val="20"/>
              </w:rPr>
              <w:t>Göstergeleri:</w:t>
            </w:r>
            <w:r w:rsidRPr="00077DF0">
              <w:rPr>
                <w:bCs/>
                <w:sz w:val="20"/>
                <w:szCs w:val="20"/>
              </w:rPr>
              <w:t xml:space="preserve"> Duygu, düşünce ve hayalerini özgün yollarla ifade </w:t>
            </w:r>
            <w:r>
              <w:rPr>
                <w:bCs/>
                <w:sz w:val="20"/>
                <w:szCs w:val="20"/>
              </w:rPr>
              <w:t>eder.</w:t>
            </w:r>
          </w:p>
          <w:p w:rsidR="00184305" w:rsidRPr="00077DF0" w:rsidRDefault="00184305" w:rsidP="00184305">
            <w:pPr>
              <w:pStyle w:val="Default"/>
              <w:rPr>
                <w:bCs/>
                <w:sz w:val="20"/>
                <w:szCs w:val="20"/>
              </w:rPr>
            </w:pPr>
          </w:p>
        </w:tc>
      </w:tr>
      <w:tr w:rsidR="00184305" w:rsidRPr="00077DF0" w:rsidTr="00184305">
        <w:trPr>
          <w:trHeight w:val="287"/>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line="360" w:lineRule="auto"/>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w:t>
            </w:r>
            <w:r>
              <w:rPr>
                <w:rFonts w:cs="Times New Roman"/>
                <w:sz w:val="20"/>
                <w:szCs w:val="20"/>
              </w:rPr>
              <w:t>p parmak oyunu oynayalım.</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Mikrop yürümüş yürümüş-sağ elin başparmağı sol el üzerinde yürütülür.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Bir evin açık kapısından içeri girmiş.</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Bir de bakmış merdivenler var-başparmak avuç içinde gezdirir</w:t>
            </w:r>
            <w:r>
              <w:rPr>
                <w:rFonts w:cs="Times New Roman"/>
                <w:sz w:val="20"/>
                <w:szCs w:val="20"/>
              </w:rPr>
              <w:t xml:space="preserve"> ve </w:t>
            </w:r>
            <w:r w:rsidRPr="00077DF0">
              <w:rPr>
                <w:rFonts w:cs="Times New Roman"/>
                <w:sz w:val="20"/>
                <w:szCs w:val="20"/>
              </w:rPr>
              <w:t>parmaklardan çıkılır.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Başlamış çıkmaya, üst kata çıkınca kapıyı çalmış-sağ elin işaret parmağıyla sol avuca vurulur.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Tak tak tak</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Kim o?</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Ben bay mikrop</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Ne istiyorsun-sağ elin başparmağı sallanır.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Seni hasta etmeye geldim.</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Yo, ben hasta edemezsin bol bol uyudum, iyi gıdalarla beslendim- sol işaret parmağı sallanır.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Temiz bir çocuğum aşı da oldum.</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Mikrop ben gidiyorum der- sağ elin bağ parmağı sallanır.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Çocuğun annesi sabunlu su ile temizlik yapıyormuş.</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Mikrop ayağı kaymış yuvarlanmış-iki el birlikte hareket ettirilerek yuvarlanma hareketi yapılır.</w:t>
            </w:r>
          </w:p>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Atık materyaller kullanılarak her çocuk kendi tasarladığı mikrobu yapar.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62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Boya kalemleri </w:t>
            </w:r>
          </w:p>
        </w:tc>
        <w:tc>
          <w:tcPr>
            <w:tcW w:w="4639" w:type="dxa"/>
            <w:gridSpan w:val="2"/>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 xml:space="preserve">      </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39"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7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2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oynadığımız hamur hangi renkteydi?</w:t>
            </w:r>
          </w:p>
          <w:p w:rsidR="00184305" w:rsidRPr="00077DF0" w:rsidRDefault="00184305" w:rsidP="00184305">
            <w:pPr>
              <w:pStyle w:val="Gvde"/>
              <w:numPr>
                <w:ilvl w:val="0"/>
                <w:numId w:val="2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 xml:space="preserve">Çubuklarımıza kaç </w:t>
            </w:r>
            <w:r w:rsidRPr="00077DF0">
              <w:rPr>
                <w:rFonts w:hAnsi="Times New Roman" w:cs="Times New Roman"/>
                <w:sz w:val="20"/>
                <w:szCs w:val="20"/>
                <w:lang w:val="nl-NL"/>
              </w:rPr>
              <w:t>tane top takm</w:t>
            </w:r>
            <w:r w:rsidRPr="00077DF0">
              <w:rPr>
                <w:rFonts w:hAnsi="Times New Roman" w:cs="Times New Roman"/>
                <w:sz w:val="20"/>
                <w:szCs w:val="20"/>
              </w:rPr>
              <w:t>ışık? Sayalım.</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MEYVE YEMEYİ SEVİYORUM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Oyun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85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Default"/>
              <w:rPr>
                <w:b/>
                <w:bCs/>
                <w:sz w:val="20"/>
                <w:szCs w:val="20"/>
              </w:rPr>
            </w:pPr>
            <w:r w:rsidRPr="00077DF0">
              <w:rPr>
                <w:b/>
                <w:bCs/>
                <w:sz w:val="20"/>
                <w:szCs w:val="20"/>
              </w:rPr>
              <w:t>Kazanım 16: Toplumsal yaşamda bireylerin farklı rol ve görevleri olduğunu açıklar.</w:t>
            </w:r>
          </w:p>
          <w:p w:rsidR="00184305" w:rsidRPr="00077DF0" w:rsidRDefault="00184305" w:rsidP="00184305">
            <w:pPr>
              <w:pStyle w:val="Default"/>
              <w:rPr>
                <w:b/>
                <w:bCs/>
                <w:sz w:val="20"/>
                <w:szCs w:val="20"/>
              </w:rPr>
            </w:pPr>
            <w:r w:rsidRPr="00077DF0">
              <w:rPr>
                <w:b/>
                <w:bCs/>
                <w:sz w:val="20"/>
                <w:szCs w:val="20"/>
              </w:rPr>
              <w:t>Göstergeleri:</w:t>
            </w:r>
            <w:r w:rsidRPr="00077DF0">
              <w:rPr>
                <w:bCs/>
                <w:sz w:val="20"/>
                <w:szCs w:val="20"/>
              </w:rPr>
              <w:t xml:space="preserve"> Toplum faklı rol ve görevlere sahip kişiler olduğunu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Nesne/durum/olaya dikkatini verir.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Dikkat edilmesi gereken nesne/durum/olaya odaklanır.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ÖZBAKIM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4: Yeterli ve dengeli beslenir.</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 xml:space="preserve">Göstergeleri: </w:t>
            </w:r>
            <w:r>
              <w:rPr>
                <w:rFonts w:hAnsi="Times New Roman" w:cs="Times New Roman"/>
                <w:sz w:val="20"/>
                <w:szCs w:val="20"/>
              </w:rPr>
              <w:t>Yiyecek ve içecekleri yeter</w:t>
            </w:r>
            <w:r w:rsidRPr="00077DF0">
              <w:rPr>
                <w:rFonts w:hAnsi="Times New Roman" w:cs="Times New Roman"/>
                <w:sz w:val="20"/>
                <w:szCs w:val="20"/>
              </w:rPr>
              <w:t>li miktarda yer/içer.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Öğün zamanlarında yemek yemeğe çaba gösterir.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Öğretmen; çocukları, yüzünden bir meyve maskesiyle karşılar. Ardından çocukları etrafında toplar ve maskenin hangi meyveye ait olduğunu sorar. Çocukların cevaplarından sonra, “Meyve ve sebzeleri kim satıyor? Diye sorar. Manav cevabından sonra “ Bizim sınıfımızdaki manav dükkânını görüyor musunuz? Diye sorarak çocukların dikkatini, çeşitli sebze ve meyvelerle oluşturduğu manav köşesine çeker. Öğretmen ve çocuklar, birlikte manav köşesindeki sebze ve meyveleri incelerler. Öğretmen bunların, faydalarını anlatır. Öğretmen çocuklara “ Sen bir sebze ya da meyve olsaydın hangisi olurdun? Neden?” diye sorar. Çocukların verdiği cevaplar doğrultusunda sohbet edilir.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Öğretmen çocuklara “Meyve Sepeti” oyunun oynayacaklarını söyler. Oyunun kurallarını anlatır. Çocuklardan biri ebe seçilir, diğer öğrencilere öğretmen meyve isimleri verir. Ebe olan öğrenci “ Elmaları ”deyince adı elma olanlar ayağa kalkar, yerlerini değiştirir. Bu arada ebe olan öğrenci kendine yer bulmaya çalışır. İkincide başka grup meyve ismini söyler. Bu kez de bu meyveler yer değiştirir. Eğer ebe “ Meyve Sepeti” derse her cins meyvenin yerlerini değiştirmesi gerekir.</w:t>
            </w:r>
          </w:p>
          <w:p w:rsidR="00184305" w:rsidRPr="00077DF0" w:rsidRDefault="00184305" w:rsidP="00184305">
            <w:pPr>
              <w:pStyle w:val="WW-MetinGvdesi"/>
              <w:spacing w:after="0" w:line="240" w:lineRule="auto"/>
              <w:jc w:val="both"/>
              <w:rPr>
                <w:rFonts w:cs="Times New Roman"/>
                <w:sz w:val="20"/>
                <w:szCs w:val="20"/>
              </w:rPr>
            </w:pP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Meyve maskeleri, meyve kartları</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Mevsim meyveleri bol vitaminli bir meyve salata hazırlayalım. Ye</w:t>
            </w:r>
            <w:r>
              <w:rPr>
                <w:rFonts w:hAnsi="Times New Roman" w:cs="Times New Roman"/>
                <w:sz w:val="20"/>
                <w:szCs w:val="20"/>
              </w:rPr>
              <w:t>r</w:t>
            </w:r>
            <w:r w:rsidRPr="00077DF0">
              <w:rPr>
                <w:rFonts w:hAnsi="Times New Roman" w:cs="Times New Roman"/>
                <w:sz w:val="20"/>
                <w:szCs w:val="20"/>
              </w:rPr>
              <w:t>ken çocu</w:t>
            </w:r>
            <w:r>
              <w:rPr>
                <w:rFonts w:hAnsi="Times New Roman" w:cs="Times New Roman"/>
                <w:sz w:val="20"/>
                <w:szCs w:val="20"/>
              </w:rPr>
              <w:t>ğu</w:t>
            </w:r>
            <w:r w:rsidRPr="00077DF0">
              <w:rPr>
                <w:rFonts w:hAnsi="Times New Roman" w:cs="Times New Roman"/>
                <w:sz w:val="20"/>
                <w:szCs w:val="20"/>
              </w:rPr>
              <w:t>muzla meyvelerin yararları hakkında sohbet edelim.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Sağlık beslenme</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Manav kimdir?</w:t>
            </w:r>
          </w:p>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Senin sevdiğin meyve hangisi?</w:t>
            </w:r>
          </w:p>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Oyun oynarken neler hissettin?</w:t>
            </w:r>
          </w:p>
          <w:p w:rsidR="00184305" w:rsidRPr="00077DF0" w:rsidRDefault="00184305" w:rsidP="00184305">
            <w:pPr>
              <w:pStyle w:val="Gvde"/>
              <w:numPr>
                <w:ilvl w:val="0"/>
                <w:numId w:val="3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Sen bir meyve olsaydın hangisi olurdun neden?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"Sağlık"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"Mevsim salatası yapalım"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SAĞLIK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Oyun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85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355"/>
      </w:tblGrid>
      <w:tr w:rsidR="00184305" w:rsidRPr="00077DF0" w:rsidTr="00184305">
        <w:trPr>
          <w:trHeight w:val="314"/>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225"/>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10: Görsel materyaller okur.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
                <w:bCs/>
                <w:sz w:val="20"/>
                <w:szCs w:val="20"/>
              </w:rPr>
              <w:t xml:space="preserve">Göstergeleri: </w:t>
            </w:r>
            <w:r w:rsidRPr="00077DF0">
              <w:rPr>
                <w:rFonts w:hAnsi="Times New Roman" w:cs="Times New Roman"/>
                <w:bCs/>
                <w:sz w:val="20"/>
                <w:szCs w:val="20"/>
              </w:rPr>
              <w:t>Görsel materyaller inceler.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Cs/>
                <w:sz w:val="20"/>
                <w:szCs w:val="20"/>
              </w:rPr>
              <w:t xml:space="preserve">                        Görsel materyaller açıklar.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Cs/>
                <w:sz w:val="20"/>
                <w:szCs w:val="20"/>
              </w:rPr>
              <w:t xml:space="preserve">                        Görsel materyaller ilgili sorular sorar.</w:t>
            </w:r>
          </w:p>
          <w:p w:rsidR="00184305" w:rsidRPr="00077DF0" w:rsidRDefault="00184305" w:rsidP="00184305">
            <w:pPr>
              <w:pStyle w:val="Gvde"/>
              <w:spacing w:line="276" w:lineRule="auto"/>
              <w:rPr>
                <w:rFonts w:hAnsi="Times New Roman" w:cs="Times New Roman"/>
                <w:bCs/>
                <w:sz w:val="20"/>
                <w:szCs w:val="20"/>
              </w:rPr>
            </w:pPr>
            <w:r w:rsidRPr="00077DF0">
              <w:rPr>
                <w:rFonts w:hAnsi="Times New Roman" w:cs="Times New Roman"/>
                <w:bCs/>
                <w:sz w:val="20"/>
                <w:szCs w:val="20"/>
              </w:rPr>
              <w:t xml:space="preserve">                        Görsel materyaller ilgili soruları cevap verir.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80"/>
        </w:trPr>
        <w:tc>
          <w:tcPr>
            <w:tcW w:w="885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Sağlıklı olmak için beslenmenin önemi vurgulanır. Sabah-öğlen ve akşam yemeklerinde yediğimiz yemeklerde, besin türlerinde bahsedilir. Renkli kartlara sağlıklı ve sağlıksız insanların yaptıklarını gösterir.</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Hangi yiyecekleri ne zaman yeriz?</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Yemezsek ne olur?</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Sağlıklı olmak için hangilerinden daha fazla yemeliyiz?</w:t>
            </w:r>
          </w:p>
          <w:p w:rsidR="00184305" w:rsidRPr="00077DF0" w:rsidRDefault="00184305" w:rsidP="00184305">
            <w:pPr>
              <w:pStyle w:val="WW-MetinGvdesi"/>
              <w:numPr>
                <w:ilvl w:val="0"/>
                <w:numId w:val="82"/>
              </w:numPr>
              <w:pBdr>
                <w:top w:val="nil"/>
                <w:left w:val="nil"/>
                <w:bottom w:val="nil"/>
                <w:right w:val="nil"/>
                <w:between w:val="nil"/>
                <w:bar w:val="nil"/>
              </w:pBdr>
              <w:spacing w:after="0" w:line="360" w:lineRule="auto"/>
              <w:jc w:val="both"/>
              <w:rPr>
                <w:rFonts w:cs="Times New Roman"/>
                <w:sz w:val="20"/>
                <w:szCs w:val="20"/>
              </w:rPr>
            </w:pPr>
            <w:r w:rsidRPr="00077DF0">
              <w:rPr>
                <w:rFonts w:cs="Times New Roman"/>
                <w:sz w:val="20"/>
                <w:szCs w:val="20"/>
              </w:rPr>
              <w:t>Çikolata, cips vb. Yedikten sonra ne yapmalıyız?</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kalemleri</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Duygu ifadeleri </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7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Hasta olunca nasıl hissedersin</w:t>
            </w:r>
          </w:p>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Hiç doktora gittin mi?</w:t>
            </w:r>
          </w:p>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Hastanelerde başka kimler çalışır</w:t>
            </w:r>
          </w:p>
          <w:p w:rsidR="00184305" w:rsidRPr="00077DF0" w:rsidRDefault="00184305" w:rsidP="00184305">
            <w:pPr>
              <w:pStyle w:val="Gvde"/>
              <w:numPr>
                <w:ilvl w:val="0"/>
                <w:numId w:val="3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Çalışma sayfası yapılır?</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MEVSİM SALATASI YAPALIM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 xml:space="preserve">    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ile Müzik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 xml:space="preserve">    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8713"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9"/>
        <w:gridCol w:w="4214"/>
      </w:tblGrid>
      <w:tr w:rsidR="00184305" w:rsidRPr="00077DF0" w:rsidTr="00184305">
        <w:trPr>
          <w:trHeight w:val="314"/>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2: Nesne/Durum/Olaya dikkatini verir.</w:t>
            </w:r>
          </w:p>
          <w:p w:rsidR="00184305" w:rsidRPr="00077DF0" w:rsidRDefault="00184305" w:rsidP="00184305">
            <w:pPr>
              <w:pStyle w:val="Default"/>
              <w:rPr>
                <w:sz w:val="20"/>
                <w:szCs w:val="20"/>
              </w:rPr>
            </w:pPr>
            <w:r w:rsidRPr="00077DF0">
              <w:rPr>
                <w:b/>
                <w:sz w:val="20"/>
                <w:szCs w:val="20"/>
              </w:rPr>
              <w:t xml:space="preserve">Göstergeleri: </w:t>
            </w:r>
            <w:r w:rsidRPr="00077DF0">
              <w:rPr>
                <w:sz w:val="20"/>
                <w:szCs w:val="20"/>
              </w:rPr>
              <w:t>Konuşurken/şarkı söylerken sesinin hızını ayarlar.</w:t>
            </w:r>
          </w:p>
          <w:p w:rsidR="00184305" w:rsidRPr="00077DF0" w:rsidRDefault="00184305" w:rsidP="00184305">
            <w:pPr>
              <w:pStyle w:val="Default"/>
              <w:rPr>
                <w:sz w:val="20"/>
                <w:szCs w:val="20"/>
              </w:rPr>
            </w:pPr>
            <w:r w:rsidRPr="00077DF0">
              <w:rPr>
                <w:sz w:val="20"/>
                <w:szCs w:val="20"/>
              </w:rPr>
              <w:t xml:space="preserve">                        Konuşurken/şarkı söylerken sesinin şiddetini ayarlar.</w:t>
            </w:r>
          </w:p>
          <w:p w:rsidR="00184305" w:rsidRPr="00077DF0" w:rsidRDefault="00184305" w:rsidP="00184305">
            <w:pPr>
              <w:pStyle w:val="Gvde"/>
              <w:rPr>
                <w:rFonts w:hAnsi="Times New Roman" w:cs="Times New Roman"/>
                <w:b/>
                <w:bCs/>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bCs/>
                <w:sz w:val="20"/>
                <w:szCs w:val="20"/>
                <w:lang w:val="pt-PT"/>
              </w:rPr>
            </w:pPr>
            <w:r w:rsidRPr="00077DF0">
              <w:rPr>
                <w:rFonts w:hAnsi="Times New Roman" w:cs="Times New Roman"/>
                <w:b/>
                <w:bCs/>
                <w:sz w:val="20"/>
                <w:szCs w:val="20"/>
              </w:rPr>
              <w:t>Kazanı</w:t>
            </w:r>
            <w:r w:rsidRPr="00077DF0">
              <w:rPr>
                <w:rFonts w:hAnsi="Times New Roman" w:cs="Times New Roman"/>
                <w:b/>
                <w:bCs/>
                <w:sz w:val="20"/>
                <w:szCs w:val="20"/>
                <w:lang w:val="pt-PT"/>
              </w:rPr>
              <w:t>m 4: Yeterli ve denge beslenir.</w:t>
            </w:r>
          </w:p>
          <w:p w:rsidR="00184305" w:rsidRPr="00077DF0" w:rsidRDefault="00184305" w:rsidP="00184305">
            <w:pPr>
              <w:pStyle w:val="Gvde"/>
              <w:rPr>
                <w:rFonts w:hAnsi="Times New Roman" w:cs="Times New Roman"/>
                <w:bCs/>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Yiyecek ve içecekleri yeterli miktarda yer/içer.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Öğün zamanlarında yemek yemeye çaba gösterir.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Sağlığı olumsuz etkileyen yiyecekleri ve içecekleri yemekten/içmekten kaçınır.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Yiyecekleri yerken sağlık ve örgü kurallarına özen gösterir.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8713"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 Öğretmen mutfaktan masa düzeni ile ilgili araçları getirir. Çocuklarla birlikte masa hazırlanır. Öğretmen çocuklara “bugün yemeğimizi sınıfımızda yiyeceğiz” der. Birlikte görgü kurallarından bahsedilir. Her çocuk tabağına yiyebileceği kadar yemek alır ve hapsini bitirmeye çalışır. Tüm yiyeceklerden yemeye özen gösterilir. Ardından “ Sebze-Meyve kim yemezse” şarkısı birlikte söylenir.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 xml:space="preserve">Sebzeleri kim yemezse </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Hiçbir zaman güçlü olamaz.</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Her zaman çok çabuk yorulur.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Hastalıktan kurtulamaz.</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Havuç “Gel gel yanıma ” diyor.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Ispanaklar güç veriyor,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b/>
                <w:sz w:val="20"/>
                <w:szCs w:val="20"/>
              </w:rPr>
            </w:pPr>
            <w:r w:rsidRPr="00077DF0">
              <w:rPr>
                <w:rFonts w:cs="Times New Roman"/>
                <w:b/>
                <w:sz w:val="20"/>
                <w:szCs w:val="20"/>
              </w:rPr>
              <w:t>Lahana köşede gülüyor,</w:t>
            </w:r>
          </w:p>
          <w:p w:rsidR="00184305" w:rsidRPr="00077DF0" w:rsidRDefault="00184305" w:rsidP="00184305">
            <w:pPr>
              <w:pStyle w:val="WW-MetinGvdesi"/>
              <w:numPr>
                <w:ilvl w:val="0"/>
                <w:numId w:val="83"/>
              </w:numPr>
              <w:pBdr>
                <w:top w:val="nil"/>
                <w:left w:val="nil"/>
                <w:bottom w:val="nil"/>
                <w:right w:val="nil"/>
                <w:between w:val="nil"/>
                <w:bar w:val="nil"/>
              </w:pBdr>
              <w:spacing w:after="0" w:line="276" w:lineRule="auto"/>
              <w:jc w:val="both"/>
              <w:rPr>
                <w:rFonts w:cs="Times New Roman"/>
                <w:sz w:val="20"/>
                <w:szCs w:val="20"/>
              </w:rPr>
            </w:pPr>
            <w:r w:rsidRPr="00077DF0">
              <w:rPr>
                <w:rFonts w:cs="Times New Roman"/>
                <w:b/>
                <w:sz w:val="20"/>
                <w:szCs w:val="20"/>
              </w:rPr>
              <w:t>Maydanozlar tat veriyor.</w:t>
            </w:r>
          </w:p>
        </w:tc>
      </w:tr>
      <w:tr w:rsidR="00184305" w:rsidRPr="00077DF0" w:rsidTr="00184305">
        <w:trPr>
          <w:trHeight w:val="218"/>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214"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Sağlık </w:t>
            </w:r>
          </w:p>
        </w:tc>
        <w:tc>
          <w:tcPr>
            <w:tcW w:w="4214"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54"/>
        </w:trPr>
        <w:tc>
          <w:tcPr>
            <w:tcW w:w="44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21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100"/>
              </w:numPr>
              <w:rPr>
                <w:rFonts w:hAnsi="Times New Roman" w:cs="Times New Roman"/>
                <w:sz w:val="20"/>
                <w:szCs w:val="20"/>
              </w:rPr>
            </w:pPr>
            <w:r w:rsidRPr="00077DF0">
              <w:rPr>
                <w:rFonts w:hAnsi="Times New Roman" w:cs="Times New Roman"/>
                <w:sz w:val="20"/>
                <w:szCs w:val="20"/>
              </w:rPr>
              <w:t>Öğrenilen şarkı tekrar edilir?</w:t>
            </w:r>
          </w:p>
          <w:p w:rsidR="00184305" w:rsidRPr="00077DF0" w:rsidRDefault="00184305" w:rsidP="00184305">
            <w:pPr>
              <w:pStyle w:val="Gvde"/>
              <w:numPr>
                <w:ilvl w:val="0"/>
                <w:numId w:val="100"/>
              </w:numPr>
              <w:rPr>
                <w:rFonts w:eastAsia="Times New Roman" w:hAnsi="Times New Roman" w:cs="Times New Roman"/>
                <w:sz w:val="20"/>
                <w:szCs w:val="20"/>
              </w:rPr>
            </w:pPr>
            <w:r w:rsidRPr="00077DF0">
              <w:rPr>
                <w:rFonts w:hAnsi="Times New Roman" w:cs="Times New Roman"/>
                <w:sz w:val="20"/>
                <w:szCs w:val="20"/>
              </w:rPr>
              <w:t>İçerisindeki sebze ve meyvelerin neler olduğu hatırlanır?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sz w:val="20"/>
          <w:szCs w:val="20"/>
        </w:rPr>
        <w:br w:type="page"/>
      </w: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"Suyu sevmeyen çocuk "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"Sağlık"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SUYU SEVMEYEN ÇOCUK</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w:t>
      </w:r>
      <w:r w:rsidRPr="00077DF0">
        <w:rPr>
          <w:rFonts w:ascii="Times New Roman" w:hAnsi="Times New Roman"/>
          <w:sz w:val="20"/>
          <w:szCs w:val="20"/>
        </w:rPr>
        <w:t xml:space="preserve">Bütünleştirilmiş Drama Etkinliği ile Okuma-Yazmaya Hazırlık Etkinliği </w:t>
      </w:r>
      <w:r>
        <w:rPr>
          <w:rFonts w:ascii="Times New Roman" w:hAnsi="Times New Roman"/>
          <w:sz w:val="20"/>
          <w:szCs w:val="20"/>
        </w:rPr>
        <w:t>(</w:t>
      </w:r>
      <w:r w:rsidRPr="00077DF0">
        <w:rPr>
          <w:rFonts w:ascii="Times New Roman" w:hAnsi="Times New Roman"/>
          <w:sz w:val="20"/>
          <w:szCs w:val="20"/>
        </w:rPr>
        <w:t>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36"/>
        <w:gridCol w:w="4620"/>
      </w:tblGrid>
      <w:tr w:rsidR="00184305" w:rsidRPr="00077DF0" w:rsidTr="00184305">
        <w:trPr>
          <w:trHeight w:val="313"/>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31"/>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Malzemeleri keser.</w:t>
            </w:r>
          </w:p>
          <w:p w:rsidR="00184305" w:rsidRPr="00077DF0" w:rsidRDefault="00184305" w:rsidP="00184305">
            <w:pPr>
              <w:pStyle w:val="Default"/>
              <w:rPr>
                <w:sz w:val="20"/>
                <w:szCs w:val="20"/>
              </w:rPr>
            </w:pPr>
            <w:r w:rsidRPr="00077DF0">
              <w:rPr>
                <w:sz w:val="20"/>
                <w:szCs w:val="20"/>
              </w:rPr>
              <w:t xml:space="preserve">                        Malzemeleri yapıştırır. </w:t>
            </w:r>
          </w:p>
          <w:p w:rsidR="00184305" w:rsidRPr="00077DF0" w:rsidRDefault="00184305" w:rsidP="00184305">
            <w:pPr>
              <w:pStyle w:val="Default"/>
              <w:rPr>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15: Kendine güvenir. </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Grup önünde kendini ifade eder. </w:t>
            </w:r>
          </w:p>
          <w:p w:rsidR="00184305" w:rsidRPr="00077DF0" w:rsidRDefault="00184305" w:rsidP="00184305">
            <w:pPr>
              <w:pStyle w:val="ListeParagraf1"/>
              <w:spacing w:after="0"/>
              <w:ind w:left="0"/>
              <w:rPr>
                <w:rFonts w:cs="Times New Roman"/>
                <w:sz w:val="20"/>
                <w:szCs w:val="20"/>
                <w:u w:val="single"/>
              </w:rPr>
            </w:pPr>
          </w:p>
          <w:p w:rsidR="00184305" w:rsidRPr="00077DF0" w:rsidRDefault="00184305" w:rsidP="00184305">
            <w:pPr>
              <w:pStyle w:val="ListeParagraf1"/>
              <w:spacing w:after="0"/>
              <w:ind w:left="0"/>
              <w:rPr>
                <w:rFonts w:cs="Times New Roman"/>
                <w:b/>
                <w:bCs/>
                <w:sz w:val="20"/>
                <w:szCs w:val="20"/>
                <w:u w:val="single"/>
              </w:rPr>
            </w:pPr>
            <w:r w:rsidRPr="00077DF0">
              <w:rPr>
                <w:rFonts w:cs="Times New Roman"/>
                <w:b/>
                <w:bCs/>
                <w:sz w:val="20"/>
                <w:szCs w:val="20"/>
                <w:u w:val="single"/>
              </w:rPr>
              <w:t>DİL GELİŞİMİ</w:t>
            </w:r>
          </w:p>
          <w:p w:rsidR="00184305" w:rsidRPr="00077DF0" w:rsidRDefault="00184305" w:rsidP="00184305">
            <w:pPr>
              <w:pStyle w:val="ListeParagraf1"/>
              <w:spacing w:after="0"/>
              <w:ind w:left="0"/>
              <w:rPr>
                <w:rFonts w:cs="Times New Roman"/>
                <w:b/>
                <w:bCs/>
                <w:sz w:val="20"/>
                <w:szCs w:val="20"/>
              </w:rPr>
            </w:pPr>
            <w:r w:rsidRPr="00077DF0">
              <w:rPr>
                <w:rFonts w:cs="Times New Roman"/>
                <w:b/>
                <w:bCs/>
                <w:sz w:val="20"/>
                <w:szCs w:val="20"/>
              </w:rPr>
              <w:t xml:space="preserve">Kazanım 5: Dili iletişim amacıyla kullanır. </w:t>
            </w:r>
          </w:p>
          <w:p w:rsidR="00184305" w:rsidRPr="00077DF0" w:rsidRDefault="00184305" w:rsidP="00184305">
            <w:pPr>
              <w:pStyle w:val="ListeParagraf1"/>
              <w:spacing w:after="0"/>
              <w:ind w:left="0"/>
              <w:rPr>
                <w:rFonts w:cs="Times New Roman"/>
                <w:sz w:val="20"/>
                <w:szCs w:val="20"/>
              </w:rPr>
            </w:pPr>
            <w:r w:rsidRPr="00077DF0">
              <w:rPr>
                <w:rFonts w:cs="Times New Roman"/>
                <w:b/>
                <w:sz w:val="20"/>
                <w:szCs w:val="20"/>
              </w:rPr>
              <w:t>Göstergeleri:</w:t>
            </w:r>
            <w:r w:rsidRPr="00077DF0">
              <w:rPr>
                <w:rFonts w:cs="Times New Roman"/>
                <w:sz w:val="20"/>
                <w:szCs w:val="20"/>
              </w:rPr>
              <w:t xml:space="preserve"> </w:t>
            </w:r>
            <w:r w:rsidRPr="00077DF0">
              <w:rPr>
                <w:rFonts w:cs="Times New Roman"/>
                <w:sz w:val="20"/>
                <w:szCs w:val="20"/>
                <w:lang w:val="de-DE"/>
              </w:rPr>
              <w:t>Sohbete kat</w:t>
            </w:r>
            <w:r w:rsidRPr="00077DF0">
              <w:rPr>
                <w:rFonts w:cs="Times New Roman"/>
                <w:sz w:val="20"/>
                <w:szCs w:val="20"/>
              </w:rPr>
              <w:t>ılır.</w:t>
            </w:r>
          </w:p>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                        Konuşmak için sırasını bekler.</w:t>
            </w:r>
          </w:p>
          <w:p w:rsidR="00184305" w:rsidRPr="00077DF0" w:rsidRDefault="00184305" w:rsidP="00184305">
            <w:pPr>
              <w:pStyle w:val="ListeParagraf1"/>
              <w:spacing w:after="0"/>
              <w:ind w:left="0"/>
              <w:rPr>
                <w:rFonts w:cs="Times New Roman"/>
                <w:b/>
                <w:bCs/>
                <w:sz w:val="20"/>
                <w:szCs w:val="20"/>
              </w:rPr>
            </w:pPr>
            <w:r w:rsidRPr="00077DF0">
              <w:rPr>
                <w:rFonts w:cs="Times New Roman"/>
                <w:b/>
                <w:bCs/>
                <w:sz w:val="20"/>
                <w:szCs w:val="20"/>
              </w:rPr>
              <w:t>Kazanım 7: Dinledikleri/izlediklerinin anlamını kavrar.</w:t>
            </w:r>
          </w:p>
          <w:p w:rsidR="00184305" w:rsidRPr="00077DF0" w:rsidRDefault="00184305" w:rsidP="00184305">
            <w:pPr>
              <w:pStyle w:val="ListeParagraf1"/>
              <w:spacing w:after="0"/>
              <w:ind w:left="0"/>
              <w:rPr>
                <w:rFonts w:cs="Times New Roman"/>
                <w:sz w:val="20"/>
                <w:szCs w:val="20"/>
              </w:rPr>
            </w:pPr>
            <w:r w:rsidRPr="00077DF0">
              <w:rPr>
                <w:rFonts w:cs="Times New Roman"/>
                <w:b/>
                <w:sz w:val="20"/>
                <w:szCs w:val="20"/>
              </w:rPr>
              <w:t>Göstergeleri:</w:t>
            </w:r>
            <w:r w:rsidRPr="00077DF0">
              <w:rPr>
                <w:rFonts w:cs="Times New Roman"/>
                <w:sz w:val="20"/>
                <w:szCs w:val="20"/>
              </w:rPr>
              <w:t xml:space="preserve"> Sözel yönergeleri yerine getirir. </w:t>
            </w:r>
          </w:p>
          <w:p w:rsidR="00184305" w:rsidRPr="00077DF0" w:rsidRDefault="00184305" w:rsidP="00184305">
            <w:pPr>
              <w:pStyle w:val="ListeParagraf1"/>
              <w:spacing w:after="0"/>
              <w:ind w:left="0"/>
              <w:rPr>
                <w:rFonts w:cs="Times New Roman"/>
                <w:sz w:val="20"/>
                <w:szCs w:val="20"/>
              </w:rPr>
            </w:pPr>
          </w:p>
        </w:tc>
      </w:tr>
      <w:tr w:rsidR="00184305" w:rsidRPr="00077DF0" w:rsidTr="00184305">
        <w:trPr>
          <w:trHeight w:val="286"/>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3"/>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Çocuklarla “ Mikrop ” draması yapılır. Çocuklardan bazıları mikrop olurlar. Bazıları da sabun olurlar. Bir çocuk seçilir onun üzerine yapışırlar. Bu çocuk mikroplardan hoşlanmamasına rağmen ellerini yıkmayı ve banyo yapmayı sevmiyormuş. Bu mikroplar yavaş yavaş çocuğu hasta edip yatağa düşürmüşler. Daha sonra sabunlar gelip çocuğu mikropların elinden kurtarmışlar. Dramanın ardından birlikte tuvalete gidilerek el yüz temizliğinin nasıl yapılması gerektiği ile ilgili bilgi verilir. Diş fırçalama öykünmeleri yapılır. Ardından masalara geçilir.</w:t>
            </w:r>
          </w:p>
        </w:tc>
      </w:tr>
      <w:tr w:rsidR="00184305" w:rsidRPr="00077DF0" w:rsidTr="00184305">
        <w:trPr>
          <w:trHeight w:val="217"/>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2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5"/>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kalemleri, klasik müzik CD’si</w:t>
            </w:r>
          </w:p>
        </w:tc>
        <w:tc>
          <w:tcPr>
            <w:tcW w:w="4620"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299"/>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2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1"/>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lang w:val="fr-FR"/>
              </w:rPr>
              <w:t>Yatağa düşmek, mikrop</w:t>
            </w:r>
          </w:p>
        </w:tc>
        <w:tc>
          <w:tcPr>
            <w:tcW w:w="462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2"/>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2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3"/>
        </w:trPr>
        <w:tc>
          <w:tcPr>
            <w:tcW w:w="47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2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Hikâyedeki çocuğun başına ne gelmiş</w:t>
            </w:r>
          </w:p>
          <w:p w:rsidR="00184305" w:rsidRPr="00077DF0" w:rsidRDefault="00184305" w:rsidP="00184305">
            <w:pPr>
              <w:pStyle w:val="Gvde"/>
              <w:numPr>
                <w:ilvl w:val="0"/>
                <w:numId w:val="3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Neden vücudumuzun temizliği dikkat etmeliyiz?</w:t>
            </w:r>
          </w:p>
          <w:p w:rsidR="00184305" w:rsidRPr="00077DF0" w:rsidRDefault="00184305" w:rsidP="00184305">
            <w:pPr>
              <w:pStyle w:val="Gvde"/>
              <w:numPr>
                <w:ilvl w:val="0"/>
                <w:numId w:val="33"/>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Ellerimizi nasıl yıkamalıyız?</w:t>
            </w:r>
          </w:p>
          <w:p w:rsidR="00184305" w:rsidRPr="00077DF0" w:rsidRDefault="00184305" w:rsidP="00184305">
            <w:pPr>
              <w:pStyle w:val="Gvde"/>
              <w:numPr>
                <w:ilvl w:val="0"/>
                <w:numId w:val="33"/>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Dişlerimizi nasıl fırçalamalıyız?</w:t>
            </w:r>
          </w:p>
          <w:p w:rsidR="00184305" w:rsidRPr="00077DF0" w:rsidRDefault="00184305" w:rsidP="00184305">
            <w:pPr>
              <w:pStyle w:val="Gvde"/>
              <w:numPr>
                <w:ilvl w:val="0"/>
                <w:numId w:val="33"/>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sayfası yapılır?</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OYUN ARKADAŞI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4"/>
        <w:gridCol w:w="4766"/>
      </w:tblGrid>
      <w:tr w:rsidR="00184305" w:rsidRPr="00077DF0" w:rsidTr="00184305">
        <w:trPr>
          <w:trHeight w:val="314"/>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329"/>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GELİŞİM</w:t>
            </w:r>
          </w:p>
          <w:p w:rsidR="00184305" w:rsidRPr="00077DF0" w:rsidRDefault="00184305" w:rsidP="00184305">
            <w:pPr>
              <w:pStyle w:val="Default"/>
              <w:rPr>
                <w:b/>
                <w:bCs/>
                <w:sz w:val="20"/>
                <w:szCs w:val="20"/>
              </w:rPr>
            </w:pPr>
            <w:r w:rsidRPr="00077DF0">
              <w:rPr>
                <w:b/>
                <w:bCs/>
                <w:sz w:val="20"/>
                <w:szCs w:val="20"/>
              </w:rPr>
              <w:t>Kazanım 8: Nesne/durum/olaya dikkatini verir.</w:t>
            </w:r>
          </w:p>
          <w:p w:rsidR="00184305" w:rsidRPr="00077DF0" w:rsidRDefault="00184305" w:rsidP="00184305">
            <w:pPr>
              <w:pStyle w:val="Default"/>
              <w:rPr>
                <w:sz w:val="20"/>
                <w:szCs w:val="20"/>
              </w:rPr>
            </w:pPr>
            <w:r w:rsidRPr="00077DF0">
              <w:rPr>
                <w:sz w:val="20"/>
                <w:szCs w:val="20"/>
              </w:rPr>
              <w:t>Göstergeleri: Dikkat edilmesi gereken nesne/durum/olaya odaklanır.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rPr>
            </w:pPr>
            <w:r w:rsidRPr="00077DF0">
              <w:rPr>
                <w:b/>
                <w:bCs/>
                <w:sz w:val="20"/>
                <w:szCs w:val="20"/>
              </w:rPr>
              <w:t>Kazanım 2: Nesne/durum/olaya ilgili tahmin bulunur.</w:t>
            </w:r>
          </w:p>
          <w:p w:rsidR="00184305" w:rsidRPr="00077DF0" w:rsidRDefault="00184305" w:rsidP="00184305">
            <w:pPr>
              <w:pStyle w:val="Default"/>
              <w:rPr>
                <w:sz w:val="20"/>
                <w:szCs w:val="20"/>
              </w:rPr>
            </w:pPr>
            <w:r w:rsidRPr="00077DF0">
              <w:rPr>
                <w:sz w:val="20"/>
                <w:szCs w:val="20"/>
              </w:rPr>
              <w:t>Göstergeleri: Tahmin ile gerçek durum karşılaştırır.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411"/>
        </w:trPr>
        <w:tc>
          <w:tcPr>
            <w:tcW w:w="9370"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 xml:space="preserve">Öğretmen bilmeceler sorar çocukların cevaplanması bekler. </w:t>
            </w:r>
          </w:p>
          <w:p w:rsidR="00184305" w:rsidRPr="00077DF0" w:rsidRDefault="00184305" w:rsidP="00184305">
            <w:pPr>
              <w:pStyle w:val="WW-MetinGvdesi"/>
              <w:spacing w:after="0" w:line="240" w:lineRule="auto"/>
              <w:jc w:val="both"/>
              <w:rPr>
                <w:rFonts w:cs="Times New Roman"/>
                <w:sz w:val="20"/>
                <w:szCs w:val="20"/>
              </w:rPr>
            </w:pP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Dal ucunda kilitli sandık</w:t>
            </w:r>
            <w:r w:rsidRPr="00077DF0">
              <w:rPr>
                <w:rFonts w:cs="Times New Roman"/>
                <w:sz w:val="20"/>
                <w:szCs w:val="20"/>
              </w:rPr>
              <w:t xml:space="preserve"> </w:t>
            </w:r>
            <w:r w:rsidRPr="00077DF0">
              <w:rPr>
                <w:rFonts w:cs="Times New Roman"/>
                <w:b/>
                <w:sz w:val="20"/>
                <w:szCs w:val="20"/>
              </w:rPr>
              <w:t>( ceviz)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Dal üstünde al yanak oğlan</w:t>
            </w:r>
            <w:r w:rsidRPr="00077DF0">
              <w:rPr>
                <w:rFonts w:cs="Times New Roman"/>
                <w:sz w:val="20"/>
                <w:szCs w:val="20"/>
              </w:rPr>
              <w:t xml:space="preserve"> </w:t>
            </w:r>
            <w:r w:rsidRPr="00077DF0">
              <w:rPr>
                <w:rFonts w:cs="Times New Roman"/>
                <w:b/>
                <w:sz w:val="20"/>
                <w:szCs w:val="20"/>
              </w:rPr>
              <w:t>( elma)</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Sarı sarı sarkar, düşerim diye korkar</w:t>
            </w:r>
            <w:r w:rsidRPr="00077DF0">
              <w:rPr>
                <w:rFonts w:cs="Times New Roman"/>
                <w:sz w:val="20"/>
                <w:szCs w:val="20"/>
              </w:rPr>
              <w:t xml:space="preserve"> </w:t>
            </w:r>
            <w:r w:rsidRPr="00077DF0">
              <w:rPr>
                <w:rFonts w:cs="Times New Roman"/>
                <w:b/>
                <w:sz w:val="20"/>
                <w:szCs w:val="20"/>
              </w:rPr>
              <w:t>(armut)</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Çarşıdan aldım bir tane, eve geldim</w:t>
            </w:r>
            <w:r w:rsidRPr="00077DF0">
              <w:rPr>
                <w:rFonts w:cs="Times New Roman"/>
                <w:sz w:val="20"/>
                <w:szCs w:val="20"/>
              </w:rPr>
              <w:t xml:space="preserve"> </w:t>
            </w:r>
            <w:r w:rsidRPr="003402F6">
              <w:rPr>
                <w:rFonts w:cs="Times New Roman"/>
                <w:i/>
                <w:sz w:val="20"/>
                <w:szCs w:val="20"/>
              </w:rPr>
              <w:t>bin</w:t>
            </w:r>
            <w:r w:rsidRPr="00077DF0">
              <w:rPr>
                <w:rFonts w:cs="Times New Roman"/>
                <w:i/>
                <w:sz w:val="20"/>
                <w:szCs w:val="20"/>
              </w:rPr>
              <w:t xml:space="preserve"> tane</w:t>
            </w:r>
            <w:r w:rsidRPr="00077DF0">
              <w:rPr>
                <w:rFonts w:cs="Times New Roman"/>
                <w:sz w:val="20"/>
                <w:szCs w:val="20"/>
              </w:rPr>
              <w:t xml:space="preserve"> </w:t>
            </w:r>
            <w:r w:rsidRPr="00077DF0">
              <w:rPr>
                <w:rFonts w:cs="Times New Roman"/>
                <w:b/>
                <w:sz w:val="20"/>
                <w:szCs w:val="20"/>
              </w:rPr>
              <w:t>(nar)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Sarı tavuk dalda yatar, sal kırılır yerde yatar</w:t>
            </w:r>
            <w:r w:rsidRPr="00077DF0">
              <w:rPr>
                <w:rFonts w:cs="Times New Roman"/>
                <w:sz w:val="20"/>
                <w:szCs w:val="20"/>
              </w:rPr>
              <w:t xml:space="preserve"> </w:t>
            </w:r>
            <w:r w:rsidRPr="00077DF0">
              <w:rPr>
                <w:rFonts w:cs="Times New Roman"/>
                <w:b/>
                <w:sz w:val="20"/>
                <w:szCs w:val="20"/>
              </w:rPr>
              <w:t>(ayva)</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Dış kazan karası, içi peynir mayası</w:t>
            </w:r>
            <w:r w:rsidRPr="00077DF0">
              <w:rPr>
                <w:rFonts w:cs="Times New Roman"/>
                <w:sz w:val="20"/>
                <w:szCs w:val="20"/>
              </w:rPr>
              <w:t xml:space="preserve"> </w:t>
            </w:r>
            <w:r w:rsidRPr="00077DF0">
              <w:rPr>
                <w:rFonts w:cs="Times New Roman"/>
                <w:b/>
                <w:sz w:val="20"/>
                <w:szCs w:val="20"/>
              </w:rPr>
              <w:t>( kestane )</w:t>
            </w:r>
          </w:p>
          <w:p w:rsidR="00184305" w:rsidRPr="00077DF0" w:rsidRDefault="00184305" w:rsidP="00184305">
            <w:pPr>
              <w:pStyle w:val="WW-MetinGvdesi"/>
              <w:spacing w:after="0" w:line="276" w:lineRule="auto"/>
              <w:jc w:val="both"/>
              <w:rPr>
                <w:rFonts w:cs="Times New Roman"/>
                <w:sz w:val="20"/>
                <w:szCs w:val="20"/>
              </w:rPr>
            </w:pP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Çocuklara meyve yemezsek neler olacağı sorulur. Şarkısı söylenir.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Kim erken yatarsa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Vaktinde kalkar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Pislikten hiç hoşlanmazsa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Çok uzun yaşar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Sıcağı çok sevme</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Soğuktan da kaç</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Tertemizdir açık hava</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i/>
                <w:sz w:val="20"/>
                <w:szCs w:val="20"/>
              </w:rPr>
              <w:t>En iyi ilaç.</w:t>
            </w:r>
          </w:p>
        </w:tc>
      </w:tr>
      <w:tr w:rsidR="00184305" w:rsidRPr="00077DF0" w:rsidTr="00184305">
        <w:trPr>
          <w:trHeight w:val="218"/>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6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30"/>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Boya kalemleri </w:t>
            </w:r>
          </w:p>
        </w:tc>
        <w:tc>
          <w:tcPr>
            <w:tcW w:w="476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6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4"/>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6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6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70"/>
        </w:trPr>
        <w:tc>
          <w:tcPr>
            <w:tcW w:w="4604"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6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Bilmeceler tekrarlanır.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"Abur Cubur"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"Temiz Eller"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ABUR CUBUR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Matematik ile Okuma Yazma Hazırlık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tbl>
      <w:tblPr>
        <w:tblpPr w:leftFromText="141" w:rightFromText="141" w:vertAnchor="text" w:horzAnchor="margin" w:tblpX="-3" w:tblpY="150"/>
        <w:tblW w:w="93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8"/>
        <w:gridCol w:w="4590"/>
      </w:tblGrid>
      <w:tr w:rsidR="00184305" w:rsidRPr="00077DF0" w:rsidTr="00184305">
        <w:trPr>
          <w:trHeight w:val="314"/>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650"/>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BİLİŞSEL GELİŞİM</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Kazanım 1:</w:t>
            </w:r>
            <w:r w:rsidRPr="00077DF0">
              <w:rPr>
                <w:rFonts w:hAnsi="Times New Roman" w:cs="Times New Roman"/>
                <w:sz w:val="20"/>
                <w:szCs w:val="20"/>
              </w:rPr>
              <w:t xml:space="preserve"> </w:t>
            </w:r>
            <w:r w:rsidRPr="00077DF0">
              <w:rPr>
                <w:rFonts w:hAnsi="Times New Roman" w:cs="Times New Roman"/>
                <w:b/>
                <w:sz w:val="20"/>
                <w:szCs w:val="20"/>
              </w:rPr>
              <w:t>Nesne/durum/olaya dikkatini verir.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Dikkat edilmesi gereken nesne/durum/olaya odaklanır</w:t>
            </w:r>
            <w:r w:rsidRPr="00077DF0">
              <w:rPr>
                <w:rFonts w:hAnsi="Times New Roman" w:cs="Times New Roman"/>
                <w:b/>
                <w:sz w:val="20"/>
                <w:szCs w:val="20"/>
              </w:rPr>
              <w:t>.</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6: Sözcük dağarcığını geliştirir.</w:t>
            </w:r>
          </w:p>
          <w:p w:rsidR="00184305" w:rsidRPr="00077DF0" w:rsidRDefault="00184305" w:rsidP="00184305">
            <w:pPr>
              <w:pStyle w:val="Default"/>
              <w:rPr>
                <w:bCs/>
                <w:sz w:val="20"/>
                <w:szCs w:val="20"/>
              </w:rPr>
            </w:pPr>
            <w:r w:rsidRPr="00077DF0">
              <w:rPr>
                <w:b/>
                <w:bCs/>
                <w:sz w:val="20"/>
                <w:szCs w:val="20"/>
              </w:rPr>
              <w:t xml:space="preserve">Göstergeleri:  </w:t>
            </w:r>
            <w:r w:rsidRPr="00077DF0">
              <w:rPr>
                <w:bCs/>
                <w:sz w:val="20"/>
                <w:szCs w:val="20"/>
              </w:rPr>
              <w:t>Dinlediklerinde yeni</w:t>
            </w:r>
            <w:r>
              <w:rPr>
                <w:bCs/>
                <w:sz w:val="20"/>
                <w:szCs w:val="20"/>
              </w:rPr>
              <w:t xml:space="preserve"> olan sözcükleri fark eder ve s</w:t>
            </w:r>
            <w:r w:rsidRPr="00077DF0">
              <w:rPr>
                <w:bCs/>
                <w:sz w:val="20"/>
                <w:szCs w:val="20"/>
              </w:rPr>
              <w:t>ö</w:t>
            </w:r>
            <w:r>
              <w:rPr>
                <w:bCs/>
                <w:sz w:val="20"/>
                <w:szCs w:val="20"/>
              </w:rPr>
              <w:t>z</w:t>
            </w:r>
            <w:r w:rsidRPr="00077DF0">
              <w:rPr>
                <w:bCs/>
                <w:sz w:val="20"/>
                <w:szCs w:val="20"/>
              </w:rPr>
              <w:t>cüklerin anlamlarını sorar.</w:t>
            </w:r>
          </w:p>
        </w:tc>
      </w:tr>
      <w:tr w:rsidR="00184305" w:rsidRPr="00077DF0" w:rsidTr="00184305">
        <w:trPr>
          <w:trHeight w:val="287"/>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6379"/>
        </w:trPr>
        <w:tc>
          <w:tcPr>
            <w:tcW w:w="938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Yemek yeme ile ilgili bir hikâye çocuklara anlatılır.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Sağlıklı olmak için beslenme ile ilgili sohbet edilir.</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Hangi öğünlerde neler yediğiniz</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Sağlıklı besinler</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Abur cubur gıdalar</w:t>
            </w:r>
          </w:p>
          <w:p w:rsidR="00184305" w:rsidRPr="00077DF0" w:rsidRDefault="00184305" w:rsidP="00184305">
            <w:pPr>
              <w:pStyle w:val="WW-MetinGvdesi"/>
              <w:numPr>
                <w:ilvl w:val="0"/>
                <w:numId w:val="84"/>
              </w:numPr>
              <w:pBdr>
                <w:top w:val="nil"/>
                <w:left w:val="nil"/>
                <w:bottom w:val="nil"/>
                <w:right w:val="nil"/>
                <w:between w:val="nil"/>
                <w:bar w:val="nil"/>
              </w:pBdr>
              <w:spacing w:after="0" w:line="276" w:lineRule="auto"/>
              <w:rPr>
                <w:rFonts w:cs="Times New Roman"/>
                <w:sz w:val="20"/>
                <w:szCs w:val="20"/>
              </w:rPr>
            </w:pPr>
            <w:r w:rsidRPr="00077DF0">
              <w:rPr>
                <w:rFonts w:cs="Times New Roman"/>
                <w:sz w:val="20"/>
                <w:szCs w:val="20"/>
              </w:rPr>
              <w:t>Yemekten sonra yapmamız gerekenler hakkında sorulara cevaplar aranır.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Daha sonra çocuklar arasında rol dağılımı yapılarak canlandırılır.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Sağlık öğütleri şarkısını öğretmen bir kere söyler, daha sonra çocuklarla birlikte tekrar edilir.</w:t>
            </w:r>
          </w:p>
          <w:p w:rsidR="00184305" w:rsidRPr="00077DF0" w:rsidRDefault="00184305" w:rsidP="00184305">
            <w:pPr>
              <w:pStyle w:val="WW-MetinGvdesi"/>
              <w:spacing w:after="0" w:line="240" w:lineRule="auto"/>
              <w:rPr>
                <w:rFonts w:cs="Times New Roman"/>
                <w:sz w:val="20"/>
                <w:szCs w:val="20"/>
              </w:rPr>
            </w:pPr>
            <w:r w:rsidRPr="00077DF0">
              <w:rPr>
                <w:rFonts w:cs="Times New Roman"/>
                <w:sz w:val="20"/>
                <w:szCs w:val="20"/>
              </w:rPr>
              <w:t>Ritim çalışmaları yapılarak şarkı tekrarlanır.</w:t>
            </w:r>
          </w:p>
          <w:p w:rsidR="00184305" w:rsidRPr="00077DF0" w:rsidRDefault="00184305" w:rsidP="00184305">
            <w:pPr>
              <w:pStyle w:val="WW-MetinGvdesi"/>
              <w:spacing w:after="0" w:line="240" w:lineRule="auto"/>
              <w:jc w:val="both"/>
              <w:rPr>
                <w:rFonts w:cs="Times New Roman"/>
                <w:i/>
                <w:sz w:val="20"/>
                <w:szCs w:val="20"/>
              </w:rPr>
            </w:pP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Yeryüzünde sağlık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En büyük varlıktır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Çok çalış çok yorulma, çok çabuk da darılma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Her şeyi dert etme etme kendine</w:t>
            </w:r>
          </w:p>
          <w:p w:rsidR="00184305" w:rsidRPr="00077DF0" w:rsidRDefault="00184305" w:rsidP="00184305">
            <w:pPr>
              <w:pStyle w:val="WW-MetinGvdesi"/>
              <w:spacing w:after="0" w:line="276" w:lineRule="auto"/>
              <w:jc w:val="both"/>
              <w:rPr>
                <w:rFonts w:cs="Times New Roman"/>
                <w:i/>
                <w:sz w:val="20"/>
                <w:szCs w:val="20"/>
              </w:rPr>
            </w:pP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Yeryüzünde sağlık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En büyük varlıktır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Çok sıcakta otıırma, çok soğukta dolaşma</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Her şeyi dert etme etme kendine</w:t>
            </w:r>
          </w:p>
          <w:p w:rsidR="00184305" w:rsidRPr="00077DF0" w:rsidRDefault="00184305" w:rsidP="00184305">
            <w:pPr>
              <w:pStyle w:val="WW-MetinGvdesi"/>
              <w:spacing w:after="0" w:line="276" w:lineRule="auto"/>
              <w:jc w:val="both"/>
              <w:rPr>
                <w:rFonts w:cs="Times New Roman"/>
                <w:i/>
                <w:sz w:val="20"/>
                <w:szCs w:val="20"/>
              </w:rPr>
            </w:pP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Yeryüzünde sağlık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En büyük varlıktır en büyük varlık</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Neşe sağlık bizimdir, neşe sağlık içindir</w:t>
            </w:r>
          </w:p>
          <w:p w:rsidR="00184305" w:rsidRPr="00077DF0" w:rsidRDefault="00184305" w:rsidP="00184305">
            <w:pPr>
              <w:pStyle w:val="WW-MetinGvdesi"/>
              <w:spacing w:after="0" w:line="276" w:lineRule="auto"/>
              <w:jc w:val="both"/>
              <w:rPr>
                <w:rFonts w:cs="Times New Roman"/>
                <w:i/>
                <w:sz w:val="20"/>
                <w:szCs w:val="20"/>
              </w:rPr>
            </w:pPr>
            <w:r w:rsidRPr="00077DF0">
              <w:rPr>
                <w:rFonts w:cs="Times New Roman"/>
                <w:i/>
                <w:sz w:val="20"/>
                <w:szCs w:val="20"/>
              </w:rPr>
              <w:t>Her şeyi dert etme etme kendine</w:t>
            </w:r>
          </w:p>
          <w:p w:rsidR="00184305" w:rsidRPr="00077DF0" w:rsidRDefault="00184305" w:rsidP="00184305">
            <w:pPr>
              <w:pStyle w:val="WW-MetinGvdesi"/>
              <w:spacing w:after="0" w:line="240" w:lineRule="auto"/>
              <w:rPr>
                <w:rFonts w:cs="Times New Roman"/>
                <w:sz w:val="20"/>
                <w:szCs w:val="20"/>
              </w:rPr>
            </w:pPr>
          </w:p>
        </w:tc>
      </w:tr>
      <w:tr w:rsidR="00184305" w:rsidRPr="00077DF0" w:rsidTr="00184305">
        <w:trPr>
          <w:trHeight w:val="218"/>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59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04"/>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Ritim aletleri </w:t>
            </w:r>
          </w:p>
        </w:tc>
        <w:tc>
          <w:tcPr>
            <w:tcW w:w="4590"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Sağlıklı bir akşam yemeği hazırlayalım.</w:t>
            </w:r>
          </w:p>
        </w:tc>
      </w:tr>
      <w:tr w:rsidR="00184305" w:rsidRPr="00077DF0" w:rsidTr="00184305">
        <w:trPr>
          <w:trHeight w:val="300"/>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59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6"/>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Besin, abur cubur, sağlık</w:t>
            </w:r>
          </w:p>
        </w:tc>
        <w:tc>
          <w:tcPr>
            <w:tcW w:w="4590"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59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17"/>
        </w:trPr>
        <w:tc>
          <w:tcPr>
            <w:tcW w:w="479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590"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Sağlıklı besinler hangileridir?</w:t>
            </w:r>
          </w:p>
          <w:p w:rsidR="00184305" w:rsidRPr="00077DF0" w:rsidRDefault="00184305" w:rsidP="00184305">
            <w:pPr>
              <w:pStyle w:val="Gvde"/>
              <w:numPr>
                <w:ilvl w:val="0"/>
                <w:numId w:val="3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Nelere abur cubur denir?</w:t>
            </w:r>
          </w:p>
        </w:tc>
      </w:tr>
    </w:tbl>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TEMİZ ELLER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Müzik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7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5"/>
        <w:gridCol w:w="4699"/>
      </w:tblGrid>
      <w:tr w:rsidR="00184305" w:rsidRPr="00077DF0" w:rsidTr="00184305">
        <w:trPr>
          <w:trHeight w:val="315"/>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45"/>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w:t>
            </w:r>
          </w:p>
          <w:p w:rsidR="00184305" w:rsidRPr="00077DF0" w:rsidRDefault="00184305" w:rsidP="00184305">
            <w:pPr>
              <w:pStyle w:val="Default"/>
              <w:rPr>
                <w:sz w:val="20"/>
                <w:szCs w:val="20"/>
              </w:rPr>
            </w:pPr>
            <w:r w:rsidRPr="00077DF0">
              <w:rPr>
                <w:b/>
                <w:bCs/>
                <w:sz w:val="20"/>
                <w:szCs w:val="20"/>
              </w:rPr>
              <w:t>Kazanım 4: Küçük kas kullanımı gerektiren hareketleri yapar.</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Göstergeleri: </w:t>
            </w:r>
            <w:r w:rsidRPr="00077DF0">
              <w:rPr>
                <w:rFonts w:hAnsi="Times New Roman" w:cs="Times New Roman"/>
                <w:bCs/>
                <w:sz w:val="20"/>
                <w:szCs w:val="20"/>
              </w:rPr>
              <w:t>Nesneleri sıkar.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Malzemeleri elleriyle şekil verir.</w:t>
            </w:r>
          </w:p>
          <w:p w:rsidR="00184305" w:rsidRPr="00077DF0" w:rsidRDefault="00184305" w:rsidP="00184305">
            <w:pPr>
              <w:pStyle w:val="Gvde"/>
              <w:rPr>
                <w:rFonts w:hAnsi="Times New Roman" w:cs="Times New Roman"/>
                <w:b/>
                <w:bCs/>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ÖZBAKIM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1:Bedeniyle ilgili temizlik kurallarına uygunlar.</w:t>
            </w:r>
          </w:p>
          <w:p w:rsidR="00184305" w:rsidRPr="00077DF0" w:rsidRDefault="00184305" w:rsidP="00184305">
            <w:pPr>
              <w:pStyle w:val="Gvde"/>
              <w:rPr>
                <w:rFonts w:hAnsi="Times New Roman" w:cs="Times New Roman"/>
                <w:bCs/>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Dişini fırçalar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w:t>
            </w:r>
            <w:r>
              <w:rPr>
                <w:rFonts w:hAnsi="Times New Roman" w:cs="Times New Roman"/>
                <w:bCs/>
                <w:sz w:val="20"/>
                <w:szCs w:val="20"/>
              </w:rPr>
              <w:t xml:space="preserve"> </w:t>
            </w:r>
            <w:r w:rsidRPr="00077DF0">
              <w:rPr>
                <w:rFonts w:hAnsi="Times New Roman" w:cs="Times New Roman"/>
                <w:bCs/>
                <w:sz w:val="20"/>
                <w:szCs w:val="20"/>
              </w:rPr>
              <w:t>Elini /yüzünü yıkar.</w:t>
            </w:r>
          </w:p>
          <w:p w:rsidR="00184305" w:rsidRPr="00077DF0" w:rsidRDefault="00184305" w:rsidP="00184305">
            <w:pPr>
              <w:pStyle w:val="Gvde"/>
              <w:rPr>
                <w:rFonts w:hAnsi="Times New Roman" w:cs="Times New Roman"/>
                <w:bCs/>
                <w:sz w:val="20"/>
                <w:szCs w:val="20"/>
              </w:rPr>
            </w:pPr>
            <w:r w:rsidRPr="00077DF0">
              <w:rPr>
                <w:rFonts w:hAnsi="Times New Roman" w:cs="Times New Roman"/>
                <w:bCs/>
                <w:sz w:val="20"/>
                <w:szCs w:val="20"/>
              </w:rPr>
              <w:t xml:space="preserve">                      </w:t>
            </w:r>
            <w:r>
              <w:rPr>
                <w:rFonts w:hAnsi="Times New Roman" w:cs="Times New Roman"/>
                <w:bCs/>
                <w:sz w:val="20"/>
                <w:szCs w:val="20"/>
              </w:rPr>
              <w:t xml:space="preserve"> </w:t>
            </w:r>
            <w:r w:rsidRPr="00077DF0">
              <w:rPr>
                <w:rFonts w:hAnsi="Times New Roman" w:cs="Times New Roman"/>
                <w:bCs/>
                <w:sz w:val="20"/>
                <w:szCs w:val="20"/>
              </w:rPr>
              <w:t>Tuvalet gereksinimine yönelik işleri yapar.</w:t>
            </w:r>
          </w:p>
        </w:tc>
      </w:tr>
      <w:tr w:rsidR="00184305" w:rsidRPr="00077DF0" w:rsidTr="00184305">
        <w:trPr>
          <w:trHeight w:val="287"/>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311"/>
        </w:trPr>
        <w:tc>
          <w:tcPr>
            <w:tcW w:w="947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iCs/>
                <w:sz w:val="20"/>
                <w:szCs w:val="20"/>
              </w:rPr>
            </w:pPr>
            <w:r w:rsidRPr="00077DF0">
              <w:rPr>
                <w:rFonts w:cs="Times New Roman"/>
                <w:iCs/>
                <w:sz w:val="20"/>
                <w:szCs w:val="20"/>
              </w:rPr>
              <w:t>Çocuklar katılımı sağlanarak kurabiye hamuru yapılır. Hamur birkaç renk olarak hazırlanır. Her çocuk kendi istediği bir ya da bir kaç renk hamuru kullanarak istediği şekil verir. Çocukların yaptığı kurabiyeler dizilerek pişirilir. Çalışma sırasında ve sonrasında her birimizin farklı zevklere sahip olduğunu ve farklı şeyler yaptığımız, farklı şeyler yapmaktan hoşlandığımızdan bahsedilir.</w:t>
            </w:r>
          </w:p>
          <w:p w:rsidR="00184305" w:rsidRPr="00077DF0" w:rsidRDefault="00184305" w:rsidP="00184305">
            <w:pPr>
              <w:pStyle w:val="WW-MetinGvdesi"/>
              <w:spacing w:after="0" w:line="360" w:lineRule="auto"/>
              <w:ind w:firstLine="284"/>
              <w:jc w:val="both"/>
              <w:rPr>
                <w:rFonts w:cs="Times New Roman"/>
                <w:i/>
                <w:iCs/>
                <w:sz w:val="20"/>
                <w:szCs w:val="20"/>
              </w:rPr>
            </w:pPr>
            <w:r w:rsidRPr="00077DF0">
              <w:rPr>
                <w:rFonts w:cs="Times New Roman"/>
                <w:iCs/>
                <w:sz w:val="20"/>
                <w:szCs w:val="20"/>
              </w:rPr>
              <w:t>Kurabiye çalışmasının ardından eller yıkanır ve ellerimizin temizliği için sabunu neden kullanmalıyız sorusunu hep birlikte cevap aranır ve sabun deneyi yapılır. Bir bardak yağlı süte öğretmen damlalık yardımıyla mürekkep damlatır. Çocuklara mürekkebin sütün yüzeyinde nasıl durduğunu gösterir. Daha sonra yine damlalık kullanarak süte sıvı deterjan damlattığımda olanları hep birlikte gözlemlerler. Ardından temiz olabilmek için sabun kullanmanın gerekliliği hakkında konuşulur.</w:t>
            </w:r>
          </w:p>
        </w:tc>
      </w:tr>
      <w:tr w:rsidR="00184305" w:rsidRPr="00077DF0" w:rsidTr="00184305">
        <w:trPr>
          <w:trHeight w:val="218"/>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30"/>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sidRPr="00077DF0">
              <w:rPr>
                <w:sz w:val="20"/>
                <w:szCs w:val="20"/>
              </w:rPr>
              <w:t>Kurabiye hamuru</w:t>
            </w:r>
            <w:r>
              <w:rPr>
                <w:sz w:val="20"/>
                <w:szCs w:val="20"/>
              </w:rPr>
              <w:t>,</w:t>
            </w:r>
          </w:p>
          <w:p w:rsidR="00184305" w:rsidRPr="00077DF0" w:rsidRDefault="00184305" w:rsidP="00184305">
            <w:pPr>
              <w:rPr>
                <w:sz w:val="20"/>
                <w:szCs w:val="20"/>
              </w:rPr>
            </w:pPr>
            <w:r w:rsidRPr="00077DF0">
              <w:rPr>
                <w:sz w:val="20"/>
                <w:szCs w:val="20"/>
              </w:rPr>
              <w:t>Bir bardak yağlı süt</w:t>
            </w:r>
            <w:r>
              <w:rPr>
                <w:sz w:val="20"/>
                <w:szCs w:val="20"/>
              </w:rPr>
              <w:t>,</w:t>
            </w:r>
          </w:p>
          <w:p w:rsidR="00184305" w:rsidRPr="00077DF0" w:rsidRDefault="00184305" w:rsidP="00184305">
            <w:pPr>
              <w:rPr>
                <w:sz w:val="20"/>
                <w:szCs w:val="20"/>
              </w:rPr>
            </w:pPr>
            <w:r w:rsidRPr="00077DF0">
              <w:rPr>
                <w:sz w:val="20"/>
                <w:szCs w:val="20"/>
              </w:rPr>
              <w:t>Sabun, mürekkep</w:t>
            </w:r>
          </w:p>
        </w:tc>
        <w:tc>
          <w:tcPr>
            <w:tcW w:w="469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Akşam yemeğini için masayı hep birlikte hazırlayalım.</w:t>
            </w:r>
          </w:p>
        </w:tc>
      </w:tr>
      <w:tr w:rsidR="00184305" w:rsidRPr="00077DF0" w:rsidTr="00184305">
        <w:trPr>
          <w:trHeight w:val="301"/>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9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5"/>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9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16"/>
        </w:trPr>
        <w:tc>
          <w:tcPr>
            <w:tcW w:w="477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9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Kurabiyemizi nasıl pişirdik</w:t>
            </w:r>
            <w:r>
              <w:rPr>
                <w:rFonts w:hAnsi="Times New Roman" w:cs="Times New Roman"/>
                <w:sz w:val="20"/>
                <w:szCs w:val="20"/>
              </w:rPr>
              <w:t>?</w:t>
            </w:r>
          </w:p>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Kurabiye hazırladıktan sonra ne yaptık</w:t>
            </w:r>
            <w:r>
              <w:rPr>
                <w:rFonts w:hAnsi="Times New Roman" w:cs="Times New Roman"/>
                <w:sz w:val="20"/>
                <w:szCs w:val="20"/>
              </w:rPr>
              <w:t>?</w:t>
            </w:r>
          </w:p>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Ellerimizi yıkamazsak ne olur</w:t>
            </w:r>
            <w:r>
              <w:rPr>
                <w:rFonts w:hAnsi="Times New Roman" w:cs="Times New Roman"/>
                <w:sz w:val="20"/>
                <w:szCs w:val="20"/>
              </w:rPr>
              <w:t>?</w:t>
            </w:r>
          </w:p>
          <w:p w:rsidR="00184305" w:rsidRPr="00077DF0" w:rsidRDefault="00184305" w:rsidP="00184305">
            <w:pPr>
              <w:pStyle w:val="Gvde"/>
              <w:numPr>
                <w:ilvl w:val="0"/>
                <w:numId w:val="39"/>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Çalışma sayfası yapılır?</w:t>
            </w:r>
          </w:p>
        </w:tc>
      </w:tr>
    </w:tbl>
    <w:p w:rsidR="00184305" w:rsidRPr="00077DF0" w:rsidRDefault="00184305" w:rsidP="00184305">
      <w:pPr>
        <w:pStyle w:val="Gvde"/>
        <w:ind w:left="107" w:hanging="107"/>
        <w:rPr>
          <w:rFonts w:hAnsi="Times New Roman" w:cs="Times New Roman"/>
          <w:b/>
          <w:bCs/>
          <w:sz w:val="20"/>
          <w:szCs w:val="20"/>
        </w:rPr>
      </w:pPr>
    </w:p>
    <w:p w:rsidR="00184305" w:rsidRDefault="00184305" w:rsidP="00184305">
      <w:pPr>
        <w:pStyle w:val="Gvde"/>
        <w:widowControl/>
        <w:suppressAutoHyphens w:val="0"/>
        <w:spacing w:after="160" w:line="259" w:lineRule="auto"/>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"Yaralı Kuş"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"Altında, üstünde"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Default="00184305" w:rsidP="00184305">
      <w:pPr>
        <w:pStyle w:val="Gvde"/>
        <w:widowControl/>
        <w:suppressAutoHyphens w:val="0"/>
        <w:spacing w:after="160" w:line="259" w:lineRule="auto"/>
        <w:rPr>
          <w:rFonts w:hAnsi="Times New Roman" w:cs="Times New Roman"/>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r>
        <w:rPr>
          <w:rFonts w:hAnsi="Times New Roman" w:cs="Times New Roman"/>
          <w:b/>
          <w:sz w:val="20"/>
          <w:szCs w:val="20"/>
        </w:rPr>
        <w:t xml:space="preserve">               </w:t>
      </w: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Default="00184305" w:rsidP="00184305">
      <w:pPr>
        <w:pStyle w:val="Gvde"/>
        <w:widowControl/>
        <w:suppressAutoHyphens w:val="0"/>
        <w:spacing w:after="160" w:line="259" w:lineRule="auto"/>
        <w:rPr>
          <w:rFonts w:hAnsi="Times New Roman" w:cs="Times New Roman"/>
          <w:b/>
          <w:sz w:val="20"/>
          <w:szCs w:val="20"/>
        </w:rPr>
      </w:pPr>
    </w:p>
    <w:p w:rsidR="00184305" w:rsidRPr="00077DF0" w:rsidRDefault="00184305" w:rsidP="00184305">
      <w:pPr>
        <w:pStyle w:val="Gvde"/>
        <w:widowControl/>
        <w:suppressAutoHyphens w:val="0"/>
        <w:spacing w:after="160" w:line="259" w:lineRule="auto"/>
        <w:rPr>
          <w:rFonts w:hAnsi="Times New Roman" w:cs="Times New Roman"/>
          <w:b/>
          <w:sz w:val="20"/>
          <w:szCs w:val="20"/>
        </w:rPr>
      </w:pPr>
      <w:r w:rsidRPr="00077DF0">
        <w:rPr>
          <w:rFonts w:hAnsi="Times New Roman" w:cs="Times New Roman"/>
          <w:b/>
          <w:sz w:val="20"/>
          <w:szCs w:val="20"/>
        </w:rPr>
        <w:t xml:space="preserve">       </w:t>
      </w:r>
      <w:r>
        <w:rPr>
          <w:rFonts w:hAnsi="Times New Roman" w:cs="Times New Roman"/>
          <w:b/>
          <w:sz w:val="20"/>
          <w:szCs w:val="20"/>
        </w:rPr>
        <w:t xml:space="preserve">                                                                          </w:t>
      </w:r>
      <w:r w:rsidRPr="00077DF0">
        <w:rPr>
          <w:rFonts w:hAnsi="Times New Roman" w:cs="Times New Roman"/>
          <w:b/>
          <w:sz w:val="20"/>
          <w:szCs w:val="20"/>
        </w:rPr>
        <w:t xml:space="preserve"> YARALI KUŞ</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ve Sanat Etkinliği</w:t>
      </w:r>
    </w:p>
    <w:p w:rsidR="00184305" w:rsidRPr="00077DF0" w:rsidRDefault="00184305" w:rsidP="00184305">
      <w:pPr>
        <w:pStyle w:val="AralkYok1"/>
        <w:rPr>
          <w:rFonts w:ascii="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AralkYok1"/>
        <w:rPr>
          <w:rFonts w:ascii="Times New Roman" w:eastAsia="Times New Roman" w:hAnsi="Times New Roman"/>
          <w:b/>
          <w:bCs/>
          <w:sz w:val="20"/>
          <w:szCs w:val="20"/>
        </w:rPr>
      </w:pPr>
    </w:p>
    <w:tbl>
      <w:tblPr>
        <w:tblW w:w="948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15"/>
        <w:gridCol w:w="4069"/>
      </w:tblGrid>
      <w:tr w:rsidR="00184305" w:rsidRPr="00077DF0" w:rsidTr="00184305">
        <w:trPr>
          <w:trHeight w:val="316"/>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61"/>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8: Dinledikleri/izlediklerini çeşitli yollarla ifade eder.</w:t>
            </w:r>
          </w:p>
          <w:p w:rsidR="00184305" w:rsidRPr="00077DF0" w:rsidRDefault="00184305" w:rsidP="00184305">
            <w:pPr>
              <w:pStyle w:val="Default"/>
              <w:rPr>
                <w:sz w:val="20"/>
                <w:szCs w:val="20"/>
              </w:rPr>
            </w:pPr>
            <w:r w:rsidRPr="00077DF0">
              <w:rPr>
                <w:b/>
                <w:sz w:val="20"/>
                <w:szCs w:val="20"/>
              </w:rPr>
              <w:t xml:space="preserve">Göstergeleri: </w:t>
            </w:r>
            <w:r w:rsidRPr="00077DF0">
              <w:rPr>
                <w:sz w:val="20"/>
                <w:szCs w:val="20"/>
              </w:rPr>
              <w:t>Dinledikleri/izledikleri ile ilgili sorulara cevap verir.</w:t>
            </w:r>
          </w:p>
          <w:p w:rsidR="00184305" w:rsidRPr="00077DF0" w:rsidRDefault="00184305" w:rsidP="00184305">
            <w:pPr>
              <w:pStyle w:val="Default"/>
              <w:rPr>
                <w:sz w:val="20"/>
                <w:szCs w:val="20"/>
              </w:rPr>
            </w:pPr>
            <w:r w:rsidRPr="00077DF0">
              <w:rPr>
                <w:sz w:val="20"/>
                <w:szCs w:val="20"/>
              </w:rPr>
              <w:t xml:space="preserve">                        Dinledikleri/izlediklerini başkalarına anlatır.</w:t>
            </w:r>
          </w:p>
          <w:p w:rsidR="00184305" w:rsidRPr="00077DF0" w:rsidRDefault="00184305" w:rsidP="00184305">
            <w:pPr>
              <w:pStyle w:val="Default"/>
              <w:rPr>
                <w:sz w:val="20"/>
                <w:szCs w:val="20"/>
              </w:rPr>
            </w:pPr>
            <w:r w:rsidRPr="00077DF0">
              <w:rPr>
                <w:sz w:val="20"/>
                <w:szCs w:val="20"/>
              </w:rPr>
              <w:t xml:space="preserve">                        Dinledikleri/izlediklerini resim, müzik, drama, şiir, öykü vb. Yollarla sergilenir.</w:t>
            </w:r>
          </w:p>
          <w:p w:rsidR="00184305" w:rsidRPr="00077DF0" w:rsidRDefault="00184305" w:rsidP="00184305">
            <w:pPr>
              <w:pStyle w:val="Default"/>
              <w:rPr>
                <w:sz w:val="20"/>
                <w:szCs w:val="20"/>
              </w:rPr>
            </w:pPr>
            <w:r w:rsidRPr="00077DF0">
              <w:rPr>
                <w:sz w:val="20"/>
                <w:szCs w:val="20"/>
              </w:rPr>
              <w:t xml:space="preserve"> </w:t>
            </w: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b/>
                <w:sz w:val="20"/>
                <w:szCs w:val="20"/>
              </w:rPr>
            </w:pPr>
            <w:r w:rsidRPr="00077DF0">
              <w:rPr>
                <w:b/>
                <w:sz w:val="20"/>
                <w:szCs w:val="20"/>
              </w:rPr>
              <w:t xml:space="preserve">Göstergeleri: </w:t>
            </w:r>
            <w:r w:rsidRPr="00077DF0">
              <w:rPr>
                <w:sz w:val="20"/>
                <w:szCs w:val="20"/>
              </w:rPr>
              <w:t>Nesneleri yeni şekiller oluşturacak biçimde bir araya getirir.</w:t>
            </w:r>
          </w:p>
          <w:p w:rsidR="00184305" w:rsidRPr="00077DF0" w:rsidRDefault="00184305" w:rsidP="00184305">
            <w:pPr>
              <w:pStyle w:val="Default"/>
              <w:rPr>
                <w:sz w:val="20"/>
                <w:szCs w:val="20"/>
              </w:rPr>
            </w:pPr>
            <w:r w:rsidRPr="00077DF0">
              <w:rPr>
                <w:sz w:val="20"/>
                <w:szCs w:val="20"/>
              </w:rPr>
              <w:t xml:space="preserve">                       Malzemeleri keser. </w:t>
            </w:r>
          </w:p>
          <w:p w:rsidR="00184305" w:rsidRPr="00077DF0" w:rsidRDefault="00184305" w:rsidP="00184305">
            <w:pPr>
              <w:pStyle w:val="Default"/>
              <w:rPr>
                <w:sz w:val="20"/>
                <w:szCs w:val="20"/>
              </w:rPr>
            </w:pPr>
            <w:r w:rsidRPr="00077DF0">
              <w:rPr>
                <w:sz w:val="20"/>
                <w:szCs w:val="20"/>
              </w:rPr>
              <w:t xml:space="preserve">                       </w:t>
            </w:r>
            <w:r>
              <w:rPr>
                <w:sz w:val="20"/>
                <w:szCs w:val="20"/>
              </w:rPr>
              <w:t>Malzemeleri</w:t>
            </w:r>
            <w:r w:rsidRPr="00077DF0">
              <w:rPr>
                <w:sz w:val="20"/>
                <w:szCs w:val="20"/>
              </w:rPr>
              <w:t xml:space="preserve"> elleriyle verir.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 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3: Kendini yaratıcı yollarla ifade eder. </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Duygu, düşünce ve hayallerini özgün yollarla ifade eder.</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16: Toplumsal yaşama bireylerin farklı rol ve görevleri olduğunu açıklar.</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Toplumda farklı rol ve görevlere sahip kişiler olduğunu söyler</w:t>
            </w:r>
            <w:r w:rsidRPr="00077DF0">
              <w:rPr>
                <w:rFonts w:hAnsi="Times New Roman" w:cs="Times New Roman"/>
                <w:b/>
                <w:sz w:val="20"/>
                <w:szCs w:val="20"/>
              </w:rPr>
              <w:t>.</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Aynı kişinin farklı rol ve görevleri olduğunu söyler.</w:t>
            </w:r>
          </w:p>
          <w:p w:rsidR="00184305" w:rsidRPr="00077DF0" w:rsidRDefault="00184305" w:rsidP="00184305">
            <w:pPr>
              <w:pStyle w:val="Gvde"/>
              <w:rPr>
                <w:rFonts w:hAnsi="Times New Roman" w:cs="Times New Roman"/>
                <w:b/>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ÖZBAKIN BECERİLERİ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7: Kazalardan ve tehlikelerden korur.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Tehlikeli olan durumları söyler.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Tehlike olan durumlardan, kişilerden, alışkanlıklardan uzak durur.</w:t>
            </w:r>
          </w:p>
          <w:p w:rsidR="00184305" w:rsidRPr="00077DF0" w:rsidRDefault="00184305" w:rsidP="00184305">
            <w:pPr>
              <w:pStyle w:val="Gvde"/>
              <w:rPr>
                <w:rFonts w:hAnsi="Times New Roman" w:cs="Times New Roman"/>
                <w:b/>
                <w:sz w:val="20"/>
                <w:szCs w:val="20"/>
              </w:rPr>
            </w:pPr>
            <w:r w:rsidRPr="00077DF0">
              <w:rPr>
                <w:rFonts w:hAnsi="Times New Roman" w:cs="Times New Roman"/>
                <w:sz w:val="20"/>
                <w:szCs w:val="20"/>
              </w:rPr>
              <w:t xml:space="preserve">                        Herhangi bir tehlike, kaza anında yardım ister.</w:t>
            </w:r>
          </w:p>
        </w:tc>
      </w:tr>
      <w:tr w:rsidR="00184305" w:rsidRPr="00077DF0" w:rsidTr="00184305">
        <w:trPr>
          <w:trHeight w:val="289"/>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15"/>
        </w:trPr>
        <w:tc>
          <w:tcPr>
            <w:tcW w:w="948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b/>
                <w:sz w:val="20"/>
                <w:szCs w:val="20"/>
              </w:rPr>
              <w:t>Yaralı Kuş</w:t>
            </w:r>
            <w:r w:rsidRPr="00077DF0">
              <w:rPr>
                <w:rFonts w:cs="Times New Roman"/>
                <w:sz w:val="20"/>
                <w:szCs w:val="20"/>
              </w:rPr>
              <w:t xml:space="preserve"> oyunu oynanır. Çocuklar halka şeklinde otururlar.  Öğretmen kâğıttan yaptığı kuşu uçurur kanadı kırılmış, yaralıdır. Çocuklar kuşun sırayla ellerine alırlar. Kuşun ağzından, kuşun neler hissettiğini anlatılır... Kuş öğretmene geldiğinde öğretmen anlatılanlarda bir hikâye çıkarır. Yaralanma ve kaza durumlarında neler yapmamız gerektiğini hakkında sohbet edilir. Sınıfta da bir ecza dolabı oluşturulur; varsa ecza dolabında neler olduğunu gösterilir. Nasıl kullanılacağı hakkında konuşulur. Evden getirilen ilaç kutuları kullanılır. Her çocuk kutuyu bir nesneye benzetir, seçtiği artık malzemeleri kullanarak projesini tamamlar.</w:t>
            </w:r>
          </w:p>
        </w:tc>
      </w:tr>
      <w:tr w:rsidR="00184305" w:rsidRPr="00077DF0" w:rsidTr="00184305">
        <w:trPr>
          <w:trHeight w:val="218"/>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06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68"/>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Bol ilaç kutusu</w:t>
            </w:r>
          </w:p>
        </w:tc>
        <w:tc>
          <w:tcPr>
            <w:tcW w:w="406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Evden boş ilaç kutuları getirelim.</w:t>
            </w:r>
          </w:p>
        </w:tc>
      </w:tr>
      <w:tr w:rsidR="00184305" w:rsidRPr="00077DF0" w:rsidTr="00184305">
        <w:trPr>
          <w:trHeight w:val="302"/>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06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0"/>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Yaralı, tehlike, ilaç</w:t>
            </w:r>
          </w:p>
        </w:tc>
        <w:tc>
          <w:tcPr>
            <w:tcW w:w="406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5"/>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06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55"/>
        </w:trPr>
        <w:tc>
          <w:tcPr>
            <w:tcW w:w="541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06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Ritim çalışması esnasında neler hissettin?</w:t>
            </w:r>
          </w:p>
          <w:p w:rsidR="00184305" w:rsidRPr="00077DF0" w:rsidRDefault="00184305" w:rsidP="00184305">
            <w:pPr>
              <w:pStyle w:val="Gvde"/>
              <w:numPr>
                <w:ilvl w:val="0"/>
                <w:numId w:val="40"/>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Sen bir müzik aleti olsan hangisi olurdun? Neden?</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ALTINDA ÜSTÜNDE</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Oyun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lastRenderedPageBreak/>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01"/>
        <w:gridCol w:w="4497"/>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Nesne/Durum/Olayla ilgili tahminde bulunur.</w:t>
            </w:r>
          </w:p>
          <w:p w:rsidR="00184305" w:rsidRPr="00077DF0" w:rsidRDefault="00184305" w:rsidP="00184305">
            <w:pPr>
              <w:pStyle w:val="Default"/>
              <w:rPr>
                <w:sz w:val="20"/>
                <w:szCs w:val="20"/>
              </w:rPr>
            </w:pPr>
            <w:r w:rsidRPr="00077DF0">
              <w:rPr>
                <w:b/>
                <w:sz w:val="20"/>
                <w:szCs w:val="20"/>
              </w:rPr>
              <w:t xml:space="preserve">Göstergeleri: </w:t>
            </w:r>
            <w:r>
              <w:rPr>
                <w:sz w:val="20"/>
                <w:szCs w:val="20"/>
              </w:rPr>
              <w:t>ipuc</w:t>
            </w:r>
            <w:r w:rsidRPr="00077DF0">
              <w:rPr>
                <w:sz w:val="20"/>
                <w:szCs w:val="20"/>
              </w:rPr>
              <w:t>larını birleştirerek tahmin söyler.</w:t>
            </w:r>
          </w:p>
          <w:p w:rsidR="00184305" w:rsidRPr="00077DF0" w:rsidRDefault="00184305" w:rsidP="00184305">
            <w:pPr>
              <w:pStyle w:val="Default"/>
              <w:rPr>
                <w:sz w:val="20"/>
                <w:szCs w:val="20"/>
              </w:rPr>
            </w:pPr>
            <w:r w:rsidRPr="00077DF0">
              <w:rPr>
                <w:sz w:val="20"/>
                <w:szCs w:val="20"/>
              </w:rPr>
              <w:t xml:space="preserve">                       Tahmin ile gerçek durum karşılaştırır.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6: Sözcük dağarcığı geliştirir.</w:t>
            </w:r>
          </w:p>
          <w:p w:rsidR="00184305" w:rsidRPr="00077DF0" w:rsidRDefault="00184305" w:rsidP="00184305">
            <w:pPr>
              <w:pStyle w:val="Gvde"/>
              <w:rPr>
                <w:rFonts w:hAnsi="Times New Roman" w:cs="Times New Roman"/>
                <w:b/>
                <w:bCs/>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Zıt sözcükleri kullanır.</w:t>
            </w: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MOTOR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 Yer değiştirme hareketleri yapar.</w:t>
            </w:r>
          </w:p>
          <w:p w:rsidR="00184305" w:rsidRPr="00077DF0" w:rsidRDefault="00184305" w:rsidP="00184305">
            <w:pPr>
              <w:pStyle w:val="Gvde"/>
              <w:rPr>
                <w:rFonts w:hAnsi="Times New Roman" w:cs="Times New Roman"/>
                <w:bCs/>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w:t>
            </w:r>
            <w:r w:rsidRPr="00077DF0">
              <w:rPr>
                <w:rFonts w:hAnsi="Times New Roman" w:cs="Times New Roman"/>
                <w:bCs/>
                <w:sz w:val="20"/>
                <w:szCs w:val="20"/>
              </w:rPr>
              <w:t>Engelin üzerinden atlar.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Çift ayak sıçrayarak belirli mesafe ilerler.</w:t>
            </w: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415"/>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Öğretmen çocuklara sınıftaki nesneleri ipucu vererek sorar. Her nesneyi bulan çocuğa birer yıldız verir. En çok yıldız kazanan çocuk tebrik edilir. Öğretmen ipuçlarını verirken “Kapının altında, masanın üstünde, dolabın üstünde vb. Kavramlardan yararlanır “ Nesneler bulunduktan sonra öğretmen bir ip çıkartır. İpi tutan iki çocuk zaman zaman değiştirilerek herkesin oyuna katılımı sağlar. Oyun bitimi çalışma sayfaları yapılır.</w:t>
            </w:r>
          </w:p>
        </w:tc>
      </w:tr>
      <w:tr w:rsidR="00184305" w:rsidRPr="00077DF0" w:rsidTr="00184305">
        <w:trPr>
          <w:trHeight w:val="218"/>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İp</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Altında- Üstünde</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500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1"/>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İp ile başka neler yapabilirsin?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"Renk Tonları"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"Turizm Haftası?"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RENK TONLARI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Okuma Yazma Hazırlık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1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 5: Nesne ya da varlıkları gözlemler.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Nesne/varlığın adını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rPr>
            </w:pPr>
            <w:r w:rsidRPr="00077DF0">
              <w:rPr>
                <w:b/>
                <w:bCs/>
                <w:sz w:val="20"/>
                <w:szCs w:val="20"/>
              </w:rPr>
              <w:t>Kazanım 9: Nesne/ varlıkları özeliklerine göre sıralar.</w:t>
            </w:r>
          </w:p>
          <w:p w:rsidR="00184305" w:rsidRPr="00077DF0" w:rsidRDefault="00184305" w:rsidP="00184305">
            <w:pPr>
              <w:pStyle w:val="Default"/>
              <w:rPr>
                <w:sz w:val="20"/>
                <w:szCs w:val="20"/>
              </w:rPr>
            </w:pPr>
            <w:r w:rsidRPr="00077DF0">
              <w:rPr>
                <w:b/>
                <w:bCs/>
                <w:sz w:val="20"/>
                <w:szCs w:val="20"/>
              </w:rPr>
              <w:t xml:space="preserve">Göstergeleri: </w:t>
            </w:r>
            <w:r w:rsidRPr="00077DF0">
              <w:rPr>
                <w:bCs/>
                <w:sz w:val="20"/>
                <w:szCs w:val="20"/>
              </w:rPr>
              <w:t>Nesne/ varlıkları renk tonları göre sıralar.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10: Görsel materyalleri okur.</w:t>
            </w:r>
          </w:p>
          <w:p w:rsidR="00184305" w:rsidRPr="00077DF0" w:rsidRDefault="00184305" w:rsidP="00184305">
            <w:pPr>
              <w:pStyle w:val="Default"/>
              <w:rPr>
                <w:sz w:val="20"/>
                <w:szCs w:val="20"/>
              </w:rPr>
            </w:pPr>
            <w:r w:rsidRPr="00077DF0">
              <w:rPr>
                <w:b/>
                <w:sz w:val="20"/>
                <w:szCs w:val="20"/>
              </w:rPr>
              <w:t>Göstergeleri:</w:t>
            </w:r>
            <w:r>
              <w:rPr>
                <w:sz w:val="20"/>
                <w:szCs w:val="20"/>
              </w:rPr>
              <w:t xml:space="preserve"> Görsel materyalle</w:t>
            </w:r>
            <w:r w:rsidRPr="00077DF0">
              <w:rPr>
                <w:sz w:val="20"/>
                <w:szCs w:val="20"/>
              </w:rPr>
              <w:t>ri inceler.</w:t>
            </w:r>
          </w:p>
          <w:p w:rsidR="00184305" w:rsidRPr="00077DF0" w:rsidRDefault="00184305" w:rsidP="00184305">
            <w:pPr>
              <w:pStyle w:val="Default"/>
              <w:rPr>
                <w:sz w:val="20"/>
                <w:szCs w:val="20"/>
              </w:rPr>
            </w:pPr>
            <w:r>
              <w:rPr>
                <w:sz w:val="20"/>
                <w:szCs w:val="20"/>
              </w:rPr>
              <w:t xml:space="preserve">                       </w:t>
            </w:r>
            <w:r w:rsidRPr="00077DF0">
              <w:rPr>
                <w:sz w:val="20"/>
                <w:szCs w:val="20"/>
              </w:rPr>
              <w:t>Görsel materyalleri kullanarak olay, öykü gibi kompozisyonları oluşturur.</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66"/>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Öğretmen çocukların evlerinden getirdiği turuncu nesneleri masaya koyar. Çocuklar ile birlikte nesneleri renk tonlarına göre açıktan koyuya doğru dizerler. Nesneleri dizdikten sonra her çocuk ortadaki nesneleri kullanarak birer hikâye oluşturur. Bütün çocuklara söz hakkı verildikten sonra çalışma sayfaları yapılır ve etkinlik sonlandırılır.</w:t>
            </w:r>
          </w:p>
          <w:p w:rsidR="00184305" w:rsidRPr="00077DF0" w:rsidRDefault="00184305" w:rsidP="00184305">
            <w:pPr>
              <w:pStyle w:val="WW-MetinGvdesi"/>
              <w:spacing w:after="0" w:line="240" w:lineRule="auto"/>
              <w:jc w:val="both"/>
              <w:rPr>
                <w:rFonts w:cs="Times New Roman"/>
                <w:sz w:val="20"/>
                <w:szCs w:val="20"/>
              </w:rPr>
            </w:pP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Evlerimizde turuncu nesneleri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Turuncu </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hangi renk ile ilgili etkinlikler yaptın?</w:t>
            </w:r>
          </w:p>
          <w:p w:rsidR="00184305" w:rsidRPr="00077DF0" w:rsidRDefault="00184305" w:rsidP="00184305">
            <w:pPr>
              <w:pStyle w:val="Gvde"/>
              <w:numPr>
                <w:ilvl w:val="0"/>
                <w:numId w:val="43"/>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Turuncu renginde çevrende neler görüyorsun?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BEN KİMİM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Matematik Etkinliği (Büyü</w:t>
      </w:r>
      <w:r w:rsidRPr="00077DF0">
        <w:rPr>
          <w:rFonts w:ascii="Times New Roman" w:hAnsi="Times New Roman"/>
          <w:sz w:val="20"/>
          <w:szCs w:val="20"/>
          <w:lang w:val="de-DE"/>
        </w:rPr>
        <w:t>k Grub)</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922"/>
      </w:tblGrid>
      <w:tr w:rsidR="00184305" w:rsidRPr="00077DF0" w:rsidTr="00184305">
        <w:trPr>
          <w:trHeight w:val="314"/>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Belirtilen sayı kadar nesneyi gösterir.</w:t>
            </w:r>
          </w:p>
          <w:p w:rsidR="00184305" w:rsidRPr="00077DF0" w:rsidRDefault="00184305" w:rsidP="00184305">
            <w:pPr>
              <w:pStyle w:val="Default"/>
              <w:rPr>
                <w:sz w:val="20"/>
                <w:szCs w:val="20"/>
              </w:rPr>
            </w:pPr>
            <w:r w:rsidRPr="00077DF0">
              <w:rPr>
                <w:sz w:val="20"/>
                <w:szCs w:val="20"/>
              </w:rPr>
              <w:t xml:space="preserve">                       Saydığı nesneleri kaç tane olduğunu söyler.</w:t>
            </w:r>
          </w:p>
          <w:p w:rsidR="00184305" w:rsidRPr="00077DF0" w:rsidRDefault="00184305" w:rsidP="00184305">
            <w:pPr>
              <w:pStyle w:val="Default"/>
              <w:rPr>
                <w:sz w:val="20"/>
                <w:szCs w:val="20"/>
              </w:rPr>
            </w:pPr>
            <w:r w:rsidRPr="00077DF0">
              <w:rPr>
                <w:sz w:val="20"/>
                <w:szCs w:val="20"/>
              </w:rPr>
              <w:t xml:space="preserve">                      </w:t>
            </w:r>
            <w:r>
              <w:rPr>
                <w:sz w:val="20"/>
                <w:szCs w:val="20"/>
              </w:rPr>
              <w:t xml:space="preserve"> </w:t>
            </w:r>
            <w:r w:rsidRPr="00077DF0">
              <w:rPr>
                <w:sz w:val="20"/>
                <w:szCs w:val="20"/>
              </w:rPr>
              <w:t>10’a kadar olan sayılar içerisinde bir sayıdan önce gelen sayıyı söyler.</w:t>
            </w:r>
          </w:p>
          <w:p w:rsidR="00184305" w:rsidRPr="00077DF0" w:rsidRDefault="00184305" w:rsidP="00184305">
            <w:pPr>
              <w:pStyle w:val="Default"/>
              <w:rPr>
                <w:sz w:val="20"/>
                <w:szCs w:val="20"/>
              </w:rPr>
            </w:pPr>
            <w:r w:rsidRPr="00077DF0">
              <w:rPr>
                <w:sz w:val="20"/>
                <w:szCs w:val="20"/>
              </w:rPr>
              <w:t xml:space="preserve">                      </w:t>
            </w:r>
            <w:r>
              <w:rPr>
                <w:sz w:val="20"/>
                <w:szCs w:val="20"/>
              </w:rPr>
              <w:t xml:space="preserve"> </w:t>
            </w:r>
            <w:r w:rsidRPr="00077DF0">
              <w:rPr>
                <w:sz w:val="20"/>
                <w:szCs w:val="20"/>
              </w:rPr>
              <w:t>10’a kadar olan sayılar içerisinde bir sayıdan sonra gelen sayıyı söyler.</w:t>
            </w:r>
          </w:p>
          <w:p w:rsidR="00184305" w:rsidRPr="00077DF0" w:rsidRDefault="00184305" w:rsidP="00184305">
            <w:pPr>
              <w:pStyle w:val="Gvde"/>
              <w:rPr>
                <w:rFonts w:hAnsi="Times New Roman" w:cs="Times New Roman"/>
                <w:b/>
                <w:bCs/>
                <w:sz w:val="20"/>
                <w:szCs w:val="20"/>
                <w:u w:val="single"/>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9: Farklı kültürel özellikleri açıklar.</w:t>
            </w:r>
          </w:p>
          <w:p w:rsidR="00184305" w:rsidRPr="00077DF0" w:rsidRDefault="00184305" w:rsidP="00184305">
            <w:pPr>
              <w:pStyle w:val="Gvde"/>
              <w:rPr>
                <w:rFonts w:hAnsi="Times New Roman" w:cs="Times New Roman"/>
                <w:b/>
                <w:bCs/>
                <w:sz w:val="20"/>
                <w:szCs w:val="20"/>
              </w:rPr>
            </w:pPr>
            <w:r w:rsidRPr="00077DF0">
              <w:rPr>
                <w:rFonts w:hAnsi="Times New Roman" w:cs="Times New Roman"/>
                <w:b/>
                <w:sz w:val="20"/>
                <w:szCs w:val="20"/>
              </w:rPr>
              <w:t xml:space="preserve">Göstergeleri: </w:t>
            </w:r>
            <w:r w:rsidRPr="00077DF0">
              <w:rPr>
                <w:rFonts w:hAnsi="Times New Roman" w:cs="Times New Roman"/>
                <w:sz w:val="20"/>
                <w:szCs w:val="20"/>
              </w:rPr>
              <w:t>Farklı ülke</w:t>
            </w:r>
            <w:r>
              <w:rPr>
                <w:rFonts w:hAnsi="Times New Roman" w:cs="Times New Roman"/>
                <w:sz w:val="20"/>
                <w:szCs w:val="20"/>
              </w:rPr>
              <w:t>le</w:t>
            </w:r>
            <w:r w:rsidRPr="00077DF0">
              <w:rPr>
                <w:rFonts w:hAnsi="Times New Roman" w:cs="Times New Roman"/>
                <w:sz w:val="20"/>
                <w:szCs w:val="20"/>
              </w:rPr>
              <w:t>rin kendine özgü kültürel özellikleri olduğunu söyler.</w:t>
            </w:r>
          </w:p>
          <w:p w:rsidR="00184305" w:rsidRPr="00077DF0" w:rsidRDefault="00184305" w:rsidP="00184305">
            <w:pPr>
              <w:pStyle w:val="Gvde"/>
              <w:rPr>
                <w:rFonts w:hAnsi="Times New Roman" w:cs="Times New Roman"/>
                <w:b/>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DİL GELİŞİM</w:t>
            </w:r>
          </w:p>
          <w:p w:rsidR="00184305" w:rsidRPr="00077DF0" w:rsidRDefault="00184305" w:rsidP="00184305">
            <w:pPr>
              <w:pStyle w:val="Gvde"/>
              <w:rPr>
                <w:rFonts w:hAnsi="Times New Roman" w:cs="Times New Roman"/>
                <w:b/>
                <w:sz w:val="20"/>
                <w:szCs w:val="20"/>
              </w:rPr>
            </w:pPr>
            <w:r w:rsidRPr="00077DF0">
              <w:rPr>
                <w:rFonts w:hAnsi="Times New Roman" w:cs="Times New Roman"/>
                <w:b/>
                <w:sz w:val="20"/>
                <w:szCs w:val="20"/>
              </w:rPr>
              <w:t>Kazanım 6: Sözcük dağarcığın geliştirir.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Dinlediklerinde yeni olan sözcükleri fark eder ve sözcüklerin anlamlarını sorar.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Sözcükleri hatı</w:t>
            </w:r>
            <w:r>
              <w:rPr>
                <w:rFonts w:hAnsi="Times New Roman" w:cs="Times New Roman"/>
                <w:sz w:val="20"/>
                <w:szCs w:val="20"/>
              </w:rPr>
              <w:t>rlar</w:t>
            </w:r>
            <w:r w:rsidRPr="00077DF0">
              <w:rPr>
                <w:rFonts w:hAnsi="Times New Roman" w:cs="Times New Roman"/>
                <w:sz w:val="20"/>
                <w:szCs w:val="20"/>
              </w:rPr>
              <w:t xml:space="preserve"> ve özelliklerin anlamlarına söyler.</w:t>
            </w:r>
          </w:p>
          <w:p w:rsidR="00184305" w:rsidRPr="00077DF0" w:rsidRDefault="00184305" w:rsidP="00184305">
            <w:pPr>
              <w:pStyle w:val="Gvde"/>
              <w:rPr>
                <w:rFonts w:hAnsi="Times New Roman" w:cs="Times New Roman"/>
                <w:b/>
                <w:sz w:val="20"/>
                <w:szCs w:val="20"/>
              </w:rPr>
            </w:pPr>
            <w:r w:rsidRPr="00077DF0">
              <w:rPr>
                <w:rFonts w:hAnsi="Times New Roman" w:cs="Times New Roman"/>
                <w:sz w:val="20"/>
                <w:szCs w:val="20"/>
              </w:rPr>
              <w:t xml:space="preserve">                       Yeni öğrendiği sözcükleri anlamalarına uygun olarak kullanır.</w:t>
            </w:r>
          </w:p>
        </w:tc>
      </w:tr>
      <w:tr w:rsidR="00184305" w:rsidRPr="00077DF0" w:rsidTr="00184305">
        <w:trPr>
          <w:trHeight w:val="287"/>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896"/>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tabs>
                <w:tab w:val="left" w:pos="1770"/>
              </w:tabs>
              <w:spacing w:after="0" w:line="360" w:lineRule="auto"/>
              <w:ind w:firstLine="284"/>
              <w:jc w:val="both"/>
              <w:rPr>
                <w:rFonts w:cs="Times New Roman"/>
                <w:sz w:val="20"/>
                <w:szCs w:val="20"/>
              </w:rPr>
            </w:pPr>
            <w:r w:rsidRPr="00077DF0">
              <w:rPr>
                <w:rFonts w:cs="Times New Roman"/>
                <w:sz w:val="20"/>
                <w:szCs w:val="20"/>
              </w:rPr>
              <w:t>Öğretmen çocuklara turizm nedir? Diye sorar. Çocukların cevap vermesi beklenir. Daha sonra turist kimdir diye sorulur. Çocukların cevabı dinledikten sonra öğretmen şimdi hepimiz turist olduk ve</w:t>
            </w:r>
            <w:r>
              <w:rPr>
                <w:rFonts w:cs="Times New Roman"/>
                <w:sz w:val="20"/>
                <w:szCs w:val="20"/>
              </w:rPr>
              <w:t>…</w:t>
            </w:r>
            <w:r w:rsidRPr="00077DF0">
              <w:rPr>
                <w:rFonts w:cs="Times New Roman"/>
                <w:sz w:val="20"/>
                <w:szCs w:val="20"/>
              </w:rPr>
              <w:t>’ye gidiyoruz, der. Dünya haritasında seçilen ülke bulunur. Sınıfın içerisinde bir süre dolaşan uçak buraya gelince durur ve çocuklar uçaktan inerler. Burası ile ilgili canlandırmalar yaparlar. Ardından uçağa binilip başka bir ülkeye gidilir. Oyun bitince kaç ülkeye gittik diye sorulur? Ülkeler tek tek sayılır. Çocuklar masalara geçerler. Rakam kartlarıyla 1-5 arasındaki sayılar tanıtılır. Çocuklara bir sayıdan önce ve sonra gelen sayılar sorulur. Nesne- sayı eşleştirmesi yapılır.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b/>
                <w:sz w:val="20"/>
                <w:szCs w:val="20"/>
              </w:rPr>
            </w:pPr>
            <w:r w:rsidRPr="00077DF0">
              <w:rPr>
                <w:rFonts w:cs="Times New Roman"/>
                <w:b/>
                <w:sz w:val="20"/>
                <w:szCs w:val="20"/>
              </w:rPr>
              <w:t>MATERYALLER</w:t>
            </w:r>
          </w:p>
        </w:tc>
        <w:tc>
          <w:tcPr>
            <w:tcW w:w="492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Dünya haritası, oyuncak/kâğıt uçak, rakam kartları</w:t>
            </w:r>
          </w:p>
        </w:tc>
        <w:tc>
          <w:tcPr>
            <w:tcW w:w="4922"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 xml:space="preserve">   </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92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Ülke, </w:t>
            </w:r>
            <w:r w:rsidRPr="00A61331">
              <w:rPr>
                <w:rFonts w:ascii="Adobe Song Std L" w:eastAsia="Adobe Song Std L" w:hAnsi="Adobe Song Std L" w:cs="Times New Roman"/>
                <w:sz w:val="20"/>
                <w:szCs w:val="20"/>
              </w:rPr>
              <w:t>turizm</w:t>
            </w:r>
            <w:r w:rsidRPr="00077DF0">
              <w:rPr>
                <w:rFonts w:cs="Times New Roman"/>
                <w:sz w:val="20"/>
                <w:szCs w:val="20"/>
              </w:rPr>
              <w:t>, turist, 1-5 arası sayılar</w:t>
            </w:r>
          </w:p>
        </w:tc>
        <w:tc>
          <w:tcPr>
            <w:tcW w:w="492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92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92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Turizm nedir</w:t>
            </w:r>
          </w:p>
          <w:p w:rsidR="00184305" w:rsidRPr="00077DF0" w:rsidRDefault="00184305" w:rsidP="00184305">
            <w:pPr>
              <w:pStyle w:val="Gvde"/>
              <w:numPr>
                <w:ilvl w:val="0"/>
                <w:numId w:val="4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Havada parmağımızla rakamları nasıl çizeriz</w:t>
            </w:r>
          </w:p>
          <w:p w:rsidR="00184305" w:rsidRPr="00077DF0" w:rsidRDefault="00184305" w:rsidP="00184305">
            <w:pPr>
              <w:pStyle w:val="Gvde"/>
              <w:numPr>
                <w:ilvl w:val="0"/>
                <w:numId w:val="44"/>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 xml:space="preserve">Çalışma sayfası yapılır? </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"Bizim Ağacımız”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"Hikâyeden Öğrendiklerim"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BİZİM AĞACIMIZ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Müzik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351"/>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Nesneleri kopartır/yırtar.</w:t>
            </w:r>
          </w:p>
          <w:p w:rsidR="00184305" w:rsidRPr="00077DF0" w:rsidRDefault="00184305" w:rsidP="00184305">
            <w:pPr>
              <w:pStyle w:val="Default"/>
              <w:rPr>
                <w:b/>
                <w:bCs/>
                <w:sz w:val="20"/>
                <w:szCs w:val="20"/>
              </w:rPr>
            </w:pPr>
            <w:r w:rsidRPr="00077DF0">
              <w:rPr>
                <w:sz w:val="20"/>
                <w:szCs w:val="20"/>
              </w:rPr>
              <w:t xml:space="preserve">                       Malzemelere elleriyle şekil verir.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Bir iş yada görevi başarmak için kendini güdüler.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Yetişkin yönlendirmesi olmadan bir işe başlar.</w:t>
            </w:r>
          </w:p>
          <w:p w:rsidR="00184305" w:rsidRPr="00077DF0" w:rsidRDefault="00184305" w:rsidP="00184305">
            <w:pPr>
              <w:pStyle w:val="Default"/>
              <w:rPr>
                <w:sz w:val="20"/>
                <w:szCs w:val="20"/>
              </w:rPr>
            </w:pPr>
            <w:r w:rsidRPr="00077DF0">
              <w:rPr>
                <w:sz w:val="20"/>
                <w:szCs w:val="20"/>
              </w:rPr>
              <w:t xml:space="preserve">                       Başladığı işi zamanında bitirmek için çaba gösterir.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w:t>
            </w:r>
          </w:p>
          <w:p w:rsidR="00184305" w:rsidRPr="00077DF0" w:rsidRDefault="00184305" w:rsidP="00184305">
            <w:pPr>
              <w:pStyle w:val="Default"/>
              <w:rPr>
                <w:b/>
                <w:bCs/>
                <w:sz w:val="20"/>
                <w:szCs w:val="20"/>
              </w:rPr>
            </w:pPr>
            <w:r w:rsidRPr="00077DF0">
              <w:rPr>
                <w:b/>
                <w:bCs/>
                <w:sz w:val="20"/>
                <w:szCs w:val="20"/>
              </w:rPr>
              <w:t>Kazanım 2: Sesini uygun kullanır.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Konuşurken/şarkı söylerken nefesini doğru kullanır.</w:t>
            </w:r>
          </w:p>
          <w:p w:rsidR="00184305" w:rsidRPr="00077DF0" w:rsidRDefault="00184305" w:rsidP="00184305">
            <w:pPr>
              <w:pStyle w:val="Default"/>
              <w:rPr>
                <w:bCs/>
                <w:sz w:val="20"/>
                <w:szCs w:val="20"/>
              </w:rPr>
            </w:pPr>
            <w:r w:rsidRPr="00077DF0">
              <w:rPr>
                <w:bCs/>
                <w:sz w:val="20"/>
                <w:szCs w:val="20"/>
              </w:rPr>
              <w:t xml:space="preserve">                       Konuşurken/ şarkı söylerken sesinin tonunu ayarlar.</w:t>
            </w:r>
          </w:p>
          <w:p w:rsidR="00184305" w:rsidRPr="00077DF0" w:rsidRDefault="00184305" w:rsidP="00184305">
            <w:pPr>
              <w:pStyle w:val="Default"/>
              <w:rPr>
                <w:sz w:val="20"/>
                <w:szCs w:val="20"/>
              </w:rPr>
            </w:pP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7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lang w:val="sv-SE"/>
              </w:rPr>
              <w:t>”Mandal takmaca” bu oyun için bolca mandal gerekmektedir. Öğretman sınıfı iki çeşit gruba ayrır. Gruplardan birer tane oyuncu şeçilir. Şeçilen çocuklar yan yana iki sandalyeye otururlar. Sandalyelerden uzakça bir çizgi çizilir. Diğer çocuklar bu çizginin arkasında beklerler. Öğretmen mandalları bekleyen çocukların önlerine döker. Başka komutuyla bir çocuk mandal alıp sandalyede oturan kendi grup oyuncusuna takar. Geri döndüğünde onun grubundan kullanılarak sayma çalışması yapılır. Her çocuk bir mandal alır. Masalara geçilir. Sınftaki atık materyaller kullanılarak bir nesneye benzetir.</w:t>
            </w:r>
            <w:r w:rsidRPr="00077DF0">
              <w:rPr>
                <w:rFonts w:cs="Times New Roman"/>
                <w:sz w:val="20"/>
                <w:szCs w:val="20"/>
              </w:rPr>
              <w:t xml:space="preserve"> </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Kraft kâğıttı, renkli kâğıtlar, atık materyaller, yapıştırıcı</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Ağacı dal, renkli</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Ağaçların önemi hakkında sohbet edilir?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hangi etkinliklerden keyif aldınız?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HİKÂYEDEN ÖĞRENDİKLERİM</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ve Sanat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5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w:t>
            </w:r>
          </w:p>
          <w:p w:rsidR="00184305" w:rsidRPr="00077DF0" w:rsidRDefault="00184305" w:rsidP="00184305">
            <w:pPr>
              <w:pStyle w:val="Default"/>
              <w:rPr>
                <w:b/>
                <w:bCs/>
                <w:sz w:val="20"/>
                <w:szCs w:val="20"/>
              </w:rPr>
            </w:pPr>
            <w:r w:rsidRPr="00077DF0">
              <w:rPr>
                <w:b/>
                <w:bCs/>
                <w:sz w:val="20"/>
                <w:szCs w:val="20"/>
              </w:rPr>
              <w:t>Kazanım 2: Dil iletişim amacıyla kullanır.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Konuşmayı başaltır.</w:t>
            </w:r>
          </w:p>
          <w:p w:rsidR="00184305" w:rsidRPr="00077DF0" w:rsidRDefault="00184305" w:rsidP="00184305">
            <w:pPr>
              <w:pStyle w:val="Default"/>
              <w:rPr>
                <w:bCs/>
                <w:sz w:val="20"/>
                <w:szCs w:val="20"/>
              </w:rPr>
            </w:pPr>
            <w:r w:rsidRPr="00077DF0">
              <w:rPr>
                <w:bCs/>
                <w:sz w:val="20"/>
                <w:szCs w:val="20"/>
              </w:rPr>
              <w:t xml:space="preserve">                       Konuşmayı sürdürür.</w:t>
            </w:r>
          </w:p>
          <w:p w:rsidR="00184305" w:rsidRPr="00077DF0" w:rsidRDefault="00184305" w:rsidP="00184305">
            <w:pPr>
              <w:pStyle w:val="Default"/>
              <w:rPr>
                <w:bCs/>
                <w:sz w:val="20"/>
                <w:szCs w:val="20"/>
              </w:rPr>
            </w:pPr>
            <w:r w:rsidRPr="00077DF0">
              <w:rPr>
                <w:bCs/>
                <w:sz w:val="20"/>
                <w:szCs w:val="20"/>
              </w:rPr>
              <w:t xml:space="preserve">                       Konuşmayı sonlandırır.</w:t>
            </w:r>
          </w:p>
          <w:p w:rsidR="00184305" w:rsidRPr="00077DF0" w:rsidRDefault="00184305" w:rsidP="00184305">
            <w:pPr>
              <w:pStyle w:val="Default"/>
              <w:rPr>
                <w:bCs/>
                <w:sz w:val="20"/>
                <w:szCs w:val="20"/>
              </w:rPr>
            </w:pPr>
            <w:r w:rsidRPr="00077DF0">
              <w:rPr>
                <w:bCs/>
                <w:sz w:val="20"/>
                <w:szCs w:val="20"/>
              </w:rPr>
              <w:t xml:space="preserve">                       Duygu, düşünce ve hayalleri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Farkı kültürel özellikleri açıklar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Kendi ülkesinin kültürüne ait özellikler söyler.</w:t>
            </w:r>
          </w:p>
          <w:p w:rsidR="00184305" w:rsidRPr="00077DF0" w:rsidRDefault="00184305" w:rsidP="00184305">
            <w:pPr>
              <w:pStyle w:val="Default"/>
              <w:rPr>
                <w:b/>
                <w:bCs/>
                <w:sz w:val="20"/>
                <w:szCs w:val="20"/>
              </w:rPr>
            </w:pPr>
          </w:p>
          <w:p w:rsidR="00184305" w:rsidRPr="00077DF0" w:rsidRDefault="00184305" w:rsidP="00184305">
            <w:pPr>
              <w:pStyle w:val="Default"/>
              <w:rPr>
                <w:sz w:val="20"/>
                <w:szCs w:val="20"/>
              </w:rPr>
            </w:pP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7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 xml:space="preserve">Niçin bayram yapıyoruz? </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-Dedeciğim, 23 Nisanda niçin bayram yapıyoruz?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-Bak yavrum yıllar önce yurdumuza düşmanlar girmiştir. Vatanımızı olmak, bizi esir etmek istiyorlardı. O zaman Mustafa Kemal Başa geçti, 23 Nisan’da Türkiye Büyük Millet Meclisini kurdu. Oradan Türk milletinin esir olmayacağını, yurdumu kimselere vermeyeceğimi bütün dünyaya duyurdu. Sonra ordular kurdu, düşmanları yurdumuzdan çıkardı.</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Atatürk bu mutlu günü Türk çocuklarına armağan etti. Onun için 23 Nisan Egemenlik ve Çocuk bayramıdır.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-Sağ ol dedeciğim, bütün bunları yarın arkadaşlarıma anlatacağım.</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Hikâye sonrası çocuklar boya kalemlerini alarak hikâyeden çıkardıkları sonuçlarla ilgili resimlerini yaparlar. Yapılan resimlerde neler anlatıldığı sorulu. Anlatılanlar kâğıda not edilir.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Boya kalemleri, resim kâğıtları</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23 Nisan Ulusal Egemenlik ve Çocuk Bayramı</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Dinlediğin hikâyede nyi anlatıyordu?</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"1-5 Sayıları"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"Yaşasın 23 Nisan"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3"/>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1-5 SAYILARI</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Oyun ve Matematik Etkinliği (Bireysel)</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962"/>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5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GELİŞİM</w:t>
            </w:r>
          </w:p>
          <w:p w:rsidR="00184305" w:rsidRPr="00077DF0" w:rsidRDefault="00184305" w:rsidP="00184305">
            <w:pPr>
              <w:pStyle w:val="Default"/>
              <w:rPr>
                <w:b/>
                <w:bCs/>
                <w:sz w:val="20"/>
                <w:szCs w:val="20"/>
              </w:rPr>
            </w:pPr>
            <w:r w:rsidRPr="00077DF0">
              <w:rPr>
                <w:b/>
                <w:bCs/>
                <w:sz w:val="20"/>
                <w:szCs w:val="20"/>
              </w:rPr>
              <w:t>Kazanım 2: Denge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Çizgi üzerinde yönergeler doğrultusunda yürür.</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Kalemi doğru tutar. </w:t>
            </w:r>
          </w:p>
          <w:p w:rsidR="00184305" w:rsidRPr="00077DF0" w:rsidRDefault="00184305" w:rsidP="00184305">
            <w:pPr>
              <w:pStyle w:val="Default"/>
              <w:rPr>
                <w:bCs/>
                <w:sz w:val="20"/>
                <w:szCs w:val="20"/>
              </w:rPr>
            </w:pPr>
            <w:r w:rsidRPr="00077DF0">
              <w:rPr>
                <w:bCs/>
                <w:sz w:val="20"/>
                <w:szCs w:val="20"/>
              </w:rPr>
              <w:t xml:space="preserve">                       Kalem kontrolünü sağlar.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7: Bir işi yada göreve başarmak için kendini güdüler.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Yetişkin yönlendirmesi olmadan bir işe başlar.</w:t>
            </w:r>
          </w:p>
          <w:p w:rsidR="00184305" w:rsidRPr="00077DF0" w:rsidRDefault="00184305" w:rsidP="00184305">
            <w:pPr>
              <w:pStyle w:val="Default"/>
              <w:rPr>
                <w:sz w:val="20"/>
                <w:szCs w:val="20"/>
              </w:rPr>
            </w:pPr>
            <w:r w:rsidRPr="00077DF0">
              <w:rPr>
                <w:sz w:val="20"/>
                <w:szCs w:val="20"/>
              </w:rPr>
              <w:t xml:space="preserve">                        Başladı</w:t>
            </w:r>
            <w:r>
              <w:rPr>
                <w:sz w:val="20"/>
                <w:szCs w:val="20"/>
              </w:rPr>
              <w:t>ğı</w:t>
            </w:r>
            <w:r w:rsidRPr="00077DF0">
              <w:rPr>
                <w:sz w:val="20"/>
                <w:szCs w:val="20"/>
              </w:rPr>
              <w:t xml:space="preserve"> işi zamanında bitirmek için çaba gösterir.</w:t>
            </w:r>
          </w:p>
          <w:p w:rsidR="00184305" w:rsidRPr="00077DF0" w:rsidRDefault="00184305" w:rsidP="00184305">
            <w:pPr>
              <w:pStyle w:val="Default"/>
              <w:rPr>
                <w:b/>
                <w:sz w:val="20"/>
                <w:szCs w:val="20"/>
              </w:rPr>
            </w:pPr>
          </w:p>
          <w:p w:rsidR="00184305" w:rsidRPr="00077DF0" w:rsidRDefault="00184305" w:rsidP="00184305">
            <w:pPr>
              <w:pStyle w:val="Default"/>
              <w:rPr>
                <w:b/>
                <w:sz w:val="20"/>
                <w:szCs w:val="20"/>
                <w:u w:val="single"/>
              </w:rPr>
            </w:pPr>
            <w:r w:rsidRPr="00077DF0">
              <w:rPr>
                <w:b/>
                <w:sz w:val="20"/>
                <w:szCs w:val="20"/>
                <w:u w:val="single"/>
              </w:rPr>
              <w:t>BİLİŞEL GELİŞİM</w:t>
            </w:r>
          </w:p>
          <w:p w:rsidR="00184305" w:rsidRPr="00077DF0" w:rsidRDefault="00184305" w:rsidP="00184305">
            <w:pPr>
              <w:pStyle w:val="Default"/>
              <w:rPr>
                <w:b/>
                <w:bCs/>
                <w:sz w:val="20"/>
                <w:szCs w:val="20"/>
              </w:rPr>
            </w:pPr>
            <w:r w:rsidRPr="00077DF0">
              <w:rPr>
                <w:b/>
                <w:bCs/>
                <w:sz w:val="20"/>
                <w:szCs w:val="20"/>
              </w:rPr>
              <w:t>Kazanım 4: Nesneleri sayar.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Belirtilen sayı kadar nesneyi gösterir.</w:t>
            </w:r>
          </w:p>
          <w:p w:rsidR="00184305" w:rsidRPr="00077DF0" w:rsidRDefault="00184305" w:rsidP="00184305">
            <w:pPr>
              <w:pStyle w:val="Default"/>
              <w:rPr>
                <w:sz w:val="20"/>
                <w:szCs w:val="20"/>
              </w:rPr>
            </w:pPr>
            <w:r w:rsidRPr="00077DF0">
              <w:rPr>
                <w:sz w:val="20"/>
                <w:szCs w:val="20"/>
              </w:rPr>
              <w:t xml:space="preserve">                       Saydığı nesn</w:t>
            </w:r>
            <w:r>
              <w:rPr>
                <w:sz w:val="20"/>
                <w:szCs w:val="20"/>
              </w:rPr>
              <w:t>e</w:t>
            </w:r>
            <w:r w:rsidRPr="00077DF0">
              <w:rPr>
                <w:sz w:val="20"/>
                <w:szCs w:val="20"/>
              </w:rPr>
              <w:t>leri kaç tane olduğunu söyler.</w:t>
            </w:r>
          </w:p>
          <w:p w:rsidR="00184305" w:rsidRPr="00077DF0" w:rsidRDefault="00184305" w:rsidP="00184305">
            <w:pPr>
              <w:pStyle w:val="Default"/>
              <w:rPr>
                <w:b/>
                <w:bCs/>
                <w:sz w:val="20"/>
                <w:szCs w:val="20"/>
              </w:rPr>
            </w:pPr>
            <w:r w:rsidRPr="00077DF0">
              <w:rPr>
                <w:b/>
                <w:bCs/>
                <w:sz w:val="20"/>
                <w:szCs w:val="20"/>
              </w:rPr>
              <w:t>Kazanım 13: Günlük yaşamda kullanılan sembolleri tanır.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Verilen açıklamaya uygun sembolü gösterir.</w:t>
            </w:r>
          </w:p>
          <w:p w:rsidR="00184305" w:rsidRPr="00077DF0" w:rsidRDefault="00184305" w:rsidP="00184305">
            <w:pPr>
              <w:pStyle w:val="Default"/>
              <w:rPr>
                <w:sz w:val="20"/>
                <w:szCs w:val="20"/>
              </w:rPr>
            </w:pPr>
            <w:r w:rsidRPr="00077DF0">
              <w:rPr>
                <w:sz w:val="20"/>
                <w:szCs w:val="20"/>
              </w:rPr>
              <w:t xml:space="preserve">                        Gösterilen sembolün anlamını söyler.</w:t>
            </w:r>
          </w:p>
          <w:p w:rsidR="00184305" w:rsidRPr="00077DF0" w:rsidRDefault="00184305" w:rsidP="00184305">
            <w:pPr>
              <w:pStyle w:val="Default"/>
              <w:rPr>
                <w:sz w:val="20"/>
                <w:szCs w:val="20"/>
              </w:rPr>
            </w:pP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Bahçe ya da sınıfa yere büyük boyutlu “1-5” sayıları çizilir. Çocuklar sırayla gelir her çocuk için farklı bir yönerge verilir. Yaşlı bir dede gibi, kedi gibi, kaplumbağa gibi, aslan gibi, vb. Yürüyerek sayıların başından sonuna üzerinden geçmeleri istenir. Ardından çocuklar masaya alınır. Çalışma sayfası yapılır.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Kalem </w:t>
            </w:r>
          </w:p>
        </w:tc>
        <w:tc>
          <w:tcPr>
            <w:tcW w:w="4962"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Çocuğumuzun gazete veya dergilerden sayılar kesip okula getirmesini sağlayabilirsiniz.</w:t>
            </w: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96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1-5 sayılar</w:t>
            </w:r>
          </w:p>
        </w:tc>
        <w:tc>
          <w:tcPr>
            <w:tcW w:w="4962"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962"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Oyunda hangi taklitti yaptık?</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 xml:space="preserve">Taklit </w:t>
            </w:r>
            <w:r w:rsidRPr="00077DF0">
              <w:rPr>
                <w:rFonts w:eastAsia="Times New Roman" w:hAnsi="Times New Roman" w:cs="Times New Roman"/>
                <w:sz w:val="20"/>
                <w:szCs w:val="20"/>
              </w:rPr>
              <w:t>esnasında neler hissettin? En beğendiğin yürüme biçimi hangisiydi?</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Bugün okula gelirken çevrede hiç sayılar gördüm mü?</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sayfası yapılır?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spacing w:after="0"/>
        <w:jc w:val="center"/>
        <w:rPr>
          <w:rFonts w:cs="Times New Roman"/>
          <w:b/>
          <w:bCs/>
          <w:sz w:val="20"/>
          <w:szCs w:val="20"/>
        </w:rPr>
      </w:pPr>
    </w:p>
    <w:p w:rsidR="00184305" w:rsidRDefault="00184305" w:rsidP="00184305">
      <w:pPr>
        <w:pStyle w:val="ListeParagraf1"/>
        <w:spacing w:after="0"/>
        <w:jc w:val="center"/>
        <w:rPr>
          <w:rFonts w:cs="Times New Roman"/>
          <w:b/>
          <w:bCs/>
          <w:sz w:val="20"/>
          <w:szCs w:val="20"/>
        </w:rPr>
      </w:pPr>
    </w:p>
    <w:p w:rsidR="00184305" w:rsidRDefault="00184305" w:rsidP="00184305">
      <w:pPr>
        <w:pStyle w:val="ListeParagraf1"/>
        <w:spacing w:after="0"/>
        <w:jc w:val="center"/>
        <w:rPr>
          <w:rFonts w:cs="Times New Roman"/>
          <w:b/>
          <w:bCs/>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YASAŞIN 23 NİSAN</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5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3: Kendini yaratıcı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Özgün özellikler taşıyan ürünler oluşturur.</w:t>
            </w:r>
          </w:p>
          <w:p w:rsidR="00184305" w:rsidRPr="00077DF0" w:rsidRDefault="00184305" w:rsidP="00184305">
            <w:pPr>
              <w:pStyle w:val="Default"/>
              <w:rPr>
                <w:b/>
                <w:sz w:val="20"/>
                <w:szCs w:val="20"/>
                <w:u w:val="single"/>
              </w:rPr>
            </w:pPr>
          </w:p>
          <w:p w:rsidR="00184305" w:rsidRPr="00077DF0" w:rsidRDefault="00184305" w:rsidP="00184305">
            <w:pPr>
              <w:pStyle w:val="Default"/>
              <w:rPr>
                <w:b/>
                <w:sz w:val="20"/>
                <w:szCs w:val="20"/>
                <w:u w:val="single"/>
              </w:rPr>
            </w:pPr>
            <w:r w:rsidRPr="00077DF0">
              <w:rPr>
                <w:b/>
                <w:sz w:val="20"/>
                <w:szCs w:val="20"/>
                <w:u w:val="single"/>
              </w:rPr>
              <w:t>BİLİŞEL GELİŞİM</w:t>
            </w:r>
          </w:p>
          <w:p w:rsidR="00184305" w:rsidRPr="00077DF0" w:rsidRDefault="00184305" w:rsidP="00184305">
            <w:pPr>
              <w:pStyle w:val="Default"/>
              <w:rPr>
                <w:b/>
                <w:bCs/>
                <w:sz w:val="20"/>
                <w:szCs w:val="20"/>
              </w:rPr>
            </w:pPr>
            <w:r w:rsidRPr="00077DF0">
              <w:rPr>
                <w:b/>
                <w:bCs/>
                <w:sz w:val="20"/>
                <w:szCs w:val="20"/>
              </w:rPr>
              <w:t xml:space="preserve">Kazanım 22: </w:t>
            </w:r>
            <w:r>
              <w:rPr>
                <w:b/>
                <w:bCs/>
                <w:sz w:val="20"/>
                <w:szCs w:val="20"/>
              </w:rPr>
              <w:t>Atatürk’ün Türk toplumu için öne</w:t>
            </w:r>
            <w:r w:rsidRPr="00077DF0">
              <w:rPr>
                <w:b/>
                <w:bCs/>
                <w:sz w:val="20"/>
                <w:szCs w:val="20"/>
              </w:rPr>
              <w:t>mini açıklar.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Atatürk’ün değerli bir insan olduğunu söyler.</w:t>
            </w:r>
          </w:p>
          <w:p w:rsidR="00184305" w:rsidRPr="00077DF0" w:rsidRDefault="00184305" w:rsidP="00184305">
            <w:pPr>
              <w:pStyle w:val="Default"/>
              <w:rPr>
                <w:sz w:val="20"/>
                <w:szCs w:val="20"/>
              </w:rPr>
            </w:pPr>
            <w:r w:rsidRPr="00077DF0">
              <w:rPr>
                <w:sz w:val="20"/>
                <w:szCs w:val="20"/>
              </w:rPr>
              <w:t xml:space="preserve">                       Atatürk’ün getirdiği yenilikleri söyler.</w:t>
            </w:r>
          </w:p>
          <w:p w:rsidR="00184305" w:rsidRPr="00077DF0" w:rsidRDefault="00184305" w:rsidP="00184305">
            <w:pPr>
              <w:pStyle w:val="Default"/>
              <w:rPr>
                <w:sz w:val="20"/>
                <w:szCs w:val="20"/>
              </w:rPr>
            </w:pPr>
            <w:r w:rsidRPr="00077DF0">
              <w:rPr>
                <w:sz w:val="20"/>
                <w:szCs w:val="20"/>
              </w:rPr>
              <w:t xml:space="preserve">                       Atatürk’ün getirdiği yenilikleri önemini söyler.</w:t>
            </w:r>
          </w:p>
          <w:p w:rsidR="00184305" w:rsidRPr="00077DF0" w:rsidRDefault="00184305" w:rsidP="00184305">
            <w:pPr>
              <w:pStyle w:val="Default"/>
              <w:rPr>
                <w:b/>
                <w:sz w:val="20"/>
                <w:szCs w:val="20"/>
                <w:u w:val="single"/>
              </w:rPr>
            </w:pPr>
            <w:r w:rsidRPr="00077DF0">
              <w:rPr>
                <w:b/>
                <w:sz w:val="20"/>
                <w:szCs w:val="20"/>
                <w:u w:val="single"/>
              </w:rPr>
              <w:t>DİL GELİŞİM</w:t>
            </w:r>
          </w:p>
          <w:p w:rsidR="00184305" w:rsidRPr="00077DF0" w:rsidRDefault="00184305" w:rsidP="00184305">
            <w:pPr>
              <w:pStyle w:val="Default"/>
              <w:rPr>
                <w:b/>
                <w:sz w:val="20"/>
                <w:szCs w:val="20"/>
              </w:rPr>
            </w:pPr>
            <w:r>
              <w:rPr>
                <w:b/>
                <w:sz w:val="20"/>
                <w:szCs w:val="20"/>
              </w:rPr>
              <w:t>Kazanım 6: S</w:t>
            </w:r>
            <w:r w:rsidRPr="00077DF0">
              <w:rPr>
                <w:b/>
                <w:sz w:val="20"/>
                <w:szCs w:val="20"/>
              </w:rPr>
              <w:t>ö</w:t>
            </w:r>
            <w:r>
              <w:rPr>
                <w:b/>
                <w:sz w:val="20"/>
                <w:szCs w:val="20"/>
              </w:rPr>
              <w:t>z</w:t>
            </w:r>
            <w:r w:rsidRPr="00077DF0">
              <w:rPr>
                <w:b/>
                <w:sz w:val="20"/>
                <w:szCs w:val="20"/>
              </w:rPr>
              <w:t>cük dağarcığını geliştirir.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Dinlediklerinde yeni olan sözcükleri fark eder ve sözcüklerin anlamlarını sorar.</w:t>
            </w:r>
          </w:p>
          <w:p w:rsidR="00184305" w:rsidRPr="00077DF0" w:rsidRDefault="00184305" w:rsidP="00184305">
            <w:pPr>
              <w:pStyle w:val="Default"/>
              <w:rPr>
                <w:sz w:val="20"/>
                <w:szCs w:val="20"/>
              </w:rPr>
            </w:pPr>
            <w:r w:rsidRPr="00077DF0">
              <w:rPr>
                <w:sz w:val="20"/>
                <w:szCs w:val="20"/>
              </w:rPr>
              <w:t xml:space="preserve">                       Sözcüklerin hatırlar ve sözcüklerin anlamını söyler.</w:t>
            </w:r>
          </w:p>
          <w:p w:rsidR="00184305" w:rsidRPr="00077DF0" w:rsidRDefault="00184305" w:rsidP="00184305">
            <w:pPr>
              <w:pStyle w:val="Default"/>
              <w:rPr>
                <w:sz w:val="20"/>
                <w:szCs w:val="20"/>
              </w:rPr>
            </w:pPr>
            <w:r w:rsidRPr="00077DF0">
              <w:rPr>
                <w:sz w:val="20"/>
                <w:szCs w:val="20"/>
              </w:rPr>
              <w:t xml:space="preserve">        </w:t>
            </w:r>
            <w:r>
              <w:rPr>
                <w:sz w:val="20"/>
                <w:szCs w:val="20"/>
              </w:rPr>
              <w:t xml:space="preserve">               Yeni öğrendiği s</w:t>
            </w:r>
            <w:r w:rsidRPr="00077DF0">
              <w:rPr>
                <w:sz w:val="20"/>
                <w:szCs w:val="20"/>
              </w:rPr>
              <w:t>ö</w:t>
            </w:r>
            <w:r>
              <w:rPr>
                <w:sz w:val="20"/>
                <w:szCs w:val="20"/>
              </w:rPr>
              <w:t>z</w:t>
            </w:r>
            <w:r w:rsidRPr="00077DF0">
              <w:rPr>
                <w:sz w:val="20"/>
                <w:szCs w:val="20"/>
              </w:rPr>
              <w:t>cükleri anl</w:t>
            </w:r>
            <w:r>
              <w:rPr>
                <w:sz w:val="20"/>
                <w:szCs w:val="20"/>
              </w:rPr>
              <w:t>amlarını uygun olarak kullanır.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b/>
                <w:sz w:val="20"/>
                <w:szCs w:val="20"/>
              </w:rPr>
              <w:t>23 NİSAN</w:t>
            </w:r>
            <w:r w:rsidRPr="00077DF0">
              <w:rPr>
                <w:rFonts w:cs="Times New Roman"/>
                <w:sz w:val="20"/>
                <w:szCs w:val="20"/>
              </w:rPr>
              <w:t xml:space="preserve"> şarkısı çocuklarla birlikte söylenir. 23 Nisanın bizim için önemi çocuklara anlatılır. Öğretmen hangi ülkeleri öğrendik diye sorar. Çocuklar bugüne kadar öğrendikleri ülkeleri sayarlar.( Almanya, İspanya, İngiltere, Azerbaycan). Öğretmen Atatürk ‘ün bu bayramı tüm dünyadaki çocuklara, sadece Türk çocuklarına değil öğrendiğimiz bu ülkelerde yaşayan çocuklara da armağan ettiğini söyler.</w:t>
            </w:r>
          </w:p>
          <w:p w:rsidR="00184305" w:rsidRPr="00077DF0" w:rsidRDefault="00184305" w:rsidP="00184305">
            <w:pPr>
              <w:pStyle w:val="WW-MetinGvdesi"/>
              <w:spacing w:after="0" w:line="276" w:lineRule="auto"/>
              <w:ind w:left="3540"/>
              <w:jc w:val="both"/>
              <w:rPr>
                <w:rFonts w:cs="Times New Roman"/>
                <w:b/>
                <w:sz w:val="20"/>
                <w:szCs w:val="20"/>
                <w:u w:val="single"/>
              </w:rPr>
            </w:pPr>
            <w:r w:rsidRPr="00077DF0">
              <w:rPr>
                <w:rFonts w:cs="Times New Roman"/>
                <w:b/>
                <w:sz w:val="20"/>
                <w:szCs w:val="20"/>
                <w:u w:val="single"/>
              </w:rPr>
              <w:t>23 NİSAN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23 Nisan kutlu olsun.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Sevinin küçükler, öğünün büyükler</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23 Nisan kutlu olsun.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Çok büyük bayram bu bayram</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Herkese kutlu oldun.</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Çok büyük bayram bu bayram</w:t>
            </w:r>
          </w:p>
          <w:p w:rsidR="00184305" w:rsidRPr="00077DF0" w:rsidRDefault="00184305" w:rsidP="00184305">
            <w:pPr>
              <w:pStyle w:val="WW-MetinGvdesi"/>
              <w:spacing w:after="0" w:line="276" w:lineRule="auto"/>
              <w:ind w:left="3540"/>
              <w:jc w:val="both"/>
              <w:rPr>
                <w:rFonts w:cs="Times New Roman"/>
                <w:b/>
                <w:i/>
                <w:sz w:val="20"/>
                <w:szCs w:val="20"/>
              </w:rPr>
            </w:pPr>
            <w:r w:rsidRPr="00077DF0">
              <w:rPr>
                <w:rFonts w:cs="Times New Roman"/>
                <w:b/>
                <w:i/>
                <w:sz w:val="20"/>
                <w:szCs w:val="20"/>
              </w:rPr>
              <w:t>Herkese mutlu olsun</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Çocuklar masaya geçerler. Öğretmen boya kalemlerini dağıtır. Çocuklardan Çocuk Bayramı şenliği için bir kostüm tasarlamaları istenir. Çocukların tasarladığı kostümler panoda sergilenir.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 Boya Kalemleri </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896"/>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Ülkeler, Atatürk, Türk, Meclis, Başkan, Yurt</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41"/>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Meclis/ başkan yurt ne demek?</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Şiirimizi hatırlayalım?</w:t>
            </w:r>
          </w:p>
        </w:tc>
      </w:tr>
    </w:tbl>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"Bayram Süsleri"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"Tören Zamanı"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numPr>
          <w:ilvl w:val="0"/>
          <w:numId w:val="92"/>
        </w:numPr>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BAYRAM SÜSLERİ</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Sanat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Malzemeleri keser.</w:t>
            </w:r>
          </w:p>
          <w:p w:rsidR="00184305" w:rsidRPr="00077DF0" w:rsidRDefault="00184305" w:rsidP="00184305">
            <w:pPr>
              <w:pStyle w:val="Default"/>
              <w:rPr>
                <w:bCs/>
                <w:sz w:val="20"/>
                <w:szCs w:val="20"/>
              </w:rPr>
            </w:pPr>
            <w:r w:rsidRPr="00077DF0">
              <w:rPr>
                <w:bCs/>
                <w:sz w:val="20"/>
                <w:szCs w:val="20"/>
              </w:rPr>
              <w:t xml:space="preserve">                       Malzemeleri yapıştırır.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11: Atatürk’ün ile ilgili etkinliklerde sorumluluk alır.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Atatürk ile ilgili etkinliklere katılır.</w:t>
            </w:r>
          </w:p>
          <w:p w:rsidR="00184305" w:rsidRPr="00077DF0" w:rsidRDefault="00184305" w:rsidP="00184305">
            <w:pPr>
              <w:pStyle w:val="Default"/>
              <w:rPr>
                <w:sz w:val="20"/>
                <w:szCs w:val="20"/>
              </w:rPr>
            </w:pPr>
            <w:r w:rsidRPr="00077DF0">
              <w:rPr>
                <w:sz w:val="20"/>
                <w:szCs w:val="20"/>
              </w:rPr>
              <w:t xml:space="preserve">                       Atatürk ile ilgili duygu ve düşüncelerini farklı etkinliklerle ifade eder.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23 Nisan’ın yaklaştığı konuşulur. Öğretmen Atatürk’ün 23 Nisan’ı neden çocuklara armağan ettiği sorar. Atatürk’ün çocukları çok sevdiğini, onların mutlu olmasını istediğini, çocukların ileride büyüyüp mutlu yetişkinler olacaklarını düşündüğünü anlatır. Çalışma sayfası yapılır.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Çocukken dost olan farklı ülke çocuklarının büyüyünce de dostluğu sürdürebilenlerinden, bayram kutlamalarından bahsedilir. Öğretmen renkli kartonlara çiçekler çizer. Çocuklar bu çiçekleri keserler. Kesilen çiçekler, bayramlar ve çeşitli süslenmeler kullanılarak sınıf süslenilir.</w:t>
            </w:r>
          </w:p>
          <w:p w:rsidR="00184305" w:rsidRPr="00077DF0" w:rsidRDefault="00184305" w:rsidP="00184305">
            <w:pPr>
              <w:pStyle w:val="WW-MetinGvdesi"/>
              <w:spacing w:after="0" w:line="276" w:lineRule="auto"/>
              <w:ind w:left="3540"/>
              <w:jc w:val="both"/>
              <w:rPr>
                <w:rFonts w:cs="Times New Roman"/>
                <w:sz w:val="20"/>
                <w:szCs w:val="20"/>
              </w:rPr>
            </w:pPr>
            <w:r w:rsidRPr="00077DF0">
              <w:rPr>
                <w:rFonts w:cs="Times New Roman"/>
                <w:sz w:val="20"/>
                <w:szCs w:val="20"/>
              </w:rPr>
              <w:t>23 Nisan şiiri okunur.</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Biz dünyaya gelmeden</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Her yeri düşman almış</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Atatürk düşmanları</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Yurdumuzdan çıkarmış</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23 Nisan günü</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 xml:space="preserve">Meclis kuruldu diye </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Büyük bayram verilmiş</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Çocuklara hediye</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Gülelim, eğlenelim</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Kutlayalım bayramı</w:t>
            </w:r>
          </w:p>
          <w:p w:rsidR="00184305" w:rsidRPr="00077DF0" w:rsidRDefault="00184305" w:rsidP="00184305">
            <w:pPr>
              <w:pStyle w:val="WW-MetinGvdesi"/>
              <w:spacing w:after="0" w:line="276" w:lineRule="auto"/>
              <w:ind w:left="3540"/>
              <w:jc w:val="both"/>
              <w:rPr>
                <w:rFonts w:cs="Times New Roman"/>
                <w:i/>
                <w:sz w:val="20"/>
                <w:szCs w:val="20"/>
              </w:rPr>
            </w:pPr>
            <w:r w:rsidRPr="00077DF0">
              <w:rPr>
                <w:rFonts w:cs="Times New Roman"/>
                <w:i/>
                <w:sz w:val="20"/>
                <w:szCs w:val="20"/>
              </w:rPr>
              <w:t>Verelim hep Elele</w:t>
            </w:r>
          </w:p>
          <w:p w:rsidR="00184305" w:rsidRPr="00077DF0" w:rsidRDefault="00184305" w:rsidP="00184305">
            <w:pPr>
              <w:pStyle w:val="WW-MetinGvdesi"/>
              <w:spacing w:after="0" w:line="276" w:lineRule="auto"/>
              <w:ind w:left="3540"/>
              <w:jc w:val="both"/>
              <w:rPr>
                <w:rFonts w:cs="Times New Roman"/>
                <w:b/>
                <w:sz w:val="20"/>
                <w:szCs w:val="20"/>
              </w:rPr>
            </w:pPr>
            <w:r w:rsidRPr="00077DF0">
              <w:rPr>
                <w:rFonts w:cs="Times New Roman"/>
                <w:i/>
                <w:sz w:val="20"/>
                <w:szCs w:val="20"/>
              </w:rPr>
              <w:t xml:space="preserve">Yükseltelim vatanı </w:t>
            </w:r>
            <w:r w:rsidRPr="005654CB">
              <w:rPr>
                <w:rFonts w:cs="Times New Roman"/>
                <w:b/>
                <w:i/>
                <w:sz w:val="20"/>
                <w:szCs w:val="20"/>
                <w:u w:val="single"/>
              </w:rPr>
              <w:t>Melahat</w:t>
            </w:r>
            <w:r w:rsidRPr="00077DF0">
              <w:rPr>
                <w:rFonts w:cs="Times New Roman"/>
                <w:b/>
                <w:i/>
                <w:sz w:val="20"/>
                <w:szCs w:val="20"/>
                <w:u w:val="single"/>
              </w:rPr>
              <w:t xml:space="preserve"> Uğurkan</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15"/>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Karton, makas, sınıf süsleri </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34"/>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Atatürk, Bayram, kutlama</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Sınıfı süslerken neler hissettin?</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23 Nisan ‘ın önemi nedir?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 yapılır?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TÖREN ZAMANI</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Müzik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Malzemeleri keser.</w:t>
            </w:r>
          </w:p>
          <w:p w:rsidR="00184305" w:rsidRPr="00077DF0" w:rsidRDefault="00184305" w:rsidP="00184305">
            <w:pPr>
              <w:pStyle w:val="Default"/>
              <w:rPr>
                <w:bCs/>
                <w:sz w:val="20"/>
                <w:szCs w:val="20"/>
              </w:rPr>
            </w:pPr>
            <w:r w:rsidRPr="00077DF0">
              <w:rPr>
                <w:bCs/>
                <w:sz w:val="20"/>
                <w:szCs w:val="20"/>
              </w:rPr>
              <w:t xml:space="preserve">                       Malzemeleri yapıştırır.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11: Atatürk’ün ile ilgili etkinliklerde sorumluluk alır.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Atatürk ile ilgili etkinliklere katılır.</w:t>
            </w:r>
          </w:p>
          <w:p w:rsidR="00184305" w:rsidRPr="00077DF0" w:rsidRDefault="00184305" w:rsidP="00184305">
            <w:pPr>
              <w:pStyle w:val="Default"/>
              <w:rPr>
                <w:sz w:val="20"/>
                <w:szCs w:val="20"/>
              </w:rPr>
            </w:pPr>
            <w:r w:rsidRPr="00077DF0">
              <w:rPr>
                <w:sz w:val="20"/>
                <w:szCs w:val="20"/>
              </w:rPr>
              <w:t xml:space="preserve">                       Atatürk ile ilgili duygu ve düşüncelerini farklı etkinliklerle ifade eder.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left="3540"/>
              <w:jc w:val="both"/>
              <w:rPr>
                <w:rFonts w:cs="Times New Roman"/>
                <w:sz w:val="20"/>
                <w:szCs w:val="20"/>
              </w:rPr>
            </w:pPr>
            <w:r w:rsidRPr="00077DF0">
              <w:rPr>
                <w:rFonts w:cs="Times New Roman"/>
                <w:sz w:val="20"/>
                <w:szCs w:val="20"/>
              </w:rPr>
              <w:t>23 Nisan şarkısı dinlenir.</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Bizim için çok büyük bayram</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İşte geldi yirmi üç nisan</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Atatürk’ten bize armağan</w:t>
            </w:r>
          </w:p>
          <w:p w:rsidR="00184305" w:rsidRPr="00077DF0" w:rsidRDefault="00184305" w:rsidP="00184305">
            <w:pPr>
              <w:pStyle w:val="WW-MetinGvdesi"/>
              <w:spacing w:after="0" w:line="360" w:lineRule="auto"/>
              <w:ind w:left="3540"/>
              <w:jc w:val="both"/>
              <w:rPr>
                <w:rFonts w:cs="Times New Roman"/>
                <w:b/>
                <w:i/>
                <w:sz w:val="20"/>
                <w:szCs w:val="20"/>
              </w:rPr>
            </w:pPr>
            <w:r w:rsidRPr="00077DF0">
              <w:rPr>
                <w:rFonts w:cs="Times New Roman"/>
                <w:b/>
                <w:i/>
                <w:sz w:val="20"/>
                <w:szCs w:val="20"/>
              </w:rPr>
              <w:t>İşte geldi yirmi üç nisan ( Mahir Dinçer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Şarkı sınıf ile birlikte tekrar edildikten sonra çocuklarla okulumuzda yapılacak olan 23 Nisan Ulusal Egemenlik ve Çocuk bayramına katılır. Törende öğrenilen şarkılar, şiirler dinlenir. 23 Nisanın önemi pekiştirilir.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Balkonumuza 23 Nisan Ulusal Egemenlik ve Çocuk bayramı için bayrak asalım.</w:t>
            </w: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23 Nisan Ulusal Egemenlik ve Çocuk bayramı </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23 Nisan şarkımızı tekrar eder misin?</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Törende neler yaptınız?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"Ülkemiz"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"Benim Ülkem"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ind w:left="360"/>
        <w:rPr>
          <w:rFonts w:cs="Times New Roman"/>
          <w:sz w:val="20"/>
          <w:szCs w:val="20"/>
        </w:rPr>
      </w:pPr>
      <w:r>
        <w:rPr>
          <w:rFonts w:cs="Times New Roman"/>
          <w:sz w:val="20"/>
          <w:szCs w:val="20"/>
        </w:rPr>
        <w:t xml:space="preserve">       </w:t>
      </w: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ÜLKEMİZ</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Müzik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Pr>
                <w:bCs/>
                <w:sz w:val="20"/>
                <w:szCs w:val="20"/>
              </w:rPr>
              <w:t xml:space="preserve"> Malzemeleri</w:t>
            </w:r>
            <w:r w:rsidRPr="00077DF0">
              <w:rPr>
                <w:bCs/>
                <w:sz w:val="20"/>
                <w:szCs w:val="20"/>
              </w:rPr>
              <w:t xml:space="preserve"> elleriyle şekil verir.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3: Kendini yaratıcı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Özğün özellikler taşıyan ürünler oluştrurur.</w:t>
            </w:r>
          </w:p>
          <w:p w:rsidR="00184305" w:rsidRPr="00077DF0" w:rsidRDefault="00184305" w:rsidP="00184305">
            <w:pPr>
              <w:pStyle w:val="Default"/>
              <w:rPr>
                <w:b/>
                <w:sz w:val="20"/>
                <w:szCs w:val="20"/>
              </w:rPr>
            </w:pPr>
            <w:r w:rsidRPr="00077DF0">
              <w:rPr>
                <w:b/>
                <w:sz w:val="20"/>
                <w:szCs w:val="20"/>
              </w:rPr>
              <w:t xml:space="preserve">Kazanım 9: Farklı kültürel özellikleri açıklar. </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Pr>
                <w:sz w:val="20"/>
                <w:szCs w:val="20"/>
              </w:rPr>
              <w:t>Farklı ülkelerin kendine özgü k</w:t>
            </w:r>
            <w:r w:rsidRPr="00077DF0">
              <w:rPr>
                <w:sz w:val="20"/>
                <w:szCs w:val="20"/>
              </w:rPr>
              <w:t>ültürel özellikleri olduğunu söyler.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Bir dünya küresi alınır ya da bir top dünya olarak kabul edilir. Üzerine oyun hamurundan bir ev yapılır. Daha sonra küre üzerinden ülkemizi yeri gösterilir. Her çocuk ülkemiz ile ilgili bulunduğu resmi arkadaşlarına anlatır.  Ardından çocukların oyun hamuruyla önce serbestçe oynamasına izin verilir. Sonra ülkemize ait ünlü yerlerin heykelleri yapılarak kurutulur.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Dünya küresi, oyun hamuru, boya kalemi</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Ülkemiz ile ilgili resimler bulalım</w:t>
            </w: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Dünya, Ülkemiz </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Yaşadığımız ülkenin adı nedir?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Başka hangi ülke isimleri biliyoruz?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BENİM ÜLKEM</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ve Müzik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5103"/>
      </w:tblGrid>
      <w:tr w:rsidR="00184305" w:rsidRPr="00077DF0" w:rsidTr="00184305">
        <w:trPr>
          <w:trHeight w:val="314"/>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5: Müzik ve ritim eşliğinde hareket eder.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Basit dans adımlarını yapar.</w:t>
            </w:r>
          </w:p>
          <w:p w:rsidR="00184305" w:rsidRPr="00077DF0" w:rsidRDefault="00184305" w:rsidP="00184305">
            <w:pPr>
              <w:pStyle w:val="Default"/>
              <w:rPr>
                <w:b/>
                <w:bCs/>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sz w:val="20"/>
                <w:szCs w:val="20"/>
              </w:rPr>
            </w:pPr>
            <w:r w:rsidRPr="00077DF0">
              <w:rPr>
                <w:b/>
                <w:sz w:val="20"/>
                <w:szCs w:val="20"/>
              </w:rPr>
              <w:t xml:space="preserve">Kazanım 9: Farklı kültürel özellikleri açıklar. </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Pr>
                <w:sz w:val="20"/>
                <w:szCs w:val="20"/>
              </w:rPr>
              <w:t>Kendi ülkesinin kültürüne</w:t>
            </w:r>
            <w:r w:rsidRPr="00077DF0">
              <w:rPr>
                <w:sz w:val="20"/>
                <w:szCs w:val="20"/>
              </w:rPr>
              <w:t xml:space="preserve"> ait özellikleri söyler.</w:t>
            </w:r>
          </w:p>
          <w:p w:rsidR="00184305" w:rsidRPr="00077DF0" w:rsidRDefault="00184305" w:rsidP="00184305">
            <w:pPr>
              <w:pStyle w:val="Default"/>
              <w:rPr>
                <w:b/>
                <w:sz w:val="20"/>
                <w:szCs w:val="20"/>
              </w:rPr>
            </w:pPr>
          </w:p>
          <w:p w:rsidR="00184305" w:rsidRPr="00077DF0" w:rsidRDefault="00184305" w:rsidP="00184305">
            <w:pPr>
              <w:pStyle w:val="Default"/>
              <w:rPr>
                <w:b/>
                <w:sz w:val="20"/>
                <w:szCs w:val="20"/>
                <w:u w:val="single"/>
              </w:rPr>
            </w:pPr>
            <w:r w:rsidRPr="00077DF0">
              <w:rPr>
                <w:b/>
                <w:sz w:val="20"/>
                <w:szCs w:val="20"/>
                <w:u w:val="single"/>
              </w:rPr>
              <w:t>DİL GELİŞİMİ</w:t>
            </w:r>
          </w:p>
          <w:p w:rsidR="00184305" w:rsidRPr="00077DF0" w:rsidRDefault="00184305" w:rsidP="00184305">
            <w:pPr>
              <w:pStyle w:val="Default"/>
              <w:rPr>
                <w:b/>
                <w:sz w:val="20"/>
                <w:szCs w:val="20"/>
              </w:rPr>
            </w:pPr>
            <w:r>
              <w:rPr>
                <w:b/>
                <w:sz w:val="20"/>
                <w:szCs w:val="20"/>
              </w:rPr>
              <w:t>Kazanım 8: D</w:t>
            </w:r>
            <w:r w:rsidRPr="00077DF0">
              <w:rPr>
                <w:b/>
                <w:sz w:val="20"/>
                <w:szCs w:val="20"/>
              </w:rPr>
              <w:t>inledikleri/ izlediklerini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Dinledikleri/izledikleri ile ilgili sorular sorar.</w:t>
            </w:r>
          </w:p>
          <w:p w:rsidR="00184305" w:rsidRPr="00077DF0" w:rsidRDefault="00184305" w:rsidP="00184305">
            <w:pPr>
              <w:pStyle w:val="Default"/>
              <w:rPr>
                <w:b/>
                <w:sz w:val="20"/>
                <w:szCs w:val="20"/>
              </w:rPr>
            </w:pPr>
            <w:r w:rsidRPr="00077DF0">
              <w:rPr>
                <w:sz w:val="20"/>
                <w:szCs w:val="20"/>
              </w:rPr>
              <w:t xml:space="preserve">                       Dinledikleri/ izledikleri ile ilgili sorulara cevap verir.</w:t>
            </w:r>
          </w:p>
        </w:tc>
      </w:tr>
      <w:tr w:rsidR="00184305" w:rsidRPr="00077DF0" w:rsidTr="00184305">
        <w:trPr>
          <w:trHeight w:val="287"/>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639"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360" w:lineRule="auto"/>
              <w:jc w:val="both"/>
              <w:rPr>
                <w:rFonts w:cs="Times New Roman"/>
                <w:sz w:val="20"/>
                <w:szCs w:val="20"/>
              </w:rPr>
            </w:pPr>
            <w:r>
              <w:rPr>
                <w:rFonts w:cs="Times New Roman"/>
                <w:sz w:val="20"/>
                <w:szCs w:val="20"/>
              </w:rPr>
              <w:t>Öğretmen ülkemizde ile ilgili resimleri çocuklarla birlikte incelir. Panoya bir Kraft kâğıt asar.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Sınıfın içerisinde bir süre dolaşan uçak buraya gelince durur ve çocuklar uçaktan inerler. Öğretmen;</w:t>
            </w:r>
          </w:p>
          <w:p w:rsidR="00184305" w:rsidRDefault="00184305" w:rsidP="00184305">
            <w:pPr>
              <w:pStyle w:val="WW-MetinGvdesi"/>
              <w:numPr>
                <w:ilvl w:val="0"/>
                <w:numId w:val="119"/>
              </w:numPr>
              <w:pBdr>
                <w:top w:val="nil"/>
                <w:left w:val="nil"/>
                <w:bottom w:val="nil"/>
                <w:right w:val="nil"/>
                <w:between w:val="nil"/>
                <w:bar w:val="nil"/>
              </w:pBdr>
              <w:spacing w:after="0" w:line="360" w:lineRule="auto"/>
              <w:jc w:val="both"/>
              <w:rPr>
                <w:rFonts w:cs="Times New Roman"/>
                <w:sz w:val="20"/>
                <w:szCs w:val="20"/>
              </w:rPr>
            </w:pPr>
            <w:r>
              <w:rPr>
                <w:rFonts w:cs="Times New Roman"/>
                <w:sz w:val="20"/>
                <w:szCs w:val="20"/>
              </w:rPr>
              <w:t>Türkiye dünya üzerindeki ülkelerden biridir. Biz bu ülkede yaşıyoruz. Türkçe konuşuyoruz.</w:t>
            </w:r>
          </w:p>
          <w:p w:rsidR="00184305" w:rsidRDefault="00184305" w:rsidP="00184305">
            <w:pPr>
              <w:pStyle w:val="WW-MetinGvdesi"/>
              <w:numPr>
                <w:ilvl w:val="0"/>
                <w:numId w:val="119"/>
              </w:numPr>
              <w:pBdr>
                <w:top w:val="nil"/>
                <w:left w:val="nil"/>
                <w:bottom w:val="nil"/>
                <w:right w:val="nil"/>
                <w:between w:val="nil"/>
                <w:bar w:val="nil"/>
              </w:pBdr>
              <w:spacing w:after="0" w:line="360" w:lineRule="auto"/>
              <w:jc w:val="both"/>
              <w:rPr>
                <w:rFonts w:cs="Times New Roman"/>
                <w:sz w:val="20"/>
                <w:szCs w:val="20"/>
              </w:rPr>
            </w:pPr>
            <w:r>
              <w:rPr>
                <w:rFonts w:cs="Times New Roman"/>
                <w:sz w:val="20"/>
                <w:szCs w:val="20"/>
              </w:rPr>
              <w:t>Ülkemiz ile ilgili resimler bulup buraya yapıştıralım.</w:t>
            </w:r>
          </w:p>
          <w:p w:rsidR="00184305" w:rsidRDefault="00184305" w:rsidP="00184305">
            <w:pPr>
              <w:pStyle w:val="WW-MetinGvdesi"/>
              <w:numPr>
                <w:ilvl w:val="0"/>
                <w:numId w:val="119"/>
              </w:numPr>
              <w:pBdr>
                <w:top w:val="nil"/>
                <w:left w:val="nil"/>
                <w:bottom w:val="nil"/>
                <w:right w:val="nil"/>
                <w:between w:val="nil"/>
                <w:bar w:val="nil"/>
              </w:pBdr>
              <w:spacing w:after="0" w:line="360" w:lineRule="auto"/>
              <w:jc w:val="both"/>
              <w:rPr>
                <w:rFonts w:cs="Times New Roman"/>
                <w:sz w:val="20"/>
                <w:szCs w:val="20"/>
              </w:rPr>
            </w:pPr>
            <w:r>
              <w:rPr>
                <w:rFonts w:cs="Times New Roman"/>
                <w:sz w:val="20"/>
                <w:szCs w:val="20"/>
              </w:rPr>
              <w:t>Sonra resimleri anlatalım, yönergelerini verir ve etkinlik tamamlanır.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Ardından farklı ülkelere ait müzikler eşliğinde dans edilir. Heykel oyunu oynanır.</w:t>
            </w:r>
          </w:p>
          <w:p w:rsidR="00184305" w:rsidRPr="00077DF0" w:rsidRDefault="00184305" w:rsidP="00184305">
            <w:pPr>
              <w:pStyle w:val="WW-MetinGvdesi"/>
              <w:spacing w:after="0" w:line="276" w:lineRule="auto"/>
              <w:jc w:val="both"/>
              <w:rPr>
                <w:rFonts w:cs="Times New Roman"/>
                <w:sz w:val="20"/>
                <w:szCs w:val="20"/>
              </w:rPr>
            </w:pP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510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Türkiye ile ilgili resimler, oyun</w:t>
            </w:r>
            <w:r>
              <w:rPr>
                <w:rFonts w:cs="Times New Roman"/>
                <w:sz w:val="20"/>
                <w:szCs w:val="20"/>
              </w:rPr>
              <w:t>cak</w:t>
            </w:r>
            <w:r w:rsidRPr="00077DF0">
              <w:rPr>
                <w:rFonts w:cs="Times New Roman"/>
                <w:sz w:val="20"/>
                <w:szCs w:val="20"/>
              </w:rPr>
              <w:t xml:space="preserve"> uçak/ kâğıt uçak, farklı ülkelere ait müzik Cd’ leri.</w:t>
            </w:r>
          </w:p>
        </w:tc>
        <w:tc>
          <w:tcPr>
            <w:tcW w:w="5103"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510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Türkiye, Türkiye, Dünya, Ülke, müzik kültürü </w:t>
            </w:r>
          </w:p>
        </w:tc>
        <w:tc>
          <w:tcPr>
            <w:tcW w:w="5103"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510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5103"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Bizim ülkemizin adı nedir?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Biz han</w:t>
            </w:r>
            <w:r w:rsidRPr="00077DF0">
              <w:rPr>
                <w:rFonts w:eastAsia="Times New Roman" w:hAnsi="Times New Roman" w:cs="Times New Roman"/>
                <w:sz w:val="20"/>
                <w:szCs w:val="20"/>
              </w:rPr>
              <w:t>gi dili konuşuyoruz?</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Türkiye ‘ye ait resimlerden en çok hangisini sevdiniz?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NİSAN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"Gece-Gündüz"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"Küçük jimnastikçiler"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90"/>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GECE - GÜNDÜZ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Drama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Nesne/durum/olayla odaklanır.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Dikkatini çeken nesne/durum/olaya odaklanır.</w:t>
            </w:r>
          </w:p>
          <w:p w:rsidR="00184305" w:rsidRPr="00077DF0" w:rsidRDefault="00184305" w:rsidP="00184305">
            <w:pPr>
              <w:pStyle w:val="Default"/>
              <w:rPr>
                <w:b/>
                <w:bCs/>
                <w:sz w:val="20"/>
                <w:szCs w:val="20"/>
              </w:rPr>
            </w:pPr>
            <w:r w:rsidRPr="00077DF0">
              <w:rPr>
                <w:b/>
                <w:bCs/>
                <w:sz w:val="20"/>
                <w:szCs w:val="20"/>
              </w:rPr>
              <w:t>Kazanım 18: Zamanla ilgili kavramlar açıklanır.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Zaman ile ilgili kavramları anlamına uygun şekilde açıklar.</w:t>
            </w:r>
          </w:p>
          <w:p w:rsidR="00184305" w:rsidRPr="00077DF0" w:rsidRDefault="00184305" w:rsidP="00184305">
            <w:pPr>
              <w:pStyle w:val="Default"/>
              <w:rPr>
                <w:sz w:val="20"/>
                <w:szCs w:val="20"/>
                <w:u w:val="single"/>
              </w:rPr>
            </w:pPr>
            <w:r w:rsidRPr="00077DF0">
              <w:rPr>
                <w:sz w:val="20"/>
                <w:szCs w:val="20"/>
              </w:rPr>
              <w:t xml:space="preserve"> </w:t>
            </w: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8: Dinledikleri/ izleidiklerini çeşitli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Dinledikleri / izlediklerini resim yoluyla sergiler.</w:t>
            </w:r>
          </w:p>
          <w:p w:rsidR="00184305" w:rsidRPr="00077DF0" w:rsidRDefault="00184305" w:rsidP="00184305">
            <w:pPr>
              <w:pStyle w:val="Default"/>
              <w:rPr>
                <w:sz w:val="20"/>
                <w:szCs w:val="20"/>
              </w:rPr>
            </w:pPr>
            <w:r w:rsidRPr="00077DF0">
              <w:rPr>
                <w:sz w:val="20"/>
                <w:szCs w:val="20"/>
              </w:rPr>
              <w:t xml:space="preserve">                       Dinledikleri / izlediklerini drama yoluyla sergiler.</w:t>
            </w:r>
          </w:p>
          <w:p w:rsidR="00184305" w:rsidRPr="00077DF0" w:rsidRDefault="00184305" w:rsidP="00184305">
            <w:pPr>
              <w:pStyle w:val="Default"/>
              <w:rPr>
                <w:b/>
                <w:sz w:val="20"/>
                <w:szCs w:val="20"/>
                <w:u w:val="single"/>
              </w:rPr>
            </w:pPr>
          </w:p>
          <w:p w:rsidR="00184305" w:rsidRPr="00077DF0" w:rsidRDefault="00184305" w:rsidP="00184305">
            <w:pPr>
              <w:pStyle w:val="Default"/>
              <w:rPr>
                <w:b/>
                <w:sz w:val="20"/>
                <w:szCs w:val="20"/>
                <w:u w:val="single"/>
              </w:rPr>
            </w:pPr>
            <w:r w:rsidRPr="00077DF0">
              <w:rPr>
                <w:b/>
                <w:sz w:val="20"/>
                <w:szCs w:val="20"/>
                <w:u w:val="single"/>
              </w:rPr>
              <w:t>SOSYAL DUYGUSAL GELİŞİM</w:t>
            </w:r>
          </w:p>
          <w:p w:rsidR="00184305" w:rsidRPr="00077DF0" w:rsidRDefault="00184305" w:rsidP="00184305">
            <w:pPr>
              <w:pStyle w:val="Default"/>
              <w:rPr>
                <w:sz w:val="20"/>
                <w:szCs w:val="20"/>
              </w:rPr>
            </w:pPr>
            <w:r w:rsidRPr="00077DF0">
              <w:rPr>
                <w:b/>
                <w:sz w:val="20"/>
                <w:szCs w:val="20"/>
              </w:rPr>
              <w:t>Kazanım 15:</w:t>
            </w:r>
            <w:r w:rsidRPr="00077DF0">
              <w:rPr>
                <w:sz w:val="20"/>
                <w:szCs w:val="20"/>
              </w:rPr>
              <w:t xml:space="preserve"> </w:t>
            </w:r>
            <w:r w:rsidRPr="00077DF0">
              <w:rPr>
                <w:b/>
                <w:sz w:val="20"/>
                <w:szCs w:val="20"/>
              </w:rPr>
              <w:t>Kendine güvenir.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Grup önünde kendini ifade eder.</w:t>
            </w:r>
          </w:p>
          <w:p w:rsidR="00184305" w:rsidRPr="00077DF0" w:rsidRDefault="00184305" w:rsidP="00184305">
            <w:pPr>
              <w:pStyle w:val="Default"/>
              <w:rPr>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76"/>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sidRPr="00077DF0">
              <w:rPr>
                <w:rFonts w:cs="Times New Roman"/>
                <w:sz w:val="20"/>
                <w:szCs w:val="20"/>
              </w:rPr>
              <w:t>Öğretmen çocuklara iki gruba ayırır. Bu ilk grup gündüz diğer grup gece grubu olur. Her gruptan sırayla çocuklar gelecek gece ve gündüz neler yapıldığı dramatize edilir. (Diş fırçalama, uyumak, akşam yemeği yemek, tv seyretmek, oyun oynamak, kahvaltı yapmak vb.)  dramatizeysen sonrası gece grubuna siyah</w:t>
            </w:r>
            <w:r>
              <w:rPr>
                <w:rFonts w:cs="Times New Roman"/>
                <w:sz w:val="20"/>
                <w:szCs w:val="20"/>
              </w:rPr>
              <w:t>, gün</w:t>
            </w:r>
            <w:r w:rsidRPr="00077DF0">
              <w:rPr>
                <w:rFonts w:cs="Times New Roman"/>
                <w:sz w:val="20"/>
                <w:szCs w:val="20"/>
              </w:rPr>
              <w:t xml:space="preserve">düz grubuna mavi karton verir. İki grup kendi aralarında anlaşarak kartonlara gece ve gündüze dair resim yaparlar. Resimleri arasında bütünlük olmasına dikkat etmesi konusunda uyarılır. Etkinlik bitimi gruplar çalışmalarını anlatır.   </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Karton (mavi ve siyah) boya kalemleri</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Gece- Gündüz</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9"/>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Gece olduğunu nerden anlayabiliriz?</w:t>
            </w:r>
          </w:p>
          <w:p w:rsidR="00184305" w:rsidRPr="00077DF0" w:rsidRDefault="00184305" w:rsidP="00184305">
            <w:pPr>
              <w:pStyle w:val="Gvde"/>
              <w:numPr>
                <w:ilvl w:val="0"/>
                <w:numId w:val="49"/>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Gündüz olduğunu nerden anlayabiliriz?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KÜÇÜK JİMNASTİKÇİLER</w:t>
      </w:r>
    </w:p>
    <w:p w:rsidR="00184305" w:rsidRPr="00077DF0" w:rsidRDefault="00184305" w:rsidP="00184305">
      <w:pPr>
        <w:pStyle w:val="AralkYok1"/>
        <w:rPr>
          <w:rFonts w:ascii="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Müzik ve Hareket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678"/>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8"/>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MOTOR GELİŞİ</w:t>
            </w:r>
          </w:p>
          <w:p w:rsidR="00184305" w:rsidRPr="00077DF0" w:rsidRDefault="00184305" w:rsidP="00184305">
            <w:pPr>
              <w:pStyle w:val="Default"/>
              <w:rPr>
                <w:b/>
                <w:bCs/>
                <w:sz w:val="20"/>
                <w:szCs w:val="20"/>
              </w:rPr>
            </w:pPr>
            <w:r w:rsidRPr="00077DF0">
              <w:rPr>
                <w:b/>
                <w:bCs/>
                <w:sz w:val="20"/>
                <w:szCs w:val="20"/>
              </w:rPr>
              <w:t>Kazanım 1: Yer değiştirme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Isınma ve soğuma hareketlerini bir rehber eşliğinde yapar.</w:t>
            </w:r>
          </w:p>
          <w:p w:rsidR="00184305" w:rsidRPr="00077DF0" w:rsidRDefault="00184305" w:rsidP="00184305">
            <w:pPr>
              <w:pStyle w:val="Default"/>
              <w:rPr>
                <w:bCs/>
                <w:sz w:val="20"/>
                <w:szCs w:val="20"/>
              </w:rPr>
            </w:pPr>
            <w:r w:rsidRPr="00077DF0">
              <w:rPr>
                <w:bCs/>
                <w:sz w:val="20"/>
                <w:szCs w:val="20"/>
              </w:rPr>
              <w:t xml:space="preserve">                       Belli bir yüksekliğe</w:t>
            </w:r>
          </w:p>
          <w:p w:rsidR="00184305" w:rsidRPr="00077DF0" w:rsidRDefault="00184305" w:rsidP="00184305">
            <w:pPr>
              <w:pStyle w:val="Default"/>
              <w:rPr>
                <w:bCs/>
                <w:sz w:val="20"/>
                <w:szCs w:val="20"/>
              </w:rPr>
            </w:pPr>
            <w:r w:rsidRPr="00077DF0">
              <w:rPr>
                <w:bCs/>
                <w:sz w:val="20"/>
                <w:szCs w:val="20"/>
              </w:rPr>
              <w:t xml:space="preserve">                       Tırmanılan üzerinden atlar.</w:t>
            </w:r>
          </w:p>
          <w:p w:rsidR="00184305" w:rsidRPr="00077DF0" w:rsidRDefault="00184305" w:rsidP="00184305">
            <w:pPr>
              <w:pStyle w:val="Default"/>
              <w:rPr>
                <w:bCs/>
                <w:sz w:val="20"/>
                <w:szCs w:val="20"/>
              </w:rPr>
            </w:pPr>
            <w:r w:rsidRPr="00077DF0">
              <w:rPr>
                <w:bCs/>
                <w:sz w:val="20"/>
                <w:szCs w:val="20"/>
              </w:rPr>
              <w:t xml:space="preserve">                       Koşarak bir engel üzerinde atlar.</w:t>
            </w:r>
          </w:p>
          <w:p w:rsidR="00184305" w:rsidRPr="00077DF0" w:rsidRDefault="00184305" w:rsidP="00184305">
            <w:pPr>
              <w:pStyle w:val="Default"/>
              <w:rPr>
                <w:b/>
                <w:bCs/>
                <w:sz w:val="20"/>
                <w:szCs w:val="20"/>
                <w:u w:val="single"/>
              </w:rPr>
            </w:pPr>
            <w:r w:rsidRPr="00077DF0">
              <w:rPr>
                <w:b/>
                <w:bCs/>
                <w:sz w:val="20"/>
                <w:szCs w:val="20"/>
                <w:u w:val="single"/>
              </w:rPr>
              <w:t>ÖZBAKIM BECERİLERİ</w:t>
            </w:r>
          </w:p>
          <w:p w:rsidR="00184305" w:rsidRPr="00077DF0" w:rsidRDefault="00184305" w:rsidP="00184305">
            <w:pPr>
              <w:pStyle w:val="Default"/>
              <w:rPr>
                <w:b/>
                <w:bCs/>
                <w:sz w:val="20"/>
                <w:szCs w:val="20"/>
              </w:rPr>
            </w:pPr>
            <w:r w:rsidRPr="00077DF0">
              <w:rPr>
                <w:b/>
                <w:bCs/>
                <w:sz w:val="20"/>
                <w:szCs w:val="20"/>
              </w:rPr>
              <w:t>Kazanım 8: Sağlığı ile ilgili önlemler alır.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Sağlığını korumak için yapması gerekenleri söyler.</w:t>
            </w:r>
          </w:p>
          <w:p w:rsidR="00184305" w:rsidRPr="00077DF0" w:rsidRDefault="00184305" w:rsidP="00184305">
            <w:pPr>
              <w:pStyle w:val="Default"/>
              <w:rPr>
                <w:bCs/>
                <w:sz w:val="20"/>
                <w:szCs w:val="20"/>
              </w:rPr>
            </w:pPr>
            <w:r w:rsidRPr="00077DF0">
              <w:rPr>
                <w:bCs/>
                <w:sz w:val="20"/>
                <w:szCs w:val="20"/>
              </w:rPr>
              <w:t xml:space="preserve">                       Sağlığına dikkat etmediğinde ortaya çıkabilecek sonuçları açıklar.</w:t>
            </w:r>
          </w:p>
          <w:p w:rsidR="00184305" w:rsidRPr="00077DF0" w:rsidRDefault="00184305" w:rsidP="00184305">
            <w:pPr>
              <w:pStyle w:val="Default"/>
              <w:rPr>
                <w:bCs/>
                <w:sz w:val="20"/>
                <w:szCs w:val="20"/>
              </w:rPr>
            </w:pPr>
            <w:r w:rsidRPr="00077DF0">
              <w:rPr>
                <w:bCs/>
                <w:sz w:val="20"/>
                <w:szCs w:val="20"/>
              </w:rPr>
              <w:t xml:space="preserve">                       Sağlığını korumak için gerekenleri yapar.</w:t>
            </w:r>
          </w:p>
          <w:p w:rsidR="00184305" w:rsidRPr="00077DF0" w:rsidRDefault="00184305" w:rsidP="00184305">
            <w:pPr>
              <w:pStyle w:val="Default"/>
              <w:rPr>
                <w:b/>
                <w:sz w:val="20"/>
                <w:szCs w:val="20"/>
              </w:rPr>
            </w:pPr>
            <w:r w:rsidRPr="00077DF0">
              <w:rPr>
                <w:sz w:val="20"/>
                <w:szCs w:val="20"/>
              </w:rPr>
              <w:t>.</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365"/>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Atatürk spor yapmanın önemi vurgulanır. Sağlığımız için de spor yapmamız gerektiği hatırlatılır. Küçük jimnastikçiler şarkısı söylenir ve dramatize edilir.</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Küçük jimnastikçileriz oyunu çok severiz.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Vücudumuz çeliktendir, hiç yorulmak bilmeyiz.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1-2, 1-2, şu jimnastik ne iyi</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Küçük jimnastikçileriz, hiç yorulmak bilmeyiz.</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1-2, 1-2, şu jimnastik ne iyi</w:t>
            </w:r>
          </w:p>
          <w:p w:rsidR="00184305" w:rsidRPr="00077DF0" w:rsidRDefault="00184305" w:rsidP="00184305">
            <w:pPr>
              <w:pStyle w:val="WW-MetinGvdesi"/>
              <w:spacing w:after="0" w:line="276" w:lineRule="auto"/>
              <w:jc w:val="both"/>
              <w:rPr>
                <w:rFonts w:cs="Times New Roman"/>
                <w:sz w:val="20"/>
                <w:szCs w:val="20"/>
              </w:rPr>
            </w:pPr>
            <w:r w:rsidRPr="00077DF0">
              <w:rPr>
                <w:rFonts w:cs="Times New Roman"/>
                <w:sz w:val="20"/>
                <w:szCs w:val="20"/>
              </w:rPr>
              <w:t>Spor salonuna gidilir, tırmanma merdivenlerine tırmanılır. Çocuklarla temel ısınma hareketleri yapılır. Öğretmen çocukların kolay atlayabileceği engeller oluşturur. Çocuklar koşarak bu engellerin üzerinde atlarlar.</w:t>
            </w:r>
          </w:p>
        </w:tc>
      </w:tr>
      <w:tr w:rsidR="00184305" w:rsidRPr="00077DF0" w:rsidTr="00184305">
        <w:trPr>
          <w:trHeight w:val="218"/>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10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Üzerinden atlanılabilecek özellikte engeller.</w:t>
            </w:r>
          </w:p>
        </w:tc>
        <w:tc>
          <w:tcPr>
            <w:tcW w:w="4678"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49"/>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 xml:space="preserve">Spor, Sağlık </w:t>
            </w:r>
          </w:p>
        </w:tc>
        <w:tc>
          <w:tcPr>
            <w:tcW w:w="4678"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3"/>
        </w:trPr>
        <w:tc>
          <w:tcPr>
            <w:tcW w:w="4536"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78"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Spor yapmak neden önemli?</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Başka hangi sporlar yapılabilir?</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Öğrendiğimiz şarkıyı tekrar edelim.</w:t>
            </w:r>
          </w:p>
          <w:p w:rsidR="00184305" w:rsidRPr="00077DF0" w:rsidRDefault="00184305" w:rsidP="00184305">
            <w:pPr>
              <w:pStyle w:val="Gvde"/>
              <w:numPr>
                <w:ilvl w:val="0"/>
                <w:numId w:val="4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Çalışma sayfası yapılır?</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50745" w:rsidP="00184305">
      <w:pPr>
        <w:pStyle w:val="Gvde"/>
        <w:jc w:val="center"/>
        <w:rPr>
          <w:rFonts w:hAnsi="Times New Roman" w:cs="Times New Roman"/>
          <w:b/>
          <w:bCs/>
          <w:sz w:val="20"/>
          <w:szCs w:val="20"/>
        </w:rPr>
      </w:pPr>
      <w:r>
        <w:rPr>
          <w:rFonts w:hAnsi="Times New Roman" w:cs="Times New Roman"/>
          <w:b/>
          <w:bCs/>
          <w:sz w:val="20"/>
          <w:szCs w:val="20"/>
        </w:rPr>
        <w:t>MAYIS</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"Sesler ve Rakamlar"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"At ve Yıldız"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SESLER VE RAKAMLAR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Okuma Yazma Hazırlık, Müzik ve Matematik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 3: Algıladıklarını hatırlar.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Nesne/durum/olayı bir süre sonra yeniden söyler.</w:t>
            </w:r>
          </w:p>
          <w:p w:rsidR="00184305" w:rsidRPr="00077DF0" w:rsidRDefault="00184305" w:rsidP="00184305">
            <w:pPr>
              <w:pStyle w:val="Default"/>
              <w:rPr>
                <w:b/>
                <w:bCs/>
                <w:sz w:val="20"/>
                <w:szCs w:val="20"/>
              </w:rPr>
            </w:pPr>
            <w:r w:rsidRPr="00077DF0">
              <w:rPr>
                <w:b/>
                <w:bCs/>
                <w:sz w:val="20"/>
                <w:szCs w:val="20"/>
              </w:rPr>
              <w:t xml:space="preserve">Kazanım 4: Nesneleri sayar.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Ileriye/geriye doğru birer birer ritmik sayar.</w:t>
            </w:r>
          </w:p>
          <w:p w:rsidR="00184305" w:rsidRPr="00077DF0" w:rsidRDefault="00184305" w:rsidP="00184305">
            <w:pPr>
              <w:pStyle w:val="Default"/>
              <w:rPr>
                <w:sz w:val="20"/>
                <w:szCs w:val="20"/>
              </w:rPr>
            </w:pPr>
            <w:r w:rsidRPr="00077DF0">
              <w:rPr>
                <w:sz w:val="20"/>
                <w:szCs w:val="20"/>
              </w:rPr>
              <w:t xml:space="preserve">                       Belirtilen sayı kadar nesneyi gösterir.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 xml:space="preserve">Kazanım 4: Küçük kas kullanımı gerektiren hareketleri yapar. </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Kalemi doğru tutar.</w:t>
            </w:r>
          </w:p>
          <w:p w:rsidR="00184305" w:rsidRPr="00077DF0" w:rsidRDefault="00184305" w:rsidP="00184305">
            <w:pPr>
              <w:pStyle w:val="Default"/>
              <w:rPr>
                <w:sz w:val="20"/>
                <w:szCs w:val="20"/>
              </w:rPr>
            </w:pPr>
            <w:r w:rsidRPr="00077DF0">
              <w:rPr>
                <w:sz w:val="20"/>
                <w:szCs w:val="20"/>
              </w:rPr>
              <w:t xml:space="preserve">                       Kalem kontorlünü sağlar.</w:t>
            </w:r>
          </w:p>
          <w:p w:rsidR="00184305" w:rsidRPr="00077DF0" w:rsidRDefault="00184305" w:rsidP="00184305">
            <w:pPr>
              <w:pStyle w:val="Default"/>
              <w:rPr>
                <w:sz w:val="20"/>
                <w:szCs w:val="20"/>
              </w:rPr>
            </w:pPr>
            <w:r w:rsidRPr="00077DF0">
              <w:rPr>
                <w:sz w:val="20"/>
                <w:szCs w:val="20"/>
              </w:rPr>
              <w:t xml:space="preserve">                       Çizgileri istenilen nitelikte çizer. </w:t>
            </w:r>
          </w:p>
          <w:p w:rsidR="00184305" w:rsidRPr="00077DF0" w:rsidRDefault="00184305" w:rsidP="00184305">
            <w:pPr>
              <w:pStyle w:val="Default"/>
              <w:rPr>
                <w:b/>
                <w:bCs/>
                <w:sz w:val="20"/>
                <w:szCs w:val="20"/>
              </w:rPr>
            </w:pPr>
            <w:r w:rsidRPr="00077DF0">
              <w:rPr>
                <w:b/>
                <w:bCs/>
                <w:sz w:val="20"/>
                <w:szCs w:val="20"/>
              </w:rPr>
              <w:t>Kazanım 5: Müzik ve ritim eşliğinde hareket eder.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Bedenini kullanarak ritim çalışması yapar.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54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Öğretmen çocuklarla ritim çalışmaları yapar. Daha sonra çeşitli nesne isimlerini alkışlayarak söylemeyi denerler. Nesnelerin isimlerini kaç alkışta söylediklerine dikkat çekilir.</w:t>
            </w:r>
          </w:p>
          <w:p w:rsidR="00184305" w:rsidRPr="00077DF0" w:rsidRDefault="00184305" w:rsidP="00184305">
            <w:pPr>
              <w:pStyle w:val="WW-MetinGvdesi"/>
              <w:spacing w:after="0" w:line="276" w:lineRule="auto"/>
              <w:ind w:firstLine="284"/>
              <w:jc w:val="both"/>
              <w:rPr>
                <w:rFonts w:cs="Times New Roman"/>
                <w:b/>
                <w:sz w:val="20"/>
                <w:szCs w:val="20"/>
                <w:u w:val="single"/>
              </w:rPr>
            </w:pPr>
            <w:r w:rsidRPr="00077DF0">
              <w:rPr>
                <w:rFonts w:cs="Times New Roman"/>
                <w:b/>
                <w:sz w:val="20"/>
                <w:szCs w:val="20"/>
                <w:u w:val="single"/>
              </w:rPr>
              <w:t>At alkışı parmak oyunu oynanır.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Atlar yavaş yavaş ormana gidiyor – elle dizlere vurulur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Atlar hızlandı – hızlı vurulur.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Taşlığa geldi – göğüsse vurulur.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Çimenliğe geldi – eller iç içe sürtülür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Atlar patikadan atlıyor – ağızla lak lak diye ses çıkarılır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Hop güm tıp.</w:t>
            </w:r>
          </w:p>
          <w:p w:rsidR="00184305" w:rsidRPr="00077DF0" w:rsidRDefault="00184305" w:rsidP="00184305">
            <w:pPr>
              <w:pStyle w:val="WW-MetinGvdesi"/>
              <w:spacing w:after="0" w:line="240" w:lineRule="auto"/>
              <w:ind w:firstLine="284"/>
              <w:jc w:val="both"/>
              <w:rPr>
                <w:rFonts w:cs="Times New Roman"/>
                <w:sz w:val="20"/>
                <w:szCs w:val="20"/>
              </w:rPr>
            </w:pPr>
          </w:p>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Çocuklarla 10’a kadar ritmik sayma çalışması yapılır. Daha sonra kâğıda çizip getirdikleri toplar sayılır. Öğretmen çocuklara 5 rakamını karttan tanıtır. 1-4 rakamlarını hatırlatır. Ardından çocuklara: </w:t>
            </w: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 xml:space="preserve">Ben size bir kart gösterdiğimde sınıf içinde o sayı kadar nesne bulup getireceksiniz, der. </w:t>
            </w:r>
          </w:p>
          <w:p w:rsidR="00184305" w:rsidRPr="00077DF0" w:rsidRDefault="00184305" w:rsidP="00184305">
            <w:pPr>
              <w:pStyle w:val="WW-MetinGvdesi"/>
              <w:spacing w:after="0" w:line="240" w:lineRule="auto"/>
              <w:jc w:val="both"/>
              <w:rPr>
                <w:rFonts w:cs="Times New Roman"/>
                <w:sz w:val="20"/>
                <w:szCs w:val="20"/>
              </w:rPr>
            </w:pPr>
            <w:r w:rsidRPr="00077DF0">
              <w:rPr>
                <w:rFonts w:cs="Times New Roman"/>
                <w:sz w:val="20"/>
                <w:szCs w:val="20"/>
              </w:rPr>
              <w:t>Çocuklara sıra ile kartları gösterir. Tüm çocuklar gördükleri rakam kadar sayıda nesneyi bulup ortaya getirilir.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6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Sayı kartları, kalem, kâğıt</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65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5 rakamı</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0"/>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İsimlerimizi kaç alkışta söylüyoruz?( Her çocuk ismini alkışlayarak söyler)</w:t>
            </w:r>
          </w:p>
          <w:p w:rsidR="00184305" w:rsidRPr="00077DF0" w:rsidRDefault="00184305" w:rsidP="00184305">
            <w:pPr>
              <w:pStyle w:val="Gvde"/>
              <w:numPr>
                <w:ilvl w:val="0"/>
                <w:numId w:val="51"/>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Çalışma sayfası yapılır</w:t>
            </w:r>
            <w:r w:rsidRPr="00077DF0">
              <w:rPr>
                <w:rFonts w:hAnsi="Times New Roman" w:cs="Times New Roman"/>
                <w:sz w:val="20"/>
                <w:szCs w:val="20"/>
              </w:rPr>
              <w:t>?</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AY VE YILDIZ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Etkinliği, Sanat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BİLİŞSEL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1: Nesne/durum/olaya dikkatini verir.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Dikkat çeken nesne/durum/olaya açıklar.</w:t>
            </w:r>
          </w:p>
          <w:p w:rsidR="00184305" w:rsidRPr="00077DF0" w:rsidRDefault="00184305" w:rsidP="00184305">
            <w:pPr>
              <w:pStyle w:val="Gvde"/>
              <w:rPr>
                <w:rFonts w:hAnsi="Times New Roman" w:cs="Times New Roman"/>
                <w:b/>
                <w:sz w:val="20"/>
                <w:szCs w:val="20"/>
              </w:rPr>
            </w:pPr>
          </w:p>
          <w:p w:rsidR="00184305" w:rsidRPr="00077DF0" w:rsidRDefault="00184305" w:rsidP="00184305">
            <w:pPr>
              <w:pStyle w:val="Gvde"/>
              <w:rPr>
                <w:rFonts w:hAnsi="Times New Roman" w:cs="Times New Roman"/>
                <w:b/>
                <w:sz w:val="20"/>
                <w:szCs w:val="20"/>
                <w:u w:val="single"/>
              </w:rPr>
            </w:pPr>
            <w:r w:rsidRPr="00077DF0">
              <w:rPr>
                <w:rFonts w:hAnsi="Times New Roman" w:cs="Times New Roman"/>
                <w:b/>
                <w:sz w:val="20"/>
                <w:szCs w:val="20"/>
                <w:u w:val="single"/>
              </w:rPr>
              <w:t>DİL GELİŞİMİ</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Kazanım 5: Dili iletişim amacıyla kullanır.</w:t>
            </w:r>
          </w:p>
          <w:p w:rsidR="00184305" w:rsidRPr="00077DF0" w:rsidRDefault="00184305" w:rsidP="00184305">
            <w:pPr>
              <w:pStyle w:val="Gvde"/>
              <w:rPr>
                <w:rFonts w:hAnsi="Times New Roman" w:cs="Times New Roman"/>
                <w:sz w:val="20"/>
                <w:szCs w:val="20"/>
              </w:rPr>
            </w:pPr>
            <w:r w:rsidRPr="00077DF0">
              <w:rPr>
                <w:rFonts w:hAnsi="Times New Roman" w:cs="Times New Roman"/>
                <w:b/>
                <w:sz w:val="20"/>
                <w:szCs w:val="20"/>
              </w:rPr>
              <w:t>Göstergeleri</w:t>
            </w:r>
            <w:r w:rsidRPr="00077DF0">
              <w:rPr>
                <w:rFonts w:hAnsi="Times New Roman" w:cs="Times New Roman"/>
                <w:sz w:val="20"/>
                <w:szCs w:val="20"/>
              </w:rPr>
              <w:t xml:space="preserve"> Konuşmayı baş</w:t>
            </w:r>
            <w:r>
              <w:rPr>
                <w:rFonts w:hAnsi="Times New Roman" w:cs="Times New Roman"/>
                <w:sz w:val="20"/>
                <w:szCs w:val="20"/>
              </w:rPr>
              <w:t>l</w:t>
            </w:r>
            <w:r w:rsidRPr="00077DF0">
              <w:rPr>
                <w:rFonts w:hAnsi="Times New Roman" w:cs="Times New Roman"/>
                <w:sz w:val="20"/>
                <w:szCs w:val="20"/>
              </w:rPr>
              <w:t>atır.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sürdürür.</w:t>
            </w:r>
          </w:p>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 xml:space="preserve">                      Konuşmayı sonlandırır.</w:t>
            </w:r>
          </w:p>
          <w:p w:rsidR="00184305" w:rsidRPr="00077DF0" w:rsidRDefault="00184305" w:rsidP="00184305">
            <w:pPr>
              <w:pStyle w:val="Default"/>
              <w:rPr>
                <w:sz w:val="20"/>
                <w:szCs w:val="20"/>
              </w:rPr>
            </w:pPr>
            <w:r w:rsidRPr="00077DF0">
              <w:rPr>
                <w:sz w:val="20"/>
                <w:szCs w:val="20"/>
              </w:rPr>
              <w:t xml:space="preserve">                      Duygu, düşünce ve hayallerini söyler.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sz w:val="20"/>
                <w:szCs w:val="20"/>
              </w:rPr>
              <w:t>Göstergeleri</w:t>
            </w:r>
            <w:r w:rsidRPr="00077DF0">
              <w:rPr>
                <w:sz w:val="20"/>
                <w:szCs w:val="20"/>
              </w:rPr>
              <w:t xml:space="preserve"> Malzemeleri keser.</w:t>
            </w:r>
          </w:p>
          <w:p w:rsidR="00184305" w:rsidRPr="00077DF0" w:rsidRDefault="00184305" w:rsidP="00184305">
            <w:pPr>
              <w:pStyle w:val="Default"/>
              <w:rPr>
                <w:sz w:val="20"/>
                <w:szCs w:val="20"/>
              </w:rPr>
            </w:pPr>
            <w:r w:rsidRPr="00077DF0">
              <w:rPr>
                <w:sz w:val="20"/>
                <w:szCs w:val="20"/>
              </w:rPr>
              <w:t xml:space="preserve">                      Malzemeleri yapıştırır. </w:t>
            </w:r>
          </w:p>
          <w:p w:rsidR="00184305" w:rsidRPr="00077DF0" w:rsidRDefault="00184305" w:rsidP="00184305">
            <w:pPr>
              <w:pStyle w:val="Gvde"/>
              <w:rPr>
                <w:rFonts w:hAnsi="Times New Roman" w:cs="Times New Roman"/>
                <w:b/>
                <w:sz w:val="20"/>
                <w:szCs w:val="20"/>
              </w:rPr>
            </w:pP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713"/>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Öğretmen çocuklara gece olunca gökyüzümde neler çıktığını sorar. Çocuklar iki gruba ayırır. Ay ve yıldız olarak iki isim takar. Her gruba kendi şekillerini dağıtır. Gruplar kendi şekillerini keserler. Kestikten sonra ip geçirerek tavana asılan şekillerle modül oluşturulur. Etkinlik bitimi yerlere uzanılır. Yıldız kaydığı hayal edilerek herkesin bir dilek tutması istenilir. Sırayla dilekler dinlenerek etkinlik sonlandırılır.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Karton (ay ve yıldız kalıbı için) makas, ip</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“Ailemle Hafta Sonu” aile katılım yaprağını eve gönderiyoruz.</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Ay ve Yıldız</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2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2"/>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lang w:val="de-DE"/>
              </w:rPr>
              <w:t>Bugün  ay ve yıldızlarla ilgili neler yaptın?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50745" w:rsidP="00184305">
      <w:pPr>
        <w:pStyle w:val="Gvde"/>
        <w:jc w:val="center"/>
        <w:rPr>
          <w:rFonts w:hAnsi="Times New Roman" w:cs="Times New Roman"/>
          <w:b/>
          <w:bCs/>
          <w:sz w:val="20"/>
          <w:szCs w:val="20"/>
        </w:rPr>
      </w:pPr>
      <w:r>
        <w:rPr>
          <w:rFonts w:hAnsi="Times New Roman" w:cs="Times New Roman"/>
          <w:b/>
          <w:bCs/>
          <w:sz w:val="20"/>
          <w:szCs w:val="20"/>
        </w:rPr>
        <w:t>MAYIS</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8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Çiçek ve Rüz</w:t>
      </w:r>
      <w:r w:rsidR="00150745">
        <w:rPr>
          <w:rFonts w:cs="Times New Roman"/>
          <w:sz w:val="20"/>
          <w:szCs w:val="20"/>
        </w:rPr>
        <w:t>g</w:t>
      </w:r>
      <w:r>
        <w:rPr>
          <w:rFonts w:cs="Times New Roman"/>
          <w:sz w:val="20"/>
          <w:szCs w:val="20"/>
        </w:rPr>
        <w:t>ar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"Doğum Günü"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8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ÇİÇEK VE RÜZ</w:t>
      </w:r>
      <w:r w:rsidR="00150745">
        <w:rPr>
          <w:rFonts w:cs="Times New Roman"/>
          <w:b/>
          <w:bCs/>
          <w:sz w:val="20"/>
          <w:szCs w:val="20"/>
        </w:rPr>
        <w:t>G</w:t>
      </w:r>
      <w:r w:rsidRPr="00077DF0">
        <w:rPr>
          <w:rFonts w:cs="Times New Roman"/>
          <w:b/>
          <w:bCs/>
          <w:sz w:val="20"/>
          <w:szCs w:val="20"/>
        </w:rPr>
        <w:t>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Sanat Etkinliği ve Oyun Etkinliği(Küçük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1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 xml:space="preserve">Kazanım 4: Konuşurken dilbilgisi yapılarını kullanır. </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Cümle kurarken isim kullanır.</w:t>
            </w:r>
          </w:p>
          <w:p w:rsidR="00184305" w:rsidRPr="00077DF0" w:rsidRDefault="00184305" w:rsidP="00184305">
            <w:pPr>
              <w:pStyle w:val="Default"/>
              <w:rPr>
                <w:sz w:val="20"/>
                <w:szCs w:val="20"/>
                <w:u w:val="single"/>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Kazanım 1: Yer değiştirme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Yönergeler doğrultusunda yürür.</w:t>
            </w:r>
          </w:p>
          <w:p w:rsidR="00184305" w:rsidRPr="00077DF0" w:rsidRDefault="00184305" w:rsidP="00184305">
            <w:pPr>
              <w:pStyle w:val="Default"/>
              <w:rPr>
                <w:b/>
                <w:bCs/>
                <w:sz w:val="20"/>
                <w:szCs w:val="20"/>
              </w:rPr>
            </w:pPr>
            <w:r w:rsidRPr="00077DF0">
              <w:rPr>
                <w:sz w:val="20"/>
                <w:szCs w:val="20"/>
              </w:rPr>
              <w:t xml:space="preserve">                       Yönergeler doğrultusunda yapar.</w:t>
            </w:r>
          </w:p>
          <w:p w:rsidR="00184305" w:rsidRPr="00077DF0" w:rsidRDefault="00184305" w:rsidP="00184305">
            <w:pPr>
              <w:pStyle w:val="Default"/>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Malzemeleri keser.</w:t>
            </w:r>
          </w:p>
          <w:p w:rsidR="00184305" w:rsidRPr="00077DF0" w:rsidRDefault="00184305" w:rsidP="00184305">
            <w:pPr>
              <w:pStyle w:val="Default"/>
              <w:rPr>
                <w:sz w:val="20"/>
                <w:szCs w:val="20"/>
              </w:rPr>
            </w:pPr>
            <w:r w:rsidRPr="00077DF0">
              <w:rPr>
                <w:sz w:val="20"/>
                <w:szCs w:val="20"/>
              </w:rPr>
              <w:t xml:space="preserve">                       Malzemeleri yapıştırma.</w:t>
            </w:r>
          </w:p>
          <w:p w:rsidR="00184305" w:rsidRPr="00077DF0" w:rsidRDefault="00184305" w:rsidP="00184305">
            <w:pPr>
              <w:pStyle w:val="Default"/>
              <w:rPr>
                <w:b/>
                <w:sz w:val="20"/>
                <w:szCs w:val="20"/>
              </w:rPr>
            </w:pPr>
          </w:p>
          <w:p w:rsidR="00184305" w:rsidRPr="00077DF0" w:rsidRDefault="00184305" w:rsidP="00184305">
            <w:pPr>
              <w:pStyle w:val="Default"/>
              <w:rPr>
                <w:b/>
                <w:sz w:val="20"/>
                <w:szCs w:val="20"/>
                <w:u w:val="single"/>
              </w:rPr>
            </w:pPr>
            <w:r w:rsidRPr="00077DF0">
              <w:rPr>
                <w:b/>
                <w:sz w:val="20"/>
                <w:szCs w:val="20"/>
                <w:u w:val="single"/>
              </w:rPr>
              <w:t>SOSYAL DUYGUSAL GELİŞİM</w:t>
            </w:r>
          </w:p>
          <w:p w:rsidR="00184305" w:rsidRPr="00077DF0" w:rsidRDefault="00184305" w:rsidP="00184305">
            <w:pPr>
              <w:pStyle w:val="Default"/>
              <w:rPr>
                <w:b/>
                <w:sz w:val="20"/>
                <w:szCs w:val="20"/>
              </w:rPr>
            </w:pPr>
            <w:r w:rsidRPr="00077DF0">
              <w:rPr>
                <w:b/>
                <w:sz w:val="20"/>
                <w:szCs w:val="20"/>
              </w:rPr>
              <w:t>Kazanım 3: Kendini yaratıcı yollarla ifade eder.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Duygu, düşünce ve hayallerini özgün yollarla ifade eder.</w:t>
            </w:r>
          </w:p>
          <w:p w:rsidR="00184305" w:rsidRPr="00077DF0" w:rsidRDefault="00184305" w:rsidP="00184305">
            <w:pPr>
              <w:pStyle w:val="Default"/>
              <w:rPr>
                <w:b/>
                <w:sz w:val="20"/>
                <w:szCs w:val="20"/>
              </w:rPr>
            </w:pPr>
            <w:r w:rsidRPr="00077DF0">
              <w:rPr>
                <w:b/>
                <w:sz w:val="20"/>
                <w:szCs w:val="20"/>
              </w:rPr>
              <w:t>Kazanım 4: Bir olay yada durumla ilgili olarak başklarının duygularını açıklar.</w:t>
            </w:r>
          </w:p>
          <w:p w:rsidR="00184305" w:rsidRPr="00077DF0" w:rsidRDefault="00184305" w:rsidP="00184305">
            <w:pPr>
              <w:pStyle w:val="Default"/>
              <w:rPr>
                <w:sz w:val="20"/>
                <w:szCs w:val="20"/>
              </w:rPr>
            </w:pPr>
            <w:r w:rsidRPr="00077DF0">
              <w:rPr>
                <w:b/>
                <w:bCs/>
                <w:sz w:val="20"/>
                <w:szCs w:val="20"/>
              </w:rPr>
              <w:t>Göstergeleri:</w:t>
            </w:r>
            <w:r w:rsidRPr="00077DF0">
              <w:rPr>
                <w:bCs/>
                <w:sz w:val="20"/>
                <w:szCs w:val="20"/>
              </w:rPr>
              <w:t xml:space="preserve"> </w:t>
            </w:r>
            <w:r w:rsidRPr="00077DF0">
              <w:rPr>
                <w:sz w:val="20"/>
                <w:szCs w:val="20"/>
              </w:rPr>
              <w:t>Başkalarının duygularının nedenlerini söyler.</w:t>
            </w:r>
          </w:p>
          <w:p w:rsidR="00184305" w:rsidRPr="00077DF0" w:rsidRDefault="00184305" w:rsidP="00184305">
            <w:pPr>
              <w:pStyle w:val="Default"/>
              <w:rPr>
                <w:b/>
                <w:sz w:val="20"/>
                <w:szCs w:val="20"/>
              </w:rPr>
            </w:pPr>
            <w:r w:rsidRPr="00077DF0">
              <w:rPr>
                <w:sz w:val="20"/>
                <w:szCs w:val="20"/>
              </w:rPr>
              <w:t xml:space="preserve">                       Başkalarının duygularının sonuçlarını söyler.</w:t>
            </w: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Çiçek figürler olan kâğıtlar çocuklara dağıtılır. Çocuklar keserek çiçek figürlerini çıkarırlar. Küçük küçük kesilmiş rafyalar ve tutkal masalara yerleştirilir. Çocuklara istediklerini renkleri kullanarak çiçek figürünün içine rafyaları yapıştırmaları ve tamamlamaları istenir. Çocuklar iki eşit gruba ayrılırlar. Bir gruba” çiçekler”, diğer gruba ise “rüzgârlar” denir. Oyun alanına birbirine 10m. Uzaklıkta iki paralel çizgi çizilir. Gruplar bu paralel çizgilerin üzerinde dururlar. Çiçekler kendi aralarında gizlice bir ismi belirlerler. Öğretmenin işaretiyle çiçekler rüzgâra doğru yürürler. Biraz uzakta kalırlar. Rüzgârlar sırayla çiçek isimleri söylerler; seçilen ismi bulmaya çalışırlar. Çiçekler seçtikleri isim bulunduğunda koşarak çizgilerine ulaşmaya çalışırlar. Rüzgârlar onlar çizgiyi geçmeden yakalamak için peşlerinden koşarlar. Yakalanan çiçekler kenara geçer.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Makas, boya kalemi, renkli, yapıştırıcı</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Çiçek, rüzgâr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5"/>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Sen bir çiçek olsan nasıl bir çiçek olurdun? Neden?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b/>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DOĞUM GÜNÜM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Oyun Etkinliği ile Matematik Etkinliği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090"/>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SOSYAL DUYGUSAL GELİŞİM</w:t>
            </w:r>
          </w:p>
          <w:p w:rsidR="00184305" w:rsidRPr="00077DF0" w:rsidRDefault="00184305" w:rsidP="00184305">
            <w:pPr>
              <w:pStyle w:val="Default"/>
              <w:rPr>
                <w:b/>
                <w:bCs/>
                <w:sz w:val="20"/>
                <w:szCs w:val="20"/>
              </w:rPr>
            </w:pPr>
            <w:r w:rsidRPr="00077DF0">
              <w:rPr>
                <w:b/>
                <w:bCs/>
                <w:sz w:val="20"/>
                <w:szCs w:val="20"/>
              </w:rPr>
              <w:t>Kazanım 1: Kendisine ait özellikleri tanıtır.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Fiziksel özelliklerini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w:t>
            </w:r>
          </w:p>
          <w:p w:rsidR="00184305" w:rsidRPr="00077DF0" w:rsidRDefault="00184305" w:rsidP="00184305">
            <w:pPr>
              <w:pStyle w:val="Default"/>
              <w:rPr>
                <w:b/>
                <w:bCs/>
                <w:sz w:val="20"/>
                <w:szCs w:val="20"/>
              </w:rPr>
            </w:pPr>
            <w:r w:rsidRPr="00077DF0">
              <w:rPr>
                <w:b/>
                <w:bCs/>
                <w:sz w:val="20"/>
                <w:szCs w:val="20"/>
              </w:rPr>
              <w:t>Kazanım 4: Küçük kas kullanımı gerektiren hareketleri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Değişik malzemeler kullanarak resim yapar.</w:t>
            </w:r>
          </w:p>
          <w:p w:rsidR="00184305" w:rsidRPr="00077DF0" w:rsidRDefault="00184305" w:rsidP="00184305">
            <w:pPr>
              <w:pStyle w:val="Default"/>
              <w:rPr>
                <w:bCs/>
                <w:sz w:val="20"/>
                <w:szCs w:val="20"/>
              </w:rPr>
            </w:pPr>
            <w:r w:rsidRPr="00077DF0">
              <w:rPr>
                <w:bCs/>
                <w:sz w:val="20"/>
                <w:szCs w:val="20"/>
              </w:rPr>
              <w:t xml:space="preserve">                       Nesneleri yeni şekiller oluşturacak biçimde bir araya getirir.</w:t>
            </w:r>
          </w:p>
          <w:p w:rsidR="00184305" w:rsidRPr="00077DF0" w:rsidRDefault="00184305" w:rsidP="00184305">
            <w:pPr>
              <w:pStyle w:val="Default"/>
              <w:rPr>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Bir doğum günü takvimi hazırlanır. Her çocuğun doğum günü bu takvime işaretlenerek sınıfa asılır. Takvimi işlevi hakkında sohbet edilir. Her çocuk kendisi için özel olan günlerden bahseder. Sene içinde yapılacak doğum günü kutlamalarında her çocuğun hediye edilecek olan şapkalar renkli kartonlardan hazırlanır. Çeşitli artık materyaller kullanarak süslenir ve çocuklar tarafından uygun bir dolaba kaldırılır. Parmak izi ile ilgili deney ( pudraya batırılan parmak bir bantta bastırılır. Çıkan izin belli olması için bant siyah bir fon kartonuna yapıştırılır.) yapılarak her çocuğun parmak izi doğum günü takvimi takılır. Parmak izleri incelenir izlerin birbirinden farklı olduğu gözlemlenir. Ardından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Pul, boncuk, rafya, yapıştırıcı, makas</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Takvime aile üyelerinizi doğum gününü işaretleyebilirsiniz.</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Parmak izi, doğum günü</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Default="00184305" w:rsidP="00184305">
      <w:pPr>
        <w:widowControl/>
        <w:suppressAutoHyphens w:val="0"/>
        <w:spacing w:after="160" w:line="259" w:lineRule="auto"/>
      </w:pP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Kurbağa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Kes, Katla, Yapıştır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KURBAĞA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sz w:val="20"/>
                <w:szCs w:val="20"/>
                <w:lang w:val="tr-TR"/>
              </w:rPr>
            </w:pPr>
            <w:r w:rsidRPr="00F9575A">
              <w:rPr>
                <w:sz w:val="20"/>
                <w:szCs w:val="20"/>
                <w:lang w:val="tr-TR"/>
              </w:rPr>
              <w:t>Dikkatini çeken n</w:t>
            </w:r>
            <w:r w:rsidRPr="00AD3470">
              <w:rPr>
                <w:sz w:val="20"/>
                <w:szCs w:val="20"/>
                <w:lang w:val="tr-TR"/>
              </w:rPr>
              <w:t>esne/durum/olayı</w:t>
            </w:r>
            <w:r>
              <w:rPr>
                <w:sz w:val="20"/>
                <w:szCs w:val="20"/>
                <w:lang w:val="tr-TR"/>
              </w:rPr>
              <w:t xml:space="preserve"> ayrıntılarıyla açıklar. </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F9575A" w:rsidRDefault="00184305" w:rsidP="00184305">
            <w:pPr>
              <w:pStyle w:val="Default"/>
              <w:rPr>
                <w:bCs/>
                <w:sz w:val="20"/>
                <w:szCs w:val="20"/>
                <w:lang w:val="tr-TR"/>
              </w:rPr>
            </w:pPr>
            <w:r w:rsidRPr="00F9575A">
              <w:rPr>
                <w:bCs/>
                <w:sz w:val="20"/>
                <w:szCs w:val="20"/>
                <w:lang w:val="tr-TR"/>
              </w:rPr>
              <w:t>Çift ayak sıçrayarak belirli mesafe ilerler.</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F9575A" w:rsidRDefault="00184305" w:rsidP="00184305">
            <w:pPr>
              <w:pStyle w:val="Default"/>
              <w:rPr>
                <w:bCs/>
                <w:sz w:val="20"/>
                <w:szCs w:val="20"/>
                <w:lang w:val="tr-TR"/>
              </w:rPr>
            </w:pPr>
            <w:r w:rsidRPr="00F9575A">
              <w:rPr>
                <w:bCs/>
                <w:sz w:val="20"/>
                <w:szCs w:val="20"/>
                <w:lang w:val="tr-TR"/>
              </w:rPr>
              <w:t xml:space="preserve">Çizgi üzerinde yönergeler doğrultusunda yürür.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F9575A" w:rsidRDefault="00184305" w:rsidP="00184305">
            <w:pPr>
              <w:pStyle w:val="Default"/>
              <w:rPr>
                <w:sz w:val="20"/>
                <w:szCs w:val="20"/>
                <w:lang w:val="tr-TR"/>
              </w:rPr>
            </w:pPr>
            <w:r w:rsidRPr="00F9575A">
              <w:rPr>
                <w:sz w:val="20"/>
                <w:szCs w:val="20"/>
                <w:lang w:val="tr-TR"/>
              </w:rPr>
              <w:t>Konuşmayı başlatır.</w:t>
            </w:r>
          </w:p>
          <w:p w:rsidR="00184305" w:rsidRPr="00F9575A" w:rsidRDefault="00184305" w:rsidP="00184305">
            <w:pPr>
              <w:pStyle w:val="Default"/>
              <w:rPr>
                <w:sz w:val="20"/>
                <w:szCs w:val="20"/>
                <w:lang w:val="tr-TR"/>
              </w:rPr>
            </w:pPr>
            <w:r w:rsidRPr="00F9575A">
              <w:rPr>
                <w:sz w:val="20"/>
                <w:szCs w:val="20"/>
                <w:lang w:val="tr-TR"/>
              </w:rPr>
              <w:t xml:space="preserve">Konuşmayı sürdürür. </w:t>
            </w:r>
          </w:p>
          <w:p w:rsidR="00184305" w:rsidRPr="00F9575A" w:rsidRDefault="00184305" w:rsidP="00184305">
            <w:pPr>
              <w:pStyle w:val="Default"/>
              <w:rPr>
                <w:sz w:val="20"/>
                <w:szCs w:val="20"/>
                <w:lang w:val="tr-TR"/>
              </w:rPr>
            </w:pPr>
            <w:r w:rsidRPr="00F9575A">
              <w:rPr>
                <w:sz w:val="20"/>
                <w:szCs w:val="20"/>
                <w:lang w:val="tr-TR"/>
              </w:rPr>
              <w:t>Konuşmayı sonlandırır.</w:t>
            </w:r>
          </w:p>
          <w:p w:rsidR="00184305" w:rsidRPr="00F9575A" w:rsidRDefault="00184305" w:rsidP="00184305">
            <w:pPr>
              <w:pStyle w:val="Default"/>
              <w:rPr>
                <w:sz w:val="20"/>
                <w:szCs w:val="20"/>
                <w:lang w:val="tr-TR"/>
              </w:rPr>
            </w:pPr>
            <w:r w:rsidRPr="00F9575A">
              <w:rPr>
                <w:sz w:val="20"/>
                <w:szCs w:val="20"/>
                <w:lang w:val="tr-TR"/>
              </w:rPr>
              <w:t>Sohbete katılır.</w:t>
            </w:r>
          </w:p>
          <w:p w:rsidR="00184305" w:rsidRPr="00F9575A" w:rsidRDefault="00184305" w:rsidP="00184305">
            <w:pPr>
              <w:pStyle w:val="Default"/>
              <w:rPr>
                <w:sz w:val="20"/>
                <w:szCs w:val="20"/>
                <w:lang w:val="tr-TR"/>
              </w:rPr>
            </w:pPr>
            <w:r w:rsidRPr="00F9575A">
              <w:rPr>
                <w:sz w:val="20"/>
                <w:szCs w:val="20"/>
                <w:lang w:val="tr-TR"/>
              </w:rPr>
              <w:t xml:space="preserve">Duygu, düşünce ve hayallerini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kurbağalar ile ilgili kısa bilgiler okur. “Kurbağalar hem karada hem de suda yaşayabilen hayvanlardır. Yalnız, tatlı sularda-derelerde, göl kıyılarında, bataklıkta yaşarlar, denizde yaşayamazlar. Kurbağanın vücudu yumruk büyüklüğündedir. İnce, tüysüz, ıslak bir deriyle kaplıdır. Arka bacakları ön bacaklarından daha uzun, daha kuvvetlidir. Kurbağa bunlar sayeside sıçraya sıçraya yol alır. Gözleri çok keskindir. Kurbağa ağzını açtığında dili büyük bir hızla dışarıya fırlar. Hayvan bu sayede yakınından geçen sinek, kelebek gibi küçük böcükleri yakalayabilir.”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Verilen bilgilerden sonra kurbağalar ile ilgili sohbet edilir. Daha önce bir kurbağa gördünüz mü gibi sorular yanıtlanır. Öğretmen yere iki adet çizgi çeker (elektrik bandıyla). Çocuklar kendilerinin birer kurbağa olduğunu düşünerek zıplayarak çizginin sonuna ulaşmaya çalışırlar. İki kişi şeklinde oynanılan oyunda çizginin sonuna ilk ulaşan kazanır. Her çok oyuna katıldıktan sonra ekinlik sonlandırılır. Etkinlik bitimi çalışma sayfaları yapılır. </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Kurbağa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Kurbağalar ile ilgili neler öğrendin?</w:t>
            </w:r>
          </w:p>
          <w:p w:rsidR="00184305" w:rsidRPr="003E330E" w:rsidRDefault="00184305" w:rsidP="00184305">
            <w:pPr>
              <w:numPr>
                <w:ilvl w:val="0"/>
                <w:numId w:val="3"/>
              </w:numPr>
              <w:ind w:left="380"/>
              <w:rPr>
                <w:rFonts w:cs="Times New Roman"/>
                <w:sz w:val="20"/>
                <w:szCs w:val="20"/>
              </w:rPr>
            </w:pPr>
            <w:r>
              <w:rPr>
                <w:rFonts w:cs="Times New Roman"/>
                <w:sz w:val="20"/>
                <w:szCs w:val="20"/>
              </w:rPr>
              <w:t>Kurbağalar nerelerde yaşar?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KES, KATLA, YAPIŞTIR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Drama Etkinliği ve 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 xml:space="preserve">a odaklanır. </w:t>
            </w:r>
          </w:p>
          <w:p w:rsidR="00184305" w:rsidRDefault="00184305" w:rsidP="00184305">
            <w:pPr>
              <w:pStyle w:val="Default"/>
              <w:rPr>
                <w:sz w:val="20"/>
                <w:szCs w:val="20"/>
                <w:lang w:val="tr-TR"/>
              </w:rPr>
            </w:pPr>
            <w:r w:rsidRPr="00453911">
              <w:rPr>
                <w:sz w:val="20"/>
                <w:szCs w:val="20"/>
                <w:lang w:val="tr-TR"/>
              </w:rPr>
              <w:t>Dikkatini çeken n</w:t>
            </w:r>
            <w:r w:rsidRPr="00AD3470">
              <w:rPr>
                <w:sz w:val="20"/>
                <w:szCs w:val="20"/>
                <w:lang w:val="tr-TR"/>
              </w:rPr>
              <w:t>esne/durum/olay</w:t>
            </w:r>
            <w:r>
              <w:rPr>
                <w:sz w:val="20"/>
                <w:szCs w:val="20"/>
                <w:lang w:val="tr-TR"/>
              </w:rPr>
              <w:t xml:space="preserve">a odaklanır.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b/>
                <w:sz w:val="20"/>
                <w:szCs w:val="20"/>
                <w:lang w:val="tr-TR"/>
              </w:rPr>
            </w:pPr>
            <w:r w:rsidRPr="006F30D3">
              <w:rPr>
                <w:sz w:val="20"/>
                <w:szCs w:val="20"/>
                <w:lang w:val="tr-TR"/>
              </w:rPr>
              <w:t>Dinledikleri/izledikleri</w:t>
            </w:r>
            <w:r>
              <w:rPr>
                <w:sz w:val="20"/>
                <w:szCs w:val="20"/>
                <w:lang w:val="tr-TR"/>
              </w:rPr>
              <w:t xml:space="preserve">ni drama yoluyla sergiler. </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Malzemeleri keser.</w:t>
            </w:r>
          </w:p>
          <w:p w:rsidR="00184305" w:rsidRDefault="00184305" w:rsidP="00184305">
            <w:pPr>
              <w:pStyle w:val="Default"/>
              <w:rPr>
                <w:bCs/>
                <w:sz w:val="20"/>
                <w:szCs w:val="20"/>
                <w:lang w:val="tr-TR"/>
              </w:rPr>
            </w:pPr>
            <w:r>
              <w:rPr>
                <w:bCs/>
                <w:sz w:val="20"/>
                <w:szCs w:val="20"/>
                <w:lang w:val="tr-TR"/>
              </w:rPr>
              <w:t>Malzemeleri yapıştırır.</w:t>
            </w:r>
          </w:p>
          <w:p w:rsidR="00184305" w:rsidRPr="004345F3" w:rsidRDefault="00184305" w:rsidP="00184305">
            <w:pPr>
              <w:pStyle w:val="Default"/>
              <w:rPr>
                <w:bCs/>
                <w:sz w:val="20"/>
                <w:szCs w:val="20"/>
                <w:lang w:val="tr-TR"/>
              </w:rPr>
            </w:pPr>
            <w:r w:rsidRPr="004345F3">
              <w:rPr>
                <w:bCs/>
                <w:sz w:val="20"/>
                <w:szCs w:val="20"/>
                <w:lang w:val="tr-TR"/>
              </w:rPr>
              <w:t>Malzemeleri değişik şekillerde katlar.</w:t>
            </w:r>
          </w:p>
          <w:p w:rsidR="00184305" w:rsidRDefault="00184305" w:rsidP="00184305">
            <w:pPr>
              <w:pStyle w:val="Default"/>
              <w:rPr>
                <w:bCs/>
                <w:sz w:val="20"/>
                <w:szCs w:val="20"/>
                <w:lang w:val="tr-TR"/>
              </w:rPr>
            </w:pPr>
          </w:p>
          <w:p w:rsidR="00184305" w:rsidRDefault="00184305" w:rsidP="00184305">
            <w:pPr>
              <w:pStyle w:val="Default"/>
              <w:rPr>
                <w:b/>
                <w:sz w:val="20"/>
                <w:szCs w:val="20"/>
                <w:lang w:val="tr-TR"/>
              </w:rPr>
            </w:pPr>
            <w:r>
              <w:rPr>
                <w:b/>
                <w:sz w:val="20"/>
                <w:szCs w:val="20"/>
                <w:lang w:val="tr-TR"/>
              </w:rPr>
              <w:t>ÖZ BAKIM BECERİLERİ</w:t>
            </w:r>
          </w:p>
          <w:p w:rsidR="00184305" w:rsidRDefault="00184305" w:rsidP="00184305">
            <w:pPr>
              <w:pStyle w:val="Default"/>
              <w:rPr>
                <w:b/>
                <w:sz w:val="20"/>
                <w:szCs w:val="20"/>
                <w:lang w:val="tr-TR"/>
              </w:rPr>
            </w:pPr>
            <w:r>
              <w:rPr>
                <w:b/>
                <w:sz w:val="20"/>
                <w:szCs w:val="20"/>
                <w:lang w:val="tr-TR"/>
              </w:rPr>
              <w:t>Kazanım 3: Yaşam alanlarında gerekli düzenlemeler yapar.</w:t>
            </w:r>
          </w:p>
          <w:p w:rsidR="00184305" w:rsidRPr="003526EB" w:rsidRDefault="00184305" w:rsidP="00184305">
            <w:pPr>
              <w:pStyle w:val="Default"/>
              <w:rPr>
                <w:sz w:val="20"/>
                <w:szCs w:val="20"/>
                <w:lang w:val="tr-TR"/>
              </w:rPr>
            </w:pPr>
            <w:r w:rsidRPr="003526EB">
              <w:rPr>
                <w:sz w:val="20"/>
                <w:szCs w:val="20"/>
                <w:lang w:val="tr-TR"/>
              </w:rPr>
              <w:t>Ev/okuldaki eşyaları toplar.</w:t>
            </w:r>
          </w:p>
          <w:p w:rsidR="00184305" w:rsidRPr="003526EB" w:rsidRDefault="00184305" w:rsidP="00184305">
            <w:pPr>
              <w:pStyle w:val="Default"/>
              <w:rPr>
                <w:sz w:val="20"/>
                <w:szCs w:val="20"/>
                <w:lang w:val="tr-TR"/>
              </w:rPr>
            </w:pPr>
            <w:r w:rsidRPr="003526EB">
              <w:rPr>
                <w:sz w:val="20"/>
                <w:szCs w:val="20"/>
                <w:lang w:val="tr-TR"/>
              </w:rPr>
              <w:t>Ev/okuldaki eşyaları yerleştirir.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kendilerini kurbağa gibi düşünmelerini ister. Çocuklar zıplayarak sınıfta dolaşır. Karınlarının acıktığını çevrede neler yiyebilecekleri sorulur. Çocuklar dilleriyle sinek, kelebek vb. böcekleri yeme taklidi yapar. Kurbağalardan bilgiler eklenir. Kulaklarında birer zar kese olduğu, bunları havayla doldurup, sıkıp gevşetmekle “Vraak” sesinin çıktığı ancak bunun sadece erkek kurbağalarda olduğu belirtilir. Erkek kurbağalar zıplarken “vraak vraak” sesler çıkarır. Güneşte kalmamaları gerektiğini derilerinin çok ince olduğu belirtilir. Her kurbağa kendine gölge bir yer bularak uyur vb. Drama sonrası öğretmen çocuklara birer yeşil daire dağıtır. Çocuklar bunu keserek ortadan ikiye katlar. Dairenin alt kısmına yeşil kartondan hazırlanmış ayaklar eklenir. Öğretmen çocuklara kırmızı kurbağa dillerini de dağıtır. Diller yapıştırıldıktan sonra boya kalemleri ile gözler çizilerek etkinlik bitirilir. Sınıf hep birlikte toplanır.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Kırmızı ve yeşil karton, yapıştırıcı, makas,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Kurbağa çeşitlerine ait fotoğraflar inceleyelim.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Kurbağa</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Kartondan yapılan kurbağaların yapım aşamalarını anlatır mısın?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Şekillerin Kuklaları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Şekillerin Oyunu</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ŞEKİLLERİN KUKLALARI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5: Nesne ya da varlıkları gözlemler.</w:t>
            </w:r>
          </w:p>
          <w:p w:rsidR="00184305" w:rsidRPr="005B0328" w:rsidRDefault="00184305" w:rsidP="00184305">
            <w:pPr>
              <w:pStyle w:val="Default"/>
              <w:rPr>
                <w:sz w:val="20"/>
                <w:szCs w:val="20"/>
                <w:lang w:val="tr-TR"/>
              </w:rPr>
            </w:pPr>
            <w:r w:rsidRPr="005B0328">
              <w:rPr>
                <w:sz w:val="20"/>
                <w:szCs w:val="20"/>
                <w:lang w:val="tr-TR"/>
              </w:rPr>
              <w:t>Nesne/varlığın şeklini söyler.</w:t>
            </w:r>
          </w:p>
          <w:p w:rsidR="00184305" w:rsidRDefault="00184305" w:rsidP="00184305">
            <w:pPr>
              <w:pStyle w:val="Default"/>
              <w:rPr>
                <w:b/>
                <w:sz w:val="20"/>
                <w:szCs w:val="20"/>
                <w:lang w:val="tr-TR"/>
              </w:rPr>
            </w:pPr>
            <w:r>
              <w:rPr>
                <w:b/>
                <w:sz w:val="20"/>
                <w:szCs w:val="20"/>
                <w:lang w:val="tr-TR"/>
              </w:rPr>
              <w:t xml:space="preserve">Kazanım 12: Geometrik şekilleri tanır. </w:t>
            </w:r>
          </w:p>
          <w:p w:rsidR="00184305" w:rsidRPr="005B0328" w:rsidRDefault="00184305" w:rsidP="00184305">
            <w:pPr>
              <w:pStyle w:val="Default"/>
              <w:rPr>
                <w:sz w:val="20"/>
                <w:szCs w:val="20"/>
                <w:lang w:val="tr-TR"/>
              </w:rPr>
            </w:pPr>
            <w:r w:rsidRPr="005B0328">
              <w:rPr>
                <w:sz w:val="20"/>
                <w:szCs w:val="20"/>
                <w:lang w:val="tr-TR"/>
              </w:rPr>
              <w:t xml:space="preserve">Gösterilen geometrik şeklin özelliklerini söyler.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kullanarak olay, öykü gibi kompozisyonlar oluşturur.</w:t>
            </w:r>
          </w:p>
          <w:p w:rsidR="00184305" w:rsidRDefault="00184305" w:rsidP="00184305">
            <w:pPr>
              <w:pStyle w:val="Default"/>
              <w:rPr>
                <w:sz w:val="20"/>
                <w:szCs w:val="20"/>
                <w:lang w:val="tr-TR"/>
              </w:rPr>
            </w:pPr>
          </w:p>
          <w:p w:rsidR="00184305" w:rsidRPr="005B0328" w:rsidRDefault="00184305" w:rsidP="00184305">
            <w:pPr>
              <w:pStyle w:val="Default"/>
              <w:rPr>
                <w:b/>
                <w:sz w:val="20"/>
                <w:szCs w:val="20"/>
                <w:lang w:val="tr-TR"/>
              </w:rPr>
            </w:pPr>
            <w:r w:rsidRPr="005B0328">
              <w:rPr>
                <w:b/>
                <w:sz w:val="20"/>
                <w:szCs w:val="20"/>
                <w:lang w:val="tr-TR"/>
              </w:rPr>
              <w:t>ÖZ BAKIM BECERİLERİ</w:t>
            </w:r>
          </w:p>
          <w:p w:rsidR="00184305" w:rsidRPr="005B0328" w:rsidRDefault="00184305" w:rsidP="00184305">
            <w:pPr>
              <w:pStyle w:val="Default"/>
              <w:rPr>
                <w:b/>
                <w:sz w:val="20"/>
                <w:szCs w:val="20"/>
                <w:lang w:val="tr-TR"/>
              </w:rPr>
            </w:pPr>
            <w:r w:rsidRPr="005B0328">
              <w:rPr>
                <w:b/>
                <w:sz w:val="20"/>
                <w:szCs w:val="20"/>
                <w:lang w:val="tr-TR"/>
              </w:rPr>
              <w:t>Kazanım 7: Kendini tehlikelerden ve kazalardan korur.</w:t>
            </w:r>
          </w:p>
          <w:p w:rsidR="00184305" w:rsidRDefault="00184305" w:rsidP="00184305">
            <w:pPr>
              <w:pStyle w:val="Default"/>
              <w:rPr>
                <w:sz w:val="20"/>
                <w:szCs w:val="20"/>
                <w:lang w:val="tr-TR"/>
              </w:rPr>
            </w:pPr>
            <w:r>
              <w:rPr>
                <w:sz w:val="20"/>
                <w:szCs w:val="20"/>
                <w:lang w:val="tr-TR"/>
              </w:rPr>
              <w:t>Tehlikeli olan durumları söyler.</w:t>
            </w:r>
          </w:p>
          <w:p w:rsidR="00184305" w:rsidRDefault="00184305" w:rsidP="00184305">
            <w:pPr>
              <w:pStyle w:val="Default"/>
              <w:rPr>
                <w:sz w:val="20"/>
                <w:szCs w:val="20"/>
                <w:lang w:val="tr-TR"/>
              </w:rPr>
            </w:pPr>
            <w:r>
              <w:rPr>
                <w:sz w:val="20"/>
                <w:szCs w:val="20"/>
                <w:lang w:val="tr-TR"/>
              </w:rPr>
              <w:t>Kendini tehlikelerden ve kazalardan korumak için yapılması gerekenleri söyler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kare, daire ve üçgen şekillerinin çizilmiş olduğu kartonları masaya koyarak, çocukların istediklerini alarak kesmelerini ister. (Makas kullanımı konusunda uyarır.) Çocuklar dikkatli bir şekilde şekilleri keser. Kesilen şekillere iki tane (şekillerin altına doğru) daire çizilerek kesilir. (öğretmen tarafından) çocukların bu şekillerin parmak kuklası olacaklarını açıklayarak, şekillere ağız, göz, burun, kulak, kıyafet çizebileceklerini söyler. Çocuklar özgürce kuklalarını tamamlar. Tamamlama sonrası herkesin şekillerden oluşturduğu kuklaları kullanarak hikâye oluşturmalarını ister. Çocuklar hikâyelerini oluşturur. Oluşturulan hikâyeler sınıfa anlatılır. İsteğe bağlı gruplar birleşerek de hikâye oluşturup anlatılabilir.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Kartona çizilmiş şekilde (daire, üçgen, kare), makas, boya kalemleri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Geometrik şekiller kullanarak bir hikâye anlatalım.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üçgen,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Geometrik şekiller ile neler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ŞEKİLLERİN OYUNU</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Oyun Etkinliği ve Okuma-Yazmaya Hazırlık Çalışması</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Pr="00AD3470" w:rsidRDefault="00184305" w:rsidP="00184305">
            <w:pPr>
              <w:pStyle w:val="Default"/>
              <w:rPr>
                <w:sz w:val="20"/>
                <w:szCs w:val="20"/>
                <w:lang w:val="tr-TR"/>
              </w:rPr>
            </w:pPr>
            <w:r w:rsidRPr="00AD3470">
              <w:rPr>
                <w:sz w:val="20"/>
                <w:szCs w:val="20"/>
                <w:lang w:val="tr-TR"/>
              </w:rPr>
              <w:t>Gerçek durumu inceler.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Dinledikleri/izlediklerinin anlamını kavrar. </w:t>
            </w:r>
          </w:p>
          <w:p w:rsidR="00184305" w:rsidRPr="00D6679C" w:rsidRDefault="00184305" w:rsidP="00184305">
            <w:pPr>
              <w:pStyle w:val="Default"/>
              <w:rPr>
                <w:sz w:val="20"/>
                <w:szCs w:val="20"/>
                <w:lang w:val="tr-TR"/>
              </w:rPr>
            </w:pPr>
            <w:r w:rsidRPr="00D6679C">
              <w:rPr>
                <w:sz w:val="20"/>
                <w:szCs w:val="20"/>
                <w:lang w:val="tr-TR"/>
              </w:rPr>
              <w:t>Sözel yönergeleri yerine getirir.</w:t>
            </w:r>
          </w:p>
          <w:p w:rsidR="00184305" w:rsidRPr="00D6679C" w:rsidRDefault="00184305" w:rsidP="00184305">
            <w:pPr>
              <w:pStyle w:val="Default"/>
              <w:rPr>
                <w:sz w:val="20"/>
                <w:szCs w:val="20"/>
                <w:lang w:val="tr-TR"/>
              </w:rPr>
            </w:pPr>
            <w:r w:rsidRPr="00D6679C">
              <w:rPr>
                <w:sz w:val="20"/>
                <w:szCs w:val="20"/>
                <w:lang w:val="tr-TR"/>
              </w:rPr>
              <w:t xml:space="preserve">Dinledikleri/izlediklerini açıklar. </w:t>
            </w:r>
          </w:p>
          <w:p w:rsidR="00184305" w:rsidRPr="00D6679C" w:rsidRDefault="00184305" w:rsidP="00184305">
            <w:pPr>
              <w:pStyle w:val="Default"/>
              <w:rPr>
                <w:sz w:val="20"/>
                <w:szCs w:val="20"/>
                <w:lang w:val="tr-TR"/>
              </w:rPr>
            </w:pPr>
            <w:r w:rsidRPr="00D6679C">
              <w:rPr>
                <w:sz w:val="20"/>
                <w:szCs w:val="20"/>
                <w:lang w:val="tr-TR"/>
              </w:rPr>
              <w:t xml:space="preserve">Dinledikleri/izledikleri hakkında yorum yapar.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 için 5’er tane daire, kare, üçgen şekilleri hazırlar(kartondan). Hazırladığı şekillerin birbiri ile aynı olanların arka arkaya dizilmesi fakat üç şeklin yan yana olması gerektiğini belirtir. Her çocuk sırayla çıkarak şekilleri inceler ve aynı olanları arka arkaya dizer. Öğretmen mukavvadan bir küp yapar(zar şeklinde). Küpün her köşesine bu üç geometrik şekillerden keser ve yapıştırır. Dört kişi seçilir. İlk üç kişi peşpeşe dizili şekillerin arkasına geçer. Her çocuk bir şekili temsil eder. Öğretmen zarı yuvarlar. Hangi şekil geldiyse o çocuk bir adım ilerler. Beş adımı tamamlayarak bütün geometrik şekillerine basarak geçen kazanır. Her çocuk yarışa katıldıktan sonra etkinlik tamamlanır.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mukavva,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Kare, üçgen,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Oynanılan oyunun kuralları nelerdi?</w:t>
            </w:r>
          </w:p>
          <w:p w:rsidR="00184305" w:rsidRPr="003E330E" w:rsidRDefault="00184305" w:rsidP="00184305">
            <w:pPr>
              <w:numPr>
                <w:ilvl w:val="0"/>
                <w:numId w:val="3"/>
              </w:numPr>
              <w:ind w:left="380"/>
              <w:rPr>
                <w:rFonts w:cs="Times New Roman"/>
                <w:sz w:val="20"/>
                <w:szCs w:val="20"/>
              </w:rPr>
            </w:pPr>
            <w:r>
              <w:rPr>
                <w:rFonts w:cs="Times New Roman"/>
                <w:sz w:val="20"/>
                <w:szCs w:val="20"/>
              </w:rPr>
              <w:t>Başka nasıl oynanabilirdi?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Öğrenilen Şekiller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Aktarma</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ÖĞRENİLEN ŞEKİLLER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6: Nesne ya da varlıkları özelliklerine göre eşleştirir. </w:t>
            </w:r>
          </w:p>
          <w:p w:rsidR="00184305" w:rsidRPr="00264077" w:rsidRDefault="00184305" w:rsidP="00184305">
            <w:pPr>
              <w:pStyle w:val="Default"/>
              <w:rPr>
                <w:sz w:val="20"/>
                <w:szCs w:val="20"/>
                <w:lang w:val="tr-TR"/>
              </w:rPr>
            </w:pPr>
            <w:r w:rsidRPr="00264077">
              <w:rPr>
                <w:sz w:val="20"/>
                <w:szCs w:val="20"/>
                <w:lang w:val="tr-TR"/>
              </w:rPr>
              <w:t>Nesne/varlıkları rengine göre ayırt eder, eşleştirir.</w:t>
            </w:r>
          </w:p>
          <w:p w:rsidR="00184305" w:rsidRPr="00264077" w:rsidRDefault="00184305" w:rsidP="00184305">
            <w:pPr>
              <w:pStyle w:val="Default"/>
              <w:rPr>
                <w:sz w:val="20"/>
                <w:szCs w:val="20"/>
                <w:lang w:val="tr-TR"/>
              </w:rPr>
            </w:pPr>
            <w:r w:rsidRPr="00264077">
              <w:rPr>
                <w:sz w:val="20"/>
                <w:szCs w:val="20"/>
                <w:lang w:val="tr-TR"/>
              </w:rPr>
              <w:t xml:space="preserve">Nesne/varlıkları şekline göre ayırt eder, eşleştirir.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Default="00184305" w:rsidP="00184305">
            <w:pPr>
              <w:pStyle w:val="Default"/>
              <w:rPr>
                <w:sz w:val="20"/>
                <w:szCs w:val="20"/>
                <w:lang w:val="tr-TR"/>
              </w:rPr>
            </w:pPr>
            <w:r>
              <w:rPr>
                <w:sz w:val="20"/>
                <w:szCs w:val="20"/>
                <w:lang w:val="tr-TR"/>
              </w:rPr>
              <w:t xml:space="preserve">Konuşma sırasında göz teması kurar. </w:t>
            </w:r>
          </w:p>
          <w:p w:rsidR="00184305" w:rsidRPr="00821EB7" w:rsidRDefault="00184305" w:rsidP="00184305">
            <w:pPr>
              <w:pStyle w:val="Default"/>
              <w:rPr>
                <w:sz w:val="20"/>
                <w:szCs w:val="20"/>
                <w:lang w:val="tr-TR"/>
              </w:rPr>
            </w:pPr>
            <w:r>
              <w:rPr>
                <w:sz w:val="20"/>
                <w:szCs w:val="20"/>
                <w:lang w:val="tr-TR"/>
              </w:rPr>
              <w:t>Konuşmak için sırasını bekler.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12: Değişik ortamlardaki kurallara uyar.</w:t>
            </w:r>
          </w:p>
          <w:p w:rsidR="00184305" w:rsidRDefault="00184305" w:rsidP="00184305">
            <w:pPr>
              <w:pStyle w:val="Default"/>
              <w:rPr>
                <w:sz w:val="20"/>
                <w:szCs w:val="20"/>
                <w:lang w:val="tr-TR"/>
              </w:rPr>
            </w:pPr>
            <w:r>
              <w:rPr>
                <w:sz w:val="20"/>
                <w:szCs w:val="20"/>
                <w:lang w:val="tr-TR"/>
              </w:rPr>
              <w:t>Kuralların gerekli olduğunu söyler.</w:t>
            </w:r>
          </w:p>
          <w:p w:rsidR="00184305" w:rsidRPr="00EA5ADF" w:rsidRDefault="00184305" w:rsidP="00184305">
            <w:pPr>
              <w:pStyle w:val="Default"/>
              <w:rPr>
                <w:sz w:val="20"/>
                <w:szCs w:val="20"/>
                <w:lang w:val="tr-TR"/>
              </w:rPr>
            </w:pPr>
            <w:r>
              <w:rPr>
                <w:sz w:val="20"/>
                <w:szCs w:val="20"/>
                <w:lang w:val="tr-TR"/>
              </w:rPr>
              <w:t>İstekleri ile kuralları çeliştiğinde kurallara uygun davranır.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öğrenilen şekilleri masaya keserek koyar. Her çocuğa ipler dağıtılır. Aynı renk ve aynı şekli bulan çocuklar sırayla eşleştirme yaparlar. Eşleştirme sırasında kalem yerine ip kullanılır. Bulunan şekillerin uçlarına ipler yerleştirilerek diğer şekillerin üstüne gelmeyecek şekilde ayarlanır. Eşleştirme sonrası bu şekiller yerlere koyulur. Sınıftaki çocuklar ikişerli eşleşir. Müzik açılır. Çocuklar sınıfta dolaşır. Kol kola gezen çocuklar müzik açıkken kendilerine bir şekil seçerler. Müzik durduğunda eşler aynı renk ve desendeki şekillerin üstüne çıkmaya çalışır. Açıkta kalanlar elenir. Oyunda tek grup kalana kadar oynanır. Ardından oyun kuralları hakkında konuşulur. İsteğe bağlı farklı kurallar eklenerk tekrar oynanır.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Kartondan şekiller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Öğrenilen şekiller (kare, üçgen, daire)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 xml:space="preserve">Bugün okulda hangi etkinlikleri yaptın? </w:t>
            </w:r>
          </w:p>
          <w:p w:rsidR="00184305" w:rsidRPr="003E330E" w:rsidRDefault="00184305" w:rsidP="00184305">
            <w:pPr>
              <w:numPr>
                <w:ilvl w:val="0"/>
                <w:numId w:val="3"/>
              </w:numPr>
              <w:ind w:left="380"/>
              <w:rPr>
                <w:rFonts w:cs="Times New Roman"/>
                <w:sz w:val="20"/>
                <w:szCs w:val="20"/>
              </w:rPr>
            </w:pPr>
            <w:r>
              <w:rPr>
                <w:rFonts w:cs="Times New Roman"/>
                <w:sz w:val="20"/>
                <w:szCs w:val="20"/>
              </w:rPr>
              <w:t>Neleri yapmak daha keyifliydi?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AKTARMA</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Okuma-Yazmaya Hazırlık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8</w:t>
            </w:r>
            <w:r w:rsidRPr="003E330E">
              <w:rPr>
                <w:b/>
                <w:sz w:val="20"/>
                <w:szCs w:val="20"/>
                <w:lang w:val="tr-TR"/>
              </w:rPr>
              <w:t>: Nesne</w:t>
            </w:r>
            <w:r>
              <w:rPr>
                <w:b/>
                <w:sz w:val="20"/>
                <w:szCs w:val="20"/>
                <w:lang w:val="tr-TR"/>
              </w:rPr>
              <w:t xml:space="preserve"> ya da varlıkların özelliklerini karşılaştırır.</w:t>
            </w:r>
          </w:p>
          <w:p w:rsidR="00184305" w:rsidRPr="00800688" w:rsidRDefault="00184305" w:rsidP="00184305">
            <w:pPr>
              <w:pStyle w:val="Default"/>
              <w:rPr>
                <w:sz w:val="20"/>
                <w:szCs w:val="20"/>
                <w:lang w:val="tr-TR"/>
              </w:rPr>
            </w:pPr>
            <w:r w:rsidRPr="00800688">
              <w:rPr>
                <w:sz w:val="20"/>
                <w:szCs w:val="20"/>
                <w:lang w:val="tr-TR"/>
              </w:rPr>
              <w:t xml:space="preserve">Nesne/varlıkların miktarını ayırt eder, karşılaştırır. </w:t>
            </w:r>
          </w:p>
          <w:p w:rsidR="00184305" w:rsidRDefault="00184305" w:rsidP="00184305">
            <w:pPr>
              <w:pStyle w:val="Default"/>
              <w:rPr>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Nesneleri </w:t>
            </w:r>
            <w:r>
              <w:rPr>
                <w:bCs/>
                <w:sz w:val="20"/>
                <w:szCs w:val="20"/>
                <w:lang w:val="tr-TR"/>
              </w:rPr>
              <w:t xml:space="preserve">kaptan kaba boşaltır.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w:t>
            </w:r>
          </w:p>
          <w:p w:rsidR="00184305" w:rsidRPr="00800688" w:rsidRDefault="00184305" w:rsidP="00184305">
            <w:pPr>
              <w:pStyle w:val="Default"/>
              <w:rPr>
                <w:sz w:val="20"/>
                <w:szCs w:val="20"/>
                <w:lang w:val="tr-TR"/>
              </w:rPr>
            </w:pPr>
            <w:r w:rsidRPr="00800688">
              <w:rPr>
                <w:sz w:val="20"/>
                <w:szCs w:val="20"/>
                <w:lang w:val="tr-TR"/>
              </w:rPr>
              <w:t xml:space="preserve">Yetişkin yönlendirmesi olmadan bir işe başlar.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renkli boncukları gösterir. İki adet kasaye 10’u geçmeyecek şekilde boncuklar koyar. Çocuklara hangi kasenin az hangi kasenin çok boncuk ile dolu olduğunu sorar. Çocukların cevaplarından sonra iki kasedeki boncuklarda sayılarak, cevap kesinleştirilir. Her çocuğa ikişer tane kase dağıtır. Renkli boncukları da iki renk olacak şekilde kaselere dağıtır. Her çocuğa birer tatlı kaşığı verir. Çocuklar ellerini kullanmadan kaselerindeki boncuklardan rengine göre ayrım yaparlar. Böylelikle her iki kasede birer renk boncuk kalır. Ayrıştırma yapıldıktan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Renkli boncuklar, derin kaplar (kase benzeri), kaşıklar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Ayrıştırma, az-çok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boncuklar ile neler yaptınız?</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Uçalım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Trafik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UÇALIM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Drama, Oyun ve Türkçe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13: Günlük yaşamda kullanılan sembolleri tanır.</w:t>
            </w:r>
          </w:p>
          <w:p w:rsidR="00184305" w:rsidRPr="00677B37" w:rsidRDefault="00184305" w:rsidP="00184305">
            <w:pPr>
              <w:pStyle w:val="Default"/>
              <w:rPr>
                <w:sz w:val="20"/>
                <w:szCs w:val="20"/>
                <w:lang w:val="tr-TR"/>
              </w:rPr>
            </w:pPr>
            <w:r w:rsidRPr="00677B37">
              <w:rPr>
                <w:sz w:val="20"/>
                <w:szCs w:val="20"/>
                <w:lang w:val="tr-TR"/>
              </w:rPr>
              <w:t>Verilen açıklamaya uygun sembolü gösterir.</w:t>
            </w:r>
          </w:p>
          <w:p w:rsidR="00184305" w:rsidRPr="00677B37" w:rsidRDefault="00184305" w:rsidP="00184305">
            <w:pPr>
              <w:pStyle w:val="Default"/>
              <w:rPr>
                <w:sz w:val="20"/>
                <w:szCs w:val="20"/>
                <w:lang w:val="tr-TR"/>
              </w:rPr>
            </w:pPr>
            <w:r w:rsidRPr="00677B37">
              <w:rPr>
                <w:sz w:val="20"/>
                <w:szCs w:val="20"/>
                <w:lang w:val="tr-TR"/>
              </w:rPr>
              <w:t xml:space="preserve">Gösterilen sembolün anlamını söyler. </w:t>
            </w:r>
          </w:p>
          <w:p w:rsidR="00184305" w:rsidRPr="00677B37"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677B37" w:rsidRDefault="00184305" w:rsidP="00184305">
            <w:pPr>
              <w:pStyle w:val="Default"/>
              <w:rPr>
                <w:bCs/>
                <w:sz w:val="20"/>
                <w:szCs w:val="20"/>
                <w:lang w:val="tr-TR"/>
              </w:rPr>
            </w:pPr>
            <w:r w:rsidRPr="00677B37">
              <w:rPr>
                <w:bCs/>
                <w:sz w:val="20"/>
                <w:szCs w:val="20"/>
                <w:lang w:val="tr-TR"/>
              </w:rPr>
              <w:t>Isınma ve soğuma hareketlerini bir rehber eşliğinde yapar.</w:t>
            </w:r>
          </w:p>
          <w:p w:rsidR="00184305" w:rsidRPr="00677B37" w:rsidRDefault="00184305" w:rsidP="00184305">
            <w:pPr>
              <w:pStyle w:val="Default"/>
              <w:rPr>
                <w:bCs/>
                <w:sz w:val="20"/>
                <w:szCs w:val="20"/>
                <w:lang w:val="tr-TR"/>
              </w:rPr>
            </w:pPr>
            <w:r w:rsidRPr="00677B37">
              <w:rPr>
                <w:bCs/>
                <w:sz w:val="20"/>
                <w:szCs w:val="20"/>
                <w:lang w:val="tr-TR"/>
              </w:rPr>
              <w:t>Yönergeler doğrultusunda yürür.</w:t>
            </w:r>
          </w:p>
          <w:p w:rsidR="00184305" w:rsidRPr="00677B37" w:rsidRDefault="00184305" w:rsidP="00184305">
            <w:pPr>
              <w:pStyle w:val="Default"/>
              <w:rPr>
                <w:bCs/>
                <w:sz w:val="20"/>
                <w:szCs w:val="20"/>
                <w:lang w:val="tr-TR"/>
              </w:rPr>
            </w:pPr>
            <w:r w:rsidRPr="00677B37">
              <w:rPr>
                <w:bCs/>
                <w:sz w:val="20"/>
                <w:szCs w:val="20"/>
                <w:lang w:val="tr-TR"/>
              </w:rPr>
              <w:t>Yönergeler doğrultusunda koşar.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Dinledikleri/izlediklerinin anlamını kavrar.</w:t>
            </w:r>
          </w:p>
          <w:p w:rsidR="00184305" w:rsidRPr="00677B37" w:rsidRDefault="00184305" w:rsidP="00184305">
            <w:pPr>
              <w:pStyle w:val="Default"/>
              <w:rPr>
                <w:sz w:val="20"/>
                <w:szCs w:val="20"/>
                <w:lang w:val="tr-TR"/>
              </w:rPr>
            </w:pPr>
            <w:r w:rsidRPr="00677B37">
              <w:rPr>
                <w:sz w:val="20"/>
                <w:szCs w:val="20"/>
                <w:lang w:val="tr-TR"/>
              </w:rPr>
              <w:t>Sözel yönergeleri yerine getirir.</w:t>
            </w:r>
          </w:p>
          <w:p w:rsidR="00184305" w:rsidRPr="00677B37" w:rsidRDefault="00184305" w:rsidP="00184305">
            <w:pPr>
              <w:pStyle w:val="Default"/>
              <w:rPr>
                <w:sz w:val="20"/>
                <w:szCs w:val="20"/>
                <w:lang w:val="tr-TR"/>
              </w:rPr>
            </w:pPr>
            <w:r w:rsidRPr="00677B37">
              <w:rPr>
                <w:sz w:val="20"/>
                <w:szCs w:val="20"/>
                <w:lang w:val="tr-TR"/>
              </w:rPr>
              <w:t>Dinledikleri/izlediklerini açıklar.</w:t>
            </w:r>
          </w:p>
          <w:p w:rsidR="00184305" w:rsidRPr="00677B37" w:rsidRDefault="00184305" w:rsidP="00184305">
            <w:pPr>
              <w:pStyle w:val="Default"/>
              <w:rPr>
                <w:b/>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çocuklardan “Çocuklar dışarıda çok kötü bir rüzgâr çıktı, yapraklar uçuşuyor, hadi bakalım siz de birer yaprak gibi uçun.” diyerek hareket etmelerini sağlar. Daha sonra “Rüzgâr dindi.” Diyerek çockların minderlere oturmalarını ister ve çeşitli sorular sorarak etkinliği başlatır. Kollarını yana açan çocuklar sallanmadan serbestçe koşarlar. Sağa dönerken beden ve kolları ile sağa, sola dönerken ise hafifçe sola eğilirler ve uçak sesi çıkarırlar. Oyunda uçakların birbirine değmeden ve çarpmadan uçması gerekir. Daha sonra uçakların özellikleriyle ilgili sohbet edilir. Getirmiş oldukları uçak resimleri panoda sergilenir. Trafik işaretleri çocuklara gösterilir. Ne anlama geldiği sorulur. Bilen çocuklar alkışlanır.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 resimleri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 resimleri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 rüzgâr, trafik işaretleri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Uçaklar nasıl hareket eder?</w:t>
            </w:r>
          </w:p>
          <w:p w:rsidR="00184305" w:rsidRPr="003E330E" w:rsidRDefault="00184305" w:rsidP="00184305">
            <w:pPr>
              <w:numPr>
                <w:ilvl w:val="0"/>
                <w:numId w:val="3"/>
              </w:numPr>
              <w:ind w:left="380"/>
              <w:rPr>
                <w:rFonts w:cs="Times New Roman"/>
                <w:sz w:val="20"/>
                <w:szCs w:val="20"/>
              </w:rPr>
            </w:pPr>
            <w:r>
              <w:rPr>
                <w:rFonts w:cs="Times New Roman"/>
                <w:sz w:val="20"/>
                <w:szCs w:val="20"/>
              </w:rPr>
              <w:t>Yere düşen bir yaprak olduğunda ne hissettin?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TRAFİK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993"/>
        <w:gridCol w:w="4717"/>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ED6FC2" w:rsidRDefault="00184305" w:rsidP="00184305">
            <w:pPr>
              <w:pStyle w:val="Default"/>
              <w:rPr>
                <w:bCs/>
                <w:sz w:val="20"/>
                <w:szCs w:val="20"/>
                <w:lang w:val="tr-TR"/>
              </w:rPr>
            </w:pPr>
            <w:r w:rsidRPr="00ED6FC2">
              <w:rPr>
                <w:bCs/>
                <w:sz w:val="20"/>
                <w:szCs w:val="20"/>
                <w:lang w:val="tr-TR"/>
              </w:rPr>
              <w:t>Denge tahtası üzerinde, yönergeler doğrultusunda yürür.</w:t>
            </w: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ED6FC2" w:rsidRDefault="00184305" w:rsidP="00184305">
            <w:pPr>
              <w:pStyle w:val="Default"/>
              <w:rPr>
                <w:sz w:val="20"/>
                <w:szCs w:val="20"/>
                <w:lang w:val="tr-TR"/>
              </w:rPr>
            </w:pPr>
            <w:r w:rsidRPr="00ED6FC2">
              <w:rPr>
                <w:sz w:val="20"/>
                <w:szCs w:val="20"/>
                <w:lang w:val="tr-TR"/>
              </w:rPr>
              <w:t>Konuşurken/şarkı söylerken sesinin hızını ayarlar.</w:t>
            </w:r>
          </w:p>
          <w:p w:rsidR="00184305" w:rsidRPr="00ED6FC2" w:rsidRDefault="00184305" w:rsidP="00184305">
            <w:pPr>
              <w:pStyle w:val="Default"/>
              <w:rPr>
                <w:sz w:val="20"/>
                <w:szCs w:val="20"/>
                <w:lang w:val="tr-TR"/>
              </w:rPr>
            </w:pPr>
            <w:r w:rsidRPr="00ED6FC2">
              <w:rPr>
                <w:sz w:val="20"/>
                <w:szCs w:val="20"/>
                <w:lang w:val="tr-TR"/>
              </w:rPr>
              <w:t>Konuşurken/şarkı söylerken sesinin şiddetini ayarlar.</w:t>
            </w: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12: Değişik ortamlardaki kurallara uyar.</w:t>
            </w:r>
          </w:p>
          <w:p w:rsidR="00184305" w:rsidRPr="00ED6FC2" w:rsidRDefault="00184305" w:rsidP="00184305">
            <w:pPr>
              <w:pStyle w:val="Default"/>
              <w:rPr>
                <w:sz w:val="20"/>
                <w:szCs w:val="20"/>
                <w:lang w:val="tr-TR"/>
              </w:rPr>
            </w:pPr>
            <w:r w:rsidRPr="00ED6FC2">
              <w:rPr>
                <w:sz w:val="20"/>
                <w:szCs w:val="20"/>
                <w:lang w:val="tr-TR"/>
              </w:rPr>
              <w:t>Değişik ortamlardaki kuralların belirlenmesinde düşüncelerini söyler.</w:t>
            </w:r>
          </w:p>
          <w:p w:rsidR="00184305" w:rsidRPr="00ED6FC2" w:rsidRDefault="00184305" w:rsidP="00184305">
            <w:pPr>
              <w:pStyle w:val="Default"/>
              <w:rPr>
                <w:sz w:val="20"/>
                <w:szCs w:val="20"/>
                <w:lang w:val="tr-TR"/>
              </w:rPr>
            </w:pPr>
            <w:r w:rsidRPr="00ED6FC2">
              <w:rPr>
                <w:sz w:val="20"/>
                <w:szCs w:val="20"/>
                <w:lang w:val="tr-TR"/>
              </w:rPr>
              <w:t xml:space="preserve">Kuralların gerekli olduğunu söyler. </w:t>
            </w:r>
          </w:p>
          <w:p w:rsidR="00184305" w:rsidRPr="00A77FB1" w:rsidRDefault="00184305" w:rsidP="00184305">
            <w:pPr>
              <w:pStyle w:val="Default"/>
              <w:rPr>
                <w:b/>
                <w:sz w:val="20"/>
                <w:szCs w:val="20"/>
                <w:lang w:val="tr-TR"/>
              </w:rPr>
            </w:pPr>
            <w:r w:rsidRPr="00A77FB1">
              <w:rPr>
                <w:b/>
                <w:sz w:val="20"/>
                <w:szCs w:val="20"/>
                <w:lang w:val="tr-TR"/>
              </w:rPr>
              <w:t>ÖZ BAKIM BECERİLERİ</w:t>
            </w:r>
          </w:p>
          <w:p w:rsidR="00184305" w:rsidRPr="00A77FB1" w:rsidRDefault="00184305" w:rsidP="00184305">
            <w:pPr>
              <w:pStyle w:val="Default"/>
              <w:rPr>
                <w:b/>
                <w:sz w:val="20"/>
                <w:szCs w:val="20"/>
                <w:lang w:val="tr-TR"/>
              </w:rPr>
            </w:pPr>
            <w:r w:rsidRPr="00A77FB1">
              <w:rPr>
                <w:b/>
                <w:sz w:val="20"/>
                <w:szCs w:val="20"/>
                <w:lang w:val="tr-TR"/>
              </w:rPr>
              <w:t>Kazanım 5: Dinlenmenin önemini açıklar.</w:t>
            </w:r>
          </w:p>
          <w:p w:rsidR="00184305" w:rsidRDefault="00184305" w:rsidP="00184305">
            <w:pPr>
              <w:pStyle w:val="Default"/>
              <w:rPr>
                <w:sz w:val="20"/>
                <w:szCs w:val="20"/>
                <w:lang w:val="tr-TR"/>
              </w:rPr>
            </w:pPr>
            <w:r>
              <w:rPr>
                <w:sz w:val="20"/>
                <w:szCs w:val="20"/>
                <w:lang w:val="tr-TR"/>
              </w:rPr>
              <w:t>Kendisini dinlendiren etkinliklerin neler olduğunu söyler.</w:t>
            </w:r>
          </w:p>
          <w:p w:rsidR="00184305" w:rsidRDefault="00184305" w:rsidP="00184305">
            <w:pPr>
              <w:pStyle w:val="Default"/>
              <w:rPr>
                <w:sz w:val="20"/>
                <w:szCs w:val="20"/>
                <w:lang w:val="tr-TR"/>
              </w:rPr>
            </w:pPr>
            <w:r>
              <w:rPr>
                <w:sz w:val="20"/>
                <w:szCs w:val="20"/>
                <w:lang w:val="tr-TR"/>
              </w:rPr>
              <w:t>Dinlendirici etkinliklere katılır.</w:t>
            </w:r>
          </w:p>
          <w:p w:rsidR="00184305" w:rsidRPr="00EA5ADF" w:rsidRDefault="00184305" w:rsidP="00184305">
            <w:pPr>
              <w:pStyle w:val="Default"/>
              <w:rPr>
                <w:sz w:val="20"/>
                <w:szCs w:val="20"/>
                <w:lang w:val="tr-TR"/>
              </w:rPr>
            </w:pPr>
            <w:r>
              <w:rPr>
                <w:sz w:val="20"/>
                <w:szCs w:val="20"/>
                <w:lang w:val="tr-TR"/>
              </w:rPr>
              <w:t>Dinlenmediğinde ortaya çıkabilecek sonuçları söyler.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çocukları masaya alır. “Trafik Işıkları” şiiri çocuklara okunur ve çocuklarla birlikte tekrar edilir. Öğretmenle birlikte şiiri tekrar ederken çocuklar resmi boyarlar. Bu sırada seslerini doğru kullanmaları, bağırmadan anlaşılır bir şekilde şiiri söylemeleri için öğretmen çocukları destekler. Trafik kurallarının neler olduğu hatırlanır. Çocukların söylediği kurallar yazılarak trafik panosuna asılır.</w:t>
            </w:r>
          </w:p>
          <w:p w:rsidR="00184305" w:rsidRPr="00A77FB1" w:rsidRDefault="00184305" w:rsidP="00184305">
            <w:pPr>
              <w:pStyle w:val="WW-MetinGvdesi"/>
              <w:spacing w:after="0" w:line="240" w:lineRule="auto"/>
              <w:jc w:val="center"/>
              <w:rPr>
                <w:rFonts w:cs="Times New Roman"/>
                <w:b/>
                <w:i/>
                <w:sz w:val="20"/>
                <w:szCs w:val="20"/>
              </w:rPr>
            </w:pPr>
            <w:r w:rsidRPr="00A77FB1">
              <w:rPr>
                <w:rFonts w:cs="Times New Roman"/>
                <w:b/>
                <w:i/>
                <w:sz w:val="20"/>
                <w:szCs w:val="20"/>
              </w:rPr>
              <w:t>TRAFİK IŞIKLARI</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Yeşil, kırmızı, sarı</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Trafik ışıkları</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Hepsinin anlamı var</w:t>
            </w:r>
          </w:p>
          <w:p w:rsidR="00184305" w:rsidRPr="00A77FB1" w:rsidRDefault="00184305" w:rsidP="00184305">
            <w:pPr>
              <w:pStyle w:val="WW-MetinGvdesi"/>
              <w:spacing w:after="0" w:line="240" w:lineRule="auto"/>
              <w:jc w:val="center"/>
              <w:rPr>
                <w:rFonts w:cs="Times New Roman"/>
                <w:i/>
                <w:sz w:val="20"/>
                <w:szCs w:val="20"/>
              </w:rPr>
            </w:pPr>
            <w:r w:rsidRPr="00A77FB1">
              <w:rPr>
                <w:rFonts w:cs="Times New Roman"/>
                <w:i/>
                <w:sz w:val="20"/>
                <w:szCs w:val="20"/>
              </w:rPr>
              <w:t>Öğrenelim bunları</w:t>
            </w:r>
          </w:p>
          <w:p w:rsidR="00184305"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Kırmızı durun demek</w:t>
            </w:r>
          </w:p>
          <w:p w:rsidR="00184305" w:rsidRPr="00A77FB1"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Sarı ise hazırlanın</w:t>
            </w:r>
          </w:p>
          <w:p w:rsidR="00184305" w:rsidRPr="00A77FB1"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Yeşil ışık yanmayınca</w:t>
            </w:r>
          </w:p>
          <w:p w:rsidR="00184305" w:rsidRPr="00A77FB1" w:rsidRDefault="00184305" w:rsidP="00184305">
            <w:pPr>
              <w:pStyle w:val="WW-MetinGvdesi"/>
              <w:tabs>
                <w:tab w:val="left" w:pos="3039"/>
              </w:tabs>
              <w:spacing w:after="0" w:line="240" w:lineRule="auto"/>
              <w:jc w:val="center"/>
              <w:rPr>
                <w:rFonts w:cs="Times New Roman"/>
                <w:i/>
                <w:sz w:val="20"/>
                <w:szCs w:val="20"/>
              </w:rPr>
            </w:pPr>
            <w:r w:rsidRPr="00A77FB1">
              <w:rPr>
                <w:rFonts w:cs="Times New Roman"/>
                <w:i/>
                <w:sz w:val="20"/>
                <w:szCs w:val="20"/>
              </w:rPr>
              <w:t>Karşıya geçme sakın</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Uzun sözün kısası</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Kurallara uymalı</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Sürücüsü, yayası</w:t>
            </w:r>
          </w:p>
          <w:p w:rsidR="00184305" w:rsidRPr="00A77FB1" w:rsidRDefault="00184305" w:rsidP="00184305">
            <w:pPr>
              <w:pStyle w:val="WW-MetinGvdesi"/>
              <w:tabs>
                <w:tab w:val="left" w:pos="3322"/>
              </w:tabs>
              <w:spacing w:after="0" w:line="240" w:lineRule="auto"/>
              <w:jc w:val="center"/>
              <w:rPr>
                <w:rFonts w:cs="Times New Roman"/>
                <w:i/>
                <w:sz w:val="20"/>
                <w:szCs w:val="20"/>
              </w:rPr>
            </w:pPr>
            <w:r w:rsidRPr="00A77FB1">
              <w:rPr>
                <w:rFonts w:cs="Times New Roman"/>
                <w:i/>
                <w:sz w:val="20"/>
                <w:szCs w:val="20"/>
              </w:rPr>
              <w:t>Buna saygı duymalı</w:t>
            </w:r>
          </w:p>
          <w:p w:rsidR="00184305" w:rsidRPr="00A77FB1" w:rsidRDefault="00184305" w:rsidP="00184305">
            <w:pPr>
              <w:pStyle w:val="WW-MetinGvdesi"/>
              <w:spacing w:after="0" w:line="240" w:lineRule="auto"/>
              <w:ind w:firstLine="2755"/>
              <w:jc w:val="both"/>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r>
            <w:r w:rsidRPr="00A77FB1">
              <w:rPr>
                <w:rFonts w:cs="Times New Roman"/>
                <w:i/>
                <w:sz w:val="20"/>
                <w:szCs w:val="20"/>
              </w:rPr>
              <w:t>Şevket TERZİ</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Çocukların hepsi birer araç olur. Köprüden geçecekleri söylenir. Denge tahtası ya da yere çizilmiş kalın çizgi üzerinde dengesini koruyarak yürüme çalışmaları yapılır. Bu çalışma çocukların hızlı ve rahat bir şekilde yürümelerine kadar devam edilir. Daha sonra dinlenmek üzere minderlere geçilir.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Her çocuk seçtiği bir kitabı alarak resimlerini inceler.</w:t>
            </w:r>
          </w:p>
        </w:tc>
      </w:tr>
      <w:tr w:rsidR="00184305" w:rsidRPr="003E330E" w:rsidTr="00184305">
        <w:trPr>
          <w:trHeight w:val="203"/>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200"/>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denge tahtası ya da tebeşir, çocuk kitapları</w:t>
            </w:r>
          </w:p>
        </w:tc>
        <w:tc>
          <w:tcPr>
            <w:tcW w:w="4717"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4717"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16"/>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Trafik, şoför, fren, sarı, kırmızı, yeşil, ışık, kurallar</w:t>
            </w:r>
          </w:p>
        </w:tc>
        <w:tc>
          <w:tcPr>
            <w:tcW w:w="4717"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401"/>
        </w:trPr>
        <w:tc>
          <w:tcPr>
            <w:tcW w:w="4993"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Trafikte dikkat edilmesi gereken kurallar nedir?</w:t>
            </w:r>
          </w:p>
          <w:p w:rsidR="00184305" w:rsidRPr="003E330E" w:rsidRDefault="00184305" w:rsidP="00184305">
            <w:pPr>
              <w:numPr>
                <w:ilvl w:val="0"/>
                <w:numId w:val="3"/>
              </w:numPr>
              <w:ind w:left="380"/>
              <w:rPr>
                <w:rFonts w:cs="Times New Roman"/>
                <w:sz w:val="20"/>
                <w:szCs w:val="20"/>
              </w:rPr>
            </w:pPr>
            <w:r>
              <w:rPr>
                <w:rFonts w:cs="Times New Roman"/>
                <w:sz w:val="20"/>
                <w:szCs w:val="20"/>
              </w:rPr>
              <w:t>Kurallar olmasaydı ne olurdu?</w:t>
            </w:r>
          </w:p>
        </w:tc>
      </w:tr>
    </w:tbl>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Anneler Günü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Tatlı Annem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ANNELER GÜNÜ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ve Sanat Etkinliği (Bireysel)</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Malzemeleri </w:t>
            </w:r>
            <w:r>
              <w:rPr>
                <w:bCs/>
                <w:sz w:val="20"/>
                <w:szCs w:val="20"/>
                <w:lang w:val="tr-TR"/>
              </w:rPr>
              <w:t>keser.</w:t>
            </w:r>
          </w:p>
          <w:p w:rsidR="00184305" w:rsidRDefault="00184305" w:rsidP="00184305">
            <w:pPr>
              <w:pStyle w:val="Default"/>
              <w:rPr>
                <w:bCs/>
                <w:sz w:val="20"/>
                <w:szCs w:val="20"/>
                <w:lang w:val="tr-TR"/>
              </w:rPr>
            </w:pPr>
            <w:r>
              <w:rPr>
                <w:bCs/>
                <w:sz w:val="20"/>
                <w:szCs w:val="20"/>
                <w:lang w:val="tr-TR"/>
              </w:rPr>
              <w:t xml:space="preserve">Malzemeleri yapıştırır.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dilbilgisi yapılarını kullanır.</w:t>
            </w:r>
          </w:p>
          <w:p w:rsidR="00184305" w:rsidRDefault="00184305" w:rsidP="00184305">
            <w:pPr>
              <w:pStyle w:val="Default"/>
              <w:rPr>
                <w:sz w:val="20"/>
                <w:szCs w:val="20"/>
                <w:lang w:val="tr-TR"/>
              </w:rPr>
            </w:pPr>
            <w:r w:rsidRPr="00406F11">
              <w:rPr>
                <w:sz w:val="20"/>
                <w:szCs w:val="20"/>
                <w:lang w:val="tr-TR"/>
              </w:rPr>
              <w:t>Cümle kurarken isim kullanır.</w:t>
            </w:r>
          </w:p>
          <w:p w:rsidR="00184305" w:rsidRPr="00406F11" w:rsidRDefault="00184305" w:rsidP="00184305">
            <w:pPr>
              <w:pStyle w:val="Default"/>
              <w:rPr>
                <w:sz w:val="20"/>
                <w:szCs w:val="20"/>
                <w:lang w:val="tr-TR"/>
              </w:rPr>
            </w:pPr>
            <w:r w:rsidRPr="00406F11">
              <w:rPr>
                <w:sz w:val="20"/>
                <w:szCs w:val="20"/>
                <w:lang w:val="tr-TR"/>
              </w:rPr>
              <w:t xml:space="preserve">Cümle kurarken </w:t>
            </w:r>
            <w:r>
              <w:rPr>
                <w:sz w:val="20"/>
                <w:szCs w:val="20"/>
                <w:lang w:val="tr-TR"/>
              </w:rPr>
              <w:t>fiil</w:t>
            </w:r>
            <w:r w:rsidRPr="00406F11">
              <w:rPr>
                <w:sz w:val="20"/>
                <w:szCs w:val="20"/>
                <w:lang w:val="tr-TR"/>
              </w:rPr>
              <w:t xml:space="preserve"> kullanır.</w:t>
            </w:r>
          </w:p>
          <w:p w:rsidR="00184305" w:rsidRPr="00406F11" w:rsidRDefault="00184305" w:rsidP="00184305">
            <w:pPr>
              <w:pStyle w:val="Default"/>
              <w:rPr>
                <w:sz w:val="20"/>
                <w:szCs w:val="20"/>
                <w:lang w:val="tr-TR"/>
              </w:rPr>
            </w:pPr>
            <w:r w:rsidRPr="00406F11">
              <w:rPr>
                <w:sz w:val="20"/>
                <w:szCs w:val="20"/>
                <w:lang w:val="tr-TR"/>
              </w:rPr>
              <w:t>Cümle kurarken</w:t>
            </w:r>
            <w:r>
              <w:rPr>
                <w:sz w:val="20"/>
                <w:szCs w:val="20"/>
                <w:lang w:val="tr-TR"/>
              </w:rPr>
              <w:t xml:space="preserve"> sıfat</w:t>
            </w:r>
            <w:r w:rsidRPr="00406F11">
              <w:rPr>
                <w:sz w:val="20"/>
                <w:szCs w:val="20"/>
                <w:lang w:val="tr-TR"/>
              </w:rPr>
              <w:t xml:space="preserve"> kullanır.</w:t>
            </w:r>
          </w:p>
          <w:p w:rsidR="00184305" w:rsidRPr="00406F11" w:rsidRDefault="00184305" w:rsidP="00184305">
            <w:pPr>
              <w:pStyle w:val="Default"/>
              <w:rPr>
                <w:sz w:val="20"/>
                <w:szCs w:val="20"/>
                <w:lang w:val="tr-TR"/>
              </w:rPr>
            </w:pPr>
            <w:r w:rsidRPr="00406F11">
              <w:rPr>
                <w:sz w:val="20"/>
                <w:szCs w:val="20"/>
                <w:lang w:val="tr-TR"/>
              </w:rPr>
              <w:t>Cümle kurarken</w:t>
            </w:r>
            <w:r>
              <w:rPr>
                <w:sz w:val="20"/>
                <w:szCs w:val="20"/>
                <w:lang w:val="tr-TR"/>
              </w:rPr>
              <w:t xml:space="preserve"> bağlaç</w:t>
            </w:r>
            <w:r w:rsidRPr="00406F11">
              <w:rPr>
                <w:sz w:val="20"/>
                <w:szCs w:val="20"/>
                <w:lang w:val="tr-TR"/>
              </w:rPr>
              <w:t xml:space="preserve"> kullanır.</w:t>
            </w:r>
          </w:p>
          <w:p w:rsidR="00184305" w:rsidRPr="00406F11"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2: Ailesiyle ilgili özellikleri tanıtır.</w:t>
            </w:r>
          </w:p>
          <w:p w:rsidR="00184305" w:rsidRPr="00406F11" w:rsidRDefault="00184305" w:rsidP="00184305">
            <w:pPr>
              <w:pStyle w:val="Default"/>
              <w:rPr>
                <w:sz w:val="20"/>
                <w:szCs w:val="20"/>
                <w:lang w:val="tr-TR"/>
              </w:rPr>
            </w:pPr>
            <w:r w:rsidRPr="00406F11">
              <w:rPr>
                <w:sz w:val="20"/>
                <w:szCs w:val="20"/>
                <w:lang w:val="tr-TR"/>
              </w:rPr>
              <w:t>Anne/babasının adını, soyadını,</w:t>
            </w:r>
            <w:r>
              <w:rPr>
                <w:sz w:val="20"/>
                <w:szCs w:val="20"/>
                <w:lang w:val="tr-TR"/>
              </w:rPr>
              <w:t xml:space="preserve"> </w:t>
            </w:r>
            <w:r w:rsidRPr="00406F11">
              <w:rPr>
                <w:sz w:val="20"/>
                <w:szCs w:val="20"/>
                <w:lang w:val="tr-TR"/>
              </w:rPr>
              <w:t>mesleğini vb. söyler.</w:t>
            </w:r>
          </w:p>
          <w:p w:rsidR="00184305" w:rsidRPr="00406F11" w:rsidRDefault="00184305" w:rsidP="00184305">
            <w:pPr>
              <w:pStyle w:val="Default"/>
              <w:rPr>
                <w:sz w:val="20"/>
                <w:szCs w:val="20"/>
                <w:lang w:val="tr-TR"/>
              </w:rPr>
            </w:pPr>
            <w:r w:rsidRPr="00406F11">
              <w:rPr>
                <w:sz w:val="20"/>
                <w:szCs w:val="20"/>
                <w:lang w:val="tr-TR"/>
              </w:rPr>
              <w:t>Anne/babasının saç rengi, boyu, göz rengi gibi fiziksel özelliklerini söyler</w:t>
            </w:r>
            <w:r>
              <w:rPr>
                <w:sz w:val="20"/>
                <w:szCs w:val="20"/>
                <w:lang w:val="tr-TR"/>
              </w:rPr>
              <w:t>.</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Anneler günü hakkında çocuklarla konuşulur. Annelerimizin bizim için önemi vurgulanır. Daha sonra her çocuk annesinin adını ve fiziksel özelliklerini söyler. Saçları kıvırcık, mavi gözle, gibi.  “Annem ve Ben” parmak oyunu tekrarlanarak oynanır.</w:t>
            </w:r>
          </w:p>
          <w:p w:rsidR="00184305" w:rsidRDefault="00184305" w:rsidP="00184305">
            <w:pPr>
              <w:pStyle w:val="WW-MetinGvdesi"/>
              <w:spacing w:after="0" w:line="240" w:lineRule="auto"/>
              <w:ind w:firstLine="284"/>
              <w:jc w:val="both"/>
              <w:rPr>
                <w:rFonts w:cs="Times New Roman"/>
                <w:b/>
                <w:i/>
                <w:sz w:val="20"/>
                <w:szCs w:val="20"/>
              </w:rPr>
            </w:pPr>
          </w:p>
          <w:p w:rsidR="00184305" w:rsidRPr="0016456D" w:rsidRDefault="00184305" w:rsidP="00184305">
            <w:pPr>
              <w:pStyle w:val="WW-MetinGvdesi"/>
              <w:spacing w:after="0" w:line="240" w:lineRule="auto"/>
              <w:ind w:firstLine="284"/>
              <w:jc w:val="both"/>
              <w:rPr>
                <w:rFonts w:cs="Times New Roman"/>
                <w:b/>
                <w:i/>
                <w:sz w:val="20"/>
                <w:szCs w:val="20"/>
              </w:rPr>
            </w:pPr>
            <w:r w:rsidRPr="0016456D">
              <w:rPr>
                <w:rFonts w:cs="Times New Roman"/>
                <w:b/>
                <w:i/>
                <w:sz w:val="20"/>
                <w:szCs w:val="20"/>
              </w:rPr>
              <w:t>ANNEM VE BEN</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Annem ile ben alışverişe çıktık</w:t>
            </w:r>
            <w:r w:rsidRPr="0016456D">
              <w:rPr>
                <w:rFonts w:cs="Times New Roman"/>
                <w:i/>
                <w:sz w:val="20"/>
                <w:szCs w:val="20"/>
              </w:rPr>
              <w:tab/>
            </w:r>
            <w:r>
              <w:rPr>
                <w:rFonts w:cs="Times New Roman"/>
                <w:i/>
                <w:sz w:val="20"/>
                <w:szCs w:val="20"/>
              </w:rPr>
              <w:tab/>
            </w:r>
            <w:r w:rsidRPr="0016456D">
              <w:rPr>
                <w:rFonts w:cs="Times New Roman"/>
                <w:sz w:val="20"/>
                <w:szCs w:val="20"/>
              </w:rPr>
              <w:t>(İşaret parmağı ile orta parmak yürütülür.)</w:t>
            </w:r>
          </w:p>
          <w:p w:rsidR="00184305" w:rsidRPr="0016456D" w:rsidRDefault="00184305" w:rsidP="00184305">
            <w:pPr>
              <w:pStyle w:val="WW-MetinGvdesi"/>
              <w:spacing w:after="0" w:line="240" w:lineRule="auto"/>
              <w:ind w:firstLine="284"/>
              <w:jc w:val="both"/>
              <w:rPr>
                <w:rFonts w:cs="Times New Roman"/>
                <w:i/>
                <w:sz w:val="20"/>
                <w:szCs w:val="20"/>
              </w:rPr>
            </w:pPr>
            <w:r w:rsidRPr="0016456D">
              <w:rPr>
                <w:rFonts w:cs="Times New Roman"/>
                <w:i/>
                <w:sz w:val="20"/>
                <w:szCs w:val="20"/>
              </w:rPr>
              <w:t xml:space="preserve">Bir mağazanın önüne geldik </w:t>
            </w:r>
            <w:r w:rsidRPr="0016456D">
              <w:rPr>
                <w:rFonts w:cs="Times New Roman"/>
                <w:i/>
                <w:sz w:val="20"/>
                <w:szCs w:val="20"/>
              </w:rPr>
              <w:tab/>
            </w:r>
            <w:r>
              <w:rPr>
                <w:rFonts w:cs="Times New Roman"/>
                <w:i/>
                <w:sz w:val="20"/>
                <w:szCs w:val="20"/>
              </w:rPr>
              <w:tab/>
            </w:r>
            <w:r w:rsidRPr="0016456D">
              <w:rPr>
                <w:rFonts w:cs="Times New Roman"/>
                <w:sz w:val="20"/>
                <w:szCs w:val="20"/>
              </w:rPr>
              <w:t>(Parmaklar durur.)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İçeriye girdik</w:t>
            </w:r>
            <w:r w:rsidRPr="0016456D">
              <w:rPr>
                <w:rFonts w:cs="Times New Roman"/>
                <w:i/>
                <w:sz w:val="20"/>
                <w:szCs w:val="20"/>
              </w:rPr>
              <w:tab/>
            </w:r>
            <w:r w:rsidRPr="0016456D">
              <w:rPr>
                <w:rFonts w:cs="Times New Roman"/>
                <w:i/>
                <w:sz w:val="20"/>
                <w:szCs w:val="20"/>
              </w:rPr>
              <w:tab/>
            </w:r>
            <w:r w:rsidRPr="0016456D">
              <w:rPr>
                <w:rFonts w:cs="Times New Roman"/>
                <w:i/>
                <w:sz w:val="20"/>
                <w:szCs w:val="20"/>
              </w:rPr>
              <w:tab/>
            </w:r>
            <w:r>
              <w:rPr>
                <w:rFonts w:cs="Times New Roman"/>
                <w:i/>
                <w:sz w:val="20"/>
                <w:szCs w:val="20"/>
              </w:rPr>
              <w:tab/>
            </w:r>
            <w:r w:rsidRPr="0016456D">
              <w:rPr>
                <w:rFonts w:cs="Times New Roman"/>
                <w:sz w:val="20"/>
                <w:szCs w:val="20"/>
              </w:rPr>
              <w:t>(Parmaklar hareket ettirilir.)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Sağa sola baktık</w:t>
            </w:r>
            <w:r w:rsidRPr="0016456D">
              <w:rPr>
                <w:rFonts w:cs="Times New Roman"/>
                <w:i/>
                <w:sz w:val="20"/>
                <w:szCs w:val="20"/>
              </w:rPr>
              <w:tab/>
            </w:r>
            <w:r w:rsidRPr="0016456D">
              <w:rPr>
                <w:rFonts w:cs="Times New Roman"/>
                <w:i/>
                <w:sz w:val="20"/>
                <w:szCs w:val="20"/>
              </w:rPr>
              <w:tab/>
            </w:r>
            <w:r>
              <w:rPr>
                <w:rFonts w:cs="Times New Roman"/>
                <w:i/>
                <w:sz w:val="20"/>
                <w:szCs w:val="20"/>
              </w:rPr>
              <w:tab/>
            </w:r>
            <w:r w:rsidRPr="0016456D">
              <w:rPr>
                <w:rFonts w:cs="Times New Roman"/>
                <w:sz w:val="20"/>
                <w:szCs w:val="20"/>
              </w:rPr>
              <w:t>(Parmaklar yukarı kaldırılır, sağa sola hareket ettirilir.)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Annem dedi “hediye alalım”</w:t>
            </w:r>
            <w:r w:rsidRPr="0016456D">
              <w:rPr>
                <w:rFonts w:cs="Times New Roman"/>
                <w:i/>
                <w:sz w:val="20"/>
                <w:szCs w:val="20"/>
              </w:rPr>
              <w:tab/>
            </w:r>
            <w:r>
              <w:rPr>
                <w:rFonts w:cs="Times New Roman"/>
                <w:i/>
                <w:sz w:val="20"/>
                <w:szCs w:val="20"/>
              </w:rPr>
              <w:tab/>
            </w:r>
            <w:r w:rsidRPr="0016456D">
              <w:rPr>
                <w:rFonts w:cs="Times New Roman"/>
                <w:sz w:val="20"/>
                <w:szCs w:val="20"/>
              </w:rPr>
              <w:t>(Orta parmak yukarıya kaldırılıp hareket ettirilir.)</w:t>
            </w:r>
          </w:p>
          <w:p w:rsidR="00184305" w:rsidRPr="0016456D"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Ben dedim “almayalım”</w:t>
            </w:r>
            <w:r w:rsidRPr="0016456D">
              <w:rPr>
                <w:rFonts w:cs="Times New Roman"/>
                <w:i/>
                <w:sz w:val="20"/>
                <w:szCs w:val="20"/>
              </w:rPr>
              <w:tab/>
            </w:r>
            <w:r>
              <w:rPr>
                <w:rFonts w:cs="Times New Roman"/>
                <w:i/>
                <w:sz w:val="20"/>
                <w:szCs w:val="20"/>
              </w:rPr>
              <w:tab/>
            </w:r>
            <w:r w:rsidRPr="0016456D">
              <w:rPr>
                <w:rFonts w:cs="Times New Roman"/>
                <w:sz w:val="20"/>
                <w:szCs w:val="20"/>
              </w:rPr>
              <w:t>(İşaret parmağı yukarıya kaldırılıp hareket ettirilir.)</w:t>
            </w:r>
          </w:p>
          <w:p w:rsidR="00184305" w:rsidRDefault="00184305" w:rsidP="00184305">
            <w:pPr>
              <w:pStyle w:val="WW-MetinGvdesi"/>
              <w:spacing w:after="0" w:line="240" w:lineRule="auto"/>
              <w:ind w:firstLine="284"/>
              <w:jc w:val="both"/>
              <w:rPr>
                <w:rFonts w:cs="Times New Roman"/>
                <w:sz w:val="20"/>
                <w:szCs w:val="20"/>
              </w:rPr>
            </w:pPr>
            <w:r w:rsidRPr="0016456D">
              <w:rPr>
                <w:rFonts w:cs="Times New Roman"/>
                <w:i/>
                <w:sz w:val="20"/>
                <w:szCs w:val="20"/>
              </w:rPr>
              <w:t xml:space="preserve">Annemi öptüm “Anne, günün kutlu olsun.” </w:t>
            </w:r>
            <w:r>
              <w:rPr>
                <w:rFonts w:cs="Times New Roman"/>
                <w:i/>
                <w:sz w:val="20"/>
                <w:szCs w:val="20"/>
              </w:rPr>
              <w:t>d</w:t>
            </w:r>
            <w:r w:rsidRPr="0016456D">
              <w:rPr>
                <w:rFonts w:cs="Times New Roman"/>
                <w:i/>
                <w:sz w:val="20"/>
                <w:szCs w:val="20"/>
              </w:rPr>
              <w:t>edim.</w:t>
            </w:r>
            <w:r>
              <w:rPr>
                <w:rFonts w:cs="Times New Roman"/>
                <w:sz w:val="20"/>
                <w:szCs w:val="20"/>
              </w:rPr>
              <w:t xml:space="preserve"> </w:t>
            </w:r>
            <w:r>
              <w:rPr>
                <w:rFonts w:cs="Times New Roman"/>
                <w:sz w:val="20"/>
                <w:szCs w:val="20"/>
              </w:rPr>
              <w:tab/>
              <w:t>(İki parmak birbirine değdirilir.)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Kesme yapıştırma tekniği ile anneler günü hediyesi olarak çerçeve yapılır.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elişi kâğıdı,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Annemizin Anneler Gününü kutlamayı unutmayalım.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Anneler günü</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Annelerimiz bizim için neden önemlidir?</w:t>
            </w:r>
          </w:p>
          <w:p w:rsidR="00184305" w:rsidRDefault="00184305" w:rsidP="00184305">
            <w:pPr>
              <w:numPr>
                <w:ilvl w:val="0"/>
                <w:numId w:val="3"/>
              </w:numPr>
              <w:ind w:left="380"/>
              <w:rPr>
                <w:rFonts w:cs="Times New Roman"/>
                <w:sz w:val="20"/>
                <w:szCs w:val="20"/>
              </w:rPr>
            </w:pPr>
            <w:r>
              <w:rPr>
                <w:rFonts w:cs="Times New Roman"/>
                <w:sz w:val="20"/>
                <w:szCs w:val="20"/>
              </w:rPr>
              <w:t>Annemize nasıl davranmamız gerekir?</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TATLI ANNEM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3: Algıladıklarını hatırlar.</w:t>
            </w:r>
          </w:p>
          <w:p w:rsidR="00184305" w:rsidRPr="00233D5F" w:rsidRDefault="00184305" w:rsidP="00184305">
            <w:pPr>
              <w:pStyle w:val="Default"/>
              <w:rPr>
                <w:sz w:val="20"/>
                <w:szCs w:val="20"/>
                <w:lang w:val="tr-TR"/>
              </w:rPr>
            </w:pPr>
            <w:r w:rsidRPr="00233D5F">
              <w:rPr>
                <w:sz w:val="20"/>
                <w:szCs w:val="20"/>
                <w:lang w:val="tr-TR"/>
              </w:rPr>
              <w:t xml:space="preserve">Hatırladıklarını yeni durumlarda kullanır.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2: Sesini uygun kullanır. </w:t>
            </w:r>
          </w:p>
          <w:p w:rsidR="00184305" w:rsidRPr="00233D5F" w:rsidRDefault="00184305" w:rsidP="00184305">
            <w:pPr>
              <w:pStyle w:val="Default"/>
              <w:rPr>
                <w:sz w:val="20"/>
                <w:szCs w:val="20"/>
                <w:lang w:val="tr-TR"/>
              </w:rPr>
            </w:pPr>
            <w:r w:rsidRPr="00233D5F">
              <w:rPr>
                <w:sz w:val="20"/>
                <w:szCs w:val="20"/>
                <w:lang w:val="tr-TR"/>
              </w:rPr>
              <w:t>Konuşurken/şarkı söylerken sesinin tonunu ayarlar.</w:t>
            </w:r>
          </w:p>
          <w:p w:rsidR="00184305" w:rsidRPr="00233D5F" w:rsidRDefault="00184305" w:rsidP="00184305">
            <w:pPr>
              <w:pStyle w:val="Default"/>
              <w:rPr>
                <w:sz w:val="20"/>
                <w:szCs w:val="20"/>
                <w:lang w:val="tr-TR"/>
              </w:rPr>
            </w:pPr>
            <w:r w:rsidRPr="00233D5F">
              <w:rPr>
                <w:sz w:val="20"/>
                <w:szCs w:val="20"/>
                <w:lang w:val="tr-TR"/>
              </w:rPr>
              <w:t>Konuşurken/şarkı söylerken sesinin hızını ayarlar.</w:t>
            </w:r>
          </w:p>
          <w:p w:rsidR="00184305" w:rsidRDefault="00184305" w:rsidP="00184305">
            <w:pPr>
              <w:pStyle w:val="Default"/>
              <w:rPr>
                <w:b/>
                <w:sz w:val="20"/>
                <w:szCs w:val="20"/>
                <w:lang w:val="tr-TR"/>
              </w:rPr>
            </w:pPr>
            <w:r>
              <w:rPr>
                <w:b/>
                <w:sz w:val="20"/>
                <w:szCs w:val="20"/>
                <w:lang w:val="tr-TR"/>
              </w:rPr>
              <w:t xml:space="preserve">Kazanım 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 xml:space="preserve">ni drama yoluyla ifade eder.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“Tatlı Annem” şarkısı öğrenilir.</w:t>
            </w:r>
          </w:p>
          <w:p w:rsidR="00184305" w:rsidRDefault="00184305" w:rsidP="00184305">
            <w:pPr>
              <w:pStyle w:val="WW-MetinGvdesi"/>
              <w:spacing w:after="0" w:line="240" w:lineRule="auto"/>
              <w:ind w:firstLine="284"/>
              <w:jc w:val="both"/>
              <w:rPr>
                <w:rFonts w:cs="Times New Roman"/>
                <w:sz w:val="20"/>
                <w:szCs w:val="20"/>
              </w:rPr>
            </w:pPr>
          </w:p>
          <w:tbl>
            <w:tblPr>
              <w:tblStyle w:val="TabloKlavuzu"/>
              <w:tblW w:w="0" w:type="auto"/>
              <w:tblInd w:w="1758" w:type="dxa"/>
              <w:tblLayout w:type="fixed"/>
              <w:tblLook w:val="04A0" w:firstRow="1" w:lastRow="0" w:firstColumn="1" w:lastColumn="0" w:noHBand="0" w:noVBand="1"/>
            </w:tblPr>
            <w:tblGrid>
              <w:gridCol w:w="2984"/>
              <w:gridCol w:w="2828"/>
            </w:tblGrid>
            <w:tr w:rsidR="00184305" w:rsidTr="00184305">
              <w:tc>
                <w:tcPr>
                  <w:tcW w:w="5812" w:type="dxa"/>
                  <w:gridSpan w:val="2"/>
                  <w:tcBorders>
                    <w:top w:val="nil"/>
                    <w:left w:val="nil"/>
                    <w:bottom w:val="nil"/>
                    <w:right w:val="nil"/>
                  </w:tcBorders>
                </w:tcPr>
                <w:p w:rsidR="00184305" w:rsidRPr="006B6DAF" w:rsidRDefault="00184305" w:rsidP="00184305">
                  <w:pPr>
                    <w:pStyle w:val="WW-MetinGvdesi"/>
                    <w:spacing w:after="0" w:line="240" w:lineRule="auto"/>
                    <w:ind w:firstLine="284"/>
                    <w:jc w:val="center"/>
                    <w:rPr>
                      <w:rFonts w:cs="Times New Roman"/>
                      <w:b/>
                      <w:i/>
                      <w:sz w:val="20"/>
                      <w:szCs w:val="20"/>
                    </w:rPr>
                  </w:pPr>
                  <w:r w:rsidRPr="006B6DAF">
                    <w:rPr>
                      <w:rFonts w:cs="Times New Roman"/>
                      <w:b/>
                      <w:i/>
                      <w:sz w:val="20"/>
                      <w:szCs w:val="20"/>
                    </w:rPr>
                    <w:t>TATLI ANNEM</w:t>
                  </w:r>
                </w:p>
              </w:tc>
            </w:tr>
            <w:tr w:rsidR="00184305" w:rsidTr="00184305">
              <w:tc>
                <w:tcPr>
                  <w:tcW w:w="2984" w:type="dxa"/>
                  <w:tcBorders>
                    <w:top w:val="nil"/>
                    <w:left w:val="nil"/>
                    <w:bottom w:val="nil"/>
                    <w:right w:val="nil"/>
                  </w:tcBorders>
                </w:tcPr>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Bugün sana armağan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Ey benim güzel annem</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Anneler günün kutlu olsun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Tatlı annem, birtanem</w:t>
                  </w:r>
                </w:p>
              </w:tc>
              <w:tc>
                <w:tcPr>
                  <w:tcW w:w="2828" w:type="dxa"/>
                  <w:tcBorders>
                    <w:top w:val="nil"/>
                    <w:left w:val="nil"/>
                    <w:bottom w:val="nil"/>
                    <w:right w:val="nil"/>
                  </w:tcBorders>
                </w:tcPr>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Bana hayat veren sensin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Herşeyi öğreten sensin</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Büyütüp de bugünlere</w:t>
                  </w:r>
                </w:p>
                <w:p w:rsidR="00184305" w:rsidRPr="006B6DAF" w:rsidRDefault="00184305" w:rsidP="00184305">
                  <w:pPr>
                    <w:pStyle w:val="WW-MetinGvdesi"/>
                    <w:spacing w:after="0" w:line="240" w:lineRule="auto"/>
                    <w:ind w:firstLine="284"/>
                    <w:rPr>
                      <w:rFonts w:cs="Times New Roman"/>
                      <w:i/>
                      <w:sz w:val="20"/>
                      <w:szCs w:val="20"/>
                    </w:rPr>
                  </w:pPr>
                  <w:r w:rsidRPr="006B6DAF">
                    <w:rPr>
                      <w:rFonts w:cs="Times New Roman"/>
                      <w:i/>
                      <w:sz w:val="20"/>
                      <w:szCs w:val="20"/>
                    </w:rPr>
                    <w:t>Bizi yetiştiren sensin</w:t>
                  </w:r>
                </w:p>
                <w:p w:rsidR="00184305" w:rsidRPr="006B6DAF" w:rsidRDefault="00184305" w:rsidP="00184305">
                  <w:pPr>
                    <w:pStyle w:val="WW-MetinGvdesi"/>
                    <w:spacing w:after="0" w:line="240" w:lineRule="auto"/>
                    <w:rPr>
                      <w:rFonts w:cs="Times New Roman"/>
                      <w:i/>
                      <w:sz w:val="20"/>
                      <w:szCs w:val="20"/>
                    </w:rPr>
                  </w:pPr>
                </w:p>
              </w:tc>
            </w:tr>
            <w:tr w:rsidR="00184305" w:rsidTr="00184305">
              <w:tc>
                <w:tcPr>
                  <w:tcW w:w="5812" w:type="dxa"/>
                  <w:gridSpan w:val="2"/>
                  <w:tcBorders>
                    <w:top w:val="nil"/>
                    <w:left w:val="nil"/>
                    <w:bottom w:val="nil"/>
                    <w:right w:val="nil"/>
                  </w:tcBorders>
                </w:tcPr>
                <w:p w:rsidR="00184305" w:rsidRPr="006B6DAF" w:rsidRDefault="00184305" w:rsidP="00184305">
                  <w:pPr>
                    <w:pStyle w:val="WW-MetinGvdesi"/>
                    <w:tabs>
                      <w:tab w:val="left" w:pos="1595"/>
                      <w:tab w:val="left" w:pos="1952"/>
                    </w:tabs>
                    <w:spacing w:after="0" w:line="240" w:lineRule="auto"/>
                    <w:ind w:firstLine="284"/>
                    <w:rPr>
                      <w:rFonts w:cs="Times New Roman"/>
                      <w:i/>
                      <w:sz w:val="20"/>
                      <w:szCs w:val="20"/>
                    </w:rPr>
                  </w:pPr>
                  <w:r>
                    <w:rPr>
                      <w:rFonts w:cs="Times New Roman"/>
                      <w:i/>
                      <w:sz w:val="20"/>
                      <w:szCs w:val="20"/>
                    </w:rPr>
                    <w:tab/>
                  </w:r>
                  <w:r>
                    <w:rPr>
                      <w:rFonts w:cs="Times New Roman"/>
                      <w:i/>
                      <w:sz w:val="20"/>
                      <w:szCs w:val="20"/>
                    </w:rPr>
                    <w:tab/>
                  </w:r>
                  <w:r w:rsidRPr="006B6DAF">
                    <w:rPr>
                      <w:rFonts w:cs="Times New Roman"/>
                      <w:i/>
                      <w:sz w:val="20"/>
                      <w:szCs w:val="20"/>
                    </w:rPr>
                    <w:t>Anneler günün kutlu olsun</w:t>
                  </w:r>
                </w:p>
                <w:p w:rsidR="00184305" w:rsidRDefault="00184305" w:rsidP="00184305">
                  <w:pPr>
                    <w:pStyle w:val="WW-MetinGvdesi"/>
                    <w:tabs>
                      <w:tab w:val="left" w:pos="1595"/>
                      <w:tab w:val="left" w:pos="1952"/>
                    </w:tabs>
                    <w:spacing w:after="0" w:line="240" w:lineRule="auto"/>
                    <w:ind w:firstLine="284"/>
                    <w:rPr>
                      <w:rFonts w:cs="Times New Roman"/>
                      <w:i/>
                      <w:sz w:val="20"/>
                      <w:szCs w:val="20"/>
                    </w:rPr>
                  </w:pPr>
                  <w:r>
                    <w:rPr>
                      <w:rFonts w:cs="Times New Roman"/>
                      <w:i/>
                      <w:sz w:val="20"/>
                      <w:szCs w:val="20"/>
                    </w:rPr>
                    <w:tab/>
                  </w:r>
                  <w:r>
                    <w:rPr>
                      <w:rFonts w:cs="Times New Roman"/>
                      <w:i/>
                      <w:sz w:val="20"/>
                      <w:szCs w:val="20"/>
                    </w:rPr>
                    <w:tab/>
                  </w:r>
                  <w:r w:rsidRPr="006B6DAF">
                    <w:rPr>
                      <w:rFonts w:cs="Times New Roman"/>
                      <w:i/>
                      <w:sz w:val="20"/>
                      <w:szCs w:val="20"/>
                    </w:rPr>
                    <w:t>Tatlı annem bir tanem</w:t>
                  </w:r>
                </w:p>
                <w:p w:rsidR="00184305" w:rsidRPr="006B6DAF" w:rsidRDefault="00184305" w:rsidP="00184305">
                  <w:pPr>
                    <w:pStyle w:val="WW-MetinGvdesi"/>
                    <w:tabs>
                      <w:tab w:val="left" w:pos="1595"/>
                      <w:tab w:val="left" w:pos="1952"/>
                    </w:tabs>
                    <w:spacing w:after="0" w:line="240" w:lineRule="auto"/>
                    <w:ind w:firstLine="284"/>
                    <w:rPr>
                      <w:rFonts w:cs="Times New Roman"/>
                      <w:i/>
                      <w:sz w:val="20"/>
                      <w:szCs w:val="20"/>
                    </w:rPr>
                  </w:pPr>
                  <w:r>
                    <w:rPr>
                      <w:rFonts w:cs="Times New Roman"/>
                      <w:i/>
                      <w:sz w:val="20"/>
                      <w:szCs w:val="20"/>
                    </w:rPr>
                    <w:tab/>
                  </w:r>
                  <w:r>
                    <w:rPr>
                      <w:rFonts w:cs="Times New Roman"/>
                      <w:i/>
                      <w:sz w:val="20"/>
                      <w:szCs w:val="20"/>
                    </w:rPr>
                    <w:tab/>
                  </w:r>
                  <w:r>
                    <w:rPr>
                      <w:rFonts w:cs="Times New Roman"/>
                      <w:i/>
                      <w:sz w:val="20"/>
                      <w:szCs w:val="20"/>
                    </w:rPr>
                    <w:tab/>
                  </w:r>
                  <w:r>
                    <w:rPr>
                      <w:rFonts w:cs="Times New Roman"/>
                      <w:i/>
                      <w:sz w:val="20"/>
                      <w:szCs w:val="20"/>
                    </w:rPr>
                    <w:tab/>
                    <w:t>Söz-Müzik: Mahir DİNÇER</w:t>
                  </w:r>
                </w:p>
              </w:tc>
            </w:tr>
          </w:tbl>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Şarkı sınıftaki herkesle birlikte tekrar edildikten sonra öğretmen her çocuğun annesi ile ilgili bir anısını dramatize etmelerini ister. Çocuklar ikişerli eşleşir. Her eşleşme iki drama (iki çocuğun anısı) dramatize eder. Tüm çocuklar izlendikten sonra etkinlik sonlandırılır.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“Ailemle Haftasonu” aile katılım yaprağını evlere gönderiyoruz.</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Anne</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“Tatlı Annem” şarkısının sözleri nasıldı?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Engel Türleri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Görme Engelliler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ENGEL TÜRLERİ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Türkçe Etkinliği ve 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sz w:val="20"/>
                <w:szCs w:val="20"/>
                <w:lang w:val="tr-TR"/>
              </w:rPr>
            </w:pPr>
            <w:r w:rsidRPr="00903752">
              <w:rPr>
                <w:sz w:val="20"/>
                <w:szCs w:val="20"/>
                <w:lang w:val="tr-TR"/>
              </w:rPr>
              <w:t>Dikkat edilmesi gerenek n</w:t>
            </w:r>
            <w:r w:rsidRPr="00AD3470">
              <w:rPr>
                <w:sz w:val="20"/>
                <w:szCs w:val="20"/>
                <w:lang w:val="tr-TR"/>
              </w:rPr>
              <w:t>esne/durum/olay</w:t>
            </w:r>
            <w:r>
              <w:rPr>
                <w:sz w:val="20"/>
                <w:szCs w:val="20"/>
                <w:lang w:val="tr-TR"/>
              </w:rPr>
              <w:t xml:space="preserve">a odaklanır.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5: Dili iletişim amacıyla kullanır.</w:t>
            </w:r>
          </w:p>
          <w:p w:rsidR="00184305" w:rsidRPr="00903752" w:rsidRDefault="00184305" w:rsidP="00184305">
            <w:pPr>
              <w:pStyle w:val="Default"/>
              <w:rPr>
                <w:sz w:val="20"/>
                <w:szCs w:val="20"/>
                <w:lang w:val="tr-TR"/>
              </w:rPr>
            </w:pPr>
            <w:r w:rsidRPr="00903752">
              <w:rPr>
                <w:sz w:val="20"/>
                <w:szCs w:val="20"/>
                <w:lang w:val="tr-TR"/>
              </w:rPr>
              <w:t>Konuşma sırasında göz teması kurar.</w:t>
            </w:r>
          </w:p>
          <w:p w:rsidR="00184305" w:rsidRPr="00903752" w:rsidRDefault="00184305" w:rsidP="00184305">
            <w:pPr>
              <w:pStyle w:val="Default"/>
              <w:rPr>
                <w:sz w:val="20"/>
                <w:szCs w:val="20"/>
                <w:lang w:val="tr-TR"/>
              </w:rPr>
            </w:pPr>
            <w:r w:rsidRPr="00903752">
              <w:rPr>
                <w:sz w:val="20"/>
                <w:szCs w:val="20"/>
                <w:lang w:val="tr-TR"/>
              </w:rPr>
              <w:t>Sohbete katılır.</w:t>
            </w:r>
          </w:p>
          <w:p w:rsidR="00184305" w:rsidRPr="00903752" w:rsidRDefault="00184305" w:rsidP="00184305">
            <w:pPr>
              <w:pStyle w:val="Default"/>
              <w:rPr>
                <w:sz w:val="20"/>
                <w:szCs w:val="20"/>
                <w:lang w:val="tr-TR"/>
              </w:rPr>
            </w:pPr>
            <w:r w:rsidRPr="00903752">
              <w:rPr>
                <w:sz w:val="20"/>
                <w:szCs w:val="20"/>
                <w:lang w:val="tr-TR"/>
              </w:rPr>
              <w:t>Konuşmak için sırasını bekler.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Farkındalıklara saygı gösterir.</w:t>
            </w:r>
          </w:p>
          <w:p w:rsidR="00184305" w:rsidRPr="00903752" w:rsidRDefault="00184305" w:rsidP="00184305">
            <w:pPr>
              <w:pStyle w:val="Default"/>
              <w:rPr>
                <w:sz w:val="20"/>
                <w:szCs w:val="20"/>
                <w:lang w:val="tr-TR"/>
              </w:rPr>
            </w:pPr>
            <w:r w:rsidRPr="00903752">
              <w:rPr>
                <w:sz w:val="20"/>
                <w:szCs w:val="20"/>
                <w:lang w:val="tr-TR"/>
              </w:rPr>
              <w:t xml:space="preserve">İnsanların farklı özellikleri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çeşitli engel türlerine ait resimleri gösterir. Çocuklar bu resimleri inceleyerek engellilerin yaşadıkları zorluklar hakkında sohbet açar. Çocuklar her engel türü için zorlukları konuşur. Çocuklara birer resim kâğıdı verir. Çocuklar sandalyelerini yan yana koyarak resim kâğıtlarını da sandalyenin önüne yerleştirir. Sulu boyaları dağıtır. Çocuklar ayakkabı ve çoraplarını çıkartarak resim yapmalarını, ellerinin olmadığını düşünmelerini ister. Her çocuk resmini tamamladıktan sonra yaşanan zorluklar ile ilgili sohbet edilir.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 türlerine ait resimler, resim kâğıtları, sulu boyalar, fırçalar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resim yaparken istediğin şekilleri yapabildin mi? ne gibi zorluklar yaşadın?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GÖRME ENGELLİLER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Okuma-Yazmaya Hazırlık, Türkçe ve Oyun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4B6C79" w:rsidRDefault="00184305" w:rsidP="00184305">
            <w:pPr>
              <w:pStyle w:val="Default"/>
              <w:rPr>
                <w:bCs/>
                <w:sz w:val="20"/>
                <w:szCs w:val="20"/>
                <w:lang w:val="tr-TR"/>
              </w:rPr>
            </w:pPr>
            <w:r w:rsidRPr="004B6C79">
              <w:rPr>
                <w:bCs/>
                <w:sz w:val="20"/>
                <w:szCs w:val="20"/>
                <w:lang w:val="tr-TR"/>
              </w:rPr>
              <w:t>Bedenini kullanarak ritim çalışması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 xml:space="preserve">Dinledikleri/izledikleri </w:t>
            </w:r>
            <w:r>
              <w:rPr>
                <w:sz w:val="20"/>
                <w:szCs w:val="20"/>
                <w:lang w:val="tr-TR"/>
              </w:rPr>
              <w:t>ile ilgili sorulara cevap verir.</w:t>
            </w:r>
          </w:p>
          <w:p w:rsidR="00184305" w:rsidRDefault="00184305" w:rsidP="00184305">
            <w:pPr>
              <w:pStyle w:val="Default"/>
              <w:rPr>
                <w:sz w:val="20"/>
                <w:szCs w:val="20"/>
                <w:lang w:val="tr-TR"/>
              </w:rPr>
            </w:pPr>
            <w:r>
              <w:rPr>
                <w:sz w:val="20"/>
                <w:szCs w:val="20"/>
                <w:lang w:val="tr-TR"/>
              </w:rPr>
              <w:t xml:space="preserve">Dinledikleri/izlediklerini başkalarına anlatır. </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4B6C79" w:rsidRDefault="00184305" w:rsidP="00184305">
            <w:pPr>
              <w:pStyle w:val="Default"/>
              <w:rPr>
                <w:sz w:val="20"/>
                <w:szCs w:val="20"/>
                <w:lang w:val="tr-TR"/>
              </w:rPr>
            </w:pPr>
            <w:r w:rsidRPr="004B6C79">
              <w:rPr>
                <w:sz w:val="20"/>
                <w:szCs w:val="20"/>
                <w:lang w:val="tr-TR"/>
              </w:rPr>
              <w:t>Kendisinin farklı özellikleri olduğunu söyler.</w:t>
            </w:r>
          </w:p>
          <w:p w:rsidR="00184305" w:rsidRPr="004B6C79" w:rsidRDefault="00184305" w:rsidP="00184305">
            <w:pPr>
              <w:pStyle w:val="Default"/>
              <w:rPr>
                <w:sz w:val="20"/>
                <w:szCs w:val="20"/>
                <w:lang w:val="tr-TR"/>
              </w:rPr>
            </w:pPr>
            <w:r w:rsidRPr="004B6C79">
              <w:rPr>
                <w:sz w:val="20"/>
                <w:szCs w:val="20"/>
                <w:lang w:val="tr-TR"/>
              </w:rPr>
              <w:t xml:space="preserve">İnsanların farklı özellikler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Toplu taşıma araçları hakkında sohbet edilir. Bu araçları kullanan çocuklara deneyimlerini anlatırlar. Hangi taşıtta az, hangi taşıtta daha çok yolcunun ulaşımının sağlanabileceği karşılaştırılır. Hayatımız için görmenin ne kadar önemli olduğu vurgulanır. Görmeyen kişilerin trafik kurallarını nasıl uyguladıkları sorulur. Grup içindeki bir çocuğun gözleri eşarpla bağlanır. Gözü kapalı olan çocuk arkadaşlarından birinin önünde durarak, bir ses çıkarmasını ister ve arkadaşını sesinden tanımaya çalışır. </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Eşarp, göz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Görme engelli ne demek? Araştıralım.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Görme engelliler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Gözlerimiz kapalı olduğunda arkadaşımızı nasıl tanıdık?</w:t>
            </w:r>
          </w:p>
          <w:p w:rsidR="00184305" w:rsidRPr="003E330E" w:rsidRDefault="00184305" w:rsidP="00184305">
            <w:pPr>
              <w:numPr>
                <w:ilvl w:val="0"/>
                <w:numId w:val="3"/>
              </w:numPr>
              <w:ind w:left="380"/>
              <w:rPr>
                <w:rFonts w:cs="Times New Roman"/>
                <w:sz w:val="20"/>
                <w:szCs w:val="20"/>
              </w:rPr>
            </w:pPr>
            <w:r>
              <w:rPr>
                <w:rFonts w:cs="Times New Roman"/>
                <w:sz w:val="20"/>
                <w:szCs w:val="20"/>
              </w:rPr>
              <w:t>Çalışma sayfası yapılır.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Tekerlekli Sandalye</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Engellilere Davranışlar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TEKERLEKLİ SANDALYE</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Sanat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5: Nesne ya da varlıkları gözlemler.</w:t>
            </w:r>
          </w:p>
          <w:p w:rsidR="00184305" w:rsidRPr="00C9315C" w:rsidRDefault="00184305" w:rsidP="00184305">
            <w:pPr>
              <w:pStyle w:val="Default"/>
              <w:rPr>
                <w:sz w:val="20"/>
                <w:szCs w:val="20"/>
                <w:lang w:val="tr-TR"/>
              </w:rPr>
            </w:pPr>
            <w:r w:rsidRPr="00C9315C">
              <w:rPr>
                <w:sz w:val="20"/>
                <w:szCs w:val="20"/>
                <w:lang w:val="tr-TR"/>
              </w:rPr>
              <w:t>Nesne/varlığın kullanım amaçlarını söyler.</w:t>
            </w:r>
          </w:p>
          <w:p w:rsidR="00184305" w:rsidRPr="00C9315C" w:rsidRDefault="00184305" w:rsidP="00184305">
            <w:pPr>
              <w:pStyle w:val="Default"/>
              <w:rPr>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2: Denge hareketleri yapar.</w:t>
            </w:r>
          </w:p>
          <w:p w:rsidR="00184305" w:rsidRPr="00C9315C" w:rsidRDefault="00184305" w:rsidP="00184305">
            <w:pPr>
              <w:pStyle w:val="Default"/>
              <w:rPr>
                <w:bCs/>
                <w:sz w:val="20"/>
                <w:szCs w:val="20"/>
                <w:lang w:val="tr-TR"/>
              </w:rPr>
            </w:pPr>
            <w:r w:rsidRPr="00C9315C">
              <w:rPr>
                <w:bCs/>
                <w:sz w:val="20"/>
                <w:szCs w:val="20"/>
                <w:lang w:val="tr-TR"/>
              </w:rPr>
              <w:t>Çizgi üzerinde yönergeler doğrultusunda yürür.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C9315C" w:rsidRDefault="00184305" w:rsidP="00184305">
            <w:pPr>
              <w:pStyle w:val="Default"/>
              <w:rPr>
                <w:sz w:val="20"/>
                <w:szCs w:val="20"/>
                <w:lang w:val="tr-TR"/>
              </w:rPr>
            </w:pPr>
            <w:r w:rsidRPr="00C9315C">
              <w:rPr>
                <w:sz w:val="20"/>
                <w:szCs w:val="20"/>
                <w:lang w:val="tr-TR"/>
              </w:rPr>
              <w:t>İnsanların farklı özellikler olduğunu söyler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sınıfa getirdiği tekerlekli sandalyeyi gösterir. Bunu kimlerin kullandığı sorulur. Bacaklarından engeli olan insanların tek şanslarının burun gibi sandalyeler olduğu çevremizde bu sandalyelerin yürüyeceği yolların eğimli iniş çıkışlara ihtiyacı olduğu açıklanır.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Öğretmen elektrik bandıyla yere bir çizgi çizer. Çocukların bu sandalye ile çizginin üstünden gitmelerini ister. Çocuklar sırayla sandalyeye oturarak söyleneni yapar. Etkinlik bitimi çocukların yaşadıkları zorluklar konuşulur. Öğretmen çocukların tekerlekli sandalyelere uygun bir dünya hayal ederek çizmelerini ister. Çizilen resimler sırayla anlatılarak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Tekerlekli sandalye, boyama sayfası (tekerlekli sandalyedeki çocuk) karton, yapıştırıcı, makas, boya kalemleri, elektrik bandı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Tekerlekli sandalye, engel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Tekerlekli sandalyeyi kullanırken neler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Ömrün boyunca o sandalye ile yaşasan neler hissederdin?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ENGELLİLERE DAVRANIŞLAR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9D759A" w:rsidRDefault="00184305" w:rsidP="00184305">
            <w:pPr>
              <w:pStyle w:val="Default"/>
              <w:rPr>
                <w:bCs/>
                <w:sz w:val="20"/>
                <w:szCs w:val="20"/>
                <w:lang w:val="tr-TR"/>
              </w:rPr>
            </w:pPr>
            <w:r>
              <w:rPr>
                <w:bCs/>
                <w:sz w:val="20"/>
                <w:szCs w:val="20"/>
                <w:lang w:val="tr-TR"/>
              </w:rPr>
              <w:t>Yönergeler doğrultusunda yürür.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7: Dinledikleri/izlediklerinin anlamını kavrar. </w:t>
            </w:r>
          </w:p>
          <w:p w:rsidR="00184305" w:rsidRDefault="00184305" w:rsidP="00184305">
            <w:pPr>
              <w:pStyle w:val="Default"/>
              <w:rPr>
                <w:b/>
                <w:sz w:val="20"/>
                <w:szCs w:val="20"/>
                <w:lang w:val="tr-TR"/>
              </w:rPr>
            </w:pPr>
            <w:r w:rsidRPr="006F30D3">
              <w:rPr>
                <w:sz w:val="20"/>
                <w:szCs w:val="20"/>
                <w:lang w:val="tr-TR"/>
              </w:rPr>
              <w:t>Dinledikleri/izledikleri</w:t>
            </w:r>
            <w:r>
              <w:rPr>
                <w:sz w:val="20"/>
                <w:szCs w:val="20"/>
                <w:lang w:val="tr-TR"/>
              </w:rPr>
              <w:t>ni açıklar.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 </w:t>
            </w:r>
          </w:p>
          <w:p w:rsidR="00184305" w:rsidRPr="009D759A" w:rsidRDefault="00184305" w:rsidP="00184305">
            <w:pPr>
              <w:pStyle w:val="Default"/>
              <w:rPr>
                <w:sz w:val="20"/>
                <w:szCs w:val="20"/>
                <w:lang w:val="tr-TR"/>
              </w:rPr>
            </w:pPr>
            <w:r w:rsidRPr="009D759A">
              <w:rPr>
                <w:sz w:val="20"/>
                <w:szCs w:val="20"/>
                <w:lang w:val="tr-TR"/>
              </w:rPr>
              <w:t xml:space="preserve">İnsanların farklı özellikleri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engelliler haftası ile ilgili interaktif video seyrettirir. Çocuklar videoyu dikkatli bir şekilde izledikten sonra sınıf üçer kişilik gruplara ayrılır. Her çocuğun engelli bireylere karşı doğru davranışları anlatan bir drama hazırlamasını ister. Çocuklara belirli süre tanındıktan sonra dramalar izlenir. İzlenen dramalarla ilgili sohbet edilir. Çocuklar ikişerli gruplanarak bir yarış ayarlar. İki sepet karşılıklı koyulur. Sepete iki farklı renk toplar koyulur. Eşlerden birisi gözlerini kapatır. Diğer çocuk onun beline girer. Gözü açık olan çocuk kendi renginde topu alarak karşı sepete götürmeye çalışır. Aralara sandalyeler eklenir. Eşini sandalyeye çarptırmadan hareket etmeye dikkat eder. En çok topu toplayan kazanır. Bütün eşler yarıştıktan sonra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Engelliler haftasına ait interaktif video, iki sepet</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İzlediğin interaktif videoda neler öğrendin?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Bizler Engelliyiz</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Engel Türleri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BİZLER ENGELLİYİZ</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sidRPr="004345F3">
              <w:rPr>
                <w:bCs/>
                <w:sz w:val="20"/>
                <w:szCs w:val="20"/>
                <w:lang w:val="tr-TR"/>
              </w:rPr>
              <w:t xml:space="preserve">Nesneleri </w:t>
            </w:r>
            <w:r>
              <w:rPr>
                <w:bCs/>
                <w:sz w:val="20"/>
                <w:szCs w:val="20"/>
                <w:lang w:val="tr-TR"/>
              </w:rPr>
              <w:t xml:space="preserve">kaptan kaba boşaltır. </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3: Söz dizimi kurallarına göre cümle kurar.</w:t>
            </w:r>
          </w:p>
          <w:p w:rsidR="00184305" w:rsidRPr="00D27C55" w:rsidRDefault="00184305" w:rsidP="00184305">
            <w:pPr>
              <w:pStyle w:val="Default"/>
              <w:rPr>
                <w:sz w:val="20"/>
                <w:szCs w:val="20"/>
                <w:lang w:val="tr-TR"/>
              </w:rPr>
            </w:pPr>
            <w:r w:rsidRPr="00D27C55">
              <w:rPr>
                <w:sz w:val="20"/>
                <w:szCs w:val="20"/>
                <w:lang w:val="tr-TR"/>
              </w:rPr>
              <w:t>Düz cümle kurar.</w:t>
            </w:r>
          </w:p>
          <w:p w:rsidR="00184305" w:rsidRPr="00D27C55" w:rsidRDefault="00184305" w:rsidP="00184305">
            <w:pPr>
              <w:pStyle w:val="Default"/>
              <w:rPr>
                <w:sz w:val="20"/>
                <w:szCs w:val="20"/>
                <w:lang w:val="tr-TR"/>
              </w:rPr>
            </w:pPr>
            <w:r w:rsidRPr="00D27C55">
              <w:rPr>
                <w:sz w:val="20"/>
                <w:szCs w:val="20"/>
                <w:lang w:val="tr-TR"/>
              </w:rPr>
              <w:t xml:space="preserve">Bileşik cümle kurar. </w:t>
            </w:r>
          </w:p>
          <w:p w:rsidR="00184305" w:rsidRPr="00D27C5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Bir işi ya da görevi başarmak için kendini güdüler. </w:t>
            </w:r>
          </w:p>
          <w:p w:rsidR="00184305" w:rsidRPr="00D27C55" w:rsidRDefault="00184305" w:rsidP="00184305">
            <w:pPr>
              <w:pStyle w:val="Default"/>
              <w:rPr>
                <w:sz w:val="20"/>
                <w:szCs w:val="20"/>
                <w:lang w:val="tr-TR"/>
              </w:rPr>
            </w:pPr>
            <w:r w:rsidRPr="00D27C55">
              <w:rPr>
                <w:sz w:val="20"/>
                <w:szCs w:val="20"/>
                <w:lang w:val="tr-TR"/>
              </w:rPr>
              <w:t xml:space="preserve">Başladığı işi zamanında bitirmek için çaba gösterir.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“Engelliler” parmak oyunu oynanır.</w:t>
            </w:r>
          </w:p>
          <w:p w:rsidR="00184305" w:rsidRDefault="00184305" w:rsidP="00184305">
            <w:pPr>
              <w:pStyle w:val="WW-MetinGvdesi"/>
              <w:spacing w:after="0" w:line="240" w:lineRule="auto"/>
              <w:ind w:firstLine="284"/>
              <w:jc w:val="both"/>
              <w:rPr>
                <w:rFonts w:cs="Times New Roman"/>
                <w:sz w:val="20"/>
                <w:szCs w:val="20"/>
              </w:rPr>
            </w:pPr>
          </w:p>
          <w:p w:rsidR="00184305" w:rsidRPr="000811FD" w:rsidRDefault="00184305" w:rsidP="00184305">
            <w:pPr>
              <w:pStyle w:val="WW-MetinGvdesi"/>
              <w:spacing w:after="0" w:line="240" w:lineRule="auto"/>
              <w:ind w:firstLine="284"/>
              <w:jc w:val="both"/>
              <w:rPr>
                <w:rFonts w:cs="Times New Roman"/>
                <w:b/>
                <w:i/>
                <w:sz w:val="20"/>
                <w:szCs w:val="20"/>
              </w:rPr>
            </w:pPr>
            <w:r w:rsidRPr="000811FD">
              <w:rPr>
                <w:rFonts w:cs="Times New Roman"/>
                <w:b/>
                <w:i/>
                <w:sz w:val="20"/>
                <w:szCs w:val="20"/>
              </w:rPr>
              <w:t>ENGELLİLER</w:t>
            </w:r>
          </w:p>
          <w:p w:rsidR="00184305" w:rsidRPr="000811FD" w:rsidRDefault="00184305" w:rsidP="00184305">
            <w:pPr>
              <w:pStyle w:val="WW-MetinGvdesi"/>
              <w:tabs>
                <w:tab w:val="left" w:pos="2472"/>
              </w:tabs>
              <w:spacing w:after="0" w:line="240" w:lineRule="auto"/>
              <w:ind w:firstLine="284"/>
              <w:rPr>
                <w:rFonts w:cs="Times New Roman"/>
                <w:sz w:val="20"/>
                <w:szCs w:val="20"/>
              </w:rPr>
            </w:pPr>
            <w:r w:rsidRPr="000811FD">
              <w:rPr>
                <w:rFonts w:cs="Times New Roman"/>
                <w:i/>
                <w:sz w:val="20"/>
                <w:szCs w:val="20"/>
              </w:rPr>
              <w:t>Bizler engelliyiz</w:t>
            </w:r>
            <w:r w:rsidRPr="000811FD">
              <w:rPr>
                <w:rFonts w:cs="Times New Roman"/>
                <w:i/>
                <w:sz w:val="20"/>
                <w:szCs w:val="20"/>
              </w:rPr>
              <w:tab/>
            </w:r>
            <w:r w:rsidRPr="000811FD">
              <w:rPr>
                <w:rFonts w:cs="Times New Roman"/>
                <w:sz w:val="20"/>
                <w:szCs w:val="20"/>
              </w:rPr>
              <w:t>(Eller ile herkes gösterilir.)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 xml:space="preserve">Kimimiz duymaz </w:t>
            </w:r>
            <w:r w:rsidRPr="000811FD">
              <w:rPr>
                <w:rFonts w:cs="Times New Roman"/>
                <w:i/>
                <w:sz w:val="20"/>
                <w:szCs w:val="20"/>
              </w:rPr>
              <w:tab/>
            </w:r>
            <w:r w:rsidRPr="000811FD">
              <w:rPr>
                <w:rFonts w:cs="Times New Roman"/>
                <w:sz w:val="20"/>
                <w:szCs w:val="20"/>
              </w:rPr>
              <w:t>(Kulaklar kapatılır.)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Kimimiz görmez</w:t>
            </w:r>
            <w:r w:rsidRPr="000811FD">
              <w:rPr>
                <w:rFonts w:cs="Times New Roman"/>
                <w:i/>
                <w:sz w:val="20"/>
                <w:szCs w:val="20"/>
              </w:rPr>
              <w:tab/>
            </w:r>
            <w:r w:rsidRPr="000811FD">
              <w:rPr>
                <w:rFonts w:cs="Times New Roman"/>
                <w:sz w:val="20"/>
                <w:szCs w:val="20"/>
              </w:rPr>
              <w:t>(Gözler kapatılır.)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Kimimiz yürüyemez</w:t>
            </w:r>
            <w:r w:rsidRPr="000811FD">
              <w:rPr>
                <w:rFonts w:cs="Times New Roman"/>
                <w:i/>
                <w:sz w:val="20"/>
                <w:szCs w:val="20"/>
              </w:rPr>
              <w:tab/>
            </w:r>
            <w:r w:rsidRPr="000811FD">
              <w:rPr>
                <w:rFonts w:cs="Times New Roman"/>
                <w:sz w:val="20"/>
                <w:szCs w:val="20"/>
              </w:rPr>
              <w:t>(Ayağa kalkmaya çalışır)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Kimimiz değnek ile yürür</w:t>
            </w:r>
            <w:r w:rsidRPr="000811FD">
              <w:rPr>
                <w:rFonts w:cs="Times New Roman"/>
                <w:i/>
                <w:sz w:val="20"/>
                <w:szCs w:val="20"/>
              </w:rPr>
              <w:tab/>
            </w:r>
            <w:r w:rsidRPr="000811FD">
              <w:rPr>
                <w:rFonts w:cs="Times New Roman"/>
                <w:sz w:val="20"/>
                <w:szCs w:val="20"/>
              </w:rPr>
              <w:t>(Değnekle yürüme yapılır.)</w:t>
            </w:r>
          </w:p>
          <w:p w:rsidR="00184305" w:rsidRPr="000811FD" w:rsidRDefault="00184305" w:rsidP="00184305">
            <w:pPr>
              <w:pStyle w:val="WW-MetinGvdesi"/>
              <w:tabs>
                <w:tab w:val="left" w:pos="2472"/>
              </w:tabs>
              <w:spacing w:after="0" w:line="240" w:lineRule="auto"/>
              <w:ind w:firstLine="284"/>
              <w:rPr>
                <w:rFonts w:cs="Times New Roman"/>
                <w:i/>
                <w:sz w:val="20"/>
                <w:szCs w:val="20"/>
              </w:rPr>
            </w:pPr>
            <w:r w:rsidRPr="000811FD">
              <w:rPr>
                <w:rFonts w:cs="Times New Roman"/>
                <w:i/>
                <w:sz w:val="20"/>
                <w:szCs w:val="20"/>
              </w:rPr>
              <w:t>Ama bizler mutluyuz</w:t>
            </w:r>
            <w:r w:rsidRPr="000811FD">
              <w:rPr>
                <w:rFonts w:cs="Times New Roman"/>
                <w:i/>
                <w:sz w:val="20"/>
                <w:szCs w:val="20"/>
              </w:rPr>
              <w:tab/>
            </w:r>
            <w:r w:rsidRPr="000811FD">
              <w:rPr>
                <w:rFonts w:cs="Times New Roman"/>
                <w:sz w:val="20"/>
                <w:szCs w:val="20"/>
              </w:rPr>
              <w:t>(Gülünür)</w:t>
            </w:r>
          </w:p>
          <w:p w:rsidR="00184305" w:rsidRDefault="00184305" w:rsidP="00184305">
            <w:pPr>
              <w:pStyle w:val="WW-MetinGvdesi"/>
              <w:tabs>
                <w:tab w:val="left" w:pos="2472"/>
              </w:tabs>
              <w:spacing w:after="0" w:line="240" w:lineRule="auto"/>
              <w:ind w:firstLine="284"/>
              <w:rPr>
                <w:rFonts w:cs="Times New Roman"/>
                <w:sz w:val="20"/>
                <w:szCs w:val="20"/>
              </w:rPr>
            </w:pPr>
            <w:r w:rsidRPr="000811FD">
              <w:rPr>
                <w:rFonts w:cs="Times New Roman"/>
                <w:i/>
                <w:sz w:val="20"/>
                <w:szCs w:val="20"/>
              </w:rPr>
              <w:t>Hepimiz biriz</w:t>
            </w:r>
            <w:r w:rsidRPr="000811FD">
              <w:rPr>
                <w:rFonts w:cs="Times New Roman"/>
                <w:i/>
                <w:sz w:val="20"/>
                <w:szCs w:val="20"/>
              </w:rPr>
              <w:tab/>
            </w:r>
            <w:r>
              <w:rPr>
                <w:rFonts w:cs="Times New Roman"/>
                <w:sz w:val="20"/>
                <w:szCs w:val="20"/>
              </w:rPr>
              <w:t>(Herkes gösterilir.)</w:t>
            </w:r>
          </w:p>
          <w:p w:rsidR="00184305" w:rsidRDefault="00184305" w:rsidP="00184305">
            <w:pPr>
              <w:pStyle w:val="WW-MetinGvdesi"/>
              <w:spacing w:after="0" w:line="240" w:lineRule="auto"/>
              <w:ind w:firstLine="284"/>
              <w:rPr>
                <w:rFonts w:cs="Times New Roman"/>
                <w:sz w:val="20"/>
                <w:szCs w:val="20"/>
              </w:rPr>
            </w:pPr>
          </w:p>
          <w:p w:rsidR="00184305" w:rsidRDefault="00184305" w:rsidP="00184305">
            <w:pPr>
              <w:pStyle w:val="WW-MetinGvdesi"/>
              <w:spacing w:after="0" w:line="240" w:lineRule="auto"/>
              <w:ind w:firstLine="284"/>
              <w:rPr>
                <w:rFonts w:cs="Times New Roman"/>
                <w:sz w:val="20"/>
                <w:szCs w:val="20"/>
              </w:rPr>
            </w:pPr>
            <w:r>
              <w:rPr>
                <w:rFonts w:cs="Times New Roman"/>
                <w:sz w:val="20"/>
                <w:szCs w:val="20"/>
              </w:rPr>
              <w:t>Etkinlik sonrası çocukların sırayla gözleri bağlanır. Bağlı olan çocuğun önüne iki tabak yerleştirilir. Çocuklara bu tabaklardan birindeki nesneleri (tabağın birine ağzına kadar dolu nesneler yerleştirilir) dökmeden öbür tabağa koymalarını ister. Etkinlik bitimi yaşanan zorluklar ile ilgili sohbet edilir.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İki tabak, çeşitli nesneler (lego vb.)</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öğrendiğin parmak oyununu hatırlıyor musun?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ENGEL TÜRLERİ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 xml:space="preserve">Okuma-Yazmaya Hazırlık ve 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Kazanım</w:t>
            </w:r>
            <w:r>
              <w:rPr>
                <w:b/>
                <w:sz w:val="20"/>
                <w:szCs w:val="20"/>
                <w:lang w:val="tr-TR"/>
              </w:rPr>
              <w:t xml:space="preserve"> 6: Nesne ya da varlıkları özelliklerine göre eşleştirir.</w:t>
            </w:r>
          </w:p>
          <w:p w:rsidR="00184305" w:rsidRPr="00B67436" w:rsidRDefault="00184305" w:rsidP="00184305">
            <w:pPr>
              <w:pStyle w:val="Default"/>
              <w:rPr>
                <w:sz w:val="20"/>
                <w:szCs w:val="20"/>
                <w:lang w:val="tr-TR"/>
              </w:rPr>
            </w:pPr>
            <w:r w:rsidRPr="00B67436">
              <w:rPr>
                <w:sz w:val="20"/>
                <w:szCs w:val="20"/>
                <w:lang w:val="tr-TR"/>
              </w:rPr>
              <w:t>Nesne/varlıkları kullanım amaçlarına göre ayırt eder, eşleştirir.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r>
              <w:rPr>
                <w:sz w:val="20"/>
                <w:szCs w:val="20"/>
                <w:lang w:val="tr-TR"/>
              </w:rPr>
              <w:t>Görsel materyalleri açıklar.</w:t>
            </w:r>
          </w:p>
          <w:p w:rsidR="00184305" w:rsidRDefault="00184305" w:rsidP="00184305">
            <w:pPr>
              <w:pStyle w:val="Default"/>
              <w:rPr>
                <w:sz w:val="20"/>
                <w:szCs w:val="20"/>
                <w:lang w:val="tr-TR"/>
              </w:rPr>
            </w:pPr>
            <w:r>
              <w:rPr>
                <w:sz w:val="20"/>
                <w:szCs w:val="20"/>
                <w:lang w:val="tr-TR"/>
              </w:rPr>
              <w:t xml:space="preserve">Görsel materyallerle ilgili sorular sorar. </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B67436" w:rsidRDefault="00184305" w:rsidP="00184305">
            <w:pPr>
              <w:pStyle w:val="Default"/>
              <w:rPr>
                <w:sz w:val="20"/>
                <w:szCs w:val="20"/>
                <w:lang w:val="tr-TR"/>
              </w:rPr>
            </w:pPr>
            <w:r w:rsidRPr="00B67436">
              <w:rPr>
                <w:sz w:val="20"/>
                <w:szCs w:val="20"/>
                <w:lang w:val="tr-TR"/>
              </w:rPr>
              <w:t xml:space="preserve">İnsanların farklı özellikleri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engel türlerinin kullandığı nesneleri tanıtır. (baston, Braille alfabesi, tekerlekli sandalye, işitme cihazı vb.) Ardından çocuklara bu nesnelerin fotoğraflarını doğru engeli içeren fotoğrafı bularak üst üste koyma ile işleştirmelerini ister. Çocuklar sırayla eşleştirmelerini tamamladıktan sonra, öğretmen bir sandalyeyi karton kullanarak tekerlekli sandalye görüntüsüne getirir. Her çocuk engel türleri, engellilere özel eşyalar, engellilere nasıl kullanılması gerektiğini söyleyerek el baskısı yaparak tekerlekli sandalyeyi tamamlar.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Karton, sandalye, parmak boyası, engel türleri ve kullanılan eşyaların görselleri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 türleri ve kullandığı eşyaları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neleri eşleştirme yaptın?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Zum, zum, zum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Dans Edelim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ZUM, ZUM,  ZUM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sz w:val="20"/>
                <w:szCs w:val="20"/>
                <w:lang w:val="tr-TR"/>
              </w:rPr>
            </w:pPr>
            <w:r w:rsidRPr="009D1411">
              <w:rPr>
                <w:sz w:val="20"/>
                <w:szCs w:val="20"/>
                <w:lang w:val="tr-TR"/>
              </w:rPr>
              <w:t>Dikkat edilmesi gereken n</w:t>
            </w:r>
            <w:r w:rsidRPr="00AD3470">
              <w:rPr>
                <w:sz w:val="20"/>
                <w:szCs w:val="20"/>
                <w:lang w:val="tr-TR"/>
              </w:rPr>
              <w:t>esne/durum/olay</w:t>
            </w:r>
            <w:r>
              <w:rPr>
                <w:sz w:val="20"/>
                <w:szCs w:val="20"/>
                <w:lang w:val="tr-TR"/>
              </w:rPr>
              <w:t xml:space="preserve">a yönelik sorular sorar.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9D1411" w:rsidRDefault="00184305" w:rsidP="00184305">
            <w:pPr>
              <w:pStyle w:val="Default"/>
              <w:rPr>
                <w:sz w:val="20"/>
                <w:szCs w:val="20"/>
                <w:lang w:val="tr-TR"/>
              </w:rPr>
            </w:pPr>
            <w:r w:rsidRPr="009D1411">
              <w:rPr>
                <w:sz w:val="20"/>
                <w:szCs w:val="20"/>
                <w:lang w:val="tr-TR"/>
              </w:rPr>
              <w:t>Konuşurken/şarkı söylerken nefesini doğru kullanır.</w:t>
            </w:r>
          </w:p>
          <w:p w:rsidR="00184305" w:rsidRPr="009D1411" w:rsidRDefault="00184305" w:rsidP="00184305">
            <w:pPr>
              <w:pStyle w:val="Default"/>
              <w:rPr>
                <w:sz w:val="20"/>
                <w:szCs w:val="20"/>
                <w:lang w:val="tr-TR"/>
              </w:rPr>
            </w:pPr>
            <w:r w:rsidRPr="009D1411">
              <w:rPr>
                <w:sz w:val="20"/>
                <w:szCs w:val="20"/>
                <w:lang w:val="tr-TR"/>
              </w:rPr>
              <w:t xml:space="preserve">Konuşurken/şarkı söylerken sesinin tonunu ayarlar. </w:t>
            </w:r>
          </w:p>
          <w:p w:rsidR="00184305" w:rsidRPr="009D1411"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7: Bi rişi ya da görevi başarmak için kendini güdüler.</w:t>
            </w:r>
          </w:p>
          <w:p w:rsidR="00184305" w:rsidRPr="003D5CF6" w:rsidRDefault="00184305" w:rsidP="00184305">
            <w:pPr>
              <w:pStyle w:val="Default"/>
              <w:rPr>
                <w:sz w:val="20"/>
                <w:szCs w:val="20"/>
                <w:lang w:val="tr-TR"/>
              </w:rPr>
            </w:pPr>
            <w:r w:rsidRPr="003D5CF6">
              <w:rPr>
                <w:sz w:val="20"/>
                <w:szCs w:val="20"/>
                <w:lang w:val="tr-TR"/>
              </w:rPr>
              <w:t xml:space="preserve">Yetişkin yönlendirmesi olmadan bir işe başlar.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“Uçak” parmak oyunu oynanır.</w:t>
            </w:r>
          </w:p>
          <w:p w:rsidR="00184305" w:rsidRDefault="00184305" w:rsidP="00184305">
            <w:pPr>
              <w:pStyle w:val="WW-MetinGvdesi"/>
              <w:spacing w:after="0" w:line="240" w:lineRule="auto"/>
              <w:ind w:firstLine="284"/>
              <w:jc w:val="both"/>
              <w:rPr>
                <w:rFonts w:cs="Times New Roman"/>
                <w:sz w:val="20"/>
                <w:szCs w:val="20"/>
              </w:rPr>
            </w:pPr>
          </w:p>
          <w:p w:rsidR="00184305" w:rsidRPr="00555820" w:rsidRDefault="00184305" w:rsidP="00184305">
            <w:pPr>
              <w:pStyle w:val="WW-MetinGvdesi"/>
              <w:spacing w:after="0" w:line="240" w:lineRule="auto"/>
              <w:ind w:firstLine="284"/>
              <w:jc w:val="both"/>
              <w:rPr>
                <w:rFonts w:cs="Times New Roman"/>
                <w:b/>
                <w:i/>
                <w:sz w:val="20"/>
                <w:szCs w:val="20"/>
              </w:rPr>
            </w:pPr>
            <w:r>
              <w:rPr>
                <w:rFonts w:cs="Times New Roman"/>
                <w:b/>
                <w:i/>
                <w:sz w:val="20"/>
                <w:szCs w:val="20"/>
              </w:rPr>
              <w:t>UÇAK</w:t>
            </w:r>
          </w:p>
          <w:p w:rsidR="00184305" w:rsidRPr="00555820" w:rsidRDefault="00184305" w:rsidP="00184305">
            <w:pPr>
              <w:pStyle w:val="WW-MetinGvdesi"/>
              <w:spacing w:after="0" w:line="240" w:lineRule="auto"/>
              <w:ind w:firstLine="284"/>
              <w:jc w:val="both"/>
              <w:rPr>
                <w:rFonts w:cs="Times New Roman"/>
                <w:sz w:val="20"/>
                <w:szCs w:val="20"/>
              </w:rPr>
            </w:pPr>
            <w:r w:rsidRPr="00555820">
              <w:rPr>
                <w:rFonts w:cs="Times New Roman"/>
                <w:i/>
                <w:sz w:val="20"/>
                <w:szCs w:val="20"/>
              </w:rPr>
              <w:t xml:space="preserve">Eğer bir uçağım olsa </w:t>
            </w:r>
            <w:r w:rsidRPr="00555820">
              <w:rPr>
                <w:rFonts w:cs="Times New Roman"/>
                <w:sz w:val="20"/>
                <w:szCs w:val="20"/>
              </w:rPr>
              <w:tab/>
              <w:t>(Kollar iki yana açılır ve aşağı-yukarı hareket ettirilir.)</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Zum, zum, zum</w:t>
            </w:r>
          </w:p>
          <w:p w:rsidR="00184305" w:rsidRPr="00555820" w:rsidRDefault="00184305" w:rsidP="00184305">
            <w:pPr>
              <w:pStyle w:val="WW-MetinGvdesi"/>
              <w:spacing w:after="0" w:line="240" w:lineRule="auto"/>
              <w:ind w:firstLine="284"/>
              <w:jc w:val="both"/>
              <w:rPr>
                <w:rFonts w:cs="Times New Roman"/>
                <w:sz w:val="20"/>
                <w:szCs w:val="20"/>
              </w:rPr>
            </w:pPr>
            <w:r w:rsidRPr="00555820">
              <w:rPr>
                <w:rFonts w:cs="Times New Roman"/>
                <w:i/>
                <w:sz w:val="20"/>
                <w:szCs w:val="20"/>
              </w:rPr>
              <w:t>…….. uçarım</w:t>
            </w:r>
            <w:r w:rsidRPr="00555820">
              <w:rPr>
                <w:rFonts w:cs="Times New Roman"/>
                <w:i/>
                <w:sz w:val="20"/>
                <w:szCs w:val="20"/>
              </w:rPr>
              <w:tab/>
            </w:r>
            <w:r w:rsidRPr="00555820">
              <w:rPr>
                <w:rFonts w:cs="Times New Roman"/>
                <w:i/>
                <w:sz w:val="20"/>
                <w:szCs w:val="20"/>
              </w:rPr>
              <w:tab/>
            </w:r>
            <w:r w:rsidRPr="00555820">
              <w:rPr>
                <w:rFonts w:cs="Times New Roman"/>
                <w:sz w:val="20"/>
                <w:szCs w:val="20"/>
              </w:rPr>
              <w:t>(Değişik şehir isimleri söylenir.)</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Ellerimi sallar, sonra binerim</w:t>
            </w:r>
          </w:p>
          <w:p w:rsidR="00184305" w:rsidRDefault="00184305" w:rsidP="00184305">
            <w:pPr>
              <w:pStyle w:val="WW-MetinGvdesi"/>
              <w:spacing w:after="0" w:line="240" w:lineRule="auto"/>
              <w:ind w:firstLine="284"/>
              <w:jc w:val="both"/>
              <w:rPr>
                <w:rFonts w:cs="Times New Roman"/>
                <w:sz w:val="20"/>
                <w:szCs w:val="20"/>
              </w:rPr>
            </w:pPr>
            <w:r w:rsidRPr="00555820">
              <w:rPr>
                <w:rFonts w:cs="Times New Roman"/>
                <w:i/>
                <w:sz w:val="20"/>
                <w:szCs w:val="20"/>
              </w:rPr>
              <w:t>Zum, zum, zum</w:t>
            </w:r>
            <w:r>
              <w:rPr>
                <w:rFonts w:cs="Times New Roman"/>
                <w:sz w:val="20"/>
                <w:szCs w:val="20"/>
              </w:rPr>
              <w:t xml:space="preserve"> </w:t>
            </w:r>
            <w:r>
              <w:rPr>
                <w:rFonts w:cs="Times New Roman"/>
                <w:sz w:val="20"/>
                <w:szCs w:val="20"/>
              </w:rPr>
              <w:tab/>
              <w:t>(El sallama hareketi yapılır.)</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parmak oyunu sonrası “Uçakların tekerlekleri neden var?”, “Uçakların da tekerleği patlar mı?” vb. sorular ile beyin fırtınası çalışması yapar. Ardından uçtu uçtu kim uçtu oyunu oynanır. Oyun öncesi nelerin uçtuğu konuşulur, sonra öğretmen uçtu uçtu, kim uçtu, leylekler uçtu, der. </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Yarım halka biçiminde yere çömelmiş çocuklar sırayla ayağa kalkar. Uçtu, uçtu kelebek uçu vb. Uçan nesneleri, canlıları sayar. Her çockl söylemeye çalışır. Aynısı ya da uçmayan bir nesne söyleyen yanar. </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Uçak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Uçak parmak oyununun sözleri nasıldı?</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DANS EDELİM</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 Yazmaya Hazırlık ve Drama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Default="00184305" w:rsidP="00184305">
            <w:pPr>
              <w:pStyle w:val="Default"/>
              <w:rPr>
                <w:bCs/>
                <w:sz w:val="20"/>
                <w:szCs w:val="20"/>
                <w:lang w:val="tr-TR"/>
              </w:rPr>
            </w:pPr>
            <w:r w:rsidRPr="00F26ED1">
              <w:rPr>
                <w:bCs/>
                <w:sz w:val="20"/>
                <w:szCs w:val="20"/>
                <w:lang w:val="tr-TR"/>
              </w:rPr>
              <w:t>Nesneleri kullanarak ritim çalışması yapar</w:t>
            </w:r>
          </w:p>
          <w:p w:rsidR="00184305" w:rsidRDefault="00184305" w:rsidP="00184305">
            <w:pPr>
              <w:pStyle w:val="Default"/>
              <w:rPr>
                <w:b/>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9: Sesbilgisi farkındalığı gösterir.</w:t>
            </w:r>
          </w:p>
          <w:p w:rsidR="00184305" w:rsidRPr="00F26ED1" w:rsidRDefault="00184305" w:rsidP="00184305">
            <w:pPr>
              <w:pStyle w:val="Default"/>
              <w:rPr>
                <w:sz w:val="20"/>
                <w:szCs w:val="20"/>
                <w:lang w:val="tr-TR"/>
              </w:rPr>
            </w:pPr>
            <w:r w:rsidRPr="00F26ED1">
              <w:rPr>
                <w:sz w:val="20"/>
                <w:szCs w:val="20"/>
                <w:lang w:val="tr-TR"/>
              </w:rPr>
              <w:t>Sözcüklerin başlangıç seslerini söyler.</w:t>
            </w:r>
          </w:p>
          <w:p w:rsidR="00184305" w:rsidRPr="00F26ED1" w:rsidRDefault="00184305" w:rsidP="00184305">
            <w:pPr>
              <w:pStyle w:val="Default"/>
              <w:rPr>
                <w:sz w:val="20"/>
                <w:szCs w:val="20"/>
                <w:lang w:val="tr-TR"/>
              </w:rPr>
            </w:pPr>
            <w:r w:rsidRPr="00F26ED1">
              <w:rPr>
                <w:sz w:val="20"/>
                <w:szCs w:val="20"/>
                <w:lang w:val="tr-TR"/>
              </w:rPr>
              <w:t>Aynı sesle biten sözcükler üretir.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8: Farklılıklara saygı gösterir.</w:t>
            </w:r>
          </w:p>
          <w:p w:rsidR="00184305" w:rsidRPr="00F070E7" w:rsidRDefault="00184305" w:rsidP="00184305">
            <w:pPr>
              <w:pStyle w:val="Default"/>
              <w:rPr>
                <w:sz w:val="20"/>
                <w:szCs w:val="20"/>
                <w:lang w:val="tr-TR"/>
              </w:rPr>
            </w:pPr>
            <w:r w:rsidRPr="00F070E7">
              <w:rPr>
                <w:sz w:val="20"/>
                <w:szCs w:val="20"/>
                <w:lang w:val="tr-TR"/>
              </w:rPr>
              <w:t>Kendisinin farklı özellikleri olduğunu söyler.</w:t>
            </w:r>
          </w:p>
          <w:p w:rsidR="00184305" w:rsidRPr="00F070E7" w:rsidRDefault="00184305" w:rsidP="00184305">
            <w:pPr>
              <w:pStyle w:val="Default"/>
              <w:rPr>
                <w:sz w:val="20"/>
                <w:szCs w:val="20"/>
                <w:lang w:val="tr-TR"/>
              </w:rPr>
            </w:pPr>
            <w:r w:rsidRPr="00F070E7">
              <w:rPr>
                <w:sz w:val="20"/>
                <w:szCs w:val="20"/>
                <w:lang w:val="tr-TR"/>
              </w:rPr>
              <w:t>İnsanların farklı özellikleri olduğunu söyler.</w:t>
            </w:r>
          </w:p>
          <w:p w:rsidR="00184305" w:rsidRPr="00F070E7" w:rsidRDefault="00184305" w:rsidP="00184305">
            <w:pPr>
              <w:pStyle w:val="Default"/>
              <w:rPr>
                <w:sz w:val="20"/>
                <w:szCs w:val="20"/>
                <w:lang w:val="tr-TR"/>
              </w:rPr>
            </w:pPr>
            <w:r w:rsidRPr="00F070E7">
              <w:rPr>
                <w:sz w:val="20"/>
                <w:szCs w:val="20"/>
                <w:lang w:val="tr-TR"/>
              </w:rPr>
              <w:t xml:space="preserve">Etkinliklerde farklı özellikteki çocuklarla birlikte yer alır.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çocuklardan yere uzanmalarını ister. Yorucu olmayan bir müzik çalınır. Çocuklar öğretmenin yönergeleri doğrultusunda dans ederler. Bu etkinlikte amaca ulaşmak için sınırlandırmalarının net olarak verilmesi ve çocukların anlayacağı şekilde örneklendirilmesi ve ifade edilmesi gerekir. Yönergeler tek tek vücut parçalarından bütün vücuda doğru sıralanabilir. Çocuklar önce yatarken sadece gözlerini, kaşlarını, ağızlarını, burunlarını, başlarını, tek ellerini, tek ayaklarını ve diğer vücut bölümlerini, vücudun sadece alt kısımlarını kullanarak dans ederler. Bir sonraki aşamada çocuklar ayağa kalkar ve yine sadece vücudun söylenen bölümleriyle, gözleriyle, burunlarıyla, kaşlarıyla, başlarıyla, elleriyle, kollarıyla, dirsekleriyle, omuzlarıyla, belleriyle, dizleriyle, ayaklarıyla, alt bacaklarıyla, tüm bacaklarıyla, tek bacaklarıyla, vücudun sadece üst kısmıyla ve nihayet bütün vücutlarıyla sınırlama olmadan dans ederler. Bu etkinliğin amacı, çocuğun kendisiyle (vücudunun bölümleriyle) ve engelli (Vücudunun bazı bölümlerini kullanamayan bireylerle) ilgili farkındalığı geliştirmektir. Öğretmen engelliler ile ilgili boyama sayfaları dağıtarak öğrencilerin incelemelerini ve boya kalemleriyle boyamalarını ister.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Yavaş tempolu müzik, minderler, boya kalemleri, boyama sayfaları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Engelli olmak, vücudun bölümleri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Vücudumuzun bölümleri nelerdir?</w:t>
            </w:r>
          </w:p>
          <w:p w:rsidR="00184305" w:rsidRPr="003E330E" w:rsidRDefault="00184305" w:rsidP="00184305">
            <w:pPr>
              <w:numPr>
                <w:ilvl w:val="0"/>
                <w:numId w:val="3"/>
              </w:numPr>
              <w:ind w:left="380"/>
              <w:rPr>
                <w:rFonts w:cs="Times New Roman"/>
                <w:sz w:val="20"/>
                <w:szCs w:val="20"/>
              </w:rPr>
            </w:pPr>
            <w:r>
              <w:rPr>
                <w:rFonts w:cs="Times New Roman"/>
                <w:sz w:val="20"/>
                <w:szCs w:val="20"/>
              </w:rPr>
              <w:t>Kollarımız/ellerimiz/ayaklarımız olmasaydı kendimizi nasıl hissederdik?</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Atatürk Albümü</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ATATÜRK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4: Nesneleri sayar.</w:t>
            </w:r>
          </w:p>
          <w:p w:rsidR="00184305" w:rsidRPr="001305D7" w:rsidRDefault="00184305" w:rsidP="00184305">
            <w:pPr>
              <w:pStyle w:val="Default"/>
              <w:rPr>
                <w:sz w:val="20"/>
                <w:szCs w:val="20"/>
                <w:lang w:val="tr-TR"/>
              </w:rPr>
            </w:pPr>
            <w:r w:rsidRPr="001305D7">
              <w:rPr>
                <w:sz w:val="20"/>
                <w:szCs w:val="20"/>
                <w:lang w:val="tr-TR"/>
              </w:rPr>
              <w:t>Belirtilen sayı kadar nesneyi gösterir.</w:t>
            </w:r>
          </w:p>
          <w:p w:rsidR="00184305" w:rsidRPr="001305D7" w:rsidRDefault="00184305" w:rsidP="00184305">
            <w:pPr>
              <w:pStyle w:val="Default"/>
              <w:rPr>
                <w:sz w:val="20"/>
                <w:szCs w:val="20"/>
                <w:lang w:val="tr-TR"/>
              </w:rPr>
            </w:pPr>
            <w:r w:rsidRPr="001305D7">
              <w:rPr>
                <w:sz w:val="20"/>
                <w:szCs w:val="20"/>
                <w:lang w:val="tr-TR"/>
              </w:rPr>
              <w:t xml:space="preserve">Saydığı nesnelerin kaç tane olduğunu söyler. </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Kalemi doğru tutar.</w:t>
            </w:r>
          </w:p>
          <w:p w:rsidR="00184305" w:rsidRPr="00555820" w:rsidRDefault="00184305" w:rsidP="00184305">
            <w:pPr>
              <w:pStyle w:val="Default"/>
              <w:rPr>
                <w:b/>
                <w:bCs/>
                <w:sz w:val="20"/>
                <w:szCs w:val="20"/>
                <w:lang w:val="tr-TR"/>
              </w:rPr>
            </w:pPr>
            <w:r w:rsidRPr="00555820">
              <w:rPr>
                <w:b/>
                <w:bCs/>
                <w:sz w:val="20"/>
                <w:szCs w:val="20"/>
                <w:lang w:val="tr-TR"/>
              </w:rPr>
              <w:t>Kazanım 22: Atatürk’ün Türk toplumu için önemini açıklar.</w:t>
            </w:r>
          </w:p>
          <w:p w:rsidR="00184305" w:rsidRDefault="00184305" w:rsidP="00184305">
            <w:pPr>
              <w:pStyle w:val="Default"/>
              <w:rPr>
                <w:bCs/>
                <w:sz w:val="20"/>
                <w:szCs w:val="20"/>
                <w:lang w:val="tr-TR"/>
              </w:rPr>
            </w:pPr>
            <w:r>
              <w:rPr>
                <w:bCs/>
                <w:sz w:val="20"/>
                <w:szCs w:val="20"/>
                <w:lang w:val="tr-TR"/>
              </w:rPr>
              <w:t xml:space="preserve">Atatürk’ün değerli bir insan olduğunu söyler.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Kesme yapıştırma çiçeklerle Atatürk panosu süslenir. Atatürk ve yaptıkları ile ilgili olarak sohbet edilir. Daha sonra “Ey Ata Minnet Sana” şarkısı hatırlatılarak söylenilir.</w:t>
            </w:r>
          </w:p>
          <w:p w:rsidR="00184305" w:rsidRDefault="00184305" w:rsidP="00184305">
            <w:pPr>
              <w:pStyle w:val="WW-MetinGvdesi"/>
              <w:spacing w:after="0" w:line="240" w:lineRule="auto"/>
              <w:ind w:firstLine="284"/>
              <w:jc w:val="both"/>
              <w:rPr>
                <w:rFonts w:cs="Times New Roman"/>
                <w:sz w:val="20"/>
                <w:szCs w:val="20"/>
              </w:rPr>
            </w:pPr>
          </w:p>
          <w:p w:rsidR="00184305" w:rsidRPr="00555820" w:rsidRDefault="00184305" w:rsidP="00184305">
            <w:pPr>
              <w:pStyle w:val="WW-MetinGvdesi"/>
              <w:spacing w:after="0" w:line="240" w:lineRule="auto"/>
              <w:ind w:firstLine="284"/>
              <w:jc w:val="both"/>
              <w:rPr>
                <w:rFonts w:cs="Times New Roman"/>
                <w:b/>
                <w:i/>
                <w:sz w:val="20"/>
                <w:szCs w:val="20"/>
              </w:rPr>
            </w:pPr>
            <w:r w:rsidRPr="00555820">
              <w:rPr>
                <w:rFonts w:cs="Times New Roman"/>
                <w:b/>
                <w:i/>
                <w:sz w:val="20"/>
                <w:szCs w:val="20"/>
              </w:rPr>
              <w:t>EY ATA MİNNET SANA</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Gel dost gel dedik, hakkın dedik,</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Durma çık dedik, çık yurdumuzdan.</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Tam öyle bir anda sen doğdun Atatürk</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Sen düşmanı yurdumdan kovdun Atatürk</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Özgür bir ulus, çağdaş bir düzen</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Güçlü bir ülke, mutlu Türkiye</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Hep çarpar kalbimiz hasretle, minnetle</w:t>
            </w:r>
          </w:p>
          <w:p w:rsidR="00184305" w:rsidRPr="00555820" w:rsidRDefault="00184305" w:rsidP="00184305">
            <w:pPr>
              <w:pStyle w:val="WW-MetinGvdesi"/>
              <w:spacing w:after="0" w:line="240" w:lineRule="auto"/>
              <w:ind w:firstLine="284"/>
              <w:jc w:val="both"/>
              <w:rPr>
                <w:rFonts w:cs="Times New Roman"/>
                <w:i/>
                <w:sz w:val="20"/>
                <w:szCs w:val="20"/>
              </w:rPr>
            </w:pPr>
            <w:r w:rsidRPr="00555820">
              <w:rPr>
                <w:rFonts w:cs="Times New Roman"/>
                <w:i/>
                <w:sz w:val="20"/>
                <w:szCs w:val="20"/>
              </w:rPr>
              <w:t>Bu cennet yurt yaşar bil ki sayende</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Daha sonra Atatürk resimleri ve yaptıklarıyla ilgili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Kalem, pastel boya</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Evine bayrak asabilirsin.</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Bugün neler yaptık?</w:t>
            </w:r>
          </w:p>
          <w:p w:rsidR="00184305" w:rsidRPr="003E330E" w:rsidRDefault="00184305" w:rsidP="00184305">
            <w:pPr>
              <w:numPr>
                <w:ilvl w:val="0"/>
                <w:numId w:val="3"/>
              </w:numPr>
              <w:ind w:left="380"/>
              <w:rPr>
                <w:rFonts w:cs="Times New Roman"/>
                <w:sz w:val="20"/>
                <w:szCs w:val="20"/>
              </w:rPr>
            </w:pPr>
            <w:r>
              <w:rPr>
                <w:rFonts w:cs="Times New Roman"/>
                <w:sz w:val="20"/>
                <w:szCs w:val="20"/>
              </w:rPr>
              <w:t>En çok hangi etkinliğe katılmayı sevdin?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ATATÜRK ALBÜMÜ</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Sanat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sz w:val="20"/>
                <w:szCs w:val="20"/>
                <w:lang w:val="tr-TR"/>
              </w:rPr>
            </w:pPr>
            <w:r w:rsidRPr="003E330E">
              <w:rPr>
                <w:b/>
                <w:sz w:val="20"/>
                <w:szCs w:val="20"/>
                <w:lang w:val="tr-TR"/>
              </w:rPr>
              <w:t>DİL GELİŞİMİ</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r>
              <w:rPr>
                <w:sz w:val="20"/>
                <w:szCs w:val="20"/>
                <w:lang w:val="tr-TR"/>
              </w:rPr>
              <w:t xml:space="preserve">Görsel materyalleri açıklar. </w:t>
            </w:r>
          </w:p>
          <w:p w:rsidR="00184305" w:rsidRDefault="00184305" w:rsidP="00184305">
            <w:pPr>
              <w:pStyle w:val="Default"/>
              <w:rPr>
                <w:sz w:val="20"/>
                <w:szCs w:val="20"/>
                <w:lang w:val="tr-TR"/>
              </w:rPr>
            </w:pPr>
            <w:r>
              <w:rPr>
                <w:sz w:val="20"/>
                <w:szCs w:val="20"/>
                <w:lang w:val="tr-TR"/>
              </w:rPr>
              <w:t xml:space="preserve">Görsel materyallerle ilgili sorular sorar. </w:t>
            </w:r>
          </w:p>
          <w:p w:rsidR="00184305" w:rsidRDefault="00184305" w:rsidP="00184305">
            <w:pPr>
              <w:pStyle w:val="Default"/>
              <w:rPr>
                <w:sz w:val="20"/>
                <w:szCs w:val="20"/>
                <w:lang w:val="tr-TR"/>
              </w:rPr>
            </w:pPr>
            <w:r>
              <w:rPr>
                <w:sz w:val="20"/>
                <w:szCs w:val="20"/>
                <w:lang w:val="tr-TR"/>
              </w:rPr>
              <w:t xml:space="preserve">Görsel materyallerle ilgili sorulara cevap verir. </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11: Atatürk ile ilgili etkinliklerde sorumluluk alır.</w:t>
            </w:r>
          </w:p>
          <w:p w:rsidR="00184305" w:rsidRPr="00505284" w:rsidRDefault="00184305" w:rsidP="00184305">
            <w:pPr>
              <w:pStyle w:val="Default"/>
              <w:rPr>
                <w:sz w:val="20"/>
                <w:szCs w:val="20"/>
                <w:lang w:val="tr-TR"/>
              </w:rPr>
            </w:pPr>
            <w:r w:rsidRPr="00505284">
              <w:rPr>
                <w:sz w:val="20"/>
                <w:szCs w:val="20"/>
                <w:lang w:val="tr-TR"/>
              </w:rPr>
              <w:t>Atatürk ile ilgili etkinliklere katılır.</w:t>
            </w:r>
          </w:p>
          <w:p w:rsidR="00184305" w:rsidRPr="00505284" w:rsidRDefault="00184305" w:rsidP="00184305">
            <w:pPr>
              <w:pStyle w:val="Default"/>
              <w:rPr>
                <w:sz w:val="20"/>
                <w:szCs w:val="20"/>
                <w:lang w:val="tr-TR"/>
              </w:rPr>
            </w:pPr>
            <w:r w:rsidRPr="00505284">
              <w:rPr>
                <w:sz w:val="20"/>
                <w:szCs w:val="20"/>
                <w:lang w:val="tr-TR"/>
              </w:rPr>
              <w:t>Atatürk ile ilgili duygu ve düşüncelerini farklı etkinliklerle ifade eder.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19 Mayıs Atatürk’ü Anma ve Spor Bayramı için evden getirilen resimler birlikte incelenir. Çocuklara Atatürk’ün yaptıklarıyla ilgili daha ayrıntılı bilgi verilir. Çocuklarla törenlerde yapılan kutlamalar hakkında sohbet edilir. Atatürk resimleri, grup çalışması olarak kullanılabilecek büyüklükte kâğıt, pastel boyalar masalara konularak çocukların sırayla Atatürk resimlerini (doğduğu ev, annesi, babası, Anıtkabir vb.) kesip yapıştırarak albüm hazırlanır. Kenarları pastel boya ile serbest şekillerle süslenip panoya asılır.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 resimleri, pastel boya, makas,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 resimleri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Atatürk, 19 Mayıs Atatürk’ü Anma ve Spor Bayramı, Anıtkabir, albüm</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Atatürk’ün doğduğu ev nerededir?</w:t>
            </w:r>
          </w:p>
          <w:p w:rsidR="00184305" w:rsidRDefault="00184305" w:rsidP="00184305">
            <w:pPr>
              <w:numPr>
                <w:ilvl w:val="0"/>
                <w:numId w:val="3"/>
              </w:numPr>
              <w:ind w:left="380"/>
              <w:rPr>
                <w:rFonts w:cs="Times New Roman"/>
                <w:sz w:val="20"/>
                <w:szCs w:val="20"/>
              </w:rPr>
            </w:pPr>
            <w:r>
              <w:rPr>
                <w:rFonts w:cs="Times New Roman"/>
                <w:sz w:val="20"/>
                <w:szCs w:val="20"/>
              </w:rPr>
              <w:t>Atatürk albümümüzü nasıl hazırladık?</w:t>
            </w:r>
          </w:p>
          <w:p w:rsidR="00184305" w:rsidRPr="003E330E" w:rsidRDefault="00184305" w:rsidP="00184305">
            <w:pPr>
              <w:numPr>
                <w:ilvl w:val="0"/>
                <w:numId w:val="3"/>
              </w:numPr>
              <w:ind w:left="380"/>
              <w:rPr>
                <w:rFonts w:cs="Times New Roman"/>
                <w:sz w:val="20"/>
                <w:szCs w:val="20"/>
              </w:rPr>
            </w:pPr>
            <w:r>
              <w:rPr>
                <w:rFonts w:cs="Times New Roman"/>
                <w:sz w:val="20"/>
                <w:szCs w:val="20"/>
              </w:rPr>
              <w:t>Anıtkabir nerededir?</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A95032" w:rsidRPr="003E330E" w:rsidRDefault="00A95032" w:rsidP="00A95032">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A95032" w:rsidRPr="003E330E" w:rsidRDefault="00A95032" w:rsidP="00A95032">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A95032" w:rsidRPr="003E330E" w:rsidRDefault="00A95032" w:rsidP="00A95032">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A95032" w:rsidRPr="003E330E" w:rsidRDefault="00A95032" w:rsidP="00A95032">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r>
        <w:rPr>
          <w:rFonts w:cs="Times New Roman"/>
          <w:b/>
          <w:sz w:val="20"/>
          <w:szCs w:val="20"/>
        </w:rPr>
        <w:t>MAYIS</w:t>
      </w:r>
    </w:p>
    <w:p w:rsidR="00A95032" w:rsidRPr="003E330E" w:rsidRDefault="00A95032" w:rsidP="00A95032">
      <w:pPr>
        <w:jc w:val="center"/>
        <w:rPr>
          <w:rFonts w:cs="Times New Roman"/>
          <w:b/>
          <w:sz w:val="20"/>
          <w:szCs w:val="20"/>
        </w:rPr>
      </w:pPr>
      <w:r w:rsidRPr="003E330E">
        <w:rPr>
          <w:rFonts w:cs="Times New Roman"/>
          <w:b/>
          <w:sz w:val="20"/>
          <w:szCs w:val="20"/>
        </w:rPr>
        <w:t>TAM GÜN EĞİTİM AKIŞI</w:t>
      </w: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jc w:val="center"/>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A95032" w:rsidRPr="003E330E" w:rsidRDefault="00A95032" w:rsidP="00A95032">
      <w:pPr>
        <w:pStyle w:val="ListeParagraf1"/>
        <w:spacing w:after="0"/>
        <w:rPr>
          <w:rFonts w:cs="Times New Roman"/>
          <w:b/>
          <w:sz w:val="20"/>
          <w:szCs w:val="20"/>
        </w:rPr>
      </w:pPr>
      <w:r w:rsidRPr="003E330E">
        <w:rPr>
          <w:rFonts w:cs="Times New Roman"/>
          <w:sz w:val="20"/>
          <w:szCs w:val="20"/>
        </w:rPr>
        <w:t>Öğretmen oyun merkezlerine çocukları yönlendirir.</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A95032" w:rsidRPr="003E330E" w:rsidRDefault="00A95032" w:rsidP="00A95032">
      <w:pPr>
        <w:ind w:left="360"/>
        <w:rPr>
          <w:rFonts w:cs="Times New Roman"/>
          <w:b/>
          <w:sz w:val="20"/>
          <w:szCs w:val="20"/>
        </w:rPr>
      </w:pPr>
    </w:p>
    <w:p w:rsidR="00A95032" w:rsidRPr="003E330E" w:rsidRDefault="00A95032" w:rsidP="00A95032">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A95032" w:rsidRPr="003E330E" w:rsidRDefault="00A95032" w:rsidP="00A9503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Müzeler Haftası</w:t>
      </w:r>
      <w:r w:rsidRPr="003E330E">
        <w:rPr>
          <w:rFonts w:cs="Times New Roman"/>
          <w:sz w:val="20"/>
          <w:szCs w:val="20"/>
        </w:rPr>
        <w:t>" etkinliği yapılır.</w:t>
      </w:r>
    </w:p>
    <w:p w:rsidR="00A95032" w:rsidRPr="003E330E" w:rsidRDefault="00A95032" w:rsidP="00A95032">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Televizyon Yapalım</w:t>
      </w:r>
      <w:r w:rsidRPr="003E330E">
        <w:rPr>
          <w:rFonts w:cs="Times New Roman"/>
          <w:sz w:val="20"/>
          <w:szCs w:val="20"/>
        </w:rPr>
        <w:t>" etkinliği yapılır.</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sz w:val="20"/>
          <w:szCs w:val="20"/>
        </w:rPr>
      </w:pPr>
      <w:r w:rsidRPr="003E330E">
        <w:rPr>
          <w:rFonts w:cs="Times New Roman"/>
          <w:b/>
          <w:sz w:val="20"/>
          <w:szCs w:val="20"/>
        </w:rPr>
        <w:t>Oyun Zamanı</w:t>
      </w:r>
    </w:p>
    <w:p w:rsidR="00A95032" w:rsidRPr="003E330E" w:rsidRDefault="00A95032" w:rsidP="00A95032">
      <w:pPr>
        <w:pStyle w:val="ListeParagraf1"/>
        <w:spacing w:after="0"/>
        <w:rPr>
          <w:rFonts w:cs="Times New Roman"/>
          <w:b/>
          <w:sz w:val="20"/>
          <w:szCs w:val="20"/>
        </w:rPr>
      </w:pPr>
      <w:r w:rsidRPr="003E330E">
        <w:rPr>
          <w:rFonts w:cs="Times New Roman"/>
          <w:sz w:val="20"/>
          <w:szCs w:val="20"/>
        </w:rPr>
        <w:t>Öğrenme merkezlerinde oyun</w:t>
      </w: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A95032" w:rsidRPr="003E330E" w:rsidRDefault="00A95032" w:rsidP="00A95032">
      <w:pPr>
        <w:pStyle w:val="ListeParagraf1"/>
        <w:numPr>
          <w:ilvl w:val="0"/>
          <w:numId w:val="2"/>
        </w:numPr>
        <w:spacing w:after="0"/>
        <w:rPr>
          <w:rFonts w:cs="Times New Roman"/>
          <w:b/>
          <w:sz w:val="20"/>
          <w:szCs w:val="20"/>
        </w:rPr>
      </w:pPr>
    </w:p>
    <w:p w:rsidR="00A95032" w:rsidRPr="003E330E" w:rsidRDefault="00A95032" w:rsidP="00A95032">
      <w:pPr>
        <w:rPr>
          <w:rFonts w:cs="Times New Roman"/>
          <w:b/>
          <w:sz w:val="20"/>
          <w:szCs w:val="20"/>
        </w:rPr>
      </w:pPr>
    </w:p>
    <w:p w:rsidR="00A95032" w:rsidRPr="003E330E" w:rsidRDefault="00A95032" w:rsidP="00A95032">
      <w:pPr>
        <w:pStyle w:val="ListeParagraf1"/>
        <w:numPr>
          <w:ilvl w:val="0"/>
          <w:numId w:val="2"/>
        </w:numPr>
        <w:spacing w:after="0"/>
        <w:rPr>
          <w:rFonts w:cs="Times New Roman"/>
          <w:b/>
          <w:sz w:val="20"/>
          <w:szCs w:val="20"/>
        </w:rPr>
      </w:pPr>
    </w:p>
    <w:p w:rsidR="00A95032" w:rsidRPr="003E330E" w:rsidRDefault="00A95032" w:rsidP="00A95032">
      <w:pPr>
        <w:rPr>
          <w:rFonts w:cs="Times New Roman"/>
          <w:b/>
          <w:sz w:val="20"/>
          <w:szCs w:val="20"/>
        </w:rPr>
      </w:pPr>
    </w:p>
    <w:p w:rsidR="00A95032" w:rsidRPr="003E330E" w:rsidRDefault="00A95032" w:rsidP="00A95032">
      <w:pPr>
        <w:pStyle w:val="ListeParagraf1"/>
        <w:numPr>
          <w:ilvl w:val="0"/>
          <w:numId w:val="2"/>
        </w:numPr>
        <w:spacing w:after="0"/>
        <w:rPr>
          <w:rFonts w:cs="Times New Roman"/>
          <w:b/>
          <w:sz w:val="20"/>
          <w:szCs w:val="20"/>
        </w:rPr>
      </w:pPr>
    </w:p>
    <w:p w:rsidR="00A95032" w:rsidRPr="003E330E" w:rsidRDefault="00A95032" w:rsidP="00A95032">
      <w:pPr>
        <w:pStyle w:val="ListeParagraf1"/>
        <w:spacing w:after="0"/>
        <w:rPr>
          <w:rFonts w:cs="Times New Roman"/>
          <w:b/>
          <w:sz w:val="20"/>
          <w:szCs w:val="20"/>
        </w:rPr>
      </w:pPr>
    </w:p>
    <w:p w:rsidR="00A95032" w:rsidRPr="003E330E" w:rsidRDefault="00A95032" w:rsidP="00A95032">
      <w:pPr>
        <w:pStyle w:val="ListeParagraf1"/>
        <w:numPr>
          <w:ilvl w:val="0"/>
          <w:numId w:val="1"/>
        </w:numPr>
        <w:spacing w:after="0"/>
        <w:rPr>
          <w:rFonts w:cs="Times New Roman"/>
          <w:sz w:val="20"/>
          <w:szCs w:val="20"/>
        </w:rPr>
      </w:pPr>
      <w:r w:rsidRPr="003E330E">
        <w:rPr>
          <w:rFonts w:cs="Times New Roman"/>
          <w:b/>
          <w:sz w:val="20"/>
          <w:szCs w:val="20"/>
        </w:rPr>
        <w:t>Eve Gidiş</w:t>
      </w:r>
    </w:p>
    <w:p w:rsidR="00A95032" w:rsidRDefault="00A95032" w:rsidP="00A95032">
      <w:pPr>
        <w:pStyle w:val="ListeParagraf1"/>
        <w:spacing w:after="0"/>
        <w:rPr>
          <w:rFonts w:cs="Times New Roman"/>
          <w:sz w:val="20"/>
          <w:szCs w:val="20"/>
        </w:rPr>
      </w:pPr>
      <w:r w:rsidRPr="003E330E">
        <w:rPr>
          <w:rFonts w:cs="Times New Roman"/>
          <w:sz w:val="20"/>
          <w:szCs w:val="20"/>
        </w:rPr>
        <w:t>Hazırlıklar tamamlanır ve çocuklarla vedalaşılır.</w:t>
      </w:r>
    </w:p>
    <w:p w:rsidR="00A95032" w:rsidRDefault="00A95032" w:rsidP="00A95032">
      <w:pPr>
        <w:widowControl/>
        <w:suppressAutoHyphens w:val="0"/>
        <w:spacing w:after="160" w:line="259" w:lineRule="auto"/>
        <w:rPr>
          <w:rFonts w:cs="Times New Roman"/>
          <w:sz w:val="20"/>
          <w:szCs w:val="20"/>
        </w:rPr>
      </w:pPr>
      <w:r>
        <w:rPr>
          <w:rFonts w:cs="Times New Roman"/>
          <w:sz w:val="20"/>
          <w:szCs w:val="20"/>
        </w:rPr>
        <w:br w:type="page"/>
      </w:r>
    </w:p>
    <w:p w:rsidR="00A95032" w:rsidRPr="003E330E" w:rsidRDefault="00A95032" w:rsidP="00A95032">
      <w:pPr>
        <w:pStyle w:val="ListeParagraf1"/>
        <w:spacing w:after="0"/>
        <w:jc w:val="center"/>
        <w:rPr>
          <w:rFonts w:cs="Times New Roman"/>
          <w:b/>
          <w:sz w:val="20"/>
          <w:szCs w:val="20"/>
        </w:rPr>
      </w:pPr>
      <w:r>
        <w:rPr>
          <w:rFonts w:cs="Times New Roman"/>
          <w:b/>
          <w:sz w:val="20"/>
          <w:szCs w:val="20"/>
        </w:rPr>
        <w:lastRenderedPageBreak/>
        <w:t>MÜZELER HAFTASI</w:t>
      </w:r>
    </w:p>
    <w:p w:rsidR="00A95032" w:rsidRDefault="00A95032" w:rsidP="00A9503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Drama Etkinliği</w:t>
      </w:r>
    </w:p>
    <w:p w:rsidR="00A95032" w:rsidRPr="003E330E" w:rsidRDefault="00A95032" w:rsidP="00A9503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A95032" w:rsidRPr="003E330E" w:rsidRDefault="00A95032" w:rsidP="00A9503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A9503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pStyle w:val="ListeParagraf1"/>
              <w:spacing w:after="0"/>
              <w:ind w:left="0"/>
              <w:jc w:val="center"/>
              <w:rPr>
                <w:rFonts w:cs="Times New Roman"/>
              </w:rPr>
            </w:pPr>
            <w:r w:rsidRPr="003E330E">
              <w:rPr>
                <w:rFonts w:cs="Times New Roman"/>
                <w:b/>
                <w:sz w:val="20"/>
                <w:szCs w:val="20"/>
              </w:rPr>
              <w:t>KAZANIM VE GÖSTERGELER</w:t>
            </w:r>
          </w:p>
        </w:tc>
      </w:tr>
      <w:tr w:rsidR="00A9503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44607F">
            <w:pPr>
              <w:pStyle w:val="Default"/>
              <w:rPr>
                <w:b/>
                <w:bCs/>
                <w:sz w:val="20"/>
                <w:szCs w:val="20"/>
                <w:lang w:val="tr-TR"/>
              </w:rPr>
            </w:pPr>
            <w:r w:rsidRPr="003E330E">
              <w:rPr>
                <w:b/>
                <w:bCs/>
                <w:sz w:val="20"/>
                <w:szCs w:val="20"/>
                <w:lang w:val="tr-TR"/>
              </w:rPr>
              <w:t>BİLİŞSEL ALAN</w:t>
            </w:r>
          </w:p>
          <w:p w:rsidR="00A95032" w:rsidRDefault="00A95032" w:rsidP="0044607F">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A95032" w:rsidRPr="008B38E4" w:rsidRDefault="00A95032" w:rsidP="0044607F">
            <w:pPr>
              <w:pStyle w:val="Default"/>
              <w:rPr>
                <w:sz w:val="20"/>
                <w:szCs w:val="20"/>
                <w:lang w:val="tr-TR"/>
              </w:rPr>
            </w:pPr>
            <w:r w:rsidRPr="008B38E4">
              <w:rPr>
                <w:sz w:val="20"/>
                <w:szCs w:val="20"/>
                <w:lang w:val="tr-TR"/>
              </w:rPr>
              <w:t>Nesne/varlığın kullanım amaçlarını söyler.</w:t>
            </w:r>
          </w:p>
          <w:p w:rsidR="00A95032" w:rsidRPr="008B38E4" w:rsidRDefault="00A95032" w:rsidP="0044607F">
            <w:pPr>
              <w:pStyle w:val="Default"/>
              <w:rPr>
                <w:sz w:val="20"/>
                <w:szCs w:val="20"/>
                <w:lang w:val="tr-TR"/>
              </w:rPr>
            </w:pPr>
          </w:p>
          <w:p w:rsidR="00A95032" w:rsidRDefault="00A95032" w:rsidP="0044607F">
            <w:pPr>
              <w:pStyle w:val="Default"/>
              <w:rPr>
                <w:b/>
                <w:sz w:val="20"/>
                <w:szCs w:val="20"/>
                <w:lang w:val="tr-TR"/>
              </w:rPr>
            </w:pPr>
            <w:r w:rsidRPr="003E330E">
              <w:rPr>
                <w:b/>
                <w:sz w:val="20"/>
                <w:szCs w:val="20"/>
                <w:lang w:val="tr-TR"/>
              </w:rPr>
              <w:t>DİL GELİŞİMİ</w:t>
            </w:r>
          </w:p>
          <w:p w:rsidR="00A95032" w:rsidRDefault="00A95032" w:rsidP="0044607F">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A95032" w:rsidRDefault="00A95032" w:rsidP="0044607F">
            <w:pPr>
              <w:pStyle w:val="Default"/>
              <w:rPr>
                <w:sz w:val="20"/>
                <w:szCs w:val="20"/>
                <w:lang w:val="tr-TR"/>
              </w:rPr>
            </w:pPr>
            <w:r w:rsidRPr="006F30D3">
              <w:rPr>
                <w:sz w:val="20"/>
                <w:szCs w:val="20"/>
                <w:lang w:val="tr-TR"/>
              </w:rPr>
              <w:t>Dinledikleri/izledikler</w:t>
            </w:r>
            <w:r>
              <w:rPr>
                <w:sz w:val="20"/>
                <w:szCs w:val="20"/>
                <w:lang w:val="tr-TR"/>
              </w:rPr>
              <w:t xml:space="preserve">ini drama yoluyla sergiler. </w:t>
            </w:r>
          </w:p>
          <w:p w:rsidR="00A95032" w:rsidRDefault="00A95032" w:rsidP="0044607F">
            <w:pPr>
              <w:pStyle w:val="Default"/>
              <w:rPr>
                <w:b/>
                <w:sz w:val="20"/>
                <w:szCs w:val="20"/>
                <w:lang w:val="tr-TR"/>
              </w:rPr>
            </w:pPr>
          </w:p>
          <w:p w:rsidR="00A95032" w:rsidRPr="00D35C40" w:rsidRDefault="00A95032" w:rsidP="0044607F">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A95032" w:rsidRDefault="00A95032" w:rsidP="0044607F">
            <w:pPr>
              <w:pStyle w:val="Default"/>
              <w:rPr>
                <w:b/>
                <w:sz w:val="20"/>
                <w:szCs w:val="20"/>
                <w:lang w:val="tr-TR"/>
              </w:rPr>
            </w:pPr>
            <w:r w:rsidRPr="00D35C40">
              <w:rPr>
                <w:b/>
                <w:sz w:val="20"/>
                <w:szCs w:val="20"/>
                <w:lang w:val="tr-TR"/>
              </w:rPr>
              <w:t>Kazanım</w:t>
            </w:r>
            <w:r>
              <w:rPr>
                <w:b/>
                <w:sz w:val="20"/>
                <w:szCs w:val="20"/>
                <w:lang w:val="tr-TR"/>
              </w:rPr>
              <w:t xml:space="preserve"> 14: Sanat eserlerinin değerini fark eder. </w:t>
            </w:r>
          </w:p>
          <w:p w:rsidR="00A95032" w:rsidRPr="008B38E4" w:rsidRDefault="00A95032" w:rsidP="0044607F">
            <w:pPr>
              <w:pStyle w:val="Default"/>
              <w:rPr>
                <w:sz w:val="20"/>
                <w:szCs w:val="20"/>
                <w:lang w:val="tr-TR"/>
              </w:rPr>
            </w:pPr>
            <w:r w:rsidRPr="008B38E4">
              <w:rPr>
                <w:sz w:val="20"/>
                <w:szCs w:val="20"/>
                <w:lang w:val="tr-TR"/>
              </w:rPr>
              <w:t>Sanat eserlerinin korunmasına özen gösterir.</w:t>
            </w:r>
          </w:p>
          <w:p w:rsidR="00A95032" w:rsidRPr="00EA5ADF" w:rsidRDefault="00A95032" w:rsidP="0044607F">
            <w:pPr>
              <w:pStyle w:val="Default"/>
              <w:rPr>
                <w:sz w:val="20"/>
                <w:szCs w:val="20"/>
                <w:lang w:val="tr-TR"/>
              </w:rPr>
            </w:pPr>
          </w:p>
        </w:tc>
      </w:tr>
      <w:tr w:rsidR="00A9503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pStyle w:val="ListeParagraf1"/>
              <w:spacing w:after="0"/>
              <w:ind w:left="0"/>
              <w:jc w:val="center"/>
              <w:rPr>
                <w:rFonts w:cs="Times New Roman"/>
              </w:rPr>
            </w:pPr>
            <w:r w:rsidRPr="003E330E">
              <w:rPr>
                <w:rFonts w:cs="Times New Roman"/>
                <w:b/>
                <w:sz w:val="20"/>
                <w:szCs w:val="20"/>
              </w:rPr>
              <w:t>ÖĞRENME SÜRECİ</w:t>
            </w:r>
          </w:p>
        </w:tc>
      </w:tr>
      <w:tr w:rsidR="00A95032" w:rsidRPr="003E330E" w:rsidTr="0044607F">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Pr="008003A0" w:rsidRDefault="00A95032" w:rsidP="0044607F">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müzelerin neden var olduğunu sorar. Müzeler olmasaydı değerli şeyler nasıl saklanırdı sorusu ile beyin fırtınası yapılır. Çocuklara müzeler gezilirken dikkat edilmesi gerekenler anlatılır. Çocuklar ile birlikte Türkiye müzesine gideleceği söylenir. Çocuklar sınıfta yürür. Müze kapısına geldiklerinde sessiz olmaları hatırlatılır. Öğretmen çocuklarla birlikte müze kapısını açıyormuş gibi yapar. Müzedeki eşyalara dokunmamalır gerektiği belirtilir. Çocuklara müzede neler gördükleri sorularak yaratıcılıkları desteklenir. Etkinlik bitimi müzedeki gezintilerde en çok dikkatini çekenler sorularak drama bitirilir.</w:t>
            </w:r>
          </w:p>
        </w:tc>
      </w:tr>
      <w:tr w:rsidR="00A9503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rPr>
                <w:rFonts w:cs="Times New Roman"/>
              </w:rPr>
            </w:pPr>
            <w:r w:rsidRPr="003E330E">
              <w:rPr>
                <w:rFonts w:cs="Times New Roman"/>
                <w:b/>
                <w:sz w:val="20"/>
                <w:szCs w:val="20"/>
              </w:rPr>
              <w:t>AİLE KATILIMI</w:t>
            </w:r>
          </w:p>
        </w:tc>
      </w:tr>
      <w:tr w:rsidR="00A95032" w:rsidRPr="003E330E" w:rsidTr="0044607F">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44607F">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Pr="003E330E" w:rsidRDefault="00A95032" w:rsidP="0044607F">
            <w:pPr>
              <w:pStyle w:val="ListeParagraf1"/>
              <w:spacing w:after="0"/>
              <w:ind w:left="0"/>
              <w:rPr>
                <w:rFonts w:cs="Times New Roman"/>
                <w:sz w:val="20"/>
                <w:szCs w:val="20"/>
              </w:rPr>
            </w:pPr>
            <w:r>
              <w:rPr>
                <w:rFonts w:cs="Times New Roman"/>
                <w:sz w:val="20"/>
                <w:szCs w:val="20"/>
              </w:rPr>
              <w:t>Çocuğunuz ile birlikte bir müzeyi ziyaret edebilirsiniz.</w:t>
            </w:r>
          </w:p>
        </w:tc>
      </w:tr>
      <w:tr w:rsidR="00A9503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44607F">
            <w:pPr>
              <w:widowControl/>
              <w:suppressAutoHyphens w:val="0"/>
              <w:rPr>
                <w:rFonts w:cs="Times New Roman"/>
                <w:sz w:val="20"/>
                <w:szCs w:val="20"/>
              </w:rPr>
            </w:pPr>
          </w:p>
        </w:tc>
      </w:tr>
      <w:tr w:rsidR="00A95032" w:rsidRPr="003E330E" w:rsidTr="0044607F">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44607F">
            <w:pPr>
              <w:pStyle w:val="ListeParagraf1"/>
              <w:spacing w:after="0"/>
              <w:ind w:left="0"/>
              <w:rPr>
                <w:rFonts w:cs="Times New Roman"/>
                <w:sz w:val="20"/>
                <w:szCs w:val="20"/>
              </w:rPr>
            </w:pPr>
            <w:r>
              <w:rPr>
                <w:rFonts w:cs="Times New Roman"/>
                <w:sz w:val="20"/>
                <w:szCs w:val="20"/>
              </w:rPr>
              <w:t xml:space="preserve">Müze </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44607F">
            <w:pPr>
              <w:widowControl/>
              <w:suppressAutoHyphens w:val="0"/>
              <w:rPr>
                <w:rFonts w:cs="Times New Roman"/>
                <w:sz w:val="20"/>
                <w:szCs w:val="20"/>
              </w:rPr>
            </w:pPr>
          </w:p>
        </w:tc>
      </w:tr>
      <w:tr w:rsidR="00A9503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rPr>
                <w:rFonts w:cs="Times New Roman"/>
              </w:rPr>
            </w:pPr>
            <w:r w:rsidRPr="003E330E">
              <w:rPr>
                <w:rFonts w:cs="Times New Roman"/>
                <w:b/>
                <w:sz w:val="20"/>
                <w:szCs w:val="20"/>
              </w:rPr>
              <w:t>DEĞERLENDİRME</w:t>
            </w:r>
          </w:p>
        </w:tc>
      </w:tr>
      <w:tr w:rsidR="00A95032" w:rsidRPr="003E330E" w:rsidTr="0044607F">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44607F">
            <w:pPr>
              <w:numPr>
                <w:ilvl w:val="0"/>
                <w:numId w:val="3"/>
              </w:numPr>
              <w:ind w:left="380"/>
              <w:rPr>
                <w:rFonts w:cs="Times New Roman"/>
                <w:sz w:val="20"/>
                <w:szCs w:val="20"/>
              </w:rPr>
            </w:pPr>
            <w:r>
              <w:rPr>
                <w:rFonts w:cs="Times New Roman"/>
                <w:sz w:val="20"/>
                <w:szCs w:val="20"/>
              </w:rPr>
              <w:t>Bugün drama etkinliği ile müzede neler yaptınız?</w:t>
            </w:r>
          </w:p>
          <w:p w:rsidR="00A95032" w:rsidRPr="003E330E" w:rsidRDefault="00A95032" w:rsidP="0044607F">
            <w:pPr>
              <w:numPr>
                <w:ilvl w:val="0"/>
                <w:numId w:val="3"/>
              </w:numPr>
              <w:ind w:left="380"/>
              <w:rPr>
                <w:rFonts w:cs="Times New Roman"/>
                <w:sz w:val="20"/>
                <w:szCs w:val="20"/>
              </w:rPr>
            </w:pPr>
            <w:r>
              <w:rPr>
                <w:rFonts w:cs="Times New Roman"/>
                <w:sz w:val="20"/>
                <w:szCs w:val="20"/>
              </w:rPr>
              <w:t>Müzede gezerken nelere dikkat etmeliyiz?</w:t>
            </w:r>
          </w:p>
        </w:tc>
      </w:tr>
    </w:tbl>
    <w:p w:rsidR="00A95032" w:rsidRDefault="00A95032" w:rsidP="00A95032">
      <w:pPr>
        <w:widowControl/>
        <w:suppressAutoHyphens w:val="0"/>
        <w:spacing w:after="160" w:line="259" w:lineRule="auto"/>
      </w:pPr>
    </w:p>
    <w:p w:rsidR="00A95032" w:rsidRDefault="00A95032" w:rsidP="00A95032">
      <w:pPr>
        <w:widowControl/>
        <w:suppressAutoHyphens w:val="0"/>
        <w:spacing w:after="160" w:line="259" w:lineRule="auto"/>
        <w:rPr>
          <w:rFonts w:cs="Times New Roman"/>
          <w:b/>
          <w:sz w:val="20"/>
          <w:szCs w:val="20"/>
        </w:rPr>
      </w:pPr>
      <w:r>
        <w:rPr>
          <w:rFonts w:cs="Times New Roman"/>
          <w:b/>
          <w:sz w:val="20"/>
          <w:szCs w:val="20"/>
        </w:rPr>
        <w:br w:type="page"/>
      </w:r>
    </w:p>
    <w:p w:rsidR="00A95032" w:rsidRPr="003E330E" w:rsidRDefault="00A95032" w:rsidP="00A95032">
      <w:pPr>
        <w:pStyle w:val="ListeParagraf1"/>
        <w:spacing w:after="0"/>
        <w:jc w:val="center"/>
        <w:rPr>
          <w:rFonts w:cs="Times New Roman"/>
          <w:b/>
          <w:sz w:val="20"/>
          <w:szCs w:val="20"/>
        </w:rPr>
      </w:pPr>
      <w:r>
        <w:rPr>
          <w:rFonts w:cs="Times New Roman"/>
          <w:b/>
          <w:sz w:val="20"/>
          <w:szCs w:val="20"/>
        </w:rPr>
        <w:lastRenderedPageBreak/>
        <w:t>TELEVİZYON YAPALIM</w:t>
      </w:r>
    </w:p>
    <w:p w:rsidR="00A95032" w:rsidRDefault="00A95032" w:rsidP="00A95032">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Drama Etkinliği ile Okuma Yazmaya Hazırlık Etkinliği (Büyük Grup)</w:t>
      </w:r>
    </w:p>
    <w:p w:rsidR="00A95032" w:rsidRPr="003E330E" w:rsidRDefault="00A95032" w:rsidP="00A95032">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A95032" w:rsidRPr="003E330E" w:rsidRDefault="00A95032" w:rsidP="00A95032">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A95032" w:rsidRPr="003E330E" w:rsidTr="0044607F">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pStyle w:val="ListeParagraf1"/>
              <w:spacing w:after="0"/>
              <w:ind w:left="0"/>
              <w:jc w:val="center"/>
              <w:rPr>
                <w:rFonts w:cs="Times New Roman"/>
              </w:rPr>
            </w:pPr>
            <w:r w:rsidRPr="003E330E">
              <w:rPr>
                <w:rFonts w:cs="Times New Roman"/>
                <w:b/>
                <w:sz w:val="20"/>
                <w:szCs w:val="20"/>
              </w:rPr>
              <w:t>KAZANIM VE GÖSTERGELER</w:t>
            </w:r>
          </w:p>
        </w:tc>
      </w:tr>
      <w:tr w:rsidR="00A95032" w:rsidRPr="003E330E" w:rsidTr="0044607F">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44607F">
            <w:pPr>
              <w:pStyle w:val="Default"/>
              <w:rPr>
                <w:b/>
                <w:bCs/>
                <w:sz w:val="20"/>
                <w:szCs w:val="20"/>
                <w:lang w:val="tr-TR"/>
              </w:rPr>
            </w:pPr>
            <w:r>
              <w:rPr>
                <w:b/>
                <w:bCs/>
                <w:sz w:val="20"/>
                <w:szCs w:val="20"/>
                <w:lang w:val="tr-TR"/>
              </w:rPr>
              <w:t>MOTOR GELİŞİM</w:t>
            </w:r>
          </w:p>
          <w:p w:rsidR="00A95032" w:rsidRDefault="00A95032" w:rsidP="0044607F">
            <w:pPr>
              <w:pStyle w:val="Default"/>
              <w:rPr>
                <w:b/>
                <w:bCs/>
                <w:sz w:val="20"/>
                <w:szCs w:val="20"/>
                <w:lang w:val="tr-TR"/>
              </w:rPr>
            </w:pPr>
            <w:r>
              <w:rPr>
                <w:b/>
                <w:bCs/>
                <w:sz w:val="20"/>
                <w:szCs w:val="20"/>
                <w:lang w:val="tr-TR"/>
              </w:rPr>
              <w:t>Kazanım 4: Küçük kas kullanımı gerektiren hareketleri yapar.</w:t>
            </w:r>
          </w:p>
          <w:p w:rsidR="00A95032" w:rsidRDefault="00A95032" w:rsidP="0044607F">
            <w:pPr>
              <w:pStyle w:val="Default"/>
              <w:rPr>
                <w:bCs/>
                <w:sz w:val="20"/>
                <w:szCs w:val="20"/>
                <w:lang w:val="tr-TR"/>
              </w:rPr>
            </w:pPr>
            <w:r w:rsidRPr="004345F3">
              <w:rPr>
                <w:bCs/>
                <w:sz w:val="20"/>
                <w:szCs w:val="20"/>
                <w:lang w:val="tr-TR"/>
              </w:rPr>
              <w:t>Malzemele</w:t>
            </w:r>
            <w:r>
              <w:rPr>
                <w:bCs/>
                <w:sz w:val="20"/>
                <w:szCs w:val="20"/>
                <w:lang w:val="tr-TR"/>
              </w:rPr>
              <w:t xml:space="preserve">re elleriyle şekil verir. </w:t>
            </w:r>
          </w:p>
          <w:p w:rsidR="00A95032" w:rsidRDefault="00A95032" w:rsidP="0044607F">
            <w:pPr>
              <w:pStyle w:val="Default"/>
              <w:rPr>
                <w:b/>
                <w:sz w:val="20"/>
                <w:szCs w:val="20"/>
                <w:lang w:val="tr-TR"/>
              </w:rPr>
            </w:pPr>
          </w:p>
          <w:p w:rsidR="00A95032" w:rsidRDefault="00A95032" w:rsidP="0044607F">
            <w:pPr>
              <w:pStyle w:val="Default"/>
              <w:rPr>
                <w:b/>
                <w:sz w:val="20"/>
                <w:szCs w:val="20"/>
                <w:lang w:val="tr-TR"/>
              </w:rPr>
            </w:pPr>
            <w:r w:rsidRPr="003E330E">
              <w:rPr>
                <w:b/>
                <w:sz w:val="20"/>
                <w:szCs w:val="20"/>
                <w:lang w:val="tr-TR"/>
              </w:rPr>
              <w:t>DİL GELİŞİMİ</w:t>
            </w:r>
          </w:p>
          <w:p w:rsidR="00A95032" w:rsidRDefault="00A95032" w:rsidP="0044607F">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A95032" w:rsidRPr="00A00F6F" w:rsidRDefault="00A95032" w:rsidP="0044607F">
            <w:pPr>
              <w:pStyle w:val="Default"/>
              <w:rPr>
                <w:sz w:val="20"/>
                <w:szCs w:val="20"/>
                <w:lang w:val="tr-TR"/>
              </w:rPr>
            </w:pPr>
            <w:r w:rsidRPr="00A00F6F">
              <w:rPr>
                <w:sz w:val="20"/>
                <w:szCs w:val="20"/>
                <w:lang w:val="tr-TR"/>
              </w:rPr>
              <w:t xml:space="preserve">Konuşurken/şarkı söylerken nefesini doğru kullanır. </w:t>
            </w:r>
          </w:p>
          <w:p w:rsidR="00A95032" w:rsidRPr="00A00F6F" w:rsidRDefault="00A95032" w:rsidP="0044607F">
            <w:pPr>
              <w:pStyle w:val="Default"/>
              <w:rPr>
                <w:sz w:val="20"/>
                <w:szCs w:val="20"/>
                <w:lang w:val="tr-TR"/>
              </w:rPr>
            </w:pPr>
            <w:r w:rsidRPr="00A00F6F">
              <w:rPr>
                <w:sz w:val="20"/>
                <w:szCs w:val="20"/>
                <w:lang w:val="tr-TR"/>
              </w:rPr>
              <w:t xml:space="preserve">Konuşurken/şarkı söylerken sesinin tonunu ayarlar. </w:t>
            </w:r>
          </w:p>
          <w:p w:rsidR="00A95032" w:rsidRPr="00A00F6F" w:rsidRDefault="00A95032" w:rsidP="0044607F">
            <w:pPr>
              <w:pStyle w:val="Default"/>
              <w:rPr>
                <w:sz w:val="20"/>
                <w:szCs w:val="20"/>
                <w:lang w:val="tr-TR"/>
              </w:rPr>
            </w:pPr>
          </w:p>
          <w:p w:rsidR="00A95032" w:rsidRPr="00D35C40" w:rsidRDefault="00A95032" w:rsidP="0044607F">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A95032" w:rsidRDefault="00A95032" w:rsidP="0044607F">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A95032" w:rsidRPr="007F17D7" w:rsidRDefault="00A95032" w:rsidP="0044607F">
            <w:pPr>
              <w:pStyle w:val="Default"/>
              <w:rPr>
                <w:sz w:val="20"/>
                <w:szCs w:val="20"/>
                <w:lang w:val="tr-TR"/>
              </w:rPr>
            </w:pPr>
            <w:r w:rsidRPr="007F17D7">
              <w:rPr>
                <w:sz w:val="20"/>
                <w:szCs w:val="20"/>
                <w:lang w:val="tr-TR"/>
              </w:rPr>
              <w:t>Duygu, düşünce ve hayallerini özgün yollarla ifade eder.</w:t>
            </w:r>
          </w:p>
          <w:p w:rsidR="00A95032" w:rsidRDefault="00A95032" w:rsidP="0044607F">
            <w:pPr>
              <w:pStyle w:val="Default"/>
              <w:rPr>
                <w:b/>
                <w:sz w:val="20"/>
                <w:szCs w:val="20"/>
                <w:lang w:val="tr-TR"/>
              </w:rPr>
            </w:pPr>
            <w:r>
              <w:rPr>
                <w:b/>
                <w:sz w:val="20"/>
                <w:szCs w:val="20"/>
                <w:lang w:val="tr-TR"/>
              </w:rPr>
              <w:t>Kazanım 15: Kendine güvenir.</w:t>
            </w:r>
          </w:p>
          <w:p w:rsidR="00A95032" w:rsidRPr="00EA5ADF" w:rsidRDefault="00A95032" w:rsidP="0044607F">
            <w:pPr>
              <w:pStyle w:val="Default"/>
              <w:rPr>
                <w:sz w:val="20"/>
                <w:szCs w:val="20"/>
                <w:lang w:val="tr-TR"/>
              </w:rPr>
            </w:pPr>
            <w:r w:rsidRPr="00A00F6F">
              <w:rPr>
                <w:sz w:val="20"/>
                <w:szCs w:val="20"/>
                <w:lang w:val="tr-TR"/>
              </w:rPr>
              <w:t>Grup önünde kendini ifade eder.</w:t>
            </w:r>
          </w:p>
        </w:tc>
      </w:tr>
      <w:tr w:rsidR="00A95032" w:rsidRPr="003E330E" w:rsidTr="0044607F">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pStyle w:val="ListeParagraf1"/>
              <w:spacing w:after="0"/>
              <w:ind w:left="0"/>
              <w:jc w:val="center"/>
              <w:rPr>
                <w:rFonts w:cs="Times New Roman"/>
              </w:rPr>
            </w:pPr>
            <w:r w:rsidRPr="003E330E">
              <w:rPr>
                <w:rFonts w:cs="Times New Roman"/>
                <w:b/>
                <w:sz w:val="20"/>
                <w:szCs w:val="20"/>
              </w:rPr>
              <w:t>ÖĞRENME SÜRECİ</w:t>
            </w:r>
          </w:p>
        </w:tc>
      </w:tr>
      <w:tr w:rsidR="00A95032" w:rsidRPr="003E330E" w:rsidTr="0044607F">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44607F">
            <w:pPr>
              <w:pStyle w:val="WW-MetinGvdesi"/>
              <w:spacing w:after="0" w:line="240" w:lineRule="auto"/>
              <w:ind w:firstLine="284"/>
              <w:jc w:val="both"/>
              <w:rPr>
                <w:rFonts w:cs="Times New Roman"/>
                <w:sz w:val="20"/>
                <w:szCs w:val="20"/>
              </w:rPr>
            </w:pPr>
            <w:r>
              <w:rPr>
                <w:rFonts w:cs="Times New Roman"/>
                <w:sz w:val="20"/>
                <w:szCs w:val="20"/>
              </w:rPr>
              <w:t>Çocuklara bildikleri çizgi film karakterleri sorulur. Hazırlanan tuz seramiğinin kullanarak kendi karakterlerini yaratmaları istenir. Çocuklar grup hâlinde de bir maket çalışabilirler. Bireysel çalışan çocuklar da yapacaklarını kendileri seçerler. Her çalışma kurutularak boyanır. “Televizyonculuk Oyunu” oynanır. Büyük bir kutunun ön yüzü televizyon ekranı gibi kesilip çıkartılır, arkası da çocukların girip çıkabileceği şekilde açık bırakılır. Televizyona  anten vb. yapılır. Her çocuk bir rol alır, bir kısmı izleyici olur. Televizyonda gösteriler yaparlar. “Teyzemin Mektubu” şiiri tekrarlanarak söylenir. Nefesini doğru kullanma ve kelimeleri doğru telaffuz etmeye dikkat edilerek çocuklarla birlikte tekrarlanır.</w:t>
            </w:r>
          </w:p>
          <w:p w:rsidR="00A95032" w:rsidRDefault="00A95032" w:rsidP="0044607F">
            <w:pPr>
              <w:pStyle w:val="WW-MetinGvdesi"/>
              <w:spacing w:after="0" w:line="240" w:lineRule="auto"/>
              <w:ind w:firstLine="284"/>
              <w:jc w:val="both"/>
              <w:rPr>
                <w:rFonts w:cs="Times New Roman"/>
                <w:sz w:val="20"/>
                <w:szCs w:val="20"/>
              </w:rPr>
            </w:pPr>
          </w:p>
          <w:p w:rsidR="00A95032" w:rsidRPr="00987574" w:rsidRDefault="00A95032" w:rsidP="0044607F">
            <w:pPr>
              <w:pStyle w:val="WW-MetinGvdesi"/>
              <w:spacing w:after="0" w:line="240" w:lineRule="auto"/>
              <w:ind w:firstLine="284"/>
              <w:jc w:val="both"/>
              <w:rPr>
                <w:rFonts w:cs="Times New Roman"/>
                <w:b/>
                <w:i/>
                <w:sz w:val="20"/>
                <w:szCs w:val="20"/>
              </w:rPr>
            </w:pPr>
            <w:r w:rsidRPr="00987574">
              <w:rPr>
                <w:rFonts w:cs="Times New Roman"/>
                <w:b/>
                <w:i/>
                <w:sz w:val="20"/>
                <w:szCs w:val="20"/>
              </w:rPr>
              <w:t>TEYZEMİN MEKTUBU</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Bugün kapının zili</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Birden bire çalınca</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Baktım postacı amca</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Bir mektup verdi bana</w:t>
            </w:r>
          </w:p>
          <w:p w:rsidR="00A95032" w:rsidRPr="00987574" w:rsidRDefault="00A95032" w:rsidP="0044607F">
            <w:pPr>
              <w:pStyle w:val="WW-MetinGvdesi"/>
              <w:spacing w:after="0" w:line="240" w:lineRule="auto"/>
              <w:ind w:firstLine="284"/>
              <w:jc w:val="both"/>
              <w:rPr>
                <w:rFonts w:cs="Times New Roman"/>
                <w:i/>
                <w:sz w:val="20"/>
                <w:szCs w:val="20"/>
              </w:rPr>
            </w:pP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Okuyunca mektubu</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İçim sevinçle doldu</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Çünkü bana bu mektup</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Teyzemden geliyordu</w:t>
            </w:r>
          </w:p>
          <w:p w:rsidR="00A95032" w:rsidRPr="00987574" w:rsidRDefault="00A95032" w:rsidP="0044607F">
            <w:pPr>
              <w:pStyle w:val="WW-MetinGvdesi"/>
              <w:spacing w:after="0" w:line="240" w:lineRule="auto"/>
              <w:ind w:firstLine="284"/>
              <w:jc w:val="both"/>
              <w:rPr>
                <w:rFonts w:cs="Times New Roman"/>
                <w:i/>
                <w:sz w:val="20"/>
                <w:szCs w:val="20"/>
              </w:rPr>
            </w:pP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Sizleri çok özledik</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Hep tatili bekledik</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 xml:space="preserve">Çocuklarla birlekte </w:t>
            </w:r>
          </w:p>
          <w:p w:rsidR="00A95032" w:rsidRPr="00987574"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Geleceğiz diyordu</w:t>
            </w:r>
          </w:p>
          <w:p w:rsidR="00A95032" w:rsidRPr="008E298F" w:rsidRDefault="00A95032" w:rsidP="0044607F">
            <w:pPr>
              <w:pStyle w:val="WW-MetinGvdesi"/>
              <w:spacing w:after="0" w:line="240" w:lineRule="auto"/>
              <w:ind w:firstLine="284"/>
              <w:jc w:val="both"/>
              <w:rPr>
                <w:rFonts w:cs="Times New Roman"/>
                <w:i/>
                <w:sz w:val="20"/>
                <w:szCs w:val="20"/>
              </w:rPr>
            </w:pPr>
            <w:r w:rsidRPr="00987574">
              <w:rPr>
                <w:rFonts w:cs="Times New Roman"/>
                <w:i/>
                <w:sz w:val="20"/>
                <w:szCs w:val="20"/>
              </w:rPr>
              <w:tab/>
            </w:r>
            <w:r w:rsidRPr="00987574">
              <w:rPr>
                <w:rFonts w:cs="Times New Roman"/>
                <w:i/>
                <w:sz w:val="20"/>
                <w:szCs w:val="20"/>
              </w:rPr>
              <w:tab/>
              <w:t>H. ÖNE</w:t>
            </w:r>
          </w:p>
        </w:tc>
      </w:tr>
      <w:tr w:rsidR="00A95032" w:rsidRPr="003E330E" w:rsidTr="0044607F">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44607F">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rPr>
                <w:rFonts w:cs="Times New Roman"/>
              </w:rPr>
            </w:pPr>
            <w:r w:rsidRPr="003E330E">
              <w:rPr>
                <w:rFonts w:cs="Times New Roman"/>
                <w:b/>
                <w:sz w:val="20"/>
                <w:szCs w:val="20"/>
              </w:rPr>
              <w:t>AİLE KATILIMI</w:t>
            </w:r>
          </w:p>
        </w:tc>
      </w:tr>
      <w:tr w:rsidR="00A95032" w:rsidRPr="003E330E" w:rsidTr="0044607F">
        <w:trPr>
          <w:trHeight w:val="26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44607F">
            <w:pPr>
              <w:pStyle w:val="ListeParagraf1"/>
              <w:spacing w:after="0"/>
              <w:ind w:left="0"/>
              <w:rPr>
                <w:rFonts w:cs="Times New Roman"/>
                <w:sz w:val="20"/>
                <w:szCs w:val="20"/>
              </w:rPr>
            </w:pPr>
            <w:r>
              <w:rPr>
                <w:rFonts w:cs="Times New Roman"/>
                <w:sz w:val="20"/>
                <w:szCs w:val="20"/>
              </w:rPr>
              <w:t>Kartondan yapılmış tv ekranı, tuz seramiği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Pr="003E330E" w:rsidRDefault="00A95032" w:rsidP="0044607F">
            <w:pPr>
              <w:pStyle w:val="ListeParagraf1"/>
              <w:spacing w:after="0"/>
              <w:ind w:left="0"/>
              <w:rPr>
                <w:rFonts w:cs="Times New Roman"/>
                <w:sz w:val="20"/>
                <w:szCs w:val="20"/>
              </w:rPr>
            </w:pPr>
            <w:r>
              <w:rPr>
                <w:rFonts w:cs="Times New Roman"/>
                <w:sz w:val="20"/>
                <w:szCs w:val="20"/>
              </w:rPr>
              <w:t>“Ailemle Haftasonu” aile katılım yaprağı evlere gönderilir.</w:t>
            </w:r>
          </w:p>
        </w:tc>
      </w:tr>
      <w:tr w:rsidR="00A95032" w:rsidRPr="003E330E" w:rsidTr="0044607F">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44607F">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44607F">
            <w:pPr>
              <w:widowControl/>
              <w:suppressAutoHyphens w:val="0"/>
              <w:rPr>
                <w:rFonts w:cs="Times New Roman"/>
                <w:sz w:val="20"/>
                <w:szCs w:val="20"/>
              </w:rPr>
            </w:pPr>
          </w:p>
        </w:tc>
      </w:tr>
      <w:tr w:rsidR="00A95032" w:rsidRPr="003E330E" w:rsidTr="0044607F">
        <w:trPr>
          <w:trHeight w:val="17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44607F">
            <w:pPr>
              <w:pStyle w:val="ListeParagraf1"/>
              <w:spacing w:after="0"/>
              <w:ind w:left="0"/>
              <w:rPr>
                <w:rFonts w:cs="Times New Roman"/>
                <w:sz w:val="20"/>
                <w:szCs w:val="20"/>
              </w:rPr>
            </w:pPr>
            <w:r>
              <w:rPr>
                <w:rFonts w:cs="Times New Roman"/>
                <w:sz w:val="20"/>
                <w:szCs w:val="20"/>
              </w:rPr>
              <w:t>Spiker, televizyon, radyo</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A95032" w:rsidRPr="003E330E" w:rsidRDefault="00A95032" w:rsidP="0044607F">
            <w:pPr>
              <w:widowControl/>
              <w:suppressAutoHyphens w:val="0"/>
              <w:rPr>
                <w:rFonts w:cs="Times New Roman"/>
                <w:sz w:val="20"/>
                <w:szCs w:val="20"/>
              </w:rPr>
            </w:pPr>
          </w:p>
        </w:tc>
      </w:tr>
      <w:tr w:rsidR="00A95032" w:rsidRPr="003E330E" w:rsidTr="0044607F">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A95032" w:rsidRPr="003E330E" w:rsidRDefault="00A95032" w:rsidP="0044607F">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A95032" w:rsidRPr="003E330E" w:rsidRDefault="00A95032" w:rsidP="0044607F">
            <w:pPr>
              <w:rPr>
                <w:rFonts w:cs="Times New Roman"/>
              </w:rPr>
            </w:pPr>
            <w:r w:rsidRPr="003E330E">
              <w:rPr>
                <w:rFonts w:cs="Times New Roman"/>
                <w:b/>
                <w:sz w:val="20"/>
                <w:szCs w:val="20"/>
              </w:rPr>
              <w:t>DEĞERLENDİRME</w:t>
            </w:r>
          </w:p>
        </w:tc>
      </w:tr>
      <w:tr w:rsidR="00A95032" w:rsidRPr="003E330E" w:rsidTr="0044607F">
        <w:trPr>
          <w:trHeight w:val="37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A95032" w:rsidRPr="003E330E" w:rsidRDefault="00A95032" w:rsidP="0044607F">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A95032" w:rsidRDefault="00A95032" w:rsidP="0044607F">
            <w:pPr>
              <w:numPr>
                <w:ilvl w:val="0"/>
                <w:numId w:val="3"/>
              </w:numPr>
              <w:ind w:left="380"/>
              <w:rPr>
                <w:rFonts w:cs="Times New Roman"/>
                <w:sz w:val="20"/>
                <w:szCs w:val="20"/>
              </w:rPr>
            </w:pPr>
            <w:r>
              <w:rPr>
                <w:rFonts w:cs="Times New Roman"/>
                <w:sz w:val="20"/>
                <w:szCs w:val="20"/>
              </w:rPr>
              <w:t>Öğrenilen şiir tekrar edilir.</w:t>
            </w:r>
          </w:p>
          <w:p w:rsidR="00A95032" w:rsidRPr="003E330E" w:rsidRDefault="00A95032" w:rsidP="0044607F">
            <w:pPr>
              <w:numPr>
                <w:ilvl w:val="0"/>
                <w:numId w:val="3"/>
              </w:numPr>
              <w:ind w:left="380"/>
              <w:rPr>
                <w:rFonts w:cs="Times New Roman"/>
                <w:sz w:val="20"/>
                <w:szCs w:val="20"/>
              </w:rPr>
            </w:pPr>
            <w:r>
              <w:rPr>
                <w:rFonts w:cs="Times New Roman"/>
                <w:sz w:val="20"/>
                <w:szCs w:val="20"/>
              </w:rPr>
              <w:t>Televizyon ne işe yarar?</w:t>
            </w:r>
          </w:p>
        </w:tc>
      </w:tr>
    </w:tbl>
    <w:p w:rsidR="00A95032" w:rsidRPr="00A95032" w:rsidRDefault="00A95032">
      <w:pPr>
        <w:widowControl/>
        <w:suppressAutoHyphens w:val="0"/>
        <w:spacing w:after="160" w:line="259" w:lineRule="auto"/>
      </w:pPr>
      <w:r>
        <w:rPr>
          <w:rFonts w:cs="Times New Roman"/>
          <w:b/>
          <w:sz w:val="20"/>
          <w:szCs w:val="20"/>
        </w:rP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Trafik Kuralları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Mor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TRAFİK KURALLARI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Müzik Etkinliği ve Drama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5: Nesne ya da varlıkları gözlemler.</w:t>
            </w:r>
          </w:p>
          <w:p w:rsidR="00184305" w:rsidRPr="00F90C1F" w:rsidRDefault="00184305" w:rsidP="00184305">
            <w:pPr>
              <w:pStyle w:val="Default"/>
              <w:rPr>
                <w:sz w:val="20"/>
                <w:szCs w:val="20"/>
                <w:lang w:val="tr-TR"/>
              </w:rPr>
            </w:pPr>
            <w:r w:rsidRPr="00F90C1F">
              <w:rPr>
                <w:sz w:val="20"/>
                <w:szCs w:val="20"/>
                <w:lang w:val="tr-TR"/>
              </w:rPr>
              <w:t xml:space="preserve">Nesne/varlığın kullanım amaçlarını söyler. </w:t>
            </w:r>
          </w:p>
          <w:p w:rsidR="00184305" w:rsidRDefault="00184305" w:rsidP="00184305">
            <w:pPr>
              <w:pStyle w:val="Default"/>
              <w:rPr>
                <w:b/>
                <w:bCs/>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7060C9" w:rsidRDefault="00184305" w:rsidP="00184305">
            <w:pPr>
              <w:pStyle w:val="Default"/>
              <w:rPr>
                <w:bCs/>
                <w:sz w:val="20"/>
                <w:szCs w:val="20"/>
                <w:lang w:val="tr-TR"/>
              </w:rPr>
            </w:pPr>
            <w:r w:rsidRPr="007060C9">
              <w:rPr>
                <w:bCs/>
                <w:sz w:val="20"/>
                <w:szCs w:val="20"/>
                <w:lang w:val="tr-TR"/>
              </w:rPr>
              <w:t>Müzik ve ritim eşliğinde çeşitli hareketleri ardı ardına yapar</w:t>
            </w:r>
          </w:p>
          <w:p w:rsidR="00184305" w:rsidRPr="007060C9"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7060C9" w:rsidRDefault="00184305" w:rsidP="00184305">
            <w:pPr>
              <w:pStyle w:val="Default"/>
              <w:rPr>
                <w:sz w:val="20"/>
                <w:szCs w:val="20"/>
                <w:lang w:val="tr-TR"/>
              </w:rPr>
            </w:pPr>
            <w:r w:rsidRPr="007060C9">
              <w:rPr>
                <w:sz w:val="20"/>
                <w:szCs w:val="20"/>
                <w:lang w:val="tr-TR"/>
              </w:rPr>
              <w:t>Konuşurken/şarkı söylerken sesinin hızını ayarlar.</w:t>
            </w:r>
          </w:p>
          <w:p w:rsidR="00184305" w:rsidRPr="007060C9" w:rsidRDefault="00184305" w:rsidP="00184305">
            <w:pPr>
              <w:pStyle w:val="Default"/>
              <w:rPr>
                <w:sz w:val="20"/>
                <w:szCs w:val="20"/>
                <w:lang w:val="tr-TR"/>
              </w:rPr>
            </w:pPr>
            <w:r w:rsidRPr="007060C9">
              <w:rPr>
                <w:sz w:val="20"/>
                <w:szCs w:val="20"/>
                <w:lang w:val="tr-TR"/>
              </w:rPr>
              <w:t xml:space="preserve">Konuşurken/şarkı söylerken sesinin şiddetini ayarlar.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“Karşıya Geç” şarkısı söylenir. </w:t>
            </w:r>
          </w:p>
          <w:p w:rsidR="00184305" w:rsidRDefault="00184305" w:rsidP="00184305">
            <w:pPr>
              <w:pStyle w:val="WW-MetinGvdesi"/>
              <w:spacing w:after="0" w:line="240" w:lineRule="auto"/>
              <w:ind w:firstLine="284"/>
              <w:jc w:val="both"/>
              <w:rPr>
                <w:rFonts w:cs="Times New Roman"/>
                <w:sz w:val="20"/>
                <w:szCs w:val="20"/>
              </w:rPr>
            </w:pPr>
          </w:p>
          <w:tbl>
            <w:tblPr>
              <w:tblStyle w:val="TabloKlavuzu"/>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1"/>
              <w:gridCol w:w="3678"/>
            </w:tblGrid>
            <w:tr w:rsidR="00184305" w:rsidTr="00184305">
              <w:tc>
                <w:tcPr>
                  <w:tcW w:w="7229" w:type="dxa"/>
                  <w:gridSpan w:val="2"/>
                </w:tcPr>
                <w:p w:rsidR="00184305" w:rsidRPr="007060C9" w:rsidRDefault="00184305" w:rsidP="00184305">
                  <w:pPr>
                    <w:pStyle w:val="WW-MetinGvdesi"/>
                    <w:spacing w:after="0" w:line="240" w:lineRule="auto"/>
                    <w:jc w:val="center"/>
                    <w:rPr>
                      <w:rFonts w:cs="Times New Roman"/>
                      <w:b/>
                      <w:i/>
                      <w:sz w:val="20"/>
                      <w:szCs w:val="20"/>
                    </w:rPr>
                  </w:pPr>
                  <w:r w:rsidRPr="007060C9">
                    <w:rPr>
                      <w:rFonts w:cs="Times New Roman"/>
                      <w:b/>
                      <w:i/>
                      <w:sz w:val="20"/>
                      <w:szCs w:val="20"/>
                    </w:rPr>
                    <w:t>KARŞIYA GEÇ</w:t>
                  </w:r>
                </w:p>
              </w:tc>
            </w:tr>
            <w:tr w:rsidR="00184305" w:rsidTr="00184305">
              <w:tc>
                <w:tcPr>
                  <w:tcW w:w="3551" w:type="dxa"/>
                </w:tcPr>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Yolda yürüyüp giderken</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Dikkat et sakın ezilme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ind w:firstLine="284"/>
                    <w:rPr>
                      <w:rFonts w:cs="Times New Roman"/>
                      <w:i/>
                      <w:sz w:val="20"/>
                      <w:szCs w:val="20"/>
                    </w:rPr>
                  </w:pP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Sola ve sağa bakalım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Ondan sonra adım atalım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rPr>
                      <w:rFonts w:cs="Times New Roman"/>
                      <w:i/>
                      <w:sz w:val="20"/>
                      <w:szCs w:val="20"/>
                    </w:rPr>
                  </w:pPr>
                </w:p>
              </w:tc>
              <w:tc>
                <w:tcPr>
                  <w:tcW w:w="3678" w:type="dxa"/>
                </w:tcPr>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Bak bir otobüs geliyor</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Sakın caddede yürüme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ind w:firstLine="284"/>
                    <w:rPr>
                      <w:rFonts w:cs="Times New Roman"/>
                      <w:i/>
                      <w:sz w:val="20"/>
                      <w:szCs w:val="20"/>
                    </w:rPr>
                  </w:pP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Haydi birlikte gezelim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Karşı kaldırıma geçelim</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(Bağlantı)</w:t>
                  </w:r>
                </w:p>
                <w:p w:rsidR="00184305" w:rsidRPr="007060C9"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Kırmızı yandı bekle</w:t>
                  </w:r>
                </w:p>
                <w:p w:rsidR="00184305" w:rsidRDefault="00184305" w:rsidP="00184305">
                  <w:pPr>
                    <w:pStyle w:val="WW-MetinGvdesi"/>
                    <w:spacing w:after="0" w:line="240" w:lineRule="auto"/>
                    <w:ind w:firstLine="284"/>
                    <w:rPr>
                      <w:rFonts w:cs="Times New Roman"/>
                      <w:i/>
                      <w:sz w:val="20"/>
                      <w:szCs w:val="20"/>
                    </w:rPr>
                  </w:pPr>
                  <w:r w:rsidRPr="007060C9">
                    <w:rPr>
                      <w:rFonts w:cs="Times New Roman"/>
                      <w:i/>
                      <w:sz w:val="20"/>
                      <w:szCs w:val="20"/>
                    </w:rPr>
                    <w:t>Yeşil yandı geç sen de</w:t>
                  </w:r>
                </w:p>
                <w:p w:rsidR="00184305" w:rsidRPr="007060C9" w:rsidRDefault="00184305" w:rsidP="00184305">
                  <w:pPr>
                    <w:pStyle w:val="WW-MetinGvdesi"/>
                    <w:spacing w:after="0" w:line="240" w:lineRule="auto"/>
                    <w:ind w:firstLine="284"/>
                    <w:rPr>
                      <w:rFonts w:cs="Times New Roman"/>
                      <w:i/>
                      <w:sz w:val="20"/>
                      <w:szCs w:val="20"/>
                    </w:rPr>
                  </w:pPr>
                  <w:r>
                    <w:rPr>
                      <w:rFonts w:cs="Times New Roman"/>
                      <w:i/>
                      <w:sz w:val="20"/>
                      <w:szCs w:val="20"/>
                    </w:rPr>
                    <w:tab/>
                    <w:t>Söz-Müzik: Mahir DİNÇER</w:t>
                  </w:r>
                </w:p>
                <w:p w:rsidR="00184305" w:rsidRPr="007060C9" w:rsidRDefault="00184305" w:rsidP="00184305">
                  <w:pPr>
                    <w:pStyle w:val="WW-MetinGvdesi"/>
                    <w:spacing w:after="0" w:line="240" w:lineRule="auto"/>
                    <w:rPr>
                      <w:rFonts w:cs="Times New Roman"/>
                      <w:i/>
                      <w:sz w:val="20"/>
                      <w:szCs w:val="20"/>
                    </w:rPr>
                  </w:pPr>
                </w:p>
              </w:tc>
            </w:tr>
          </w:tbl>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Elinde kırmızı ve yeşil renkli işaretlerle bir çocuk trafik polisi olur. Sınıf iki gruba ayrılır. Bağlantıya geldiğinde gruplar kendilerine göre karşıya geçme taklidi yaparlar.</w:t>
            </w:r>
          </w:p>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Öğrenilen müzik dramatize edildikten sonra etkinlik sonlandırılır.</w:t>
            </w:r>
          </w:p>
          <w:p w:rsidR="00184305" w:rsidRPr="008003A0" w:rsidRDefault="00184305" w:rsidP="00184305">
            <w:pPr>
              <w:pStyle w:val="WW-MetinGvdesi"/>
              <w:spacing w:after="0" w:line="240" w:lineRule="auto"/>
              <w:ind w:firstLine="284"/>
              <w:jc w:val="both"/>
              <w:rPr>
                <w:rFonts w:cs="Times New Roman"/>
                <w:sz w:val="20"/>
                <w:szCs w:val="20"/>
              </w:rPr>
            </w:pP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Kırmızı ve yeşil karton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Trafik kuralları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Öğrenilen şarkının sözleri nasıldır?</w:t>
            </w:r>
          </w:p>
        </w:tc>
      </w:tr>
    </w:tbl>
    <w:p w:rsidR="00184305" w:rsidRDefault="00184305" w:rsidP="00184305">
      <w:pPr>
        <w:widowControl/>
        <w:suppressAutoHyphens w:val="0"/>
        <w:spacing w:after="160" w:line="259" w:lineRule="auto"/>
        <w:rPr>
          <w:rFonts w:cs="Times New Roman"/>
          <w:b/>
          <w:sz w:val="20"/>
          <w:szCs w:val="20"/>
        </w:rPr>
      </w:pP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MOR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Okuma-Yazmaya Hazırlık ve Oyun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9710" w:type="dxa"/>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Pr="00AD3470" w:rsidRDefault="00184305" w:rsidP="00184305">
            <w:pPr>
              <w:pStyle w:val="Default"/>
              <w:rPr>
                <w:sz w:val="20"/>
                <w:szCs w:val="20"/>
                <w:lang w:val="tr-TR"/>
              </w:rPr>
            </w:pPr>
            <w:r w:rsidRPr="00AD3470">
              <w:rPr>
                <w:sz w:val="20"/>
                <w:szCs w:val="20"/>
                <w:lang w:val="tr-TR"/>
              </w:rPr>
              <w:t>İpuçlarını birleştirerek tahminini söyler.</w:t>
            </w:r>
          </w:p>
          <w:p w:rsidR="00184305" w:rsidRPr="00AD3470" w:rsidRDefault="00184305" w:rsidP="00184305">
            <w:pPr>
              <w:pStyle w:val="Default"/>
              <w:rPr>
                <w:sz w:val="20"/>
                <w:szCs w:val="20"/>
                <w:lang w:val="tr-TR"/>
              </w:rPr>
            </w:pPr>
            <w:r w:rsidRPr="00AD3470">
              <w:rPr>
                <w:sz w:val="20"/>
                <w:szCs w:val="20"/>
                <w:lang w:val="tr-TR"/>
              </w:rPr>
              <w:t>Gerçek durumu inceler.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B263AD" w:rsidRDefault="00184305" w:rsidP="00184305">
            <w:pPr>
              <w:pStyle w:val="Default"/>
              <w:rPr>
                <w:b/>
                <w:sz w:val="20"/>
                <w:szCs w:val="20"/>
                <w:lang w:val="tr-TR"/>
              </w:rPr>
            </w:pPr>
            <w:r w:rsidRPr="00B263AD">
              <w:rPr>
                <w:b/>
                <w:sz w:val="20"/>
                <w:szCs w:val="20"/>
                <w:lang w:val="tr-TR"/>
              </w:rPr>
              <w:t>Kazanım 5: Nesne ya da varlıkları gözlemler.</w:t>
            </w:r>
          </w:p>
          <w:p w:rsidR="00184305" w:rsidRDefault="00184305" w:rsidP="00184305">
            <w:pPr>
              <w:pStyle w:val="Default"/>
              <w:rPr>
                <w:sz w:val="20"/>
                <w:szCs w:val="20"/>
                <w:lang w:val="tr-TR"/>
              </w:rPr>
            </w:pPr>
            <w:r>
              <w:rPr>
                <w:sz w:val="20"/>
                <w:szCs w:val="20"/>
                <w:lang w:val="tr-TR"/>
              </w:rPr>
              <w:t>Nesne/varlığın rengini söyler.</w:t>
            </w:r>
          </w:p>
          <w:p w:rsidR="00184305" w:rsidRPr="00B263AD" w:rsidRDefault="00184305" w:rsidP="00184305">
            <w:pPr>
              <w:pStyle w:val="Default"/>
              <w:rPr>
                <w:b/>
                <w:sz w:val="20"/>
                <w:szCs w:val="20"/>
                <w:lang w:val="tr-TR"/>
              </w:rPr>
            </w:pPr>
            <w:r w:rsidRPr="00B263AD">
              <w:rPr>
                <w:b/>
                <w:sz w:val="20"/>
                <w:szCs w:val="20"/>
                <w:lang w:val="tr-TR"/>
              </w:rPr>
              <w:t>Kazanım 9: Nesne ya da varlıkları özelliklerine göre sıralar.</w:t>
            </w:r>
          </w:p>
          <w:p w:rsidR="00184305" w:rsidRDefault="00184305" w:rsidP="00184305">
            <w:pPr>
              <w:pStyle w:val="Default"/>
              <w:rPr>
                <w:sz w:val="20"/>
                <w:szCs w:val="20"/>
                <w:lang w:val="tr-TR"/>
              </w:rPr>
            </w:pPr>
            <w:r>
              <w:rPr>
                <w:sz w:val="20"/>
                <w:szCs w:val="20"/>
                <w:lang w:val="tr-TR"/>
              </w:rPr>
              <w:t xml:space="preserve">Nesne/varlıkları renk tonlarına göre sıralar.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2: Sesini uygun kullanır.</w:t>
            </w:r>
          </w:p>
          <w:p w:rsidR="00184305" w:rsidRPr="00B263AD" w:rsidRDefault="00184305" w:rsidP="00184305">
            <w:pPr>
              <w:pStyle w:val="Default"/>
              <w:rPr>
                <w:sz w:val="20"/>
                <w:szCs w:val="20"/>
                <w:lang w:val="tr-TR"/>
              </w:rPr>
            </w:pPr>
            <w:r w:rsidRPr="00B263AD">
              <w:rPr>
                <w:sz w:val="20"/>
                <w:szCs w:val="20"/>
                <w:lang w:val="tr-TR"/>
              </w:rPr>
              <w:t xml:space="preserve">Konuşurken/şarkı söylerken sesinin şiddetini ayarlar.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mor görselini gösterir. Herkesin getirdiği mor eşyalar masanın üstüne konulur. Konulan nesneler çocuklar tarafından incelenir. Her çocuk aklından bir nesne tutar. Tuttuğu nesne ile ilgili ipuçları verir. Diğer çocuklarda ipuçlarını birleştirerek aklındaki nesneyi bulmaya çalışır. Bütün çocukların nesneleri bulunduktan sonra etkinlik sonlandırılır. Öğretmen çocuklara nesnelerin mor renklerine dikkat ederek açıktan koyuya yerleştireceklerini söyler. Tüm sınıf aynı iş ile meşgulken müzik açılılr. Müzik durduğunda çocuk sıralama yapmayı bırakarak heykel olurlar. Öğretmen çocukları güldürmeye çalışır. Gülen çocuk mindere geçer. Oyun bitimi nesnelerin dizilimi incelenir, yanlışlıklar varsa düzeltilir.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Evlerimizden mor renkli nesneler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Mor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Evden getirilen eşyalar ile neler yaptın?</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Meslekler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Postacı</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MESLEKLER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Türkçe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Pr="003E4C31" w:rsidRDefault="00184305" w:rsidP="00184305">
            <w:pPr>
              <w:pStyle w:val="Default"/>
              <w:rPr>
                <w:sz w:val="20"/>
                <w:szCs w:val="20"/>
                <w:lang w:val="tr-TR"/>
              </w:rPr>
            </w:pPr>
            <w:r w:rsidRPr="003E4C31">
              <w:rPr>
                <w:sz w:val="20"/>
                <w:szCs w:val="20"/>
                <w:lang w:val="tr-TR"/>
              </w:rPr>
              <w:t xml:space="preserve">Dikkatini çeken nesne/durum/olayı ayrıntılarıyla açıklar. </w:t>
            </w:r>
          </w:p>
          <w:p w:rsidR="00184305" w:rsidRDefault="00184305" w:rsidP="00184305">
            <w:pPr>
              <w:pStyle w:val="Default"/>
              <w:rPr>
                <w:b/>
                <w:sz w:val="20"/>
                <w:szCs w:val="20"/>
                <w:lang w:val="tr-TR"/>
              </w:rPr>
            </w:pPr>
            <w:r>
              <w:rPr>
                <w:b/>
                <w:sz w:val="20"/>
                <w:szCs w:val="20"/>
                <w:lang w:val="tr-TR"/>
              </w:rPr>
              <w:t>Kazanım 3: Algıladıklarını haırlar.</w:t>
            </w:r>
          </w:p>
          <w:p w:rsidR="00184305" w:rsidRPr="003E4C31" w:rsidRDefault="00184305" w:rsidP="00184305">
            <w:pPr>
              <w:pStyle w:val="Default"/>
              <w:rPr>
                <w:sz w:val="20"/>
                <w:szCs w:val="20"/>
                <w:lang w:val="tr-TR"/>
              </w:rPr>
            </w:pPr>
            <w:r w:rsidRPr="003E4C31">
              <w:rPr>
                <w:sz w:val="20"/>
                <w:szCs w:val="20"/>
                <w:lang w:val="tr-TR"/>
              </w:rPr>
              <w:t>Hatırladıklarını yeni durumlarda kullanır.</w:t>
            </w:r>
          </w:p>
          <w:p w:rsidR="00184305" w:rsidRPr="003E4C31"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 xml:space="preserve">8: Dinledikleri/izlediklerini çeşitli yollarla ifade eder. </w:t>
            </w:r>
          </w:p>
          <w:p w:rsidR="00184305" w:rsidRDefault="00184305" w:rsidP="00184305">
            <w:pPr>
              <w:pStyle w:val="Default"/>
              <w:rPr>
                <w:sz w:val="20"/>
                <w:szCs w:val="20"/>
                <w:lang w:val="tr-TR"/>
              </w:rPr>
            </w:pPr>
            <w:r w:rsidRPr="006F30D3">
              <w:rPr>
                <w:sz w:val="20"/>
                <w:szCs w:val="20"/>
                <w:lang w:val="tr-TR"/>
              </w:rPr>
              <w:t>Dinledikleri/izledikleri</w:t>
            </w:r>
            <w:r>
              <w:rPr>
                <w:sz w:val="20"/>
                <w:szCs w:val="20"/>
                <w:lang w:val="tr-TR"/>
              </w:rPr>
              <w:t>ni drama yoluyla sergiler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çeşitli meslek gruplarının görsellerini gösterir. Gösterilen meslekler hakkında kısa bilgiler verilir. Ardından görseller kapalı bir şekilde yerlere dizilir. Her çocuk bir meslek grubu görselini açar. Hangi meslek geldiyse kullandığı malzemelerden örnek söyler. Her çocuk görselleri açtıktan sonra tüm çocuklar mindere geçer. Her çocuk bir meslek grubunu dramatize yöntemiyle anlatır. Anlatılanlar diğer çocuklar tarafından bilinmeye çalışır. Bütün dramalar izlenerek etkinlik sonlandırılır.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 gruplarının görseli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mesleklerin görsellerini inceledin?</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POSTACI</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Bütünleştirilmiş</w:t>
      </w:r>
      <w:r>
        <w:rPr>
          <w:rFonts w:ascii="Times New Roman" w:hAnsi="Times New Roman"/>
          <w:sz w:val="20"/>
          <w:szCs w:val="20"/>
        </w:rPr>
        <w:t xml:space="preserve"> Türkçe Etkinliği ve</w:t>
      </w:r>
      <w:r w:rsidRPr="003E330E">
        <w:rPr>
          <w:rFonts w:ascii="Times New Roman" w:hAnsi="Times New Roman"/>
          <w:sz w:val="20"/>
          <w:szCs w:val="20"/>
        </w:rPr>
        <w:t xml:space="preserve"> </w:t>
      </w:r>
      <w:r>
        <w:rPr>
          <w:rFonts w:ascii="Times New Roman" w:hAnsi="Times New Roman"/>
          <w:sz w:val="20"/>
          <w:szCs w:val="20"/>
        </w:rPr>
        <w:t xml:space="preserve">Sanat Etkinliği </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DİL GELİŞİMİ</w:t>
            </w:r>
          </w:p>
          <w:p w:rsidR="00184305" w:rsidRPr="004C70EF" w:rsidRDefault="00184305" w:rsidP="00184305">
            <w:pPr>
              <w:pStyle w:val="Default"/>
              <w:rPr>
                <w:b/>
                <w:sz w:val="20"/>
                <w:szCs w:val="20"/>
                <w:lang w:val="tr-TR"/>
              </w:rPr>
            </w:pPr>
            <w:r w:rsidRPr="004C70EF">
              <w:rPr>
                <w:b/>
                <w:sz w:val="20"/>
                <w:szCs w:val="20"/>
                <w:lang w:val="tr-TR"/>
              </w:rPr>
              <w:t>Kazanım 2: Sesini uygun kullanır.</w:t>
            </w:r>
          </w:p>
          <w:p w:rsidR="00184305" w:rsidRDefault="00184305" w:rsidP="00184305">
            <w:pPr>
              <w:pStyle w:val="Default"/>
              <w:rPr>
                <w:sz w:val="20"/>
                <w:szCs w:val="20"/>
                <w:lang w:val="tr-TR"/>
              </w:rPr>
            </w:pPr>
            <w:r>
              <w:rPr>
                <w:sz w:val="20"/>
                <w:szCs w:val="20"/>
                <w:lang w:val="tr-TR"/>
              </w:rPr>
              <w:t>Konuşurken/şarkı söylerken nefesini doğru kullanır.</w:t>
            </w:r>
          </w:p>
          <w:p w:rsidR="00184305" w:rsidRDefault="00184305" w:rsidP="00184305">
            <w:pPr>
              <w:pStyle w:val="Default"/>
              <w:rPr>
                <w:sz w:val="20"/>
                <w:szCs w:val="20"/>
                <w:lang w:val="tr-TR"/>
              </w:rPr>
            </w:pPr>
            <w:r>
              <w:rPr>
                <w:sz w:val="20"/>
                <w:szCs w:val="20"/>
                <w:lang w:val="tr-TR"/>
              </w:rPr>
              <w:t xml:space="preserve">Konuşurken/şarkı söylerken sesinin tonunu ayarlar. </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Pr="004345F3" w:rsidRDefault="00184305" w:rsidP="00184305">
            <w:pPr>
              <w:pStyle w:val="Default"/>
              <w:rPr>
                <w:bCs/>
                <w:sz w:val="20"/>
                <w:szCs w:val="20"/>
                <w:lang w:val="tr-TR"/>
              </w:rPr>
            </w:pPr>
            <w:r w:rsidRPr="004345F3">
              <w:rPr>
                <w:bCs/>
                <w:sz w:val="20"/>
                <w:szCs w:val="20"/>
                <w:lang w:val="tr-TR"/>
              </w:rPr>
              <w:t>Malzemeleri değişik şekillerde katlar.</w:t>
            </w:r>
          </w:p>
          <w:p w:rsidR="00184305" w:rsidRDefault="00184305" w:rsidP="00184305">
            <w:pPr>
              <w:pStyle w:val="Default"/>
              <w:rPr>
                <w:bCs/>
                <w:sz w:val="20"/>
                <w:szCs w:val="20"/>
                <w:lang w:val="tr-TR"/>
              </w:rPr>
            </w:pPr>
          </w:p>
          <w:p w:rsidR="00184305" w:rsidRPr="004C70EF" w:rsidRDefault="00184305" w:rsidP="00184305">
            <w:pPr>
              <w:pStyle w:val="Default"/>
              <w:rPr>
                <w:b/>
                <w:bCs/>
                <w:sz w:val="20"/>
                <w:szCs w:val="20"/>
                <w:lang w:val="tr-TR"/>
              </w:rPr>
            </w:pPr>
            <w:r w:rsidRPr="004C70EF">
              <w:rPr>
                <w:b/>
                <w:bCs/>
                <w:sz w:val="20"/>
                <w:szCs w:val="20"/>
                <w:lang w:val="tr-TR"/>
              </w:rPr>
              <w:t>ÖZ BAKIM BECERİLERİ</w:t>
            </w:r>
          </w:p>
          <w:p w:rsidR="00184305" w:rsidRPr="004C70EF" w:rsidRDefault="00184305" w:rsidP="00184305">
            <w:pPr>
              <w:pStyle w:val="Default"/>
              <w:rPr>
                <w:b/>
                <w:bCs/>
                <w:sz w:val="20"/>
                <w:szCs w:val="20"/>
                <w:lang w:val="tr-TR"/>
              </w:rPr>
            </w:pPr>
            <w:r w:rsidRPr="004C70EF">
              <w:rPr>
                <w:b/>
                <w:bCs/>
                <w:sz w:val="20"/>
                <w:szCs w:val="20"/>
                <w:lang w:val="tr-TR"/>
              </w:rPr>
              <w:t>Kazanım 3: Yaşam alanlarında gerekli düzenlemeler yapar.</w:t>
            </w:r>
          </w:p>
          <w:p w:rsidR="00184305" w:rsidRDefault="00184305" w:rsidP="00184305">
            <w:pPr>
              <w:pStyle w:val="Default"/>
              <w:rPr>
                <w:bCs/>
                <w:sz w:val="20"/>
                <w:szCs w:val="20"/>
                <w:lang w:val="tr-TR"/>
              </w:rPr>
            </w:pPr>
            <w:r>
              <w:rPr>
                <w:bCs/>
                <w:sz w:val="20"/>
                <w:szCs w:val="20"/>
                <w:lang w:val="tr-TR"/>
              </w:rPr>
              <w:t>Ev/okuldaki eşyaları toplar.</w:t>
            </w:r>
          </w:p>
          <w:p w:rsidR="00184305" w:rsidRDefault="00184305" w:rsidP="00184305">
            <w:pPr>
              <w:pStyle w:val="Default"/>
              <w:rPr>
                <w:sz w:val="20"/>
                <w:szCs w:val="20"/>
                <w:lang w:val="tr-TR"/>
              </w:rPr>
            </w:pPr>
            <w:r>
              <w:rPr>
                <w:bCs/>
                <w:sz w:val="20"/>
                <w:szCs w:val="20"/>
                <w:lang w:val="tr-TR"/>
              </w:rPr>
              <w:t>Ev/okuldaki eşyaları yerleştirir.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 xml:space="preserve">çocuklara “Postacı” parmak oyununu gösterir. </w:t>
            </w:r>
          </w:p>
          <w:p w:rsidR="00184305" w:rsidRDefault="00184305" w:rsidP="00184305">
            <w:pPr>
              <w:pStyle w:val="WW-MetinGvdesi"/>
              <w:spacing w:after="0" w:line="240" w:lineRule="auto"/>
              <w:ind w:firstLine="284"/>
              <w:jc w:val="both"/>
              <w:rPr>
                <w:rFonts w:cs="Times New Roman"/>
                <w:b/>
                <w:i/>
                <w:sz w:val="20"/>
                <w:szCs w:val="20"/>
              </w:rPr>
            </w:pPr>
          </w:p>
          <w:p w:rsidR="00184305" w:rsidRPr="004C70EF" w:rsidRDefault="00184305" w:rsidP="00184305">
            <w:pPr>
              <w:pStyle w:val="WW-MetinGvdesi"/>
              <w:spacing w:after="0" w:line="240" w:lineRule="auto"/>
              <w:ind w:firstLine="284"/>
              <w:jc w:val="both"/>
              <w:rPr>
                <w:rFonts w:cs="Times New Roman"/>
                <w:b/>
                <w:i/>
                <w:sz w:val="20"/>
                <w:szCs w:val="20"/>
              </w:rPr>
            </w:pPr>
            <w:r w:rsidRPr="004C70EF">
              <w:rPr>
                <w:rFonts w:cs="Times New Roman"/>
                <w:b/>
                <w:i/>
                <w:sz w:val="20"/>
                <w:szCs w:val="20"/>
              </w:rPr>
              <w:t>POSTACI</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 xml:space="preserve">Oooo postacı </w:t>
            </w:r>
            <w:r w:rsidRPr="004C70EF">
              <w:rPr>
                <w:rFonts w:cs="Times New Roman"/>
                <w:i/>
                <w:sz w:val="20"/>
                <w:szCs w:val="20"/>
              </w:rPr>
              <w:tab/>
            </w:r>
            <w:r w:rsidRPr="004C70EF">
              <w:rPr>
                <w:rFonts w:cs="Times New Roman"/>
                <w:i/>
                <w:sz w:val="20"/>
                <w:szCs w:val="20"/>
              </w:rPr>
              <w:tab/>
            </w:r>
            <w:r>
              <w:rPr>
                <w:rFonts w:cs="Times New Roman"/>
                <w:i/>
                <w:sz w:val="20"/>
                <w:szCs w:val="20"/>
              </w:rPr>
              <w:tab/>
            </w:r>
            <w:r w:rsidRPr="004C70EF">
              <w:rPr>
                <w:rFonts w:cs="Times New Roman"/>
                <w:sz w:val="20"/>
                <w:szCs w:val="20"/>
              </w:rPr>
              <w:t>(Parmak ağıza sokulur ve seri şekilde daireler çizilir.)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 xml:space="preserve">Kolundaki çantayı </w:t>
            </w:r>
            <w:r w:rsidRPr="004C70EF">
              <w:rPr>
                <w:rFonts w:cs="Times New Roman"/>
                <w:i/>
                <w:sz w:val="20"/>
                <w:szCs w:val="20"/>
              </w:rPr>
              <w:tab/>
            </w:r>
            <w:r>
              <w:rPr>
                <w:rFonts w:cs="Times New Roman"/>
                <w:i/>
                <w:sz w:val="20"/>
                <w:szCs w:val="20"/>
              </w:rPr>
              <w:tab/>
            </w:r>
            <w:r w:rsidRPr="004C70EF">
              <w:rPr>
                <w:rFonts w:cs="Times New Roman"/>
                <w:sz w:val="20"/>
                <w:szCs w:val="20"/>
              </w:rPr>
              <w:t>(Kola isenilen şekil verilir.)</w:t>
            </w:r>
          </w:p>
          <w:p w:rsidR="00184305" w:rsidRPr="004C70EF" w:rsidRDefault="00184305" w:rsidP="00184305">
            <w:pPr>
              <w:pStyle w:val="WW-MetinGvdesi"/>
              <w:spacing w:after="0" w:line="240" w:lineRule="auto"/>
              <w:ind w:firstLine="284"/>
              <w:jc w:val="both"/>
              <w:rPr>
                <w:rFonts w:cs="Times New Roman"/>
                <w:i/>
                <w:sz w:val="20"/>
                <w:szCs w:val="20"/>
              </w:rPr>
            </w:pPr>
            <w:r w:rsidRPr="004C70EF">
              <w:rPr>
                <w:rFonts w:cs="Times New Roman"/>
                <w:i/>
                <w:sz w:val="20"/>
                <w:szCs w:val="20"/>
              </w:rPr>
              <w:t xml:space="preserve">Ayağındaki ayakkabıyı </w:t>
            </w:r>
            <w:r w:rsidRPr="004C70EF">
              <w:rPr>
                <w:rFonts w:cs="Times New Roman"/>
                <w:i/>
                <w:sz w:val="20"/>
                <w:szCs w:val="20"/>
              </w:rPr>
              <w:tab/>
            </w:r>
            <w:r w:rsidRPr="004C70EF">
              <w:rPr>
                <w:rFonts w:cs="Times New Roman"/>
                <w:sz w:val="20"/>
                <w:szCs w:val="20"/>
              </w:rPr>
              <w:t>(Ayakkabılar gösterilir.)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 xml:space="preserve">Başındaki şapkayı </w:t>
            </w:r>
            <w:r w:rsidRPr="004C70EF">
              <w:rPr>
                <w:rFonts w:cs="Times New Roman"/>
                <w:i/>
                <w:sz w:val="20"/>
                <w:szCs w:val="20"/>
              </w:rPr>
              <w:tab/>
            </w:r>
            <w:r w:rsidRPr="004C70EF">
              <w:rPr>
                <w:rFonts w:cs="Times New Roman"/>
                <w:i/>
                <w:sz w:val="20"/>
                <w:szCs w:val="20"/>
              </w:rPr>
              <w:tab/>
            </w:r>
            <w:r w:rsidRPr="004C70EF">
              <w:rPr>
                <w:rFonts w:cs="Times New Roman"/>
                <w:sz w:val="20"/>
                <w:szCs w:val="20"/>
              </w:rPr>
              <w:t>(Şapka tutulur gibi yapılır.)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Boşver de bunları</w:t>
            </w:r>
            <w:r w:rsidRPr="004C70EF">
              <w:rPr>
                <w:rFonts w:cs="Times New Roman"/>
                <w:i/>
                <w:sz w:val="20"/>
                <w:szCs w:val="20"/>
              </w:rPr>
              <w:tab/>
            </w:r>
            <w:r w:rsidRPr="004C70EF">
              <w:rPr>
                <w:rFonts w:cs="Times New Roman"/>
                <w:i/>
                <w:sz w:val="20"/>
                <w:szCs w:val="20"/>
              </w:rPr>
              <w:tab/>
            </w:r>
            <w:r w:rsidRPr="004C70EF">
              <w:rPr>
                <w:rFonts w:cs="Times New Roman"/>
                <w:sz w:val="20"/>
                <w:szCs w:val="20"/>
              </w:rPr>
              <w:t>(Yüze umursamaz bir ifade verilir.)</w:t>
            </w:r>
          </w:p>
          <w:p w:rsidR="00184305" w:rsidRPr="004C70EF"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Getirdin mi mektupları</w:t>
            </w:r>
            <w:r w:rsidRPr="004C70EF">
              <w:rPr>
                <w:rFonts w:cs="Times New Roman"/>
                <w:i/>
                <w:sz w:val="20"/>
                <w:szCs w:val="20"/>
              </w:rPr>
              <w:tab/>
            </w:r>
            <w:r>
              <w:rPr>
                <w:rFonts w:cs="Times New Roman"/>
                <w:i/>
                <w:sz w:val="20"/>
                <w:szCs w:val="20"/>
              </w:rPr>
              <w:tab/>
            </w:r>
            <w:r w:rsidRPr="004C70EF">
              <w:rPr>
                <w:rFonts w:cs="Times New Roman"/>
                <w:sz w:val="20"/>
                <w:szCs w:val="20"/>
              </w:rPr>
              <w:t>(Soru sorma ifadesi yapılır.)</w:t>
            </w:r>
          </w:p>
          <w:p w:rsidR="00184305" w:rsidRPr="004C70EF" w:rsidRDefault="00184305" w:rsidP="00184305">
            <w:pPr>
              <w:pStyle w:val="WW-MetinGvdesi"/>
              <w:spacing w:after="0" w:line="240" w:lineRule="auto"/>
              <w:ind w:firstLine="284"/>
              <w:jc w:val="both"/>
              <w:rPr>
                <w:rFonts w:cs="Times New Roman"/>
                <w:i/>
                <w:sz w:val="20"/>
                <w:szCs w:val="20"/>
              </w:rPr>
            </w:pPr>
            <w:r w:rsidRPr="004C70EF">
              <w:rPr>
                <w:rFonts w:cs="Times New Roman"/>
                <w:i/>
                <w:sz w:val="20"/>
                <w:szCs w:val="20"/>
              </w:rPr>
              <w:t>Getirmediysen mektupları</w:t>
            </w:r>
          </w:p>
          <w:p w:rsidR="00184305" w:rsidRDefault="00184305" w:rsidP="00184305">
            <w:pPr>
              <w:pStyle w:val="WW-MetinGvdesi"/>
              <w:spacing w:after="0" w:line="240" w:lineRule="auto"/>
              <w:ind w:firstLine="284"/>
              <w:jc w:val="both"/>
              <w:rPr>
                <w:rFonts w:cs="Times New Roman"/>
                <w:sz w:val="20"/>
                <w:szCs w:val="20"/>
              </w:rPr>
            </w:pPr>
            <w:r w:rsidRPr="004C70EF">
              <w:rPr>
                <w:rFonts w:cs="Times New Roman"/>
                <w:i/>
                <w:sz w:val="20"/>
                <w:szCs w:val="20"/>
              </w:rPr>
              <w:t>Terket hemen buraları</w:t>
            </w:r>
            <w:r w:rsidRPr="004C70EF">
              <w:rPr>
                <w:rFonts w:cs="Times New Roman"/>
                <w:i/>
                <w:sz w:val="20"/>
                <w:szCs w:val="20"/>
              </w:rPr>
              <w:tab/>
            </w:r>
            <w:r>
              <w:rPr>
                <w:rFonts w:cs="Times New Roman"/>
                <w:sz w:val="20"/>
                <w:szCs w:val="20"/>
              </w:rPr>
              <w:tab/>
              <w:t>(El ile gitme hareketi yapılır.)</w:t>
            </w:r>
          </w:p>
          <w:p w:rsidR="00184305" w:rsidRDefault="00184305" w:rsidP="00184305">
            <w:pPr>
              <w:pStyle w:val="WW-MetinGvdesi"/>
              <w:spacing w:after="0" w:line="240" w:lineRule="auto"/>
              <w:ind w:firstLine="284"/>
              <w:jc w:val="both"/>
              <w:rPr>
                <w:rFonts w:cs="Times New Roman"/>
                <w:sz w:val="20"/>
                <w:szCs w:val="20"/>
              </w:rPr>
            </w:pP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Parmak oyunu tekrar edildikten sonra herkesin postacı olduğunu ve evlerine mektup götürecekleri söylenir. Her çocuk katlama yöntemi ile zarflar yapar. Yapılan zarfların içine resimler eklenerek etkinlik sonlandırılır. Sınıf hep birlikte toplanır.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resim kâğıtları, renkli kâğıtlar (mektup zarfı için)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Postacı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hangi meslek grubunu tanıdın?</w:t>
            </w:r>
          </w:p>
        </w:tc>
      </w:tr>
    </w:tbl>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Beni Takip Et</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Parmaklar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BENİ TAKİP ET</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Sanat Etkinliği, Drama Etkinliği ile Oyun Etkinliği(Büyük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1: Yer değiştirme hareketleri yapar.</w:t>
            </w:r>
          </w:p>
          <w:p w:rsidR="00184305" w:rsidRPr="0042106B" w:rsidRDefault="00184305" w:rsidP="00184305">
            <w:pPr>
              <w:pStyle w:val="Default"/>
              <w:rPr>
                <w:bCs/>
                <w:sz w:val="20"/>
                <w:szCs w:val="20"/>
                <w:lang w:val="tr-TR"/>
              </w:rPr>
            </w:pPr>
            <w:r w:rsidRPr="0042106B">
              <w:rPr>
                <w:bCs/>
                <w:sz w:val="20"/>
                <w:szCs w:val="20"/>
                <w:lang w:val="tr-TR"/>
              </w:rPr>
              <w:t>Yönergeler doğrultusunda yürür.</w:t>
            </w:r>
          </w:p>
          <w:p w:rsidR="00184305" w:rsidRPr="0042106B" w:rsidRDefault="00184305" w:rsidP="00184305">
            <w:pPr>
              <w:pStyle w:val="Default"/>
              <w:rPr>
                <w:bCs/>
                <w:sz w:val="20"/>
                <w:szCs w:val="20"/>
                <w:lang w:val="tr-TR"/>
              </w:rPr>
            </w:pPr>
            <w:r w:rsidRPr="0042106B">
              <w:rPr>
                <w:bCs/>
                <w:sz w:val="20"/>
                <w:szCs w:val="20"/>
                <w:lang w:val="tr-TR"/>
              </w:rPr>
              <w:t>Yönergeler doğrultusunda koşar.</w:t>
            </w:r>
          </w:p>
          <w:p w:rsidR="00184305" w:rsidRPr="0042106B" w:rsidRDefault="00184305" w:rsidP="00184305">
            <w:pPr>
              <w:pStyle w:val="Default"/>
              <w:rPr>
                <w:bCs/>
                <w:sz w:val="20"/>
                <w:szCs w:val="20"/>
                <w:lang w:val="tr-TR"/>
              </w:rPr>
            </w:pPr>
            <w:r w:rsidRPr="0042106B">
              <w:rPr>
                <w:bCs/>
                <w:sz w:val="20"/>
                <w:szCs w:val="20"/>
                <w:lang w:val="tr-TR"/>
              </w:rPr>
              <w:t>Kayma adımı yaparak belirli mesafede ilerler.</w:t>
            </w:r>
          </w:p>
          <w:p w:rsidR="00184305" w:rsidRPr="0042106B" w:rsidRDefault="00184305" w:rsidP="00184305">
            <w:pPr>
              <w:pStyle w:val="Default"/>
              <w:rPr>
                <w:bCs/>
                <w:sz w:val="20"/>
                <w:szCs w:val="20"/>
                <w:lang w:val="tr-TR"/>
              </w:rPr>
            </w:pPr>
            <w:r w:rsidRPr="0042106B">
              <w:rPr>
                <w:bCs/>
                <w:sz w:val="20"/>
                <w:szCs w:val="20"/>
                <w:lang w:val="tr-TR"/>
              </w:rPr>
              <w:t>Galop yaparak belilrli mesafede ilerler.</w:t>
            </w:r>
          </w:p>
          <w:p w:rsidR="00184305" w:rsidRPr="0042106B" w:rsidRDefault="00184305" w:rsidP="00184305">
            <w:pPr>
              <w:pStyle w:val="Default"/>
              <w:rPr>
                <w:bCs/>
                <w:sz w:val="20"/>
                <w:szCs w:val="20"/>
                <w:lang w:val="tr-TR"/>
              </w:rPr>
            </w:pPr>
            <w:r w:rsidRPr="0042106B">
              <w:rPr>
                <w:bCs/>
                <w:sz w:val="20"/>
                <w:szCs w:val="20"/>
                <w:lang w:val="tr-TR"/>
              </w:rPr>
              <w:t>Sekerek belirli mesafede ilerler.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sidRPr="00D35C40">
              <w:rPr>
                <w:b/>
                <w:sz w:val="20"/>
                <w:szCs w:val="20"/>
                <w:lang w:val="tr-TR"/>
              </w:rPr>
              <w:t>Kazanım</w:t>
            </w:r>
            <w:r>
              <w:rPr>
                <w:b/>
                <w:sz w:val="20"/>
                <w:szCs w:val="20"/>
                <w:lang w:val="tr-TR"/>
              </w:rPr>
              <w:t xml:space="preserve"> 3: Kendini yaratıcı yollarla ifade eder.</w:t>
            </w:r>
          </w:p>
          <w:p w:rsidR="00184305" w:rsidRPr="007F17D7" w:rsidRDefault="00184305" w:rsidP="00184305">
            <w:pPr>
              <w:pStyle w:val="Default"/>
              <w:rPr>
                <w:sz w:val="20"/>
                <w:szCs w:val="20"/>
                <w:lang w:val="tr-TR"/>
              </w:rPr>
            </w:pPr>
            <w:r w:rsidRPr="007F17D7">
              <w:rPr>
                <w:sz w:val="20"/>
                <w:szCs w:val="20"/>
                <w:lang w:val="tr-TR"/>
              </w:rPr>
              <w:t>Duygu, düşünce ve hayallerini özgün yollarla ifade eder.</w:t>
            </w:r>
          </w:p>
          <w:p w:rsidR="00184305" w:rsidRDefault="00184305" w:rsidP="00184305">
            <w:pPr>
              <w:pStyle w:val="Default"/>
              <w:rPr>
                <w:b/>
                <w:sz w:val="20"/>
                <w:szCs w:val="20"/>
                <w:lang w:val="tr-TR"/>
              </w:rPr>
            </w:pPr>
            <w:r>
              <w:rPr>
                <w:b/>
                <w:sz w:val="20"/>
                <w:szCs w:val="20"/>
                <w:lang w:val="tr-TR"/>
              </w:rPr>
              <w:t>Kazanım 10: Sorumluluklarını yerine getirir.</w:t>
            </w:r>
          </w:p>
          <w:p w:rsidR="00184305" w:rsidRPr="0042106B" w:rsidRDefault="00184305" w:rsidP="00184305">
            <w:pPr>
              <w:pStyle w:val="Default"/>
              <w:rPr>
                <w:sz w:val="20"/>
                <w:szCs w:val="20"/>
                <w:lang w:val="tr-TR"/>
              </w:rPr>
            </w:pPr>
            <w:r w:rsidRPr="0042106B">
              <w:rPr>
                <w:sz w:val="20"/>
                <w:szCs w:val="20"/>
                <w:lang w:val="tr-TR"/>
              </w:rPr>
              <w:t>Sorumluluk almaya istekli olduğunu gösterir.</w:t>
            </w:r>
          </w:p>
          <w:p w:rsidR="00184305" w:rsidRPr="0042106B" w:rsidRDefault="00184305" w:rsidP="00184305">
            <w:pPr>
              <w:pStyle w:val="Default"/>
              <w:rPr>
                <w:sz w:val="20"/>
                <w:szCs w:val="20"/>
                <w:lang w:val="tr-TR"/>
              </w:rPr>
            </w:pPr>
            <w:r w:rsidRPr="0042106B">
              <w:rPr>
                <w:sz w:val="20"/>
                <w:szCs w:val="20"/>
                <w:lang w:val="tr-TR"/>
              </w:rPr>
              <w:t>Üstlendiği sorumluluğu yerine getirir.</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Çocuklarla birlikte ileşitim ile ilgili işlerde kimlerin görev aldığı ve neler yaptıkları hakkında sohbet edilir. Daha sonra rol dağılımı yapılarak doğaçlama bir dramatizasyon yapılır. Renkli dergilerden kesilen resimler kesilir. Kesilen resimler sayfa üzerinde düzenlenereke kolaj yapılır. Renkli boyalarla boşluklar doldurulur. “Benimle gelir misin?” oyunu oynanır. Çocuklar oyun alanında büyük bir daire oluştururlar. Yüzleri dairenin içine dönüktür. Aralarından bir ebe seçilir. Ebe dairenin dışında dolaşırken, bir çocuğun sırtına dokunur ve “Beni takip et” der. Sonra dairenin etrafında koşarak, sıçrayarak, sekerek veya galop yaparak gitmeye başlar. Kendisine dokunulan çocuk ebenin yaptığı hareketleri yaparak onu yakalamaya çalışır.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Makas, kâğıt, yapıştırıcı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İletişim, 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Oyun oynarken neler hissettin?</w:t>
            </w:r>
          </w:p>
          <w:p w:rsidR="00184305" w:rsidRDefault="00184305" w:rsidP="00184305">
            <w:pPr>
              <w:numPr>
                <w:ilvl w:val="0"/>
                <w:numId w:val="3"/>
              </w:numPr>
              <w:ind w:left="380"/>
              <w:rPr>
                <w:rFonts w:cs="Times New Roman"/>
                <w:sz w:val="20"/>
                <w:szCs w:val="20"/>
              </w:rPr>
            </w:pPr>
            <w:r>
              <w:rPr>
                <w:rFonts w:cs="Times New Roman"/>
                <w:sz w:val="20"/>
                <w:szCs w:val="20"/>
              </w:rPr>
              <w:t>Ebenin seni çağırdığını nasıl anladın?</w:t>
            </w:r>
          </w:p>
          <w:p w:rsidR="00184305" w:rsidRPr="003E330E" w:rsidRDefault="00184305" w:rsidP="00184305">
            <w:pPr>
              <w:numPr>
                <w:ilvl w:val="0"/>
                <w:numId w:val="3"/>
              </w:numPr>
              <w:ind w:left="380"/>
              <w:rPr>
                <w:rFonts w:cs="Times New Roman"/>
                <w:sz w:val="20"/>
                <w:szCs w:val="20"/>
              </w:rPr>
            </w:pPr>
            <w:r>
              <w:rPr>
                <w:rFonts w:cs="Times New Roman"/>
                <w:sz w:val="20"/>
                <w:szCs w:val="20"/>
              </w:rPr>
              <w:t>Dokunma duyumuzla başka neleri hissedebiliriz?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PARMAKLAR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ile Drama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w:t>
            </w:r>
            <w:r w:rsidRPr="003E330E">
              <w:rPr>
                <w:b/>
                <w:sz w:val="20"/>
                <w:szCs w:val="20"/>
                <w:lang w:val="tr-TR"/>
              </w:rPr>
              <w:t xml:space="preserve">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a dikkatini verir.</w:t>
            </w:r>
          </w:p>
          <w:p w:rsidR="00184305" w:rsidRDefault="00184305" w:rsidP="00184305">
            <w:pPr>
              <w:pStyle w:val="Default"/>
              <w:rPr>
                <w:b/>
                <w:sz w:val="20"/>
                <w:szCs w:val="20"/>
                <w:lang w:val="tr-TR"/>
              </w:rPr>
            </w:pPr>
            <w:r>
              <w:rPr>
                <w:sz w:val="20"/>
                <w:szCs w:val="20"/>
                <w:lang w:val="tr-TR"/>
              </w:rPr>
              <w:t>Dikkat edilmesi gereken nesne/durum/olaya odaklanır.</w:t>
            </w:r>
          </w:p>
          <w:p w:rsidR="00184305" w:rsidRDefault="00184305" w:rsidP="00184305">
            <w:pPr>
              <w:pStyle w:val="Default"/>
              <w:rPr>
                <w:b/>
                <w:sz w:val="20"/>
                <w:szCs w:val="20"/>
                <w:lang w:val="tr-TR"/>
              </w:rPr>
            </w:pPr>
            <w:r>
              <w:rPr>
                <w:b/>
                <w:sz w:val="20"/>
                <w:szCs w:val="20"/>
                <w:lang w:val="tr-TR"/>
              </w:rPr>
              <w:t>Kazanım 2</w:t>
            </w:r>
            <w:r w:rsidRPr="003E330E">
              <w:rPr>
                <w:b/>
                <w:sz w:val="20"/>
                <w:szCs w:val="20"/>
                <w:lang w:val="tr-TR"/>
              </w:rPr>
              <w:t>: Nesne/</w:t>
            </w:r>
            <w:r>
              <w:rPr>
                <w:b/>
                <w:sz w:val="20"/>
                <w:szCs w:val="20"/>
                <w:lang w:val="tr-TR"/>
              </w:rPr>
              <w:t>d</w:t>
            </w:r>
            <w:r w:rsidRPr="003E330E">
              <w:rPr>
                <w:b/>
                <w:sz w:val="20"/>
                <w:szCs w:val="20"/>
                <w:lang w:val="tr-TR"/>
              </w:rPr>
              <w:t>urum/</w:t>
            </w:r>
            <w:r>
              <w:rPr>
                <w:b/>
                <w:sz w:val="20"/>
                <w:szCs w:val="20"/>
                <w:lang w:val="tr-TR"/>
              </w:rPr>
              <w:t>o</w:t>
            </w:r>
            <w:r w:rsidRPr="003E330E">
              <w:rPr>
                <w:b/>
                <w:sz w:val="20"/>
                <w:szCs w:val="20"/>
                <w:lang w:val="tr-TR"/>
              </w:rPr>
              <w:t>lay</w:t>
            </w:r>
            <w:r>
              <w:rPr>
                <w:b/>
                <w:sz w:val="20"/>
                <w:szCs w:val="20"/>
                <w:lang w:val="tr-TR"/>
              </w:rPr>
              <w:t>la ilgili tahminde bulunur.</w:t>
            </w:r>
          </w:p>
          <w:p w:rsidR="00184305" w:rsidRPr="00AD3470" w:rsidRDefault="00184305" w:rsidP="00184305">
            <w:pPr>
              <w:pStyle w:val="Default"/>
              <w:rPr>
                <w:sz w:val="20"/>
                <w:szCs w:val="20"/>
                <w:lang w:val="tr-TR"/>
              </w:rPr>
            </w:pPr>
            <w:r w:rsidRPr="00AD3470">
              <w:rPr>
                <w:sz w:val="20"/>
                <w:szCs w:val="20"/>
                <w:lang w:val="tr-TR"/>
              </w:rPr>
              <w:t>Nesne/durum/olayın ipuçlarını söyler.</w:t>
            </w:r>
          </w:p>
          <w:p w:rsidR="00184305" w:rsidRDefault="00184305" w:rsidP="00184305">
            <w:pPr>
              <w:pStyle w:val="Default"/>
              <w:rPr>
                <w:sz w:val="20"/>
                <w:szCs w:val="20"/>
                <w:lang w:val="tr-TR"/>
              </w:rPr>
            </w:pPr>
            <w:r w:rsidRPr="00AD3470">
              <w:rPr>
                <w:sz w:val="20"/>
                <w:szCs w:val="20"/>
                <w:lang w:val="tr-TR"/>
              </w:rPr>
              <w:t xml:space="preserve">Tahmini ile gerçek durumu karşılaştırır. </w:t>
            </w:r>
          </w:p>
          <w:p w:rsidR="00184305" w:rsidRPr="00E23583" w:rsidRDefault="00184305" w:rsidP="00184305">
            <w:pPr>
              <w:pStyle w:val="Default"/>
              <w:rPr>
                <w:b/>
                <w:sz w:val="20"/>
                <w:szCs w:val="20"/>
                <w:lang w:val="tr-TR"/>
              </w:rPr>
            </w:pPr>
            <w:r w:rsidRPr="00E23583">
              <w:rPr>
                <w:b/>
                <w:sz w:val="20"/>
                <w:szCs w:val="20"/>
                <w:lang w:val="tr-TR"/>
              </w:rPr>
              <w:t>Kazanım 11: Nesneleri ölçer.</w:t>
            </w:r>
          </w:p>
          <w:p w:rsidR="00184305" w:rsidRDefault="00184305" w:rsidP="00184305">
            <w:pPr>
              <w:pStyle w:val="Default"/>
              <w:rPr>
                <w:sz w:val="20"/>
                <w:szCs w:val="20"/>
                <w:lang w:val="tr-TR"/>
              </w:rPr>
            </w:pPr>
            <w:r>
              <w:rPr>
                <w:sz w:val="20"/>
                <w:szCs w:val="20"/>
                <w:lang w:val="tr-TR"/>
              </w:rPr>
              <w:t>Ölçme sonucunu tahmin eder.</w:t>
            </w:r>
          </w:p>
          <w:p w:rsidR="00184305" w:rsidRDefault="00184305" w:rsidP="00184305">
            <w:pPr>
              <w:pStyle w:val="Default"/>
              <w:rPr>
                <w:sz w:val="20"/>
                <w:szCs w:val="20"/>
                <w:lang w:val="tr-TR"/>
              </w:rPr>
            </w:pPr>
            <w:r>
              <w:rPr>
                <w:sz w:val="20"/>
                <w:szCs w:val="20"/>
                <w:lang w:val="tr-TR"/>
              </w:rPr>
              <w:t>Standart olmayan birimlerle ölçer.</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4: Küçük kas kullanımı gerektiren hareketleri yapar.</w:t>
            </w:r>
          </w:p>
          <w:p w:rsidR="00184305" w:rsidRDefault="00184305" w:rsidP="00184305">
            <w:pPr>
              <w:pStyle w:val="Default"/>
              <w:rPr>
                <w:bCs/>
                <w:sz w:val="20"/>
                <w:szCs w:val="20"/>
                <w:lang w:val="tr-TR"/>
              </w:rPr>
            </w:pPr>
            <w:r>
              <w:rPr>
                <w:bCs/>
                <w:sz w:val="20"/>
                <w:szCs w:val="20"/>
                <w:lang w:val="tr-TR"/>
              </w:rPr>
              <w:t>Değişik malzemeler kullanarak resim yapar.</w:t>
            </w:r>
          </w:p>
          <w:p w:rsidR="00184305" w:rsidRPr="004345F3" w:rsidRDefault="00184305" w:rsidP="00184305">
            <w:pPr>
              <w:pStyle w:val="Default"/>
              <w:rPr>
                <w:bCs/>
                <w:sz w:val="20"/>
                <w:szCs w:val="20"/>
                <w:lang w:val="tr-TR"/>
              </w:rPr>
            </w:pPr>
            <w:r w:rsidRPr="004345F3">
              <w:rPr>
                <w:bCs/>
                <w:sz w:val="20"/>
                <w:szCs w:val="20"/>
                <w:lang w:val="tr-TR"/>
              </w:rPr>
              <w:t>Nesneleri yeni şekiller oluşturacak biçimde bir araya getirir.</w:t>
            </w:r>
          </w:p>
          <w:p w:rsidR="00184305" w:rsidRDefault="00184305" w:rsidP="00184305">
            <w:pPr>
              <w:pStyle w:val="Default"/>
              <w:rPr>
                <w:b/>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Pr>
                <w:b/>
                <w:sz w:val="20"/>
                <w:szCs w:val="20"/>
                <w:lang w:val="tr-TR"/>
              </w:rPr>
              <w:t>Kazanım 4: Bir olay ya da durumla ilgili olarak başkalarının duygularını açıklar.</w:t>
            </w:r>
          </w:p>
          <w:p w:rsidR="00184305" w:rsidRPr="007F17D7" w:rsidRDefault="00184305" w:rsidP="00184305">
            <w:pPr>
              <w:pStyle w:val="Default"/>
              <w:rPr>
                <w:sz w:val="20"/>
                <w:szCs w:val="20"/>
                <w:lang w:val="tr-TR"/>
              </w:rPr>
            </w:pPr>
            <w:r w:rsidRPr="007F17D7">
              <w:rPr>
                <w:sz w:val="20"/>
                <w:szCs w:val="20"/>
                <w:lang w:val="tr-TR"/>
              </w:rPr>
              <w:t>Başkalarının duygularını söyler.</w:t>
            </w:r>
          </w:p>
          <w:p w:rsidR="00184305" w:rsidRPr="007F17D7" w:rsidRDefault="00184305" w:rsidP="00184305">
            <w:pPr>
              <w:pStyle w:val="Default"/>
              <w:rPr>
                <w:sz w:val="20"/>
                <w:szCs w:val="20"/>
                <w:lang w:val="tr-TR"/>
              </w:rPr>
            </w:pPr>
            <w:r w:rsidRPr="007F17D7">
              <w:rPr>
                <w:sz w:val="20"/>
                <w:szCs w:val="20"/>
                <w:lang w:val="tr-TR"/>
              </w:rPr>
              <w:t>Başkalarının duygularının nedenlerini söyler.</w:t>
            </w:r>
          </w:p>
          <w:p w:rsidR="00184305" w:rsidRPr="00EA5ADF" w:rsidRDefault="00184305" w:rsidP="00184305">
            <w:pPr>
              <w:pStyle w:val="Default"/>
              <w:rPr>
                <w:sz w:val="20"/>
                <w:szCs w:val="20"/>
                <w:lang w:val="tr-TR"/>
              </w:rPr>
            </w:pPr>
            <w:r w:rsidRPr="007F17D7">
              <w:rPr>
                <w:sz w:val="20"/>
                <w:szCs w:val="20"/>
                <w:lang w:val="tr-TR"/>
              </w:rPr>
              <w:t>Başkalarının duygularının sonuçlarını söyler.</w:t>
            </w: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“Benim gibi yap” draması yapılır. Çocuklar ikişerli eşleşirler. Öğretmen çocuklardan birinin diğerinin gölgesi olduğunu söyler. Çocuklar karşılıklı yüz yüze bakarken birinin yaptığı hareketin aynısını diğeri tekrarlamaya çalışır. Daha sonra hareket yapan ve teklit eden değiştirilir. Daha sonra öğretmen eline bir cetvel alarak eşyaları ölçmeye başlar, sonra çocuklara çeşitli nesneler göstererek bunların boylarını ölçmek istediğini ama cetvel kullanmayacaklarını söyler. Ölçme için çeşitli birimler geliştirirler. Boyları birbiri ile kıyaslanabilir. Parmak ya da karışla ölçülebilir vb. kartonlar ve atık materyaller kullanılarak parmak kuklası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Boya kalemleri, atık materyaller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Aynanın karşısında taklitler yapalım.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Aynı-farklı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Birinin seni taklit etmesi nasıl bir duygu?</w:t>
            </w:r>
          </w:p>
          <w:p w:rsidR="00184305" w:rsidRDefault="00184305" w:rsidP="00184305">
            <w:pPr>
              <w:numPr>
                <w:ilvl w:val="0"/>
                <w:numId w:val="3"/>
              </w:numPr>
              <w:ind w:left="380"/>
              <w:rPr>
                <w:rFonts w:cs="Times New Roman"/>
                <w:sz w:val="20"/>
                <w:szCs w:val="20"/>
              </w:rPr>
            </w:pPr>
            <w:r>
              <w:rPr>
                <w:rFonts w:cs="Times New Roman"/>
                <w:sz w:val="20"/>
                <w:szCs w:val="20"/>
              </w:rPr>
              <w:t>Sen taklit ederken neler hissettin?</w:t>
            </w:r>
          </w:p>
          <w:p w:rsidR="00184305" w:rsidRPr="003E330E" w:rsidRDefault="00184305" w:rsidP="00184305">
            <w:pPr>
              <w:numPr>
                <w:ilvl w:val="0"/>
                <w:numId w:val="3"/>
              </w:numPr>
              <w:ind w:left="380"/>
              <w:rPr>
                <w:rFonts w:cs="Times New Roman"/>
                <w:sz w:val="20"/>
                <w:szCs w:val="20"/>
              </w:rPr>
            </w:pPr>
            <w:r>
              <w:rPr>
                <w:rFonts w:cs="Times New Roman"/>
                <w:sz w:val="20"/>
                <w:szCs w:val="20"/>
              </w:rPr>
              <w:t>Hangisi daha keyifliydi?</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r>
        <w:rPr>
          <w:rFonts w:cs="Times New Roman"/>
          <w:b/>
          <w:sz w:val="20"/>
          <w:szCs w:val="20"/>
        </w:rPr>
        <w:t>MAYIS</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Parmaktaki Meslekler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Eski Oyuncak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PARMAKTAKİ MESLEKLER</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Türkçe Etkinliği ve Müzik Etkinliği</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 xml:space="preserve">3: Algıladıklarını hatırlar. </w:t>
            </w:r>
          </w:p>
          <w:p w:rsidR="00184305" w:rsidRPr="009E27D8" w:rsidRDefault="00184305" w:rsidP="00184305">
            <w:pPr>
              <w:pStyle w:val="Default"/>
              <w:rPr>
                <w:sz w:val="20"/>
                <w:szCs w:val="20"/>
                <w:lang w:val="tr-TR"/>
              </w:rPr>
            </w:pPr>
            <w:r w:rsidRPr="009E27D8">
              <w:rPr>
                <w:sz w:val="20"/>
                <w:szCs w:val="20"/>
                <w:lang w:val="tr-TR"/>
              </w:rPr>
              <w:t xml:space="preserve">Hatırladıklarını yeni durumlarda kullanır. </w:t>
            </w:r>
          </w:p>
          <w:p w:rsidR="00184305" w:rsidRDefault="00184305" w:rsidP="00184305">
            <w:pPr>
              <w:pStyle w:val="Default"/>
              <w:rPr>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Pr>
                <w:b/>
                <w:sz w:val="20"/>
                <w:szCs w:val="20"/>
                <w:lang w:val="tr-TR"/>
              </w:rPr>
              <w:t>Kazanım 7: Dinledikleri/izlediklerinin anlamını kavrar.</w:t>
            </w:r>
          </w:p>
          <w:p w:rsidR="00184305" w:rsidRPr="009E27D8" w:rsidRDefault="00184305" w:rsidP="00184305">
            <w:pPr>
              <w:pStyle w:val="Default"/>
              <w:rPr>
                <w:sz w:val="20"/>
                <w:szCs w:val="20"/>
                <w:lang w:val="tr-TR"/>
              </w:rPr>
            </w:pPr>
            <w:r>
              <w:rPr>
                <w:sz w:val="20"/>
                <w:szCs w:val="20"/>
                <w:lang w:val="tr-TR"/>
              </w:rPr>
              <w:t>Sözel yönergeleri yerine getirir.</w:t>
            </w:r>
          </w:p>
          <w:p w:rsidR="00184305" w:rsidRPr="00AD3470" w:rsidRDefault="00184305" w:rsidP="00184305">
            <w:pPr>
              <w:pStyle w:val="Default"/>
              <w:rPr>
                <w:b/>
                <w:sz w:val="20"/>
                <w:szCs w:val="20"/>
                <w:lang w:val="tr-TR"/>
              </w:rPr>
            </w:pPr>
            <w:r w:rsidRPr="00AD3470">
              <w:rPr>
                <w:b/>
                <w:sz w:val="20"/>
                <w:szCs w:val="20"/>
                <w:lang w:val="tr-TR"/>
              </w:rPr>
              <w:t>Kazanım 10: Görsel materyalleri okur.</w:t>
            </w:r>
          </w:p>
          <w:p w:rsidR="00184305" w:rsidRDefault="00184305" w:rsidP="00184305">
            <w:pPr>
              <w:pStyle w:val="Default"/>
              <w:rPr>
                <w:sz w:val="20"/>
                <w:szCs w:val="20"/>
                <w:lang w:val="tr-TR"/>
              </w:rPr>
            </w:pPr>
            <w:r>
              <w:rPr>
                <w:sz w:val="20"/>
                <w:szCs w:val="20"/>
                <w:lang w:val="tr-TR"/>
              </w:rPr>
              <w:t>Görsel materyalleri inceler.</w:t>
            </w:r>
          </w:p>
          <w:p w:rsidR="00184305" w:rsidRDefault="00184305" w:rsidP="00184305">
            <w:pPr>
              <w:pStyle w:val="Default"/>
              <w:rPr>
                <w:sz w:val="20"/>
                <w:szCs w:val="20"/>
                <w:lang w:val="tr-TR"/>
              </w:rPr>
            </w:pPr>
          </w:p>
          <w:p w:rsidR="00184305" w:rsidRDefault="00184305" w:rsidP="00184305">
            <w:pPr>
              <w:pStyle w:val="Default"/>
              <w:rPr>
                <w:b/>
                <w:bCs/>
                <w:sz w:val="20"/>
                <w:szCs w:val="20"/>
                <w:lang w:val="tr-TR"/>
              </w:rPr>
            </w:pPr>
            <w:r>
              <w:rPr>
                <w:b/>
                <w:bCs/>
                <w:sz w:val="20"/>
                <w:szCs w:val="20"/>
                <w:lang w:val="tr-TR"/>
              </w:rPr>
              <w:t>MOTOR GELİŞİM</w:t>
            </w:r>
          </w:p>
          <w:p w:rsidR="00184305" w:rsidRDefault="00184305" w:rsidP="00184305">
            <w:pPr>
              <w:pStyle w:val="Default"/>
              <w:rPr>
                <w:b/>
                <w:bCs/>
                <w:sz w:val="20"/>
                <w:szCs w:val="20"/>
                <w:lang w:val="tr-TR"/>
              </w:rPr>
            </w:pPr>
            <w:r>
              <w:rPr>
                <w:b/>
                <w:bCs/>
                <w:sz w:val="20"/>
                <w:szCs w:val="20"/>
                <w:lang w:val="tr-TR"/>
              </w:rPr>
              <w:t>Kazanım 5: Müzik ve ritim eşliğinde hareket eder.</w:t>
            </w:r>
          </w:p>
          <w:p w:rsidR="00184305" w:rsidRPr="009E27D8" w:rsidRDefault="00184305" w:rsidP="00184305">
            <w:pPr>
              <w:pStyle w:val="Default"/>
              <w:rPr>
                <w:bCs/>
                <w:sz w:val="20"/>
                <w:szCs w:val="20"/>
                <w:lang w:val="tr-TR"/>
              </w:rPr>
            </w:pPr>
            <w:r w:rsidRPr="009E27D8">
              <w:rPr>
                <w:bCs/>
                <w:sz w:val="20"/>
                <w:szCs w:val="20"/>
                <w:lang w:val="tr-TR"/>
              </w:rPr>
              <w:t xml:space="preserve">Nesneleri kullanarak ritim çalışması yapar. </w:t>
            </w:r>
            <w:r w:rsidRPr="009E27D8">
              <w:rPr>
                <w:sz w:val="20"/>
                <w:szCs w:val="20"/>
                <w:lang w:val="tr-TR"/>
              </w:rPr>
              <w:t xml:space="preserve">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67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8003A0" w:rsidRDefault="00184305" w:rsidP="00184305">
            <w:pPr>
              <w:pStyle w:val="WW-MetinGvdesi"/>
              <w:spacing w:after="0" w:line="240" w:lineRule="auto"/>
              <w:ind w:firstLine="284"/>
              <w:jc w:val="both"/>
              <w:rPr>
                <w:rFonts w:cs="Times New Roman"/>
                <w:sz w:val="20"/>
                <w:szCs w:val="20"/>
              </w:rPr>
            </w:pPr>
            <w:r w:rsidRPr="003E330E">
              <w:rPr>
                <w:rFonts w:cs="Times New Roman"/>
                <w:sz w:val="20"/>
                <w:szCs w:val="20"/>
              </w:rPr>
              <w:t xml:space="preserve">Öğretmen </w:t>
            </w:r>
            <w:r>
              <w:rPr>
                <w:rFonts w:cs="Times New Roman"/>
                <w:sz w:val="20"/>
                <w:szCs w:val="20"/>
              </w:rPr>
              <w:t>çocuklara kendilerinin parmak oyunu hazırlamalarını ister. Her çocuk kendine bir meslek grubu seçerek onunla ilgili parmaklarıyla hareketler belirler. Her çocuk sırayla çıkarak mesleklerle ilgili hazırladıkları parmak oyunlarını sergilerler. Ardından öğretmen meslek gruplarına ait görselleri okul panosuna asar. Her meslek grubuna ikişer tane öğrenci seçer. Ritim çubukları dağıtılır. Hangi meslek grubu gösterilirse o meslek grubuna ait çocuklar ritim çubuklarıyla belirlenen ritmi vururlar. Etkinlik bitimi çalışma sayfaları yapılır.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 görselleri ve ritim çubukları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Meslekler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numPr>
                <w:ilvl w:val="0"/>
                <w:numId w:val="3"/>
              </w:numPr>
              <w:ind w:left="380"/>
              <w:rPr>
                <w:rFonts w:cs="Times New Roman"/>
                <w:sz w:val="20"/>
                <w:szCs w:val="20"/>
              </w:rPr>
            </w:pPr>
            <w:r>
              <w:rPr>
                <w:rFonts w:cs="Times New Roman"/>
                <w:sz w:val="20"/>
                <w:szCs w:val="20"/>
              </w:rPr>
              <w:t>Bugün ritim çubukları ile neler yaptınız?</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rPr>
          <w:rFonts w:cs="Times New Roman"/>
          <w:b/>
          <w:sz w:val="20"/>
          <w:szCs w:val="20"/>
        </w:rPr>
      </w:pPr>
      <w:r>
        <w:rPr>
          <w:rFonts w:cs="Times New Roman"/>
          <w:b/>
          <w:sz w:val="20"/>
          <w:szCs w:val="20"/>
        </w:rPr>
        <w:br w:type="page"/>
      </w:r>
    </w:p>
    <w:p w:rsidR="00184305" w:rsidRPr="003E330E" w:rsidRDefault="00184305" w:rsidP="00184305">
      <w:pPr>
        <w:pStyle w:val="ListeParagraf1"/>
        <w:spacing w:after="0"/>
        <w:jc w:val="center"/>
        <w:rPr>
          <w:rFonts w:cs="Times New Roman"/>
          <w:b/>
          <w:sz w:val="20"/>
          <w:szCs w:val="20"/>
        </w:rPr>
      </w:pPr>
      <w:r>
        <w:rPr>
          <w:rFonts w:cs="Times New Roman"/>
          <w:b/>
          <w:sz w:val="20"/>
          <w:szCs w:val="20"/>
        </w:rPr>
        <w:lastRenderedPageBreak/>
        <w:t>ESKİ OYUNCAK</w:t>
      </w:r>
    </w:p>
    <w:p w:rsidR="00184305" w:rsidRDefault="00184305" w:rsidP="00184305">
      <w:pPr>
        <w:pStyle w:val="AralkYok1"/>
        <w:rPr>
          <w:rFonts w:ascii="Times New Roman" w:hAnsi="Times New Roman"/>
          <w:sz w:val="20"/>
          <w:szCs w:val="20"/>
        </w:rPr>
      </w:pPr>
      <w:r w:rsidRPr="003E330E">
        <w:rPr>
          <w:rFonts w:ascii="Times New Roman" w:hAnsi="Times New Roman"/>
          <w:b/>
          <w:sz w:val="20"/>
          <w:szCs w:val="20"/>
        </w:rPr>
        <w:t>Etkinlik Türü</w:t>
      </w:r>
      <w:r>
        <w:rPr>
          <w:rFonts w:ascii="Times New Roman" w:hAnsi="Times New Roman"/>
          <w:b/>
          <w:sz w:val="20"/>
          <w:szCs w:val="20"/>
        </w:rPr>
        <w:tab/>
      </w:r>
      <w:r w:rsidRPr="003E330E">
        <w:rPr>
          <w:rFonts w:ascii="Times New Roman" w:hAnsi="Times New Roman"/>
          <w:b/>
          <w:sz w:val="20"/>
          <w:szCs w:val="20"/>
        </w:rPr>
        <w:t xml:space="preserve">: </w:t>
      </w:r>
      <w:r w:rsidRPr="003E330E">
        <w:rPr>
          <w:rFonts w:ascii="Times New Roman" w:hAnsi="Times New Roman"/>
          <w:sz w:val="20"/>
          <w:szCs w:val="20"/>
        </w:rPr>
        <w:t xml:space="preserve">Bütünleştirilmiş </w:t>
      </w:r>
      <w:r>
        <w:rPr>
          <w:rFonts w:ascii="Times New Roman" w:hAnsi="Times New Roman"/>
          <w:sz w:val="20"/>
          <w:szCs w:val="20"/>
        </w:rPr>
        <w:t>Drama Etkinliği ve Fen Etkinliği (Büyük Grup)</w:t>
      </w:r>
    </w:p>
    <w:p w:rsidR="00184305" w:rsidRPr="003E330E" w:rsidRDefault="00184305" w:rsidP="00184305">
      <w:pPr>
        <w:pStyle w:val="AralkYok1"/>
        <w:rPr>
          <w:rFonts w:ascii="Times New Roman" w:hAnsi="Times New Roman"/>
          <w:b/>
          <w:sz w:val="20"/>
          <w:szCs w:val="20"/>
        </w:rPr>
      </w:pPr>
      <w:r>
        <w:rPr>
          <w:rFonts w:ascii="Times New Roman" w:hAnsi="Times New Roman"/>
          <w:b/>
          <w:sz w:val="20"/>
          <w:szCs w:val="20"/>
        </w:rPr>
        <w:t>Yaş Grubu</w:t>
      </w:r>
      <w:r>
        <w:rPr>
          <w:rFonts w:ascii="Times New Roman" w:hAnsi="Times New Roman"/>
          <w:b/>
          <w:sz w:val="20"/>
          <w:szCs w:val="20"/>
        </w:rPr>
        <w:tab/>
        <w:t>:</w:t>
      </w:r>
    </w:p>
    <w:p w:rsidR="00184305" w:rsidRPr="003E330E" w:rsidRDefault="00184305" w:rsidP="00184305">
      <w:pPr>
        <w:rPr>
          <w:rFonts w:cs="Times New Roman"/>
          <w:b/>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3E330E"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KAZANIM VE GÖSTERGELER</w:t>
            </w:r>
          </w:p>
        </w:tc>
      </w:tr>
      <w:tr w:rsidR="00184305" w:rsidRPr="003E330E"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Default"/>
              <w:rPr>
                <w:b/>
                <w:bCs/>
                <w:sz w:val="20"/>
                <w:szCs w:val="20"/>
                <w:lang w:val="tr-TR"/>
              </w:rPr>
            </w:pPr>
            <w:r w:rsidRPr="003E330E">
              <w:rPr>
                <w:b/>
                <w:bCs/>
                <w:sz w:val="20"/>
                <w:szCs w:val="20"/>
                <w:lang w:val="tr-TR"/>
              </w:rPr>
              <w:t>BİLİŞSEL ALAN</w:t>
            </w:r>
          </w:p>
          <w:p w:rsidR="00184305" w:rsidRDefault="00184305" w:rsidP="00184305">
            <w:pPr>
              <w:pStyle w:val="Default"/>
              <w:rPr>
                <w:b/>
                <w:sz w:val="20"/>
                <w:szCs w:val="20"/>
                <w:lang w:val="tr-TR"/>
              </w:rPr>
            </w:pPr>
            <w:r w:rsidRPr="003E330E">
              <w:rPr>
                <w:b/>
                <w:sz w:val="20"/>
                <w:szCs w:val="20"/>
                <w:lang w:val="tr-TR"/>
              </w:rPr>
              <w:t xml:space="preserve">Kazanım </w:t>
            </w:r>
            <w:r>
              <w:rPr>
                <w:b/>
                <w:sz w:val="20"/>
                <w:szCs w:val="20"/>
                <w:lang w:val="tr-TR"/>
              </w:rPr>
              <w:t>17: Neden-sonuç ilişkisi kurar.</w:t>
            </w:r>
          </w:p>
          <w:p w:rsidR="00184305" w:rsidRDefault="00184305" w:rsidP="00184305">
            <w:pPr>
              <w:pStyle w:val="Default"/>
              <w:rPr>
                <w:sz w:val="20"/>
                <w:szCs w:val="20"/>
                <w:lang w:val="tr-TR"/>
              </w:rPr>
            </w:pPr>
            <w:r>
              <w:rPr>
                <w:sz w:val="20"/>
                <w:szCs w:val="20"/>
                <w:lang w:val="tr-TR"/>
              </w:rPr>
              <w:t>Bir olayın olası nedenlerini söyler.</w:t>
            </w:r>
          </w:p>
          <w:p w:rsidR="00184305" w:rsidRDefault="00184305" w:rsidP="00184305">
            <w:pPr>
              <w:pStyle w:val="Default"/>
              <w:rPr>
                <w:sz w:val="20"/>
                <w:szCs w:val="20"/>
                <w:lang w:val="tr-TR"/>
              </w:rPr>
            </w:pPr>
            <w:r>
              <w:rPr>
                <w:sz w:val="20"/>
                <w:szCs w:val="20"/>
                <w:lang w:val="tr-TR"/>
              </w:rPr>
              <w:t>Bir olayın olası sonuçlarını söyler</w:t>
            </w:r>
            <w:r w:rsidRPr="00AD3470">
              <w:rPr>
                <w:sz w:val="20"/>
                <w:szCs w:val="20"/>
                <w:lang w:val="tr-TR"/>
              </w:rPr>
              <w:t xml:space="preserve">. </w:t>
            </w:r>
          </w:p>
          <w:p w:rsidR="00184305" w:rsidRDefault="00184305" w:rsidP="00184305">
            <w:pPr>
              <w:pStyle w:val="Default"/>
              <w:rPr>
                <w:b/>
                <w:bCs/>
                <w:sz w:val="20"/>
                <w:szCs w:val="20"/>
                <w:lang w:val="tr-TR"/>
              </w:rPr>
            </w:pPr>
          </w:p>
          <w:p w:rsidR="00184305" w:rsidRDefault="00184305" w:rsidP="00184305">
            <w:pPr>
              <w:pStyle w:val="Default"/>
              <w:rPr>
                <w:b/>
                <w:sz w:val="20"/>
                <w:szCs w:val="20"/>
                <w:lang w:val="tr-TR"/>
              </w:rPr>
            </w:pPr>
            <w:r w:rsidRPr="003E330E">
              <w:rPr>
                <w:b/>
                <w:sz w:val="20"/>
                <w:szCs w:val="20"/>
                <w:lang w:val="tr-TR"/>
              </w:rPr>
              <w:t>DİL GELİŞİMİ</w:t>
            </w:r>
          </w:p>
          <w:p w:rsidR="00184305" w:rsidRDefault="00184305" w:rsidP="00184305">
            <w:pPr>
              <w:pStyle w:val="Default"/>
              <w:rPr>
                <w:b/>
                <w:sz w:val="20"/>
                <w:szCs w:val="20"/>
                <w:lang w:val="tr-TR"/>
              </w:rPr>
            </w:pPr>
            <w:r w:rsidRPr="00D35C40">
              <w:rPr>
                <w:b/>
                <w:sz w:val="20"/>
                <w:szCs w:val="20"/>
                <w:lang w:val="tr-TR"/>
              </w:rPr>
              <w:t xml:space="preserve">Kazanım </w:t>
            </w:r>
            <w:r>
              <w:rPr>
                <w:b/>
                <w:sz w:val="20"/>
                <w:szCs w:val="20"/>
                <w:lang w:val="tr-TR"/>
              </w:rPr>
              <w:t>4: konuşurken dilgibisi yapıların kullanır.</w:t>
            </w:r>
          </w:p>
          <w:p w:rsidR="00184305" w:rsidRPr="003E6170" w:rsidRDefault="00184305" w:rsidP="00184305">
            <w:pPr>
              <w:pStyle w:val="Default"/>
              <w:rPr>
                <w:sz w:val="20"/>
                <w:szCs w:val="20"/>
                <w:lang w:val="tr-TR"/>
              </w:rPr>
            </w:pPr>
            <w:r w:rsidRPr="003E6170">
              <w:rPr>
                <w:sz w:val="20"/>
                <w:szCs w:val="20"/>
                <w:lang w:val="tr-TR"/>
              </w:rPr>
              <w:t>Cümle kurarken çoğul ifadeler kullanır.</w:t>
            </w:r>
          </w:p>
          <w:p w:rsidR="00184305" w:rsidRPr="003E6170" w:rsidRDefault="00184305" w:rsidP="00184305">
            <w:pPr>
              <w:pStyle w:val="Default"/>
              <w:rPr>
                <w:sz w:val="20"/>
                <w:szCs w:val="20"/>
                <w:lang w:val="tr-TR"/>
              </w:rPr>
            </w:pPr>
            <w:r w:rsidRPr="003E6170">
              <w:rPr>
                <w:sz w:val="20"/>
                <w:szCs w:val="20"/>
                <w:lang w:val="tr-TR"/>
              </w:rPr>
              <w:t>Cümle kurarken zamir kullanır.</w:t>
            </w:r>
          </w:p>
          <w:p w:rsidR="00184305" w:rsidRPr="003E6170" w:rsidRDefault="00184305" w:rsidP="00184305">
            <w:pPr>
              <w:pStyle w:val="Default"/>
              <w:rPr>
                <w:sz w:val="20"/>
                <w:szCs w:val="20"/>
                <w:lang w:val="tr-TR"/>
              </w:rPr>
            </w:pPr>
            <w:r w:rsidRPr="003E6170">
              <w:rPr>
                <w:sz w:val="20"/>
                <w:szCs w:val="20"/>
                <w:lang w:val="tr-TR"/>
              </w:rPr>
              <w:t>Cümle kurarken olumsuzluk yapılarını kullanır.</w:t>
            </w:r>
          </w:p>
          <w:p w:rsidR="00184305" w:rsidRDefault="00184305" w:rsidP="00184305">
            <w:pPr>
              <w:pStyle w:val="Default"/>
              <w:rPr>
                <w:sz w:val="20"/>
                <w:szCs w:val="20"/>
                <w:lang w:val="tr-TR"/>
              </w:rPr>
            </w:pPr>
          </w:p>
          <w:p w:rsidR="00184305" w:rsidRPr="00D35C40" w:rsidRDefault="00184305" w:rsidP="00184305">
            <w:pPr>
              <w:pStyle w:val="Default"/>
              <w:rPr>
                <w:b/>
                <w:sz w:val="20"/>
                <w:szCs w:val="20"/>
                <w:lang w:val="tr-TR"/>
              </w:rPr>
            </w:pPr>
            <w:r w:rsidRPr="00D35C40">
              <w:rPr>
                <w:b/>
                <w:sz w:val="20"/>
                <w:szCs w:val="20"/>
                <w:lang w:val="tr-TR"/>
              </w:rPr>
              <w:t>SOSYAL</w:t>
            </w:r>
            <w:r>
              <w:rPr>
                <w:b/>
                <w:sz w:val="20"/>
                <w:szCs w:val="20"/>
                <w:lang w:val="tr-TR"/>
              </w:rPr>
              <w:t xml:space="preserve"> </w:t>
            </w:r>
            <w:r w:rsidRPr="00D35C40">
              <w:rPr>
                <w:b/>
                <w:sz w:val="20"/>
                <w:szCs w:val="20"/>
                <w:lang w:val="tr-TR"/>
              </w:rPr>
              <w:t>DUYGUSAL GELİŞİM</w:t>
            </w:r>
          </w:p>
          <w:p w:rsidR="00184305" w:rsidRDefault="00184305" w:rsidP="00184305">
            <w:pPr>
              <w:pStyle w:val="Default"/>
              <w:rPr>
                <w:b/>
                <w:sz w:val="20"/>
                <w:szCs w:val="20"/>
                <w:lang w:val="tr-TR"/>
              </w:rPr>
            </w:pPr>
            <w:r>
              <w:rPr>
                <w:b/>
                <w:sz w:val="20"/>
                <w:szCs w:val="20"/>
                <w:lang w:val="tr-TR"/>
              </w:rPr>
              <w:t xml:space="preserve">Kazanım 5: Bir olay ya da durumla ilgili olumsuz duygularını uygun yollarla gösterir. </w:t>
            </w:r>
          </w:p>
          <w:p w:rsidR="00184305" w:rsidRDefault="00184305" w:rsidP="00184305">
            <w:pPr>
              <w:pStyle w:val="Default"/>
              <w:rPr>
                <w:sz w:val="20"/>
                <w:szCs w:val="20"/>
                <w:lang w:val="tr-TR"/>
              </w:rPr>
            </w:pPr>
            <w:r>
              <w:rPr>
                <w:sz w:val="20"/>
                <w:szCs w:val="20"/>
                <w:lang w:val="tr-TR"/>
              </w:rPr>
              <w:t xml:space="preserve">Olumsuz duygularını olumlu sözel ifadeler kullanarak açıklar. </w:t>
            </w:r>
          </w:p>
          <w:p w:rsidR="00184305" w:rsidRPr="00EA5ADF" w:rsidRDefault="00184305" w:rsidP="00184305">
            <w:pPr>
              <w:pStyle w:val="Default"/>
              <w:rPr>
                <w:sz w:val="20"/>
                <w:szCs w:val="20"/>
                <w:lang w:val="tr-TR"/>
              </w:rPr>
            </w:pPr>
          </w:p>
        </w:tc>
      </w:tr>
      <w:tr w:rsidR="00184305" w:rsidRPr="003E330E"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pStyle w:val="ListeParagraf1"/>
              <w:spacing w:after="0"/>
              <w:ind w:left="0"/>
              <w:jc w:val="center"/>
              <w:rPr>
                <w:rFonts w:cs="Times New Roman"/>
              </w:rPr>
            </w:pPr>
            <w:r w:rsidRPr="003E330E">
              <w:rPr>
                <w:rFonts w:cs="Times New Roman"/>
                <w:b/>
                <w:sz w:val="20"/>
                <w:szCs w:val="20"/>
              </w:rPr>
              <w:t>ÖĞRENME SÜRECİ</w:t>
            </w:r>
          </w:p>
        </w:tc>
      </w:tr>
      <w:tr w:rsidR="00184305" w:rsidRPr="003E330E" w:rsidTr="00184305">
        <w:trPr>
          <w:trHeight w:val="1816"/>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Çocuklar eski bir oyuncak olurlar. Artık çocuklar onunla oynamak istemezler ve çöpe atarlar. Çocuklara bir çöp kutusunda oldukları söylenir ve kısa bir süre müzik eşliğinde gözlerini kapatıp düşünürler. Ardından çocukların eski bir oyuncak olarak ne hissettikleri konuşulur. Oyun hamurundan bir balık yapılır. Balığın kuyruk kısmına bir ataç takılır.</w:t>
            </w:r>
          </w:p>
          <w:p w:rsidR="00184305" w:rsidRPr="008003A0" w:rsidRDefault="00184305" w:rsidP="00184305">
            <w:pPr>
              <w:pStyle w:val="WW-MetinGvdesi"/>
              <w:spacing w:after="0" w:line="240" w:lineRule="auto"/>
              <w:ind w:firstLine="284"/>
              <w:jc w:val="both"/>
              <w:rPr>
                <w:rFonts w:cs="Times New Roman"/>
                <w:sz w:val="20"/>
                <w:szCs w:val="20"/>
              </w:rPr>
            </w:pPr>
            <w:r>
              <w:rPr>
                <w:rFonts w:cs="Times New Roman"/>
                <w:sz w:val="20"/>
                <w:szCs w:val="20"/>
              </w:rPr>
              <w:t>Atacın ucu bir kalem kapağının kancasına asılır. Bir pet şişe su ile doldurulur ve balık içine koyulur. Balığın şişe içinde yüzmesi incelenir.</w:t>
            </w:r>
          </w:p>
        </w:tc>
      </w:tr>
      <w:tr w:rsidR="00184305" w:rsidRPr="003E330E"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AİLE KATILIMI</w:t>
            </w:r>
          </w:p>
        </w:tc>
      </w:tr>
      <w:tr w:rsidR="00184305" w:rsidRPr="003E330E" w:rsidTr="00184305">
        <w:trPr>
          <w:trHeight w:val="38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Oyun hamuru, şişe, su</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Bir şişe getirelim.</w:t>
            </w:r>
          </w:p>
        </w:tc>
      </w:tr>
      <w:tr w:rsidR="00184305" w:rsidRPr="003E330E"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sz w:val="20"/>
                <w:szCs w:val="20"/>
              </w:rPr>
            </w:pPr>
            <w:r>
              <w:rPr>
                <w:rFonts w:cs="Times New Roman"/>
                <w:b/>
                <w:sz w:val="20"/>
                <w:szCs w:val="20"/>
              </w:rPr>
              <w:t xml:space="preserve">SÖZCÜKLER VE </w:t>
            </w:r>
            <w:r w:rsidRPr="003E330E">
              <w:rPr>
                <w:rFonts w:cs="Times New Roman"/>
                <w:b/>
                <w:sz w:val="20"/>
                <w:szCs w:val="20"/>
              </w:rPr>
              <w:t>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34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pacing w:after="0"/>
              <w:ind w:left="0"/>
              <w:rPr>
                <w:rFonts w:cs="Times New Roman"/>
                <w:sz w:val="20"/>
                <w:szCs w:val="20"/>
              </w:rPr>
            </w:pPr>
            <w:r>
              <w:rPr>
                <w:rFonts w:cs="Times New Roman"/>
                <w:sz w:val="20"/>
                <w:szCs w:val="20"/>
              </w:rPr>
              <w:t>Eski, çöp, baloncuk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3E330E" w:rsidRDefault="00184305" w:rsidP="00184305">
            <w:pPr>
              <w:widowControl/>
              <w:suppressAutoHyphens w:val="0"/>
              <w:rPr>
                <w:rFonts w:cs="Times New Roman"/>
                <w:sz w:val="20"/>
                <w:szCs w:val="20"/>
              </w:rPr>
            </w:pPr>
          </w:p>
        </w:tc>
      </w:tr>
      <w:tr w:rsidR="00184305" w:rsidRPr="003E330E"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3E330E" w:rsidRDefault="00184305" w:rsidP="00184305">
            <w:pPr>
              <w:pStyle w:val="ListeParagraf1"/>
              <w:spacing w:after="0"/>
              <w:ind w:left="0"/>
              <w:rPr>
                <w:rFonts w:cs="Times New Roman"/>
                <w:b/>
                <w:sz w:val="20"/>
                <w:szCs w:val="20"/>
              </w:rPr>
            </w:pPr>
            <w:r w:rsidRPr="003E330E">
              <w:rPr>
                <w:rFonts w:cs="Times New Roman"/>
                <w:b/>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3E330E" w:rsidRDefault="00184305" w:rsidP="00184305">
            <w:pPr>
              <w:rPr>
                <w:rFonts w:cs="Times New Roman"/>
              </w:rPr>
            </w:pPr>
            <w:r w:rsidRPr="003E330E">
              <w:rPr>
                <w:rFonts w:cs="Times New Roman"/>
                <w:b/>
                <w:sz w:val="20"/>
                <w:szCs w:val="20"/>
              </w:rPr>
              <w:t>DEĞERLENDİRME</w:t>
            </w:r>
          </w:p>
        </w:tc>
      </w:tr>
      <w:tr w:rsidR="00184305" w:rsidRPr="003E330E" w:rsidTr="00184305">
        <w:trPr>
          <w:trHeight w:val="81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3E330E" w:rsidRDefault="00184305" w:rsidP="00184305">
            <w:pPr>
              <w:pStyle w:val="ListeParagraf1"/>
              <w:snapToGrid w:val="0"/>
              <w:spacing w:after="0"/>
              <w:ind w:left="0"/>
              <w:rPr>
                <w:rFonts w:cs="Times New Roman"/>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sz w:val="20"/>
                <w:szCs w:val="20"/>
              </w:rPr>
            </w:pPr>
            <w:r>
              <w:rPr>
                <w:rFonts w:cs="Times New Roman"/>
                <w:sz w:val="20"/>
                <w:szCs w:val="20"/>
              </w:rPr>
              <w:t>Eski oyuncaklarımızı nasıl değerlendirebiliriz?</w:t>
            </w:r>
          </w:p>
          <w:p w:rsidR="00184305" w:rsidRPr="003E330E" w:rsidRDefault="00184305" w:rsidP="00184305">
            <w:pPr>
              <w:numPr>
                <w:ilvl w:val="0"/>
                <w:numId w:val="3"/>
              </w:numPr>
              <w:ind w:left="380"/>
              <w:rPr>
                <w:rFonts w:cs="Times New Roman"/>
                <w:sz w:val="20"/>
                <w:szCs w:val="20"/>
              </w:rPr>
            </w:pPr>
            <w:r>
              <w:rPr>
                <w:rFonts w:cs="Times New Roman"/>
                <w:sz w:val="20"/>
                <w:szCs w:val="20"/>
              </w:rPr>
              <w:t>Balık nasıl yüzdü?</w:t>
            </w:r>
          </w:p>
        </w:tc>
      </w:tr>
    </w:tbl>
    <w:p w:rsidR="00184305" w:rsidRDefault="00184305" w:rsidP="00184305">
      <w:pPr>
        <w:widowControl/>
        <w:suppressAutoHyphens w:val="0"/>
        <w:spacing w:after="160" w:line="259" w:lineRule="auto"/>
      </w:pPr>
    </w:p>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Mor İstop</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Ellerim</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MOR İSTOP</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Oyun Etkinliği ve Müzik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1: Nesne/Durum/Olaya dikkatini verir.</w:t>
            </w:r>
          </w:p>
          <w:p w:rsidR="00184305" w:rsidRPr="00D21A42" w:rsidRDefault="00184305" w:rsidP="00184305">
            <w:pPr>
              <w:pStyle w:val="Default"/>
              <w:rPr>
                <w:bCs/>
                <w:color w:val="000000" w:themeColor="text1"/>
                <w:sz w:val="20"/>
                <w:szCs w:val="20"/>
                <w:lang w:val="tr-TR"/>
              </w:rPr>
            </w:pPr>
            <w:r>
              <w:rPr>
                <w:bCs/>
                <w:color w:val="000000" w:themeColor="text1"/>
                <w:sz w:val="20"/>
                <w:szCs w:val="20"/>
                <w:lang w:val="tr-TR"/>
              </w:rPr>
              <w:t>Dikkat edilmesi gereken nesne/durum/olaya odaklanır.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DİL GELİŞİMİ</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2: Sesini uygun kullanır.</w:t>
            </w:r>
          </w:p>
          <w:p w:rsidR="00184305" w:rsidRDefault="00184305" w:rsidP="00184305">
            <w:pPr>
              <w:rPr>
                <w:rFonts w:cs="Times New Roman"/>
                <w:color w:val="000000" w:themeColor="text1"/>
                <w:sz w:val="20"/>
                <w:szCs w:val="20"/>
              </w:rPr>
            </w:pPr>
            <w:r>
              <w:rPr>
                <w:rFonts w:cs="Times New Roman"/>
                <w:color w:val="000000" w:themeColor="text1"/>
                <w:sz w:val="20"/>
                <w:szCs w:val="20"/>
              </w:rPr>
              <w:t>Konuşurken/Şarkı söylerken sesinin hızını ayarlar.</w:t>
            </w:r>
          </w:p>
          <w:p w:rsidR="00184305" w:rsidRDefault="00184305" w:rsidP="00184305">
            <w:pPr>
              <w:rPr>
                <w:rFonts w:cs="Times New Roman"/>
                <w:color w:val="000000" w:themeColor="text1"/>
                <w:sz w:val="20"/>
                <w:szCs w:val="20"/>
              </w:rPr>
            </w:pPr>
            <w:r>
              <w:rPr>
                <w:rFonts w:cs="Times New Roman"/>
                <w:color w:val="000000" w:themeColor="text1"/>
                <w:sz w:val="20"/>
                <w:szCs w:val="20"/>
              </w:rPr>
              <w:t>Konuşurken/Şarkı söylerken sesinin şiddetini ayarlar.</w:t>
            </w:r>
          </w:p>
          <w:p w:rsidR="00184305" w:rsidRDefault="00184305" w:rsidP="00184305">
            <w:pPr>
              <w:rPr>
                <w:rFonts w:cs="Times New Roman"/>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SOSYAL DUYGUSAL GELİŞİM</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7: Bir işi ya da görevi başarmak için kendini güdüler.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Yetişkin yönlendirmesi olmadan bir işe başlar.</w:t>
            </w: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çocuklarla mor istop oyunu oynayacağını söyler. Çocuklar bir top alır. Her çocuk nesnelerin rengini değiştirerek hepsine mor diyerek kendine birer lakap takar. (ÖRN: Mor elma, mor ayakkabı, mor havuç vb.) Çocuğun biri topu havaya atar ve arkadaşlarından birinin adını söyler. Çocuklar en fazla topun bir kere sekmesi ile yakalamaya çalışır. Eğer topu üç kere yönergeye uygun yakalayamazsa elenir. Etkinlik çocukların ilgisi dağılana kadar oynanır. Oyun sonrası “Bana Renk Söyle” şarkısı (mor) dinlenir.</w:t>
            </w:r>
          </w:p>
          <w:p w:rsidR="00184305" w:rsidRPr="00855EF6" w:rsidRDefault="00184305" w:rsidP="00184305">
            <w:pPr>
              <w:pStyle w:val="WW-MetinGvdesi"/>
              <w:spacing w:after="0" w:line="240" w:lineRule="auto"/>
              <w:jc w:val="both"/>
              <w:rPr>
                <w:rFonts w:cs="Times New Roman"/>
                <w:b/>
                <w:i/>
                <w:color w:val="000000" w:themeColor="text1"/>
                <w:sz w:val="20"/>
                <w:szCs w:val="20"/>
              </w:rPr>
            </w:pPr>
            <w:r w:rsidRPr="00855EF6">
              <w:rPr>
                <w:rFonts w:cs="Times New Roman"/>
                <w:b/>
                <w:i/>
                <w:color w:val="000000" w:themeColor="text1"/>
                <w:sz w:val="20"/>
                <w:szCs w:val="20"/>
              </w:rPr>
              <w:t>BANA RENK SÖYLE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Bana renk söyle, bir renk söyle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Birlikte düşünelim neler var bu renkte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Bana renk söyle, bir renk söyle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Hepsini öğrenelim seninle birlikte</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MOR olsun mu, bugünün rengi?</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Söyle bakalım bildiğin mor şeyleri</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Menekşeler MOR, patlıcan MOR</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En komik renk bence kesinlikle MOR</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Şimdi sen söyle bu balonlardan</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Acaba hangisidir MOR</w:t>
            </w:r>
          </w:p>
          <w:p w:rsidR="00184305" w:rsidRPr="00855EF6" w:rsidRDefault="00184305" w:rsidP="00184305">
            <w:pPr>
              <w:pStyle w:val="WW-MetinGvdesi"/>
              <w:spacing w:after="0" w:line="240" w:lineRule="auto"/>
              <w:jc w:val="both"/>
              <w:rPr>
                <w:rFonts w:cs="Times New Roman"/>
                <w:i/>
                <w:color w:val="000000" w:themeColor="text1"/>
                <w:sz w:val="20"/>
                <w:szCs w:val="20"/>
              </w:rPr>
            </w:pPr>
            <w:r w:rsidRPr="00855EF6">
              <w:rPr>
                <w:rFonts w:cs="Times New Roman"/>
                <w:i/>
                <w:color w:val="000000" w:themeColor="text1"/>
                <w:sz w:val="20"/>
                <w:szCs w:val="20"/>
              </w:rPr>
              <w:tab/>
              <w:t>Söz-Müzik: Sinan Kestane</w:t>
            </w:r>
          </w:p>
          <w:p w:rsidR="00184305" w:rsidRDefault="00184305" w:rsidP="00184305">
            <w:pPr>
              <w:pStyle w:val="WW-MetinGvdesi"/>
              <w:spacing w:after="0" w:line="240" w:lineRule="auto"/>
              <w:jc w:val="both"/>
              <w:rPr>
                <w:rFonts w:cs="Times New Roman"/>
                <w:color w:val="000000" w:themeColor="text1"/>
                <w:sz w:val="20"/>
                <w:szCs w:val="20"/>
              </w:rPr>
            </w:pPr>
          </w:p>
          <w:p w:rsidR="00184305" w:rsidRPr="00D21A42" w:rsidRDefault="00184305" w:rsidP="00184305">
            <w:pPr>
              <w:pStyle w:val="WW-MetinGvdesi"/>
              <w:spacing w:after="0" w:line="240" w:lineRule="auto"/>
              <w:jc w:val="both"/>
              <w:rPr>
                <w:rFonts w:cs="Times New Roman"/>
                <w:color w:val="000000" w:themeColor="text1"/>
                <w:sz w:val="20"/>
                <w:szCs w:val="20"/>
              </w:rPr>
            </w:pPr>
            <w:r>
              <w:rPr>
                <w:rFonts w:cs="Times New Roman"/>
                <w:color w:val="000000" w:themeColor="text1"/>
                <w:sz w:val="20"/>
                <w:szCs w:val="20"/>
              </w:rPr>
              <w:t>Dinlenilen müzik bütün çocuklar ile birlikte tekrar edilir.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27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Top</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36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Mor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66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oynanan oyunun kuralları nelerdir?</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ELLERİM</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Bütünleştirilmiş</w:t>
      </w:r>
      <w:r>
        <w:rPr>
          <w:rFonts w:ascii="Times New Roman" w:hAnsi="Times New Roman"/>
          <w:color w:val="000000" w:themeColor="text1"/>
          <w:sz w:val="20"/>
          <w:szCs w:val="20"/>
        </w:rPr>
        <w:t xml:space="preserve"> Oyun Etkinliği ve Türkçe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743"/>
            </w:tblGrid>
            <w:tr w:rsidR="00184305" w:rsidTr="00184305">
              <w:tc>
                <w:tcPr>
                  <w:tcW w:w="4742" w:type="dxa"/>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DİL</w:t>
                  </w:r>
                  <w:r w:rsidRPr="00D21A42">
                    <w:rPr>
                      <w:b/>
                      <w:bCs/>
                      <w:color w:val="000000" w:themeColor="text1"/>
                      <w:sz w:val="20"/>
                      <w:szCs w:val="20"/>
                      <w:lang w:val="tr-TR"/>
                    </w:rPr>
                    <w:t xml:space="preserve">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3: Söz dizimi kurallarına göre cümle kurar.</w:t>
                  </w:r>
                </w:p>
                <w:p w:rsidR="00184305" w:rsidRDefault="00184305" w:rsidP="00184305">
                  <w:pPr>
                    <w:pStyle w:val="Default"/>
                    <w:rPr>
                      <w:bCs/>
                      <w:color w:val="000000" w:themeColor="text1"/>
                      <w:sz w:val="20"/>
                      <w:szCs w:val="20"/>
                      <w:lang w:val="tr-TR"/>
                    </w:rPr>
                  </w:pPr>
                  <w:r>
                    <w:rPr>
                      <w:bCs/>
                      <w:color w:val="000000" w:themeColor="text1"/>
                      <w:sz w:val="20"/>
                      <w:szCs w:val="20"/>
                      <w:lang w:val="tr-TR"/>
                    </w:rPr>
                    <w:t>Düz cümle kurar.</w:t>
                  </w:r>
                </w:p>
                <w:p w:rsidR="00184305" w:rsidRDefault="00184305" w:rsidP="00184305">
                  <w:pPr>
                    <w:pStyle w:val="Default"/>
                    <w:rPr>
                      <w:bCs/>
                      <w:color w:val="000000" w:themeColor="text1"/>
                      <w:sz w:val="20"/>
                      <w:szCs w:val="20"/>
                      <w:lang w:val="tr-TR"/>
                    </w:rPr>
                  </w:pPr>
                  <w:r>
                    <w:rPr>
                      <w:bCs/>
                      <w:color w:val="000000" w:themeColor="text1"/>
                      <w:sz w:val="20"/>
                      <w:szCs w:val="20"/>
                      <w:lang w:val="tr-TR"/>
                    </w:rPr>
                    <w:t>Cümlelerinde ögeleri doğru kullanır.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5: Dili iletişim amacıyla kullanır.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 sırasında göz teması kurar.</w:t>
                  </w:r>
                </w:p>
                <w:p w:rsidR="00184305" w:rsidRPr="00855EF6" w:rsidRDefault="00184305" w:rsidP="00184305">
                  <w:pPr>
                    <w:pStyle w:val="Default"/>
                    <w:rPr>
                      <w:bCs/>
                      <w:color w:val="000000" w:themeColor="text1"/>
                      <w:sz w:val="20"/>
                      <w:szCs w:val="20"/>
                      <w:lang w:val="tr-TR"/>
                    </w:rPr>
                  </w:pPr>
                  <w:r>
                    <w:rPr>
                      <w:bCs/>
                      <w:color w:val="000000" w:themeColor="text1"/>
                      <w:sz w:val="20"/>
                      <w:szCs w:val="20"/>
                      <w:lang w:val="tr-TR"/>
                    </w:rPr>
                    <w:t>Sohbete katılır.</w:t>
                  </w:r>
                </w:p>
                <w:p w:rsidR="00184305"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BİLİŞSEL</w:t>
                  </w:r>
                  <w:r w:rsidRPr="00D21A42">
                    <w:rPr>
                      <w:rFonts w:cs="Times New Roman"/>
                      <w:b/>
                      <w:bCs/>
                      <w:color w:val="000000" w:themeColor="text1"/>
                      <w:sz w:val="20"/>
                      <w:szCs w:val="20"/>
                    </w:rPr>
                    <w:t xml:space="preserve">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4: Nesneyi sayar.</w:t>
                  </w:r>
                </w:p>
                <w:p w:rsidR="00184305" w:rsidRDefault="00184305" w:rsidP="00184305">
                  <w:pPr>
                    <w:rPr>
                      <w:rFonts w:cs="Times New Roman"/>
                      <w:color w:val="000000" w:themeColor="text1"/>
                      <w:sz w:val="20"/>
                      <w:szCs w:val="20"/>
                    </w:rPr>
                  </w:pPr>
                  <w:r>
                    <w:rPr>
                      <w:rFonts w:cs="Times New Roman"/>
                      <w:color w:val="000000" w:themeColor="text1"/>
                      <w:sz w:val="20"/>
                      <w:szCs w:val="20"/>
                    </w:rPr>
                    <w:t>İleriye doğru birer birer sayar.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Saydığı nesnelerin kaç tane olduğunu söyler.</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5: Nesne ya da varlıkları gözlemler.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Nesne/varlığın adını söyler.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Nesne/varlığın kullanım amaçlarını söyler.</w:t>
                  </w:r>
                </w:p>
                <w:p w:rsidR="00184305" w:rsidRDefault="00184305" w:rsidP="00184305">
                  <w:pPr>
                    <w:pStyle w:val="Default"/>
                    <w:rPr>
                      <w:b/>
                      <w:bCs/>
                      <w:color w:val="000000" w:themeColor="text1"/>
                      <w:sz w:val="20"/>
                      <w:szCs w:val="20"/>
                      <w:lang w:val="tr-TR"/>
                    </w:rPr>
                  </w:pPr>
                </w:p>
              </w:tc>
              <w:tc>
                <w:tcPr>
                  <w:tcW w:w="4743" w:type="dxa"/>
                </w:tcPr>
                <w:p w:rsidR="00184305" w:rsidRDefault="00184305" w:rsidP="00184305">
                  <w:pPr>
                    <w:rPr>
                      <w:rFonts w:cs="Times New Roman"/>
                      <w:b/>
                      <w:color w:val="000000" w:themeColor="text1"/>
                      <w:sz w:val="20"/>
                      <w:szCs w:val="20"/>
                    </w:rPr>
                  </w:pPr>
                  <w:r>
                    <w:rPr>
                      <w:rFonts w:cs="Times New Roman"/>
                      <w:b/>
                      <w:color w:val="000000" w:themeColor="text1"/>
                      <w:sz w:val="20"/>
                      <w:szCs w:val="20"/>
                    </w:rPr>
                    <w:t>Kazanım 6: Nesne ya da varlıkları özelliklerine göre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Nesne/varlıkları rengine göre ayırt eder,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Nesne/varlıkları şekline göre ayırt eder,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Nesne/varlıkları büyüklüğüne göre ayırt eder, eşleştirir.</w:t>
                  </w:r>
                </w:p>
                <w:p w:rsidR="00184305" w:rsidRDefault="00184305" w:rsidP="00184305">
                  <w:pPr>
                    <w:rPr>
                      <w:rFonts w:cs="Times New Roman"/>
                      <w:color w:val="000000" w:themeColor="text1"/>
                      <w:sz w:val="20"/>
                      <w:szCs w:val="20"/>
                    </w:rPr>
                  </w:pPr>
                  <w:r>
                    <w:rPr>
                      <w:rFonts w:cs="Times New Roman"/>
                      <w:color w:val="000000" w:themeColor="text1"/>
                      <w:sz w:val="20"/>
                      <w:szCs w:val="20"/>
                    </w:rPr>
                    <w:t>Eş nesne/varlıkları gösterir.</w:t>
                  </w:r>
                </w:p>
                <w:p w:rsidR="00184305" w:rsidRDefault="00184305" w:rsidP="00184305">
                  <w:pPr>
                    <w:rPr>
                      <w:rFonts w:cs="Times New Roman"/>
                      <w:b/>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ÖZBAKIM BECERİLERİ</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1: Bedeniyle ilgili temizlik kurallarını uygular.</w:t>
                  </w:r>
                </w:p>
                <w:p w:rsidR="00184305" w:rsidRDefault="00184305" w:rsidP="00184305">
                  <w:pPr>
                    <w:pStyle w:val="Default"/>
                    <w:rPr>
                      <w:b/>
                      <w:bCs/>
                      <w:color w:val="000000" w:themeColor="text1"/>
                      <w:sz w:val="20"/>
                      <w:szCs w:val="20"/>
                      <w:lang w:val="tr-TR"/>
                    </w:rPr>
                  </w:pPr>
                  <w:r>
                    <w:rPr>
                      <w:color w:val="000000" w:themeColor="text1"/>
                      <w:sz w:val="20"/>
                      <w:szCs w:val="20"/>
                    </w:rPr>
                    <w:t>Elini/yüzünü yıkar.</w:t>
                  </w:r>
                </w:p>
              </w:tc>
            </w:tr>
          </w:tbl>
          <w:p w:rsidR="00184305" w:rsidRPr="00D21A42" w:rsidRDefault="00184305" w:rsidP="00184305">
            <w:pPr>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Sandalye oyunu için sandalyeler daire şeklinde dizilir. Çocukların sayısından bir eksik sandalye vardır. Müzikle birlikte çocuklar dans etmeye başlarlar. Müzik kapatılınca her çocuk bir sandalyeye oturmaya çalışır. Daha sonra her çocuğa bildiği şarkılar sorulur ve birlikte şarkı söylenir. Birlikte bahçeye çıkılır. Bahçede gördüklerimiz hakkında konuşulur. Çeşitli yaprak toplanarak sınıfa getirilir. Her çocuk bulduğu yaprakları masaya koyar. Yapraklar sayılır. Birbirine benzeyen yapraklar eşleştirilir. Daha sonra masa üstü hep birlikte toplanır. Çocuklarla öğretmen bir daire oluşturur. Önceki çalışmada neler yaptıklarını konuşurlar. “Masayı topladık, şimdi ellerimize bakalım bu ellerimizle kahvaltı ya da yemek yiyecek olsak ne olur? Ne yapmalıyız?” şeklinde konuşmadan sonra bu durum canlandırılır. Ellerimizle neler yapabileceğimiz konuşulur.</w:t>
            </w:r>
          </w:p>
          <w:p w:rsidR="00184305" w:rsidRDefault="00184305" w:rsidP="00184305">
            <w:pPr>
              <w:pStyle w:val="WW-MetinGvdesi"/>
              <w:spacing w:after="0" w:line="240" w:lineRule="auto"/>
              <w:ind w:firstLine="284"/>
              <w:jc w:val="both"/>
              <w:rPr>
                <w:rFonts w:cs="Times New Roman"/>
                <w:b/>
                <w:i/>
                <w:color w:val="000000" w:themeColor="text1"/>
                <w:sz w:val="20"/>
                <w:szCs w:val="20"/>
              </w:rPr>
            </w:pPr>
          </w:p>
          <w:p w:rsidR="00184305" w:rsidRPr="00855EF6" w:rsidRDefault="00184305" w:rsidP="00184305">
            <w:pPr>
              <w:pStyle w:val="WW-MetinGvdesi"/>
              <w:spacing w:after="0" w:line="240" w:lineRule="auto"/>
              <w:ind w:firstLine="284"/>
              <w:jc w:val="both"/>
              <w:rPr>
                <w:rFonts w:cs="Times New Roman"/>
                <w:b/>
                <w:i/>
                <w:color w:val="000000" w:themeColor="text1"/>
                <w:sz w:val="20"/>
                <w:szCs w:val="20"/>
              </w:rPr>
            </w:pPr>
            <w:r w:rsidRPr="00855EF6">
              <w:rPr>
                <w:rFonts w:cs="Times New Roman"/>
                <w:b/>
                <w:i/>
                <w:color w:val="000000" w:themeColor="text1"/>
                <w:sz w:val="20"/>
                <w:szCs w:val="20"/>
              </w:rPr>
              <w:t>ELLERİM</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parmak oyunu oynanır.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adlı parmak oyunu oynanır.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başımda, başımın üstünde</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omzumda omzumun üstünde</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belimde, ellerim yanımda</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Ellerim arkamda saklanıyorlar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Kaldırınca yukarı parmaklarım uçar</w:t>
            </w:r>
          </w:p>
          <w:p w:rsidR="00184305" w:rsidRPr="00855EF6" w:rsidRDefault="00184305" w:rsidP="00184305">
            <w:pPr>
              <w:pStyle w:val="WW-MetinGvdesi"/>
              <w:spacing w:after="0" w:line="240" w:lineRule="auto"/>
              <w:ind w:firstLine="284"/>
              <w:jc w:val="both"/>
              <w:rPr>
                <w:rFonts w:cs="Times New Roman"/>
                <w:i/>
                <w:color w:val="000000" w:themeColor="text1"/>
                <w:sz w:val="20"/>
                <w:szCs w:val="20"/>
              </w:rPr>
            </w:pPr>
            <w:r w:rsidRPr="00855EF6">
              <w:rPr>
                <w:rFonts w:cs="Times New Roman"/>
                <w:i/>
                <w:color w:val="000000" w:themeColor="text1"/>
                <w:sz w:val="20"/>
                <w:szCs w:val="20"/>
              </w:rPr>
              <w:t>1,2,3,4 sesleniyorlar/Şimdi ise sustular</w:t>
            </w:r>
          </w:p>
          <w:p w:rsidR="00184305" w:rsidRDefault="00184305" w:rsidP="00184305">
            <w:pPr>
              <w:pStyle w:val="WW-MetinGvdesi"/>
              <w:spacing w:after="0" w:line="240" w:lineRule="auto"/>
              <w:ind w:firstLine="284"/>
              <w:jc w:val="both"/>
              <w:rPr>
                <w:rFonts w:cs="Times New Roman"/>
                <w:color w:val="000000" w:themeColor="text1"/>
                <w:sz w:val="20"/>
                <w:szCs w:val="20"/>
              </w:rPr>
            </w:pPr>
          </w:p>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Ardından çocuklar uçuşan yapraklar gibi masalara geçerler ve çalışma sayfası yapılır.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200"/>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Sandalyeler, yaprak</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Ritmik sayma çalışmaları yapabilirsiniz.</w:t>
            </w: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Parmak, omuz, bel, aynı, benzer, farklı</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959"/>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Parmak oyunumuzu tekrarlayabilir misiniz?</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Yapraklarımızın hepsi aynı mıydı?</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Ellerimizi ne için kullanırız?</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Onları nasıl temizleriz?</w:t>
            </w:r>
          </w:p>
        </w:tc>
      </w:tr>
    </w:tbl>
    <w:p w:rsidR="00184305" w:rsidRDefault="00184305" w:rsidP="00184305">
      <w:pPr>
        <w:widowControl/>
        <w:suppressAutoHyphens w:val="0"/>
        <w:spacing w:after="160" w:line="259" w:lineRule="auto"/>
        <w:rPr>
          <w:rFonts w:cs="Times New Roman"/>
          <w:sz w:val="20"/>
          <w:szCs w:val="20"/>
        </w:rPr>
      </w:pP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Bahçedeki Nesneler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Dikdörtgen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BAHÇEDEKİ NESNELER</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Alan Gezisi ve Sanat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Kazanım</w:t>
            </w:r>
            <w:r>
              <w:rPr>
                <w:b/>
                <w:bCs/>
                <w:color w:val="000000" w:themeColor="text1"/>
                <w:sz w:val="20"/>
                <w:szCs w:val="20"/>
                <w:lang w:val="tr-TR"/>
              </w:rPr>
              <w:t xml:space="preserve"> 1: Nesne/Durum/Olaya dikkatini verir.</w:t>
            </w:r>
          </w:p>
          <w:p w:rsidR="00184305" w:rsidRDefault="00184305" w:rsidP="00184305">
            <w:pPr>
              <w:pStyle w:val="Default"/>
              <w:rPr>
                <w:bCs/>
                <w:color w:val="000000" w:themeColor="text1"/>
                <w:sz w:val="20"/>
                <w:szCs w:val="20"/>
                <w:lang w:val="tr-TR"/>
              </w:rPr>
            </w:pPr>
            <w:r>
              <w:rPr>
                <w:bCs/>
                <w:color w:val="000000" w:themeColor="text1"/>
                <w:sz w:val="20"/>
                <w:szCs w:val="20"/>
                <w:lang w:val="tr-TR"/>
              </w:rPr>
              <w:t>Dikkatini çeken nesne/durum/olayı ayrıntılarıyla açıklar.</w:t>
            </w:r>
          </w:p>
          <w:p w:rsidR="00184305" w:rsidRDefault="00184305" w:rsidP="00184305">
            <w:pPr>
              <w:pStyle w:val="Default"/>
              <w:rPr>
                <w:bCs/>
                <w:color w:val="000000" w:themeColor="text1"/>
                <w:sz w:val="20"/>
                <w:szCs w:val="20"/>
                <w:lang w:val="tr-TR"/>
              </w:rPr>
            </w:pPr>
          </w:p>
          <w:p w:rsidR="00184305" w:rsidRDefault="00184305" w:rsidP="00184305">
            <w:pPr>
              <w:pStyle w:val="Default"/>
              <w:rPr>
                <w:b/>
                <w:bCs/>
                <w:color w:val="000000" w:themeColor="text1"/>
                <w:sz w:val="20"/>
                <w:szCs w:val="20"/>
                <w:lang w:val="tr-TR"/>
              </w:rPr>
            </w:pPr>
            <w:r>
              <w:rPr>
                <w:b/>
                <w:bCs/>
                <w:color w:val="000000" w:themeColor="text1"/>
                <w:sz w:val="20"/>
                <w:szCs w:val="20"/>
                <w:lang w:val="tr-TR"/>
              </w:rPr>
              <w:t>DİL GELİŞİMİ</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5: Dil iletişim amacıyla kullanır.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Konuşmayı başlatır.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Konuşmayı sürdürür.</w:t>
            </w:r>
          </w:p>
          <w:p w:rsidR="00184305" w:rsidRDefault="00184305" w:rsidP="00184305">
            <w:pPr>
              <w:pStyle w:val="Default"/>
              <w:rPr>
                <w:bCs/>
                <w:color w:val="000000" w:themeColor="text1"/>
                <w:sz w:val="20"/>
                <w:szCs w:val="20"/>
                <w:lang w:val="tr-TR"/>
              </w:rPr>
            </w:pPr>
            <w:r>
              <w:rPr>
                <w:bCs/>
                <w:color w:val="000000" w:themeColor="text1"/>
                <w:sz w:val="20"/>
                <w:szCs w:val="20"/>
                <w:lang w:val="tr-TR"/>
              </w:rPr>
              <w:t>Konuşmayı sonlandırır.</w:t>
            </w:r>
          </w:p>
          <w:p w:rsidR="00184305" w:rsidRPr="00006967" w:rsidRDefault="00184305" w:rsidP="00184305">
            <w:pPr>
              <w:pStyle w:val="Default"/>
              <w:rPr>
                <w:bCs/>
                <w:color w:val="000000" w:themeColor="text1"/>
                <w:sz w:val="20"/>
                <w:szCs w:val="20"/>
                <w:lang w:val="tr-TR"/>
              </w:rPr>
            </w:pPr>
            <w:r>
              <w:rPr>
                <w:bCs/>
                <w:color w:val="000000" w:themeColor="text1"/>
                <w:sz w:val="20"/>
                <w:szCs w:val="20"/>
                <w:lang w:val="tr-TR"/>
              </w:rPr>
              <w:t>Sohbete katılır.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sidRPr="00D21A42">
              <w:rPr>
                <w:rFonts w:cs="Times New Roman"/>
                <w:b/>
                <w:bCs/>
                <w:color w:val="000000" w:themeColor="text1"/>
                <w:sz w:val="20"/>
                <w:szCs w:val="20"/>
              </w:rPr>
              <w:t>SOSYAL-DUYGUSAL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 1</w:t>
            </w:r>
            <w:r>
              <w:rPr>
                <w:rFonts w:cs="Times New Roman"/>
                <w:b/>
                <w:color w:val="000000" w:themeColor="text1"/>
                <w:sz w:val="20"/>
                <w:szCs w:val="20"/>
              </w:rPr>
              <w:t>5: Kendine güvenir.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Grup önünde kendini ifade eder.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çocukları bahçeye çıkartır. Çevrelerindeki nesneleri incelemelerini ister. Yakında olan nesnelerin nasıl göründüğü, uzakta olan nesnelerin nasıl olduğu gözlemlenir. Her çocuğa birer resim kâğıdı dağıtılarak çevresindeki nesneleri uzaklık-yakınlığına göre çizmelerini ister. Uzak nesnelerin küçük, yakın nesnelerin daha büyük durması ile ilgili sohbet edilir. Resimler tamamlandıktan sonra etkinlik sonlandırılır.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Boya kalemleri, resim kâğıtları</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Yakın-Uzak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bahçede neler yaptınız?</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DİKDÖRTGEN</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Oyun Etkinliği, Türkçe Etkinliği ile Sanat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sidRPr="00D21A42">
              <w:rPr>
                <w:b/>
                <w:bCs/>
                <w:color w:val="000000" w:themeColor="text1"/>
                <w:sz w:val="20"/>
                <w:szCs w:val="20"/>
                <w:lang w:val="tr-TR"/>
              </w:rPr>
              <w:t>MOTOR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2: Denge hareketleri yapar.</w:t>
            </w:r>
          </w:p>
          <w:p w:rsidR="00184305" w:rsidRDefault="00184305" w:rsidP="00184305">
            <w:pPr>
              <w:pStyle w:val="Default"/>
              <w:rPr>
                <w:bCs/>
                <w:color w:val="000000" w:themeColor="text1"/>
                <w:sz w:val="20"/>
                <w:szCs w:val="20"/>
                <w:lang w:val="tr-TR"/>
              </w:rPr>
            </w:pPr>
            <w:r>
              <w:rPr>
                <w:bCs/>
                <w:color w:val="000000" w:themeColor="text1"/>
                <w:sz w:val="20"/>
                <w:szCs w:val="20"/>
                <w:lang w:val="tr-TR"/>
              </w:rPr>
              <w:t>Ağırlığını bir noktadan diğerine aktarır.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4: Küçük kas kullanımı gerektiren hareketleri yapar.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Nesneleri yeni şekiller oluşturacak biçimde bir araya getirir.</w:t>
            </w:r>
          </w:p>
          <w:p w:rsidR="00184305" w:rsidRPr="001A10E3" w:rsidRDefault="00184305" w:rsidP="00184305">
            <w:pPr>
              <w:pStyle w:val="Default"/>
              <w:rPr>
                <w:bCs/>
                <w:color w:val="000000" w:themeColor="text1"/>
                <w:sz w:val="20"/>
                <w:szCs w:val="20"/>
                <w:lang w:val="tr-TR"/>
              </w:rPr>
            </w:pPr>
            <w:r>
              <w:rPr>
                <w:bCs/>
                <w:color w:val="000000" w:themeColor="text1"/>
                <w:sz w:val="20"/>
                <w:szCs w:val="20"/>
                <w:lang w:val="tr-TR"/>
              </w:rPr>
              <w:t>Değişik malzemeler kullanarak resim yapar.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BİLİŞSEL GELİŞİM</w:t>
            </w:r>
          </w:p>
          <w:p w:rsidR="00184305" w:rsidRPr="001A10E3" w:rsidRDefault="00184305" w:rsidP="00184305">
            <w:pPr>
              <w:rPr>
                <w:rFonts w:eastAsia="Calibri" w:cs="Times New Roman"/>
                <w:b/>
                <w:bCs/>
                <w:color w:val="000000" w:themeColor="text1"/>
                <w:sz w:val="20"/>
                <w:szCs w:val="20"/>
              </w:rPr>
            </w:pPr>
            <w:r w:rsidRPr="00D21A42">
              <w:rPr>
                <w:rFonts w:cs="Times New Roman"/>
                <w:b/>
                <w:color w:val="000000" w:themeColor="text1"/>
                <w:sz w:val="20"/>
                <w:szCs w:val="20"/>
              </w:rPr>
              <w:t xml:space="preserve">Kazanım </w:t>
            </w:r>
            <w:r w:rsidRPr="001A10E3">
              <w:rPr>
                <w:rFonts w:eastAsia="Calibri" w:cs="Times New Roman"/>
                <w:b/>
                <w:bCs/>
                <w:color w:val="000000" w:themeColor="text1"/>
                <w:sz w:val="20"/>
                <w:szCs w:val="20"/>
              </w:rPr>
              <w:t>17: Neden-Sonuç ilişkisi kurar.</w:t>
            </w:r>
          </w:p>
          <w:p w:rsidR="00184305" w:rsidRDefault="00184305" w:rsidP="00184305">
            <w:pPr>
              <w:rPr>
                <w:rFonts w:eastAsia="Calibri" w:cs="Times New Roman"/>
                <w:bCs/>
                <w:color w:val="000000" w:themeColor="text1"/>
                <w:sz w:val="20"/>
                <w:szCs w:val="20"/>
              </w:rPr>
            </w:pPr>
            <w:r w:rsidRPr="001A10E3">
              <w:rPr>
                <w:rFonts w:eastAsia="Calibri" w:cs="Times New Roman"/>
                <w:bCs/>
                <w:color w:val="000000" w:themeColor="text1"/>
                <w:sz w:val="20"/>
                <w:szCs w:val="20"/>
              </w:rPr>
              <w:t>B</w:t>
            </w:r>
            <w:r>
              <w:rPr>
                <w:rFonts w:eastAsia="Calibri" w:cs="Times New Roman"/>
                <w:bCs/>
                <w:color w:val="000000" w:themeColor="text1"/>
                <w:sz w:val="20"/>
                <w:szCs w:val="20"/>
              </w:rPr>
              <w:t>ir olayın olası nedenlerini söyler.</w:t>
            </w:r>
          </w:p>
          <w:p w:rsidR="00184305" w:rsidRPr="001A10E3" w:rsidRDefault="00184305" w:rsidP="00184305">
            <w:pPr>
              <w:rPr>
                <w:rFonts w:eastAsia="Calibri" w:cs="Times New Roman"/>
                <w:bCs/>
                <w:color w:val="000000" w:themeColor="text1"/>
                <w:sz w:val="20"/>
                <w:szCs w:val="20"/>
              </w:rPr>
            </w:pPr>
            <w:r>
              <w:rPr>
                <w:rFonts w:eastAsia="Calibri" w:cs="Times New Roman"/>
                <w:bCs/>
                <w:color w:val="000000" w:themeColor="text1"/>
                <w:sz w:val="20"/>
                <w:szCs w:val="20"/>
              </w:rPr>
              <w:t>Bir olayın olası sonuçlarını söyler.</w:t>
            </w:r>
          </w:p>
          <w:p w:rsidR="00184305" w:rsidRDefault="00184305" w:rsidP="00184305">
            <w:pPr>
              <w:rPr>
                <w:rFonts w:cs="Times New Roman"/>
                <w:color w:val="000000" w:themeColor="text1"/>
                <w:sz w:val="20"/>
                <w:szCs w:val="20"/>
              </w:rPr>
            </w:pPr>
          </w:p>
          <w:p w:rsidR="00184305" w:rsidRPr="001A10E3" w:rsidRDefault="00184305" w:rsidP="00184305">
            <w:pPr>
              <w:rPr>
                <w:rFonts w:cs="Times New Roman"/>
                <w:b/>
                <w:color w:val="000000" w:themeColor="text1"/>
                <w:sz w:val="20"/>
                <w:szCs w:val="20"/>
              </w:rPr>
            </w:pPr>
            <w:r>
              <w:rPr>
                <w:rFonts w:cs="Times New Roman"/>
                <w:b/>
                <w:color w:val="000000" w:themeColor="text1"/>
                <w:sz w:val="20"/>
                <w:szCs w:val="20"/>
              </w:rPr>
              <w:t>DİL GELİŞİMİ</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w:t>
            </w:r>
            <w:r>
              <w:rPr>
                <w:rFonts w:cs="Times New Roman"/>
                <w:b/>
                <w:color w:val="000000" w:themeColor="text1"/>
                <w:sz w:val="20"/>
                <w:szCs w:val="20"/>
              </w:rPr>
              <w:t xml:space="preserve"> 6: Sözcük dağarcığını geliştirir.</w:t>
            </w:r>
          </w:p>
          <w:p w:rsidR="00184305" w:rsidRDefault="00184305" w:rsidP="00184305">
            <w:pPr>
              <w:rPr>
                <w:rFonts w:cs="Times New Roman"/>
                <w:color w:val="000000" w:themeColor="text1"/>
                <w:sz w:val="20"/>
                <w:szCs w:val="20"/>
              </w:rPr>
            </w:pPr>
            <w:r>
              <w:rPr>
                <w:rFonts w:cs="Times New Roman"/>
                <w:color w:val="000000" w:themeColor="text1"/>
                <w:sz w:val="20"/>
                <w:szCs w:val="20"/>
              </w:rPr>
              <w:t>Dinlediklerinde yeni olan sözcükleri fark eder ve sözcüklerin anlamlarını sorar.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Sözcükleri hatırlar ve sözcüklerin anlamını söyler.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bildikleri şekillerin şeklini sorar.</w:t>
            </w:r>
          </w:p>
          <w:p w:rsidR="00184305" w:rsidRDefault="00184305" w:rsidP="00184305">
            <w:pPr>
              <w:pStyle w:val="WW-MetinGvdesi"/>
              <w:numPr>
                <w:ilvl w:val="0"/>
                <w:numId w:val="10"/>
              </w:numPr>
              <w:spacing w:after="0" w:line="240" w:lineRule="auto"/>
              <w:jc w:val="both"/>
              <w:rPr>
                <w:rFonts w:cs="Times New Roman"/>
                <w:color w:val="000000" w:themeColor="text1"/>
                <w:sz w:val="20"/>
                <w:szCs w:val="20"/>
              </w:rPr>
            </w:pPr>
            <w:r>
              <w:rPr>
                <w:rFonts w:cs="Times New Roman"/>
                <w:color w:val="000000" w:themeColor="text1"/>
                <w:sz w:val="20"/>
                <w:szCs w:val="20"/>
              </w:rPr>
              <w:t>Şimdi çevremize dikkatle bakalım; farklı şeklinde olan neler var?</w:t>
            </w:r>
          </w:p>
          <w:p w:rsidR="00184305" w:rsidRDefault="00184305" w:rsidP="00184305">
            <w:pPr>
              <w:pStyle w:val="WW-MetinGvdesi"/>
              <w:numPr>
                <w:ilvl w:val="0"/>
                <w:numId w:val="10"/>
              </w:numPr>
              <w:spacing w:after="0" w:line="240" w:lineRule="auto"/>
              <w:jc w:val="both"/>
              <w:rPr>
                <w:rFonts w:cs="Times New Roman"/>
                <w:color w:val="000000" w:themeColor="text1"/>
                <w:sz w:val="20"/>
                <w:szCs w:val="20"/>
              </w:rPr>
            </w:pPr>
            <w:r>
              <w:rPr>
                <w:rFonts w:cs="Times New Roman"/>
                <w:color w:val="000000" w:themeColor="text1"/>
                <w:sz w:val="20"/>
                <w:szCs w:val="20"/>
              </w:rPr>
              <w:t>Evden okula gelirken hangi şeklinde, neler gördünüz?</w:t>
            </w:r>
          </w:p>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Çocuklar cevaplarını verdikten sonra öğretmen her çocuğa kâğıtlar verir ve onlardan bu nesnelerin resimlerini çizmelerini ister. Farklı boyutlarda kutular çocuklara verilir. Mimarların nasıl ev yaptıkları konuşulur. Her çocuk bir mimar olur ve kutuları kullanarak kendi evini tasarlar.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Kutular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Hangi şekilleri biliyorsun?</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Onlar neye benziyorlar?</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Çalışma sayfası yapılır.</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Sihirli Dikdörtgen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Eski Minder</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SİHİRLİ DİKDÖRTGEN</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Türkçe ve Oyun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sidRPr="00D21A42">
              <w:rPr>
                <w:b/>
                <w:bCs/>
                <w:color w:val="000000" w:themeColor="text1"/>
                <w:sz w:val="20"/>
                <w:szCs w:val="20"/>
                <w:lang w:val="tr-TR"/>
              </w:rPr>
              <w:t>MOTOR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1: Yer değiştirme hareketleri yapar.</w:t>
            </w:r>
          </w:p>
          <w:p w:rsidR="00184305" w:rsidRDefault="00184305" w:rsidP="00184305">
            <w:pPr>
              <w:pStyle w:val="Default"/>
              <w:rPr>
                <w:bCs/>
                <w:color w:val="000000" w:themeColor="text1"/>
                <w:sz w:val="20"/>
                <w:szCs w:val="20"/>
                <w:lang w:val="tr-TR"/>
              </w:rPr>
            </w:pPr>
            <w:r>
              <w:rPr>
                <w:bCs/>
                <w:color w:val="000000" w:themeColor="text1"/>
                <w:sz w:val="20"/>
                <w:szCs w:val="20"/>
                <w:lang w:val="tr-TR"/>
              </w:rPr>
              <w:t>Yönergeler doğrultusunda koşar.</w:t>
            </w:r>
          </w:p>
          <w:p w:rsidR="00184305" w:rsidRDefault="00184305" w:rsidP="00184305">
            <w:pPr>
              <w:pStyle w:val="Default"/>
              <w:rPr>
                <w:bCs/>
                <w:color w:val="000000" w:themeColor="text1"/>
                <w:sz w:val="20"/>
                <w:szCs w:val="20"/>
                <w:lang w:val="tr-TR"/>
              </w:rPr>
            </w:pPr>
          </w:p>
          <w:p w:rsidR="00184305" w:rsidRDefault="00184305" w:rsidP="00184305">
            <w:pPr>
              <w:pStyle w:val="Default"/>
              <w:rPr>
                <w:b/>
                <w:bCs/>
                <w:color w:val="000000" w:themeColor="text1"/>
                <w:sz w:val="20"/>
                <w:szCs w:val="20"/>
                <w:lang w:val="tr-TR"/>
              </w:rPr>
            </w:pPr>
            <w:r>
              <w:rPr>
                <w:b/>
                <w:bCs/>
                <w:color w:val="000000" w:themeColor="text1"/>
                <w:sz w:val="20"/>
                <w:szCs w:val="20"/>
                <w:lang w:val="tr-TR"/>
              </w:rPr>
              <w:t>BİLİŞSEL GELİŞİM</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5: Nesne ya da varlıkları gözlemler.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Nesne/varlığın şeklini söyler.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6: Nesne ya da varlıkları özelliklerine göre eşleştirir.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Nesne/varlıkları şekline göre ayırt eder, eşleştirir.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12: Geometrik şekilleri tanır.</w:t>
            </w:r>
          </w:p>
          <w:p w:rsidR="00184305" w:rsidRPr="00DA6675" w:rsidRDefault="00184305" w:rsidP="00184305">
            <w:pPr>
              <w:pStyle w:val="Default"/>
              <w:rPr>
                <w:bCs/>
                <w:color w:val="000000" w:themeColor="text1"/>
                <w:sz w:val="20"/>
                <w:szCs w:val="20"/>
                <w:lang w:val="tr-TR"/>
              </w:rPr>
            </w:pPr>
            <w:r>
              <w:rPr>
                <w:bCs/>
                <w:color w:val="000000" w:themeColor="text1"/>
                <w:sz w:val="20"/>
                <w:szCs w:val="20"/>
                <w:lang w:val="tr-TR"/>
              </w:rPr>
              <w:t>Gösterilen geometrik şeklin ismini söyler.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sidRPr="00D21A42">
              <w:rPr>
                <w:rFonts w:cs="Times New Roman"/>
                <w:b/>
                <w:bCs/>
                <w:color w:val="000000" w:themeColor="text1"/>
                <w:sz w:val="20"/>
                <w:szCs w:val="20"/>
              </w:rPr>
              <w:t>SOSYAL-DUYGUSAL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 1</w:t>
            </w:r>
            <w:r>
              <w:rPr>
                <w:rFonts w:cs="Times New Roman"/>
                <w:b/>
                <w:color w:val="000000" w:themeColor="text1"/>
                <w:sz w:val="20"/>
                <w:szCs w:val="20"/>
              </w:rPr>
              <w:t>0: Sorumluluklarını yerine getirir.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Sorumluluk almaya istekli olduğunu gösterir.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bir dikdörtgen şekli gösterir ve tanıtır. Sonra dikdörtgen şeklinde resimler göstererek bu dikdörtgen ile ilgili bir hikâye anlatmaya başlar. Ben bir dikdörtgenim ve çok yalnızım. Canım çok sıkılıyor ama biliyor musunuz, ben kılıktan kılığa girebilirim. Yani sihirli bir dikdörtgenim. Mesela bir masa şekline girebilirim. Başka ne olabilir çocuklar biraz düşünelim. Haydi, bu dikdörtgen için hikâyeyi tamamlayalım, der. Dikdörtgen hikâyesi tamamlandıktan sonra çocuklar masaya geçerler.</w:t>
            </w:r>
          </w:p>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 xml:space="preserve">Çocuklar daire olarak el ele tutuşurlar. Çocuklardan biri kırmızı balık olarak halkanın içine geçer bir çocuk ise balıkçı olarak ovalin dışında yer alır. Ovaldeki çocuklar kırmızı balık şarkısını söylerlerken her çocuk sözlere uygun olarak hareket eder. Oyunun sonunda balıkçı kırmızı balığı yakalamaya çalışır. </w:t>
            </w:r>
          </w:p>
          <w:p w:rsidR="00184305" w:rsidRDefault="00184305" w:rsidP="00184305">
            <w:pPr>
              <w:pStyle w:val="WW-MetinGvdesi"/>
              <w:spacing w:after="0" w:line="240" w:lineRule="auto"/>
              <w:ind w:firstLine="284"/>
              <w:jc w:val="center"/>
              <w:rPr>
                <w:rFonts w:cs="Times New Roman"/>
                <w:b/>
                <w:i/>
                <w:color w:val="000000" w:themeColor="text1"/>
                <w:sz w:val="20"/>
                <w:szCs w:val="20"/>
              </w:rPr>
            </w:pPr>
          </w:p>
          <w:p w:rsidR="00184305" w:rsidRPr="00131B06" w:rsidRDefault="00184305" w:rsidP="00184305">
            <w:pPr>
              <w:pStyle w:val="WW-MetinGvdesi"/>
              <w:spacing w:after="0" w:line="240" w:lineRule="auto"/>
              <w:ind w:firstLine="284"/>
              <w:jc w:val="center"/>
              <w:rPr>
                <w:rFonts w:cs="Times New Roman"/>
                <w:b/>
                <w:i/>
                <w:color w:val="000000" w:themeColor="text1"/>
                <w:sz w:val="20"/>
                <w:szCs w:val="20"/>
              </w:rPr>
            </w:pPr>
            <w:r>
              <w:rPr>
                <w:rFonts w:cs="Times New Roman"/>
                <w:b/>
                <w:i/>
                <w:color w:val="000000" w:themeColor="text1"/>
                <w:sz w:val="20"/>
                <w:szCs w:val="20"/>
              </w:rPr>
              <w:t>KIRMIZI BALIK</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Kırmızı balık gölde</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Kıvrıla kıvrıla yüzüyor</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Balıkçı Hasan geliyor,</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Oltasını atıyor</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Kırmızı balık dinle,</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Sakın yemi yeme</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Balıkçı seni tutacak,</w:t>
            </w:r>
          </w:p>
          <w:p w:rsidR="00184305" w:rsidRPr="00131B06" w:rsidRDefault="00184305" w:rsidP="00184305">
            <w:pPr>
              <w:pStyle w:val="WW-MetinGvdesi"/>
              <w:spacing w:after="0" w:line="240" w:lineRule="auto"/>
              <w:ind w:firstLine="284"/>
              <w:jc w:val="center"/>
              <w:rPr>
                <w:rFonts w:cs="Times New Roman"/>
                <w:i/>
                <w:color w:val="000000" w:themeColor="text1"/>
                <w:sz w:val="20"/>
                <w:szCs w:val="20"/>
              </w:rPr>
            </w:pPr>
            <w:r w:rsidRPr="00131B06">
              <w:rPr>
                <w:rFonts w:cs="Times New Roman"/>
                <w:i/>
                <w:color w:val="000000" w:themeColor="text1"/>
                <w:sz w:val="20"/>
                <w:szCs w:val="20"/>
              </w:rPr>
              <w:t>Sepetine atacak</w:t>
            </w:r>
          </w:p>
          <w:p w:rsidR="00184305" w:rsidRPr="00D21A42" w:rsidRDefault="00184305" w:rsidP="00184305">
            <w:pPr>
              <w:pStyle w:val="WW-MetinGvdesi"/>
              <w:spacing w:after="0" w:line="240" w:lineRule="auto"/>
              <w:ind w:firstLine="284"/>
              <w:jc w:val="center"/>
              <w:rPr>
                <w:rFonts w:cs="Times New Roman"/>
                <w:color w:val="000000" w:themeColor="text1"/>
                <w:sz w:val="20"/>
                <w:szCs w:val="20"/>
              </w:rPr>
            </w:pPr>
            <w:r w:rsidRPr="00131B06">
              <w:rPr>
                <w:rFonts w:cs="Times New Roman"/>
                <w:i/>
                <w:color w:val="000000" w:themeColor="text1"/>
                <w:sz w:val="20"/>
                <w:szCs w:val="20"/>
              </w:rPr>
              <w:t>Kırmızı balık kaç kaç…</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2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Dikdörtgen şeklinde resimler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Şekli dikdörtgen olan bir oyuncak bulalım</w:t>
            </w: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Dikdörtgen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707"/>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Sınıfımızdaki dikdörtgen eşyalar nelerdir?</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Hikâye oluşturmak nasıl bir duygu?</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Çalışma sayfası yapılır.</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ESKİ MİNDER</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Oyun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sidRPr="00D21A42">
              <w:rPr>
                <w:b/>
                <w:bCs/>
                <w:color w:val="000000" w:themeColor="text1"/>
                <w:sz w:val="20"/>
                <w:szCs w:val="20"/>
                <w:lang w:val="tr-TR"/>
              </w:rPr>
              <w:t>MOTOR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1: Yer değiştirme hareketleri yapar.</w:t>
            </w:r>
          </w:p>
          <w:p w:rsidR="00184305" w:rsidRPr="00D21A42" w:rsidRDefault="00184305" w:rsidP="00184305">
            <w:pPr>
              <w:pStyle w:val="Default"/>
              <w:rPr>
                <w:color w:val="000000" w:themeColor="text1"/>
                <w:sz w:val="20"/>
                <w:szCs w:val="20"/>
              </w:rPr>
            </w:pPr>
            <w:r>
              <w:rPr>
                <w:color w:val="000000" w:themeColor="text1"/>
                <w:sz w:val="20"/>
                <w:szCs w:val="20"/>
              </w:rPr>
              <w:t>Isınma ve soğuma hareketlerini bir rehber eşliğinde yapar.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Eski Minder oyunu oynanır. Oyuncular halka oluştururlar. İçlerinden bir ebe seçilerek ortaya geçer ve halkanın ortasında oturup eski minder adını alır. Oyuncular eski minderin etrafında dönerler ve şu şarkıyı söylerler:</w:t>
            </w:r>
          </w:p>
          <w:p w:rsidR="00184305" w:rsidRDefault="00184305" w:rsidP="00184305">
            <w:pPr>
              <w:pStyle w:val="WW-MetinGvdesi"/>
              <w:numPr>
                <w:ilvl w:val="0"/>
                <w:numId w:val="6"/>
              </w:numPr>
              <w:spacing w:after="0" w:line="240" w:lineRule="auto"/>
              <w:jc w:val="both"/>
              <w:rPr>
                <w:rFonts w:cs="Times New Roman"/>
                <w:color w:val="000000" w:themeColor="text1"/>
                <w:sz w:val="20"/>
                <w:szCs w:val="20"/>
              </w:rPr>
            </w:pPr>
            <w:r>
              <w:rPr>
                <w:rFonts w:cs="Times New Roman"/>
                <w:color w:val="000000" w:themeColor="text1"/>
                <w:sz w:val="20"/>
                <w:szCs w:val="20"/>
              </w:rPr>
              <w:t xml:space="preserve">Eski minder yüzünü göster, göstermezsen bir poz ver. Güzellik mi? Şirinlik mi? Havuz başında heykellik mi? </w:t>
            </w:r>
          </w:p>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Şarkı bittikten sonra eski minder ayağa kalkar ve “güzellik” der. Halkadaki oyuncular güzellik pozu verirler. Eski minder hangi pozu beğenirse, o oyuncu eski minder olur. Ardından çocuklarla birlikte müzik eşliğinde jimnastik hareketleri yapılır.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Eski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026"/>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neler yaptık?</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en çok hangi etkinlikten keyif aldın?</w:t>
            </w:r>
          </w:p>
        </w:tc>
      </w:tr>
    </w:tbl>
    <w:p w:rsidR="00184305" w:rsidRDefault="00184305" w:rsidP="00184305"/>
    <w:p w:rsidR="00184305" w:rsidRDefault="00184305" w:rsidP="00184305">
      <w:pPr>
        <w:widowControl/>
        <w:suppressAutoHyphens w:val="0"/>
        <w:spacing w:after="160" w:line="259" w:lineRule="auto"/>
        <w:rPr>
          <w:rFonts w:cs="Times New Roman"/>
          <w:sz w:val="20"/>
          <w:szCs w:val="20"/>
        </w:rPr>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Kare ve Dikdörtgen</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Yakın-Uzak</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pStyle w:val="ListeParagraf1"/>
        <w:spacing w:after="0"/>
        <w:rPr>
          <w:rFonts w:cs="Times New Roman"/>
          <w:sz w:val="20"/>
          <w:szCs w:val="20"/>
        </w:rPr>
      </w:pP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sz w:val="20"/>
          <w:szCs w:val="20"/>
        </w:rPr>
        <w:br w:type="page"/>
      </w:r>
      <w:r>
        <w:rPr>
          <w:rFonts w:cs="Times New Roman"/>
          <w:b/>
          <w:color w:val="000000" w:themeColor="text1"/>
          <w:sz w:val="20"/>
          <w:szCs w:val="20"/>
        </w:rPr>
        <w:lastRenderedPageBreak/>
        <w:t>KARE VE DİKDÖRTGEN</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Türkçe ve Okuma Yazmaya Hazırlık Etkinliği (Büyük Grup)</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DİL</w:t>
            </w:r>
            <w:r w:rsidRPr="00D21A42">
              <w:rPr>
                <w:b/>
                <w:bCs/>
                <w:color w:val="000000" w:themeColor="text1"/>
                <w:sz w:val="20"/>
                <w:szCs w:val="20"/>
                <w:lang w:val="tr-TR"/>
              </w:rPr>
              <w:t xml:space="preserve"> GELİŞİMİ</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8: Dinledikleri/İzlediklerini çeşitli yollarla ifade eder.</w:t>
            </w:r>
          </w:p>
          <w:p w:rsidR="00184305" w:rsidRDefault="00184305" w:rsidP="00184305">
            <w:pPr>
              <w:pStyle w:val="Default"/>
              <w:rPr>
                <w:bCs/>
                <w:color w:val="000000" w:themeColor="text1"/>
                <w:sz w:val="20"/>
                <w:szCs w:val="20"/>
              </w:rPr>
            </w:pPr>
            <w:r>
              <w:rPr>
                <w:bCs/>
                <w:color w:val="000000" w:themeColor="text1"/>
                <w:sz w:val="20"/>
                <w:szCs w:val="20"/>
              </w:rPr>
              <w:t>Dinledikleri/İzledikleri ile ilgili sorulara cevap verir.</w:t>
            </w:r>
          </w:p>
          <w:p w:rsidR="00184305" w:rsidRPr="00CD7464" w:rsidRDefault="00184305" w:rsidP="00184305">
            <w:pPr>
              <w:pStyle w:val="Default"/>
              <w:rPr>
                <w:bCs/>
                <w:color w:val="000000" w:themeColor="text1"/>
                <w:sz w:val="20"/>
                <w:szCs w:val="20"/>
              </w:rPr>
            </w:pPr>
            <w:r>
              <w:rPr>
                <w:bCs/>
                <w:color w:val="000000" w:themeColor="text1"/>
                <w:sz w:val="20"/>
                <w:szCs w:val="20"/>
              </w:rPr>
              <w:t>Dinledikleri/İzlediklerini öykü yoluyla sergiler.</w:t>
            </w:r>
          </w:p>
          <w:p w:rsidR="00184305" w:rsidRPr="00D21A42" w:rsidRDefault="00184305" w:rsidP="00184305">
            <w:pPr>
              <w:pStyle w:val="Default"/>
              <w:rPr>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BİLİŞSEL</w:t>
            </w:r>
            <w:r w:rsidRPr="00D21A42">
              <w:rPr>
                <w:rFonts w:cs="Times New Roman"/>
                <w:b/>
                <w:bCs/>
                <w:color w:val="000000" w:themeColor="text1"/>
                <w:sz w:val="20"/>
                <w:szCs w:val="20"/>
              </w:rPr>
              <w:t xml:space="preserve">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Kazanım 1</w:t>
            </w:r>
            <w:r>
              <w:rPr>
                <w:rFonts w:cs="Times New Roman"/>
                <w:b/>
                <w:color w:val="000000" w:themeColor="text1"/>
                <w:sz w:val="20"/>
                <w:szCs w:val="20"/>
              </w:rPr>
              <w:t>2: Geometrik şekilleri tanır.</w:t>
            </w:r>
          </w:p>
          <w:p w:rsidR="00184305" w:rsidRDefault="00184305" w:rsidP="00184305">
            <w:pPr>
              <w:rPr>
                <w:rFonts w:cs="Times New Roman"/>
                <w:color w:val="000000" w:themeColor="text1"/>
                <w:sz w:val="20"/>
                <w:szCs w:val="20"/>
              </w:rPr>
            </w:pPr>
            <w:r>
              <w:rPr>
                <w:rFonts w:cs="Times New Roman"/>
                <w:color w:val="000000" w:themeColor="text1"/>
                <w:sz w:val="20"/>
                <w:szCs w:val="20"/>
              </w:rPr>
              <w:t>Gösterilen geometrik şeklin ismini söyler.</w:t>
            </w:r>
          </w:p>
          <w:p w:rsidR="00184305" w:rsidRDefault="00184305" w:rsidP="00184305">
            <w:pPr>
              <w:rPr>
                <w:rFonts w:cs="Times New Roman"/>
                <w:color w:val="000000" w:themeColor="text1"/>
                <w:sz w:val="20"/>
                <w:szCs w:val="20"/>
              </w:rPr>
            </w:pPr>
            <w:r>
              <w:rPr>
                <w:rFonts w:cs="Times New Roman"/>
                <w:color w:val="000000" w:themeColor="text1"/>
                <w:sz w:val="20"/>
                <w:szCs w:val="20"/>
              </w:rPr>
              <w:t>Geometrik şekillerin özelliklerini söyler.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Geometrik şekillere benzeyen nesneleri gösterir.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pStyle w:val="WW-MetinGvdesi"/>
              <w:spacing w:after="0" w:line="240" w:lineRule="auto"/>
              <w:ind w:firstLine="284"/>
              <w:jc w:val="both"/>
              <w:rPr>
                <w:rFonts w:cs="Times New Roman"/>
                <w:color w:val="000000" w:themeColor="text1"/>
                <w:sz w:val="20"/>
                <w:szCs w:val="20"/>
              </w:rPr>
            </w:pPr>
            <w:r>
              <w:rPr>
                <w:rFonts w:cs="Times New Roman"/>
                <w:color w:val="000000" w:themeColor="text1"/>
                <w:sz w:val="20"/>
                <w:szCs w:val="20"/>
              </w:rPr>
              <w:t>Çocukların çizerek getirdikleri kare ve dikdörtgen resimleri panoya asılır.</w:t>
            </w:r>
            <w:r w:rsidRPr="00D21A42">
              <w:rPr>
                <w:rFonts w:cs="Times New Roman"/>
                <w:color w:val="000000" w:themeColor="text1"/>
                <w:sz w:val="20"/>
                <w:szCs w:val="20"/>
              </w:rPr>
              <w:t xml:space="preserve"> </w:t>
            </w:r>
            <w:r>
              <w:rPr>
                <w:rFonts w:cs="Times New Roman"/>
                <w:color w:val="000000" w:themeColor="text1"/>
                <w:sz w:val="20"/>
                <w:szCs w:val="20"/>
              </w:rPr>
              <w:t>Geometrik şekillerin özellikleri konuşulur. Öğretmen çocuklara bir kare bir de dikdörtgen şekli gösterir. Sınıftaki benzer nesnelere örnekler verilir. Sonra bu şekiller ile ilgili bir hikâye anlatmaya başlar.</w:t>
            </w:r>
          </w:p>
          <w:p w:rsidR="00184305" w:rsidRDefault="00184305" w:rsidP="00184305">
            <w:pPr>
              <w:pStyle w:val="WW-MetinGvdesi"/>
              <w:numPr>
                <w:ilvl w:val="0"/>
                <w:numId w:val="11"/>
              </w:numPr>
              <w:spacing w:after="0" w:line="240" w:lineRule="auto"/>
              <w:jc w:val="both"/>
              <w:rPr>
                <w:rFonts w:cs="Times New Roman"/>
                <w:color w:val="000000" w:themeColor="text1"/>
                <w:sz w:val="20"/>
                <w:szCs w:val="20"/>
              </w:rPr>
            </w:pPr>
            <w:r>
              <w:rPr>
                <w:rFonts w:cs="Times New Roman"/>
                <w:color w:val="000000" w:themeColor="text1"/>
                <w:sz w:val="20"/>
                <w:szCs w:val="20"/>
              </w:rPr>
              <w:t>Biz kılıktan kılığa girebilen iki arkadaşız. Yani sihirliyiz; böylece birlikte oyun oynarız…</w:t>
            </w:r>
          </w:p>
          <w:p w:rsidR="00184305" w:rsidRDefault="00184305" w:rsidP="00184305">
            <w:pPr>
              <w:pStyle w:val="WW-MetinGvdesi"/>
              <w:numPr>
                <w:ilvl w:val="0"/>
                <w:numId w:val="11"/>
              </w:numPr>
              <w:spacing w:after="0" w:line="240" w:lineRule="auto"/>
              <w:jc w:val="both"/>
              <w:rPr>
                <w:rFonts w:cs="Times New Roman"/>
                <w:color w:val="000000" w:themeColor="text1"/>
                <w:sz w:val="20"/>
                <w:szCs w:val="20"/>
              </w:rPr>
            </w:pPr>
            <w:r>
              <w:rPr>
                <w:rFonts w:cs="Times New Roman"/>
                <w:color w:val="000000" w:themeColor="text1"/>
                <w:sz w:val="20"/>
                <w:szCs w:val="20"/>
              </w:rPr>
              <w:t>Bizi bazen birbirimize karıştırırlar. Haydi, bizim için hikâye anlatın der.</w:t>
            </w:r>
          </w:p>
          <w:p w:rsidR="00184305" w:rsidRPr="00D21A42" w:rsidRDefault="00184305" w:rsidP="00184305">
            <w:pPr>
              <w:pStyle w:val="WW-MetinGvdesi"/>
              <w:spacing w:after="0" w:line="240" w:lineRule="auto"/>
              <w:jc w:val="both"/>
              <w:rPr>
                <w:rFonts w:cs="Times New Roman"/>
                <w:color w:val="000000" w:themeColor="text1"/>
                <w:sz w:val="20"/>
                <w:szCs w:val="20"/>
              </w:rPr>
            </w:pPr>
            <w:r>
              <w:rPr>
                <w:rFonts w:cs="Times New Roman"/>
                <w:color w:val="000000" w:themeColor="text1"/>
                <w:sz w:val="20"/>
                <w:szCs w:val="20"/>
              </w:rPr>
              <w:t xml:space="preserve">Kare ve dikdörtgenin hikâyesi tamamlandıktan sonra çocuklar masaya geçerler. Aynı-farklı kavramı somut olarak anlatılır. Çocuklara arka arkaya nesne resimleri gösterilir. Nesneler birbirinden farklı ve aynı ya da benzer olmalıdır. Aynı ve farklı olanları söylemeleri istenir. Aynı ve farklı nesnelerle ilgili çalışma sayfası yapılır. </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Kare ve dikdörtgen resimler</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Kare ve dikdörtgen</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neler yaptık?</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Sınıfımızda kare şeklinde neler var?</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Sınıfımızda dikdörtgen şeklinde neler var?</w:t>
            </w:r>
          </w:p>
          <w:p w:rsidR="00184305"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en çok hangi etkinlikten keyif aldınız? Neden?</w:t>
            </w:r>
          </w:p>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Çalışma sayfası yapılır.</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YAKIN-UZAK</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Okuma Yazmaya Hazırlık ve Oyun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 xml:space="preserve">Kazanım </w:t>
            </w:r>
            <w:r>
              <w:rPr>
                <w:b/>
                <w:bCs/>
                <w:color w:val="000000" w:themeColor="text1"/>
                <w:sz w:val="20"/>
                <w:szCs w:val="20"/>
                <w:lang w:val="tr-TR"/>
              </w:rPr>
              <w:t>2: Nesne/Durum/Olayla ilgili tahminde bulunur.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Nesne/Durum/Olayın ipuçlarını söyler.</w:t>
            </w:r>
          </w:p>
          <w:p w:rsidR="00184305" w:rsidRDefault="00184305" w:rsidP="00184305">
            <w:pPr>
              <w:pStyle w:val="Default"/>
              <w:rPr>
                <w:b/>
                <w:bCs/>
                <w:color w:val="000000" w:themeColor="text1"/>
                <w:sz w:val="20"/>
                <w:szCs w:val="20"/>
                <w:lang w:val="tr-TR"/>
              </w:rPr>
            </w:pPr>
            <w:r>
              <w:rPr>
                <w:b/>
                <w:bCs/>
                <w:color w:val="000000" w:themeColor="text1"/>
                <w:sz w:val="20"/>
                <w:szCs w:val="20"/>
                <w:lang w:val="tr-TR"/>
              </w:rPr>
              <w:t>Kazanım 10: Mekânda konumla ilgili yönergeler uygular.</w:t>
            </w:r>
          </w:p>
          <w:p w:rsidR="00184305" w:rsidRDefault="00184305" w:rsidP="00184305">
            <w:pPr>
              <w:pStyle w:val="Default"/>
              <w:rPr>
                <w:bCs/>
                <w:color w:val="000000" w:themeColor="text1"/>
                <w:sz w:val="20"/>
                <w:szCs w:val="20"/>
                <w:lang w:val="tr-TR"/>
              </w:rPr>
            </w:pPr>
            <w:r>
              <w:rPr>
                <w:bCs/>
                <w:color w:val="000000" w:themeColor="text1"/>
                <w:sz w:val="20"/>
                <w:szCs w:val="20"/>
                <w:lang w:val="tr-TR"/>
              </w:rPr>
              <w:t>Nesnenin mekândaki konumunu söyler.</w:t>
            </w:r>
          </w:p>
          <w:p w:rsidR="00184305" w:rsidRPr="003F6193" w:rsidRDefault="00184305" w:rsidP="00184305">
            <w:pPr>
              <w:pStyle w:val="Default"/>
              <w:rPr>
                <w:bCs/>
                <w:color w:val="000000" w:themeColor="text1"/>
                <w:sz w:val="20"/>
                <w:szCs w:val="20"/>
                <w:lang w:val="tr-TR"/>
              </w:rPr>
            </w:pPr>
            <w:r>
              <w:rPr>
                <w:bCs/>
                <w:color w:val="000000" w:themeColor="text1"/>
                <w:sz w:val="20"/>
                <w:szCs w:val="20"/>
                <w:lang w:val="tr-TR"/>
              </w:rPr>
              <w:t>Mekânda konum alır.</w:t>
            </w:r>
          </w:p>
          <w:p w:rsidR="00184305" w:rsidRPr="00D21A42" w:rsidRDefault="00184305" w:rsidP="00184305">
            <w:pPr>
              <w:rPr>
                <w:rFonts w:cs="Times New Roman"/>
                <w:b/>
                <w:bCs/>
                <w:color w:val="000000" w:themeColor="text1"/>
                <w:sz w:val="20"/>
                <w:szCs w:val="20"/>
              </w:rPr>
            </w:pPr>
          </w:p>
          <w:p w:rsidR="00184305" w:rsidRPr="00D21A42" w:rsidRDefault="00184305" w:rsidP="00184305">
            <w:pPr>
              <w:rPr>
                <w:rFonts w:cs="Times New Roman"/>
                <w:b/>
                <w:color w:val="000000" w:themeColor="text1"/>
                <w:sz w:val="20"/>
                <w:szCs w:val="20"/>
              </w:rPr>
            </w:pPr>
            <w:r>
              <w:rPr>
                <w:rFonts w:cs="Times New Roman"/>
                <w:b/>
                <w:bCs/>
                <w:color w:val="000000" w:themeColor="text1"/>
                <w:sz w:val="20"/>
                <w:szCs w:val="20"/>
              </w:rPr>
              <w:t>DİL</w:t>
            </w:r>
            <w:r w:rsidRPr="00D21A42">
              <w:rPr>
                <w:rFonts w:cs="Times New Roman"/>
                <w:b/>
                <w:bCs/>
                <w:color w:val="000000" w:themeColor="text1"/>
                <w:sz w:val="20"/>
                <w:szCs w:val="20"/>
              </w:rPr>
              <w:t xml:space="preserve"> GELİŞİM</w:t>
            </w:r>
            <w:r>
              <w:rPr>
                <w:rFonts w:cs="Times New Roman"/>
                <w:b/>
                <w:bCs/>
                <w:color w:val="000000" w:themeColor="text1"/>
                <w:sz w:val="20"/>
                <w:szCs w:val="20"/>
              </w:rPr>
              <w:t>İ</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3: Söz dizimi kurallarına göre cümle kurar.</w:t>
            </w:r>
          </w:p>
          <w:p w:rsidR="00184305" w:rsidRDefault="00184305" w:rsidP="00184305">
            <w:pPr>
              <w:rPr>
                <w:rFonts w:cs="Times New Roman"/>
                <w:color w:val="000000" w:themeColor="text1"/>
                <w:sz w:val="20"/>
                <w:szCs w:val="20"/>
              </w:rPr>
            </w:pPr>
            <w:r>
              <w:rPr>
                <w:rFonts w:cs="Times New Roman"/>
                <w:color w:val="000000" w:themeColor="text1"/>
                <w:sz w:val="20"/>
                <w:szCs w:val="20"/>
              </w:rPr>
              <w:t>Düz cümle kurar.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Bileşik cümle kurar.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kendilerine yakın ve uzak olan nesnelere örnekler vermelerini ister. Öğretmen çocuklara bir masa kalıbı hazırlayarak duvara asar. Çocuklara çeşitli nesne kartları verir. Çocuklar arka arkaya sıraya geçer. Öğretmen yakında derse yakına, uzakta derse uzağa (masaya göre konumlandırarak) yapıştırır. Etkinlik sonrası sınıftan bir nesne seçilir. Bir çocuk sayışma yöntemiyle seçilerek sınıfın dışına çıkartılır. Sınıftaki seçilen nesne saklanır. Çocuk içeri girince nesneye yaklaştıkça yakın yakın diye bağırılır. Nesneden uzaklaştıkça uzak uzak diye uyarılır. İstekli tüm çocuklar oyuna katıldıktan sonra etkinlik bitirilir.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Masa kalıbı (kartondan), nesne görselleri</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Yakın-Uzak</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hangi oyunu oynadınız?</w:t>
            </w:r>
          </w:p>
        </w:tc>
      </w:tr>
    </w:tbl>
    <w:p w:rsidR="00184305" w:rsidRDefault="00184305" w:rsidP="00184305"/>
    <w:p w:rsidR="00184305" w:rsidRDefault="00184305" w:rsidP="00184305">
      <w:pPr>
        <w:widowControl/>
        <w:suppressAutoHyphens w:val="0"/>
        <w:spacing w:after="160" w:line="259" w:lineRule="auto"/>
      </w:pPr>
      <w:r>
        <w:br w:type="page"/>
      </w:r>
    </w:p>
    <w:p w:rsidR="00184305" w:rsidRPr="003E330E" w:rsidRDefault="00184305" w:rsidP="00184305">
      <w:pPr>
        <w:pageBreakBefore/>
        <w:rPr>
          <w:rFonts w:cs="Times New Roman"/>
          <w:b/>
          <w:sz w:val="20"/>
          <w:szCs w:val="20"/>
        </w:rPr>
      </w:pPr>
      <w:r w:rsidRPr="003E330E">
        <w:rPr>
          <w:rFonts w:cs="Times New Roman"/>
          <w:b/>
          <w:sz w:val="20"/>
          <w:szCs w:val="20"/>
        </w:rPr>
        <w:lastRenderedPageBreak/>
        <w:t xml:space="preserve">Okulun Adı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Tarih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Yaş Grubu </w:t>
      </w:r>
      <w:r w:rsidRPr="003E330E">
        <w:rPr>
          <w:rFonts w:cs="Times New Roman"/>
          <w:b/>
          <w:sz w:val="20"/>
          <w:szCs w:val="20"/>
        </w:rPr>
        <w:tab/>
        <w:t>: …………………………………………….</w:t>
      </w:r>
    </w:p>
    <w:p w:rsidR="00184305" w:rsidRPr="003E330E" w:rsidRDefault="00184305" w:rsidP="00184305">
      <w:pPr>
        <w:rPr>
          <w:rFonts w:cs="Times New Roman"/>
          <w:b/>
          <w:sz w:val="20"/>
          <w:szCs w:val="20"/>
        </w:rPr>
      </w:pPr>
      <w:r w:rsidRPr="003E330E">
        <w:rPr>
          <w:rFonts w:cs="Times New Roman"/>
          <w:b/>
          <w:sz w:val="20"/>
          <w:szCs w:val="20"/>
        </w:rPr>
        <w:t xml:space="preserve">Öğretmen Adı  </w:t>
      </w:r>
      <w:r w:rsidRPr="003E330E">
        <w:rPr>
          <w:rFonts w:cs="Times New Roman"/>
          <w:b/>
          <w:sz w:val="20"/>
          <w:szCs w:val="20"/>
        </w:rPr>
        <w:tab/>
        <w:t>: …………………………………………….</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8A77E3" w:rsidP="00184305">
      <w:pPr>
        <w:jc w:val="center"/>
        <w:rPr>
          <w:rFonts w:cs="Times New Roman"/>
          <w:b/>
          <w:sz w:val="20"/>
          <w:szCs w:val="20"/>
        </w:rPr>
      </w:pPr>
      <w:r>
        <w:rPr>
          <w:rFonts w:cs="Times New Roman"/>
          <w:b/>
          <w:sz w:val="20"/>
          <w:szCs w:val="20"/>
        </w:rPr>
        <w:t>HAZİRAN</w:t>
      </w:r>
    </w:p>
    <w:p w:rsidR="00184305" w:rsidRPr="003E330E" w:rsidRDefault="00184305" w:rsidP="00184305">
      <w:pPr>
        <w:jc w:val="center"/>
        <w:rPr>
          <w:rFonts w:cs="Times New Roman"/>
          <w:b/>
          <w:sz w:val="20"/>
          <w:szCs w:val="20"/>
        </w:rPr>
      </w:pPr>
      <w:r w:rsidRPr="003E330E">
        <w:rPr>
          <w:rFonts w:cs="Times New Roman"/>
          <w:b/>
          <w:sz w:val="20"/>
          <w:szCs w:val="20"/>
        </w:rPr>
        <w:t>TAM GÜN EĞİTİM AKIŞI</w:t>
      </w: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jc w:val="center"/>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Güne Başlama Zamanı</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 xml:space="preserve">Oyun Zamanı </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Öğretmen oyun merkezlerine çocukları yönlendirir.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Kahvaltı – Temizlik</w:t>
      </w:r>
    </w:p>
    <w:p w:rsidR="00184305" w:rsidRPr="003E330E" w:rsidRDefault="00184305" w:rsidP="00184305">
      <w:pPr>
        <w:ind w:left="360"/>
        <w:rPr>
          <w:rFonts w:cs="Times New Roman"/>
          <w:b/>
          <w:sz w:val="20"/>
          <w:szCs w:val="20"/>
        </w:rPr>
      </w:pPr>
    </w:p>
    <w:p w:rsidR="00184305" w:rsidRPr="003E330E" w:rsidRDefault="00184305" w:rsidP="00184305">
      <w:pPr>
        <w:pStyle w:val="ListeParagraf1"/>
        <w:numPr>
          <w:ilvl w:val="0"/>
          <w:numId w:val="1"/>
        </w:numPr>
        <w:spacing w:after="0"/>
        <w:rPr>
          <w:rFonts w:eastAsia="Times New Roman" w:cs="Times New Roman"/>
          <w:sz w:val="20"/>
          <w:szCs w:val="20"/>
        </w:rPr>
      </w:pPr>
      <w:r w:rsidRPr="003E330E">
        <w:rPr>
          <w:rFonts w:cs="Times New Roman"/>
          <w:b/>
          <w:sz w:val="20"/>
          <w:szCs w:val="20"/>
        </w:rPr>
        <w:t>Etkinlik Zamanı</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Eski-Yeni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r w:rsidRPr="003E330E">
        <w:rPr>
          <w:rFonts w:eastAsia="Times New Roman" w:cs="Times New Roman"/>
          <w:sz w:val="20"/>
          <w:szCs w:val="20"/>
        </w:rPr>
        <w:t>"</w:t>
      </w:r>
      <w:r>
        <w:rPr>
          <w:rFonts w:eastAsia="Times New Roman" w:cs="Times New Roman"/>
          <w:sz w:val="20"/>
          <w:szCs w:val="20"/>
        </w:rPr>
        <w:t>Müzik Aletleri</w:t>
      </w:r>
      <w:r w:rsidRPr="003E330E">
        <w:rPr>
          <w:rFonts w:cs="Times New Roman"/>
          <w:sz w:val="20"/>
          <w:szCs w:val="20"/>
        </w:rPr>
        <w:t>" etkinliği yapılır.</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Oyun Zamanı</w:t>
      </w:r>
    </w:p>
    <w:p w:rsidR="00184305" w:rsidRPr="003E330E" w:rsidRDefault="00184305" w:rsidP="00184305">
      <w:pPr>
        <w:pStyle w:val="ListeParagraf1"/>
        <w:spacing w:after="0"/>
        <w:rPr>
          <w:rFonts w:cs="Times New Roman"/>
          <w:b/>
          <w:sz w:val="20"/>
          <w:szCs w:val="20"/>
        </w:rPr>
      </w:pPr>
      <w:r w:rsidRPr="003E330E">
        <w:rPr>
          <w:rFonts w:cs="Times New Roman"/>
          <w:sz w:val="20"/>
          <w:szCs w:val="20"/>
        </w:rPr>
        <w:t>Öğrenme merkezlerinde oyun</w:t>
      </w: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b/>
          <w:sz w:val="20"/>
          <w:szCs w:val="20"/>
        </w:rPr>
      </w:pPr>
      <w:r w:rsidRPr="003E330E">
        <w:rPr>
          <w:rFonts w:cs="Times New Roman"/>
          <w:b/>
          <w:sz w:val="20"/>
          <w:szCs w:val="20"/>
        </w:rPr>
        <w:t>Günü Değerlendirme Zamanı</w:t>
      </w: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rPr>
          <w:rFonts w:cs="Times New Roman"/>
          <w:b/>
          <w:sz w:val="20"/>
          <w:szCs w:val="20"/>
        </w:rPr>
      </w:pPr>
    </w:p>
    <w:p w:rsidR="00184305" w:rsidRPr="003E330E" w:rsidRDefault="00184305" w:rsidP="00184305">
      <w:pPr>
        <w:pStyle w:val="ListeParagraf1"/>
        <w:numPr>
          <w:ilvl w:val="0"/>
          <w:numId w:val="2"/>
        </w:numPr>
        <w:spacing w:after="0"/>
        <w:rPr>
          <w:rFonts w:cs="Times New Roman"/>
          <w:b/>
          <w:sz w:val="20"/>
          <w:szCs w:val="20"/>
        </w:rPr>
      </w:pPr>
    </w:p>
    <w:p w:rsidR="00184305" w:rsidRPr="003E330E" w:rsidRDefault="00184305" w:rsidP="00184305">
      <w:pPr>
        <w:pStyle w:val="ListeParagraf1"/>
        <w:spacing w:after="0"/>
        <w:rPr>
          <w:rFonts w:cs="Times New Roman"/>
          <w:b/>
          <w:sz w:val="20"/>
          <w:szCs w:val="20"/>
        </w:rPr>
      </w:pPr>
    </w:p>
    <w:p w:rsidR="00184305" w:rsidRPr="003E330E" w:rsidRDefault="00184305" w:rsidP="00184305">
      <w:pPr>
        <w:pStyle w:val="ListeParagraf1"/>
        <w:numPr>
          <w:ilvl w:val="0"/>
          <w:numId w:val="1"/>
        </w:numPr>
        <w:spacing w:after="0"/>
        <w:rPr>
          <w:rFonts w:cs="Times New Roman"/>
          <w:sz w:val="20"/>
          <w:szCs w:val="20"/>
        </w:rPr>
      </w:pPr>
      <w:r w:rsidRPr="003E330E">
        <w:rPr>
          <w:rFonts w:cs="Times New Roman"/>
          <w:b/>
          <w:sz w:val="20"/>
          <w:szCs w:val="20"/>
        </w:rPr>
        <w:t>Eve Gidiş</w:t>
      </w:r>
    </w:p>
    <w:p w:rsidR="00184305" w:rsidRDefault="00184305" w:rsidP="00184305">
      <w:pPr>
        <w:pStyle w:val="ListeParagraf1"/>
        <w:spacing w:after="0"/>
        <w:rPr>
          <w:rFonts w:cs="Times New Roman"/>
          <w:sz w:val="20"/>
          <w:szCs w:val="20"/>
        </w:rPr>
      </w:pPr>
      <w:r w:rsidRPr="003E330E">
        <w:rPr>
          <w:rFonts w:cs="Times New Roman"/>
          <w:sz w:val="20"/>
          <w:szCs w:val="20"/>
        </w:rPr>
        <w:t>Hazırlıklar tamamlanır ve çocuklarla vedalaşılır.</w:t>
      </w:r>
    </w:p>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ESKİ-YENİ</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Okuma Yazmaya Hazırlık ve Sanat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Default"/>
              <w:rPr>
                <w:b/>
                <w:bCs/>
                <w:color w:val="000000" w:themeColor="text1"/>
                <w:sz w:val="20"/>
                <w:szCs w:val="20"/>
                <w:lang w:val="tr-TR"/>
              </w:rPr>
            </w:pPr>
            <w:r>
              <w:rPr>
                <w:b/>
                <w:bCs/>
                <w:color w:val="000000" w:themeColor="text1"/>
                <w:sz w:val="20"/>
                <w:szCs w:val="20"/>
                <w:lang w:val="tr-TR"/>
              </w:rPr>
              <w:t>BİLİŞSEL ALAN</w:t>
            </w:r>
          </w:p>
          <w:p w:rsidR="00184305" w:rsidRDefault="00184305" w:rsidP="00184305">
            <w:pPr>
              <w:pStyle w:val="Default"/>
              <w:rPr>
                <w:b/>
                <w:bCs/>
                <w:color w:val="000000" w:themeColor="text1"/>
                <w:sz w:val="20"/>
                <w:szCs w:val="20"/>
                <w:lang w:val="tr-TR"/>
              </w:rPr>
            </w:pPr>
            <w:r w:rsidRPr="00D21A42">
              <w:rPr>
                <w:b/>
                <w:bCs/>
                <w:color w:val="000000" w:themeColor="text1"/>
                <w:sz w:val="20"/>
                <w:szCs w:val="20"/>
                <w:lang w:val="tr-TR"/>
              </w:rPr>
              <w:t>Kazanım</w:t>
            </w:r>
            <w:r>
              <w:rPr>
                <w:b/>
                <w:bCs/>
                <w:color w:val="000000" w:themeColor="text1"/>
                <w:sz w:val="20"/>
                <w:szCs w:val="20"/>
                <w:lang w:val="tr-TR"/>
              </w:rPr>
              <w:t xml:space="preserve"> 4: Nesneleri sayar</w:t>
            </w:r>
          </w:p>
          <w:p w:rsidR="00184305" w:rsidRPr="00D21A42" w:rsidRDefault="00184305" w:rsidP="00184305">
            <w:pPr>
              <w:pStyle w:val="Default"/>
              <w:rPr>
                <w:bCs/>
                <w:color w:val="000000" w:themeColor="text1"/>
                <w:sz w:val="20"/>
                <w:szCs w:val="20"/>
                <w:lang w:val="tr-TR"/>
              </w:rPr>
            </w:pPr>
            <w:r>
              <w:rPr>
                <w:bCs/>
                <w:color w:val="000000" w:themeColor="text1"/>
                <w:sz w:val="20"/>
                <w:szCs w:val="20"/>
                <w:lang w:val="tr-TR"/>
              </w:rPr>
              <w:t>Saydığı nesnelerin kaç tane olduğunu söyler.</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20: Nesne grafiği hazırlar.</w:t>
            </w:r>
          </w:p>
          <w:p w:rsidR="00184305" w:rsidRDefault="00184305" w:rsidP="00184305">
            <w:pPr>
              <w:rPr>
                <w:rFonts w:cs="Times New Roman"/>
                <w:color w:val="000000" w:themeColor="text1"/>
                <w:sz w:val="20"/>
                <w:szCs w:val="20"/>
              </w:rPr>
            </w:pPr>
            <w:r>
              <w:rPr>
                <w:rFonts w:cs="Times New Roman"/>
                <w:color w:val="000000" w:themeColor="text1"/>
                <w:sz w:val="20"/>
                <w:szCs w:val="20"/>
              </w:rPr>
              <w:t>Nesneleri kullanarak grafik oluşturur.</w:t>
            </w:r>
          </w:p>
          <w:p w:rsidR="00184305" w:rsidRDefault="00184305" w:rsidP="00184305">
            <w:pPr>
              <w:rPr>
                <w:rFonts w:cs="Times New Roman"/>
                <w:color w:val="000000" w:themeColor="text1"/>
                <w:sz w:val="20"/>
                <w:szCs w:val="20"/>
              </w:rPr>
            </w:pPr>
            <w:r>
              <w:rPr>
                <w:rFonts w:cs="Times New Roman"/>
                <w:color w:val="000000" w:themeColor="text1"/>
                <w:sz w:val="20"/>
                <w:szCs w:val="20"/>
              </w:rPr>
              <w:t>Nesneleri semboller ile göstererek grafik oluşturur.</w:t>
            </w:r>
          </w:p>
          <w:p w:rsidR="00184305" w:rsidRDefault="00184305" w:rsidP="00184305">
            <w:pPr>
              <w:rPr>
                <w:rFonts w:cs="Times New Roman"/>
                <w:color w:val="000000" w:themeColor="text1"/>
                <w:sz w:val="20"/>
                <w:szCs w:val="20"/>
              </w:rPr>
            </w:pPr>
            <w:r>
              <w:rPr>
                <w:rFonts w:cs="Times New Roman"/>
                <w:color w:val="000000" w:themeColor="text1"/>
                <w:sz w:val="20"/>
                <w:szCs w:val="20"/>
              </w:rPr>
              <w:t>Grafiği inceleyerek sonuçları açıklar.</w:t>
            </w:r>
          </w:p>
          <w:p w:rsidR="00184305" w:rsidRDefault="00184305" w:rsidP="00184305">
            <w:pPr>
              <w:rPr>
                <w:rFonts w:cs="Times New Roman"/>
                <w:color w:val="000000" w:themeColor="text1"/>
                <w:sz w:val="20"/>
                <w:szCs w:val="20"/>
              </w:rPr>
            </w:pPr>
          </w:p>
          <w:p w:rsidR="00184305" w:rsidRPr="000427A2" w:rsidRDefault="00184305" w:rsidP="00184305">
            <w:pPr>
              <w:rPr>
                <w:rFonts w:cs="Times New Roman"/>
                <w:b/>
                <w:color w:val="000000" w:themeColor="text1"/>
                <w:sz w:val="20"/>
                <w:szCs w:val="20"/>
              </w:rPr>
            </w:pPr>
            <w:r>
              <w:rPr>
                <w:rFonts w:cs="Times New Roman"/>
                <w:b/>
                <w:color w:val="000000" w:themeColor="text1"/>
                <w:sz w:val="20"/>
                <w:szCs w:val="20"/>
              </w:rPr>
              <w:t>MOTOR GELİŞİM</w:t>
            </w:r>
          </w:p>
          <w:p w:rsidR="00184305" w:rsidRDefault="00184305" w:rsidP="00184305">
            <w:pPr>
              <w:rPr>
                <w:rFonts w:cs="Times New Roman"/>
                <w:b/>
                <w:color w:val="000000" w:themeColor="text1"/>
                <w:sz w:val="20"/>
                <w:szCs w:val="20"/>
              </w:rPr>
            </w:pPr>
            <w:r w:rsidRPr="00D21A42">
              <w:rPr>
                <w:rFonts w:cs="Times New Roman"/>
                <w:b/>
                <w:color w:val="000000" w:themeColor="text1"/>
                <w:sz w:val="20"/>
                <w:szCs w:val="20"/>
              </w:rPr>
              <w:t xml:space="preserve">Kazanım </w:t>
            </w:r>
            <w:r>
              <w:rPr>
                <w:rFonts w:cs="Times New Roman"/>
                <w:b/>
                <w:color w:val="000000" w:themeColor="text1"/>
                <w:sz w:val="20"/>
                <w:szCs w:val="20"/>
              </w:rPr>
              <w:t>4: Küçük kas kullanımı gerektiren hareketler yapar.</w:t>
            </w:r>
          </w:p>
          <w:p w:rsidR="00184305" w:rsidRDefault="00184305" w:rsidP="00184305">
            <w:pPr>
              <w:rPr>
                <w:rFonts w:cs="Times New Roman"/>
                <w:color w:val="000000" w:themeColor="text1"/>
                <w:sz w:val="20"/>
                <w:szCs w:val="20"/>
              </w:rPr>
            </w:pPr>
            <w:r>
              <w:rPr>
                <w:rFonts w:cs="Times New Roman"/>
                <w:color w:val="000000" w:themeColor="text1"/>
                <w:sz w:val="20"/>
                <w:szCs w:val="20"/>
              </w:rPr>
              <w:t>Malzemeleri keser.</w:t>
            </w:r>
          </w:p>
          <w:p w:rsidR="00184305" w:rsidRPr="00D21A42" w:rsidRDefault="00184305" w:rsidP="00184305">
            <w:pPr>
              <w:rPr>
                <w:rFonts w:cs="Times New Roman"/>
                <w:color w:val="000000" w:themeColor="text1"/>
                <w:sz w:val="20"/>
                <w:szCs w:val="20"/>
              </w:rPr>
            </w:pPr>
            <w:r>
              <w:rPr>
                <w:rFonts w:cs="Times New Roman"/>
                <w:color w:val="000000" w:themeColor="text1"/>
                <w:sz w:val="20"/>
                <w:szCs w:val="20"/>
              </w:rPr>
              <w:t>Malzemeleri yapıştırır.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eski ve yeni kıyafetlere ait boyama sayfalarını dağıtır. Çocuklar bu kıyafetleri önce boyar sonra keser. Kesilen resimler beyaz bir kartona yapıştırılır. Ardından kaç kıyafetin eski kaç kıyafetin yeni olduğu sayılır. Eski ve yeni kıyafetlere bir sembol belirlenerek sayıları grafik hâline getirilir. Çocuklar sırayla grafiği açıklar.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Eski ve yeni kıyafetlere ait boyama sayfaları, boya kalemleri, makas, yapıştırıcı, beyaz karton</w:t>
            </w: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Eski-Yeni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Eski ve yeni kıyafetleri nasıl birbirinden ayırdın?</w:t>
            </w:r>
          </w:p>
        </w:tc>
      </w:tr>
    </w:tbl>
    <w:p w:rsidR="00184305" w:rsidRDefault="00184305" w:rsidP="00184305"/>
    <w:p w:rsidR="00184305" w:rsidRDefault="00184305" w:rsidP="00184305">
      <w:pPr>
        <w:widowControl/>
        <w:suppressAutoHyphens w:val="0"/>
        <w:spacing w:after="160" w:line="259" w:lineRule="auto"/>
      </w:pPr>
      <w:r>
        <w:br w:type="page"/>
      </w:r>
    </w:p>
    <w:p w:rsidR="00184305" w:rsidRPr="00D21A42" w:rsidRDefault="00184305" w:rsidP="00184305">
      <w:pPr>
        <w:pStyle w:val="ListeParagraf1"/>
        <w:spacing w:after="0"/>
        <w:jc w:val="center"/>
        <w:rPr>
          <w:rFonts w:cs="Times New Roman"/>
          <w:b/>
          <w:color w:val="000000" w:themeColor="text1"/>
          <w:sz w:val="20"/>
          <w:szCs w:val="20"/>
        </w:rPr>
      </w:pPr>
      <w:r>
        <w:rPr>
          <w:rFonts w:cs="Times New Roman"/>
          <w:b/>
          <w:color w:val="000000" w:themeColor="text1"/>
          <w:sz w:val="20"/>
          <w:szCs w:val="20"/>
        </w:rPr>
        <w:lastRenderedPageBreak/>
        <w:t>MÜZİK ALETLERİ</w:t>
      </w:r>
    </w:p>
    <w:p w:rsidR="00184305" w:rsidRPr="00D21A42" w:rsidRDefault="00184305" w:rsidP="00184305">
      <w:pPr>
        <w:pStyle w:val="AralkYok1"/>
        <w:rPr>
          <w:rFonts w:ascii="Times New Roman" w:hAnsi="Times New Roman"/>
          <w:color w:val="000000" w:themeColor="text1"/>
          <w:sz w:val="20"/>
          <w:szCs w:val="20"/>
        </w:rPr>
      </w:pPr>
      <w:r w:rsidRPr="00D21A42">
        <w:rPr>
          <w:rFonts w:ascii="Times New Roman" w:hAnsi="Times New Roman"/>
          <w:b/>
          <w:color w:val="000000" w:themeColor="text1"/>
          <w:sz w:val="20"/>
          <w:szCs w:val="20"/>
        </w:rPr>
        <w:t>Etkinlik Türü</w:t>
      </w:r>
      <w:r w:rsidRPr="00D21A42">
        <w:rPr>
          <w:rFonts w:ascii="Times New Roman" w:hAnsi="Times New Roman"/>
          <w:b/>
          <w:color w:val="000000" w:themeColor="text1"/>
          <w:sz w:val="20"/>
          <w:szCs w:val="20"/>
        </w:rPr>
        <w:tab/>
        <w:t xml:space="preserve">: </w:t>
      </w:r>
      <w:r w:rsidRPr="00D21A42">
        <w:rPr>
          <w:rFonts w:ascii="Times New Roman" w:hAnsi="Times New Roman"/>
          <w:color w:val="000000" w:themeColor="text1"/>
          <w:sz w:val="20"/>
          <w:szCs w:val="20"/>
        </w:rPr>
        <w:t xml:space="preserve">Bütünleştirilmiş </w:t>
      </w:r>
      <w:r>
        <w:rPr>
          <w:rFonts w:ascii="Times New Roman" w:hAnsi="Times New Roman"/>
          <w:color w:val="000000" w:themeColor="text1"/>
          <w:sz w:val="20"/>
          <w:szCs w:val="20"/>
        </w:rPr>
        <w:t>Türkçe Etkinliği ve Müzik Etkinliği</w:t>
      </w:r>
    </w:p>
    <w:p w:rsidR="00184305" w:rsidRPr="00D21A42" w:rsidRDefault="00184305" w:rsidP="00184305">
      <w:pPr>
        <w:pStyle w:val="AralkYok1"/>
        <w:rPr>
          <w:rFonts w:ascii="Times New Roman" w:hAnsi="Times New Roman"/>
          <w:b/>
          <w:color w:val="000000" w:themeColor="text1"/>
          <w:sz w:val="20"/>
          <w:szCs w:val="20"/>
        </w:rPr>
      </w:pPr>
      <w:r w:rsidRPr="00D21A42">
        <w:rPr>
          <w:rFonts w:ascii="Times New Roman" w:hAnsi="Times New Roman"/>
          <w:b/>
          <w:color w:val="000000" w:themeColor="text1"/>
          <w:sz w:val="20"/>
          <w:szCs w:val="20"/>
        </w:rPr>
        <w:t>Yaş Grubu</w:t>
      </w:r>
      <w:r w:rsidRPr="00D21A42">
        <w:rPr>
          <w:rFonts w:ascii="Times New Roman" w:hAnsi="Times New Roman"/>
          <w:b/>
          <w:color w:val="000000" w:themeColor="text1"/>
          <w:sz w:val="20"/>
          <w:szCs w:val="20"/>
        </w:rPr>
        <w:tab/>
        <w:t>:</w:t>
      </w:r>
    </w:p>
    <w:p w:rsidR="00184305" w:rsidRPr="00D21A42" w:rsidRDefault="00184305" w:rsidP="00184305">
      <w:pPr>
        <w:rPr>
          <w:rFonts w:cs="Times New Roman"/>
          <w:b/>
          <w:color w:val="000000" w:themeColor="text1"/>
          <w:sz w:val="20"/>
          <w:szCs w:val="20"/>
        </w:rPr>
      </w:pPr>
    </w:p>
    <w:tbl>
      <w:tblPr>
        <w:tblW w:w="0" w:type="auto"/>
        <w:tblInd w:w="107" w:type="dxa"/>
        <w:tblLayout w:type="fixed"/>
        <w:tblCellMar>
          <w:left w:w="107" w:type="dxa"/>
        </w:tblCellMar>
        <w:tblLook w:val="04A0" w:firstRow="1" w:lastRow="0" w:firstColumn="1" w:lastColumn="0" w:noHBand="0" w:noVBand="1"/>
      </w:tblPr>
      <w:tblGrid>
        <w:gridCol w:w="4499"/>
        <w:gridCol w:w="5211"/>
      </w:tblGrid>
      <w:tr w:rsidR="00184305" w:rsidRPr="00D21A42" w:rsidTr="00184305">
        <w:trPr>
          <w:trHeight w:val="299"/>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KAZANIM VE GÖSTERGELER</w:t>
            </w:r>
          </w:p>
        </w:tc>
      </w:tr>
      <w:tr w:rsidR="00184305" w:rsidRPr="00D21A42" w:rsidTr="00184305">
        <w:trPr>
          <w:trHeight w:val="1243"/>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Default="00184305" w:rsidP="00184305">
            <w:pPr>
              <w:rPr>
                <w:rFonts w:cs="Times New Roman"/>
                <w:b/>
                <w:color w:val="000000" w:themeColor="text1"/>
                <w:sz w:val="20"/>
                <w:szCs w:val="20"/>
              </w:rPr>
            </w:pPr>
            <w:r>
              <w:rPr>
                <w:rFonts w:cs="Times New Roman"/>
                <w:b/>
                <w:color w:val="000000" w:themeColor="text1"/>
                <w:sz w:val="20"/>
                <w:szCs w:val="20"/>
              </w:rPr>
              <w:t>BİLİŞSEL ALAN</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5: Nesne ya da varlıkları gözlemler.</w:t>
            </w:r>
          </w:p>
          <w:p w:rsidR="00184305" w:rsidRDefault="00184305" w:rsidP="00184305">
            <w:pPr>
              <w:rPr>
                <w:rFonts w:cs="Times New Roman"/>
                <w:color w:val="000000" w:themeColor="text1"/>
                <w:sz w:val="20"/>
                <w:szCs w:val="20"/>
              </w:rPr>
            </w:pPr>
            <w:r>
              <w:rPr>
                <w:rFonts w:cs="Times New Roman"/>
                <w:color w:val="000000" w:themeColor="text1"/>
                <w:sz w:val="20"/>
                <w:szCs w:val="20"/>
              </w:rPr>
              <w:t>Nesne/Varlığın adını söyler.</w:t>
            </w:r>
          </w:p>
          <w:p w:rsidR="00184305" w:rsidRDefault="00184305" w:rsidP="00184305">
            <w:pPr>
              <w:rPr>
                <w:rFonts w:cs="Times New Roman"/>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DİL GELİŞİMİ</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6: Sözcük dağarcığını geliştirir.</w:t>
            </w:r>
          </w:p>
          <w:p w:rsidR="00184305" w:rsidRDefault="00184305" w:rsidP="00184305">
            <w:pPr>
              <w:rPr>
                <w:rFonts w:cs="Times New Roman"/>
                <w:color w:val="000000" w:themeColor="text1"/>
                <w:sz w:val="20"/>
                <w:szCs w:val="20"/>
              </w:rPr>
            </w:pPr>
            <w:r>
              <w:rPr>
                <w:rFonts w:cs="Times New Roman"/>
                <w:color w:val="000000" w:themeColor="text1"/>
                <w:sz w:val="20"/>
                <w:szCs w:val="20"/>
              </w:rPr>
              <w:t>Dinlediklerinde yeni olan sözcükleri fark eder ve sözcüklerin anlamlarını sorar.</w:t>
            </w:r>
          </w:p>
          <w:p w:rsidR="00184305" w:rsidRDefault="00184305" w:rsidP="00184305">
            <w:pPr>
              <w:rPr>
                <w:rFonts w:cs="Times New Roman"/>
                <w:color w:val="000000" w:themeColor="text1"/>
                <w:sz w:val="20"/>
                <w:szCs w:val="20"/>
              </w:rPr>
            </w:pPr>
            <w:r>
              <w:rPr>
                <w:rFonts w:cs="Times New Roman"/>
                <w:color w:val="000000" w:themeColor="text1"/>
                <w:sz w:val="20"/>
                <w:szCs w:val="20"/>
              </w:rPr>
              <w:t>Yeni öğrendiği sözcükleri anlamlarına uygun olarak kullanır.</w:t>
            </w:r>
          </w:p>
          <w:p w:rsidR="00184305" w:rsidRDefault="00184305" w:rsidP="00184305">
            <w:pPr>
              <w:rPr>
                <w:rFonts w:cs="Times New Roman"/>
                <w:color w:val="000000" w:themeColor="text1"/>
                <w:sz w:val="20"/>
                <w:szCs w:val="20"/>
              </w:rPr>
            </w:pPr>
          </w:p>
          <w:p w:rsidR="00184305" w:rsidRDefault="00184305" w:rsidP="00184305">
            <w:pPr>
              <w:rPr>
                <w:rFonts w:cs="Times New Roman"/>
                <w:b/>
                <w:color w:val="000000" w:themeColor="text1"/>
                <w:sz w:val="20"/>
                <w:szCs w:val="20"/>
              </w:rPr>
            </w:pPr>
            <w:r>
              <w:rPr>
                <w:rFonts w:cs="Times New Roman"/>
                <w:b/>
                <w:color w:val="000000" w:themeColor="text1"/>
                <w:sz w:val="20"/>
                <w:szCs w:val="20"/>
              </w:rPr>
              <w:t>MOTOR GELİŞİM</w:t>
            </w:r>
          </w:p>
          <w:p w:rsidR="00184305" w:rsidRDefault="00184305" w:rsidP="00184305">
            <w:pPr>
              <w:rPr>
                <w:rFonts w:cs="Times New Roman"/>
                <w:b/>
                <w:color w:val="000000" w:themeColor="text1"/>
                <w:sz w:val="20"/>
                <w:szCs w:val="20"/>
              </w:rPr>
            </w:pPr>
            <w:r>
              <w:rPr>
                <w:rFonts w:cs="Times New Roman"/>
                <w:b/>
                <w:color w:val="000000" w:themeColor="text1"/>
                <w:sz w:val="20"/>
                <w:szCs w:val="20"/>
              </w:rPr>
              <w:t>Kazanım 5: Müzik ve ritim eşliğinde hareket eder.</w:t>
            </w:r>
          </w:p>
          <w:p w:rsidR="00184305" w:rsidRPr="001B41F1" w:rsidRDefault="00184305" w:rsidP="00184305">
            <w:pPr>
              <w:rPr>
                <w:rFonts w:cs="Times New Roman"/>
                <w:color w:val="000000" w:themeColor="text1"/>
                <w:sz w:val="20"/>
                <w:szCs w:val="20"/>
              </w:rPr>
            </w:pPr>
            <w:r>
              <w:rPr>
                <w:rFonts w:cs="Times New Roman"/>
                <w:color w:val="000000" w:themeColor="text1"/>
                <w:sz w:val="20"/>
                <w:szCs w:val="20"/>
              </w:rPr>
              <w:t>Nesneleri kullanarak ritim çalışması yapar.</w:t>
            </w:r>
          </w:p>
          <w:p w:rsidR="00184305" w:rsidRPr="00D21A42" w:rsidRDefault="00184305" w:rsidP="00184305">
            <w:pPr>
              <w:pStyle w:val="ListeParagraf1"/>
              <w:spacing w:after="0"/>
              <w:ind w:left="0"/>
              <w:rPr>
                <w:rFonts w:cs="Times New Roman"/>
                <w:color w:val="000000" w:themeColor="text1"/>
                <w:sz w:val="20"/>
                <w:szCs w:val="20"/>
              </w:rPr>
            </w:pPr>
          </w:p>
        </w:tc>
      </w:tr>
      <w:tr w:rsidR="00184305" w:rsidRPr="00D21A42" w:rsidTr="00184305">
        <w:trPr>
          <w:trHeight w:val="272"/>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pStyle w:val="ListeParagraf1"/>
              <w:spacing w:after="0"/>
              <w:ind w:left="0"/>
              <w:jc w:val="center"/>
              <w:rPr>
                <w:rFonts w:cs="Times New Roman"/>
                <w:color w:val="000000" w:themeColor="text1"/>
              </w:rPr>
            </w:pPr>
            <w:r w:rsidRPr="00D21A42">
              <w:rPr>
                <w:rFonts w:cs="Times New Roman"/>
                <w:b/>
                <w:color w:val="000000" w:themeColor="text1"/>
                <w:sz w:val="20"/>
                <w:szCs w:val="20"/>
              </w:rPr>
              <w:t>ÖĞRENME SÜRECİ</w:t>
            </w:r>
          </w:p>
        </w:tc>
      </w:tr>
      <w:tr w:rsidR="00184305" w:rsidRPr="00D21A42" w:rsidTr="00184305">
        <w:trPr>
          <w:trHeight w:val="2384"/>
        </w:trPr>
        <w:tc>
          <w:tcPr>
            <w:tcW w:w="9710" w:type="dxa"/>
            <w:gridSpan w:val="2"/>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WW-MetinGvdesi"/>
              <w:spacing w:after="0" w:line="240" w:lineRule="auto"/>
              <w:ind w:firstLine="284"/>
              <w:jc w:val="both"/>
              <w:rPr>
                <w:rFonts w:cs="Times New Roman"/>
                <w:color w:val="000000" w:themeColor="text1"/>
                <w:sz w:val="20"/>
                <w:szCs w:val="20"/>
              </w:rPr>
            </w:pPr>
            <w:r w:rsidRPr="00D21A42">
              <w:rPr>
                <w:rFonts w:cs="Times New Roman"/>
                <w:color w:val="000000" w:themeColor="text1"/>
                <w:sz w:val="20"/>
                <w:szCs w:val="20"/>
              </w:rPr>
              <w:t xml:space="preserve">Öğretmen </w:t>
            </w:r>
            <w:r>
              <w:rPr>
                <w:rFonts w:cs="Times New Roman"/>
                <w:color w:val="000000" w:themeColor="text1"/>
                <w:sz w:val="20"/>
                <w:szCs w:val="20"/>
              </w:rPr>
              <w:t>çocuklara enstrüman çalan birini getirerek tanıştırır. Çocuklar enstrümanla çalınan birkaç şarkıyı dinledikten sonra gelen kişi enstrümanını tanıtır. Nasıl enstrüman çalmaya başladığını anlatır. Çocuklar sırayla gelerek enstrümanı çalmaya çalışır. Enstrüman çalarken neler hissettiğini anlatır. Evlerden getirilen müzik aletleri çıkartılarak sırayla tanıtılır. Ortak bir ritim belirlenerek müzik aletleri çalınır. Etkinlik bitimi masalara geçilerek çalışma sayfaları yapılır.</w:t>
            </w:r>
          </w:p>
        </w:tc>
      </w:tr>
      <w:tr w:rsidR="00184305" w:rsidRPr="00D21A42" w:rsidTr="00184305">
        <w:trPr>
          <w:trHeight w:val="203"/>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MATERYALLER</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AİLE KATILIMI</w:t>
            </w:r>
          </w:p>
        </w:tc>
      </w:tr>
      <w:tr w:rsidR="00184305" w:rsidRPr="00D21A42" w:rsidTr="00184305">
        <w:trPr>
          <w:trHeight w:val="912"/>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p>
        </w:tc>
        <w:tc>
          <w:tcPr>
            <w:tcW w:w="5211" w:type="dxa"/>
            <w:vMerge w:val="restart"/>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Evlerimizden müzik aletleri getirelim.</w:t>
            </w:r>
          </w:p>
        </w:tc>
      </w:tr>
      <w:tr w:rsidR="00184305" w:rsidRPr="00D21A42" w:rsidTr="00184305">
        <w:trPr>
          <w:trHeight w:val="285"/>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color w:val="000000" w:themeColor="text1"/>
                <w:sz w:val="20"/>
                <w:szCs w:val="20"/>
              </w:rPr>
            </w:pPr>
            <w:r w:rsidRPr="00D21A42">
              <w:rPr>
                <w:rFonts w:cs="Times New Roman"/>
                <w:b/>
                <w:color w:val="000000" w:themeColor="text1"/>
                <w:sz w:val="20"/>
                <w:szCs w:val="20"/>
              </w:rPr>
              <w:t>SÖZCÜKLER VE KAVRAMLAR</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73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pacing w:after="0"/>
              <w:ind w:left="0"/>
              <w:rPr>
                <w:rFonts w:cs="Times New Roman"/>
                <w:color w:val="000000" w:themeColor="text1"/>
                <w:sz w:val="20"/>
                <w:szCs w:val="20"/>
              </w:rPr>
            </w:pPr>
            <w:r>
              <w:rPr>
                <w:rFonts w:cs="Times New Roman"/>
                <w:color w:val="000000" w:themeColor="text1"/>
                <w:sz w:val="20"/>
                <w:szCs w:val="20"/>
              </w:rPr>
              <w:t>Müzik aletleri</w:t>
            </w:r>
          </w:p>
        </w:tc>
        <w:tc>
          <w:tcPr>
            <w:tcW w:w="5211" w:type="dxa"/>
            <w:vMerge/>
            <w:tcBorders>
              <w:top w:val="single" w:sz="2" w:space="0" w:color="000080"/>
              <w:left w:val="single" w:sz="2" w:space="0" w:color="000080"/>
              <w:bottom w:val="single" w:sz="2" w:space="0" w:color="000080"/>
              <w:right w:val="single" w:sz="2" w:space="0" w:color="000080"/>
            </w:tcBorders>
            <w:tcMar>
              <w:top w:w="57" w:type="dxa"/>
              <w:bottom w:w="113" w:type="dxa"/>
            </w:tcMar>
            <w:vAlign w:val="center"/>
            <w:hideMark/>
          </w:tcPr>
          <w:p w:rsidR="00184305" w:rsidRPr="00D21A42" w:rsidRDefault="00184305" w:rsidP="00184305">
            <w:pPr>
              <w:widowControl/>
              <w:suppressAutoHyphens w:val="0"/>
              <w:rPr>
                <w:rFonts w:cs="Times New Roman"/>
                <w:color w:val="000000" w:themeColor="text1"/>
                <w:sz w:val="20"/>
                <w:szCs w:val="20"/>
              </w:rPr>
            </w:pPr>
          </w:p>
        </w:tc>
      </w:tr>
      <w:tr w:rsidR="00184305" w:rsidRPr="00D21A42" w:rsidTr="00184305">
        <w:trPr>
          <w:trHeight w:val="258"/>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hideMark/>
          </w:tcPr>
          <w:p w:rsidR="00184305" w:rsidRPr="00D21A42" w:rsidRDefault="00184305" w:rsidP="00184305">
            <w:pPr>
              <w:pStyle w:val="ListeParagraf1"/>
              <w:spacing w:after="0"/>
              <w:ind w:left="0"/>
              <w:rPr>
                <w:rFonts w:cs="Times New Roman"/>
                <w:b/>
                <w:color w:val="000000" w:themeColor="text1"/>
                <w:sz w:val="20"/>
                <w:szCs w:val="20"/>
              </w:rPr>
            </w:pPr>
            <w:r w:rsidRPr="00D21A42">
              <w:rPr>
                <w:rFonts w:cs="Times New Roman"/>
                <w:b/>
                <w:color w:val="000000" w:themeColor="text1"/>
                <w:sz w:val="20"/>
                <w:szCs w:val="20"/>
              </w:rPr>
              <w:t>UYARLAMA</w:t>
            </w: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hideMark/>
          </w:tcPr>
          <w:p w:rsidR="00184305" w:rsidRPr="00D21A42" w:rsidRDefault="00184305" w:rsidP="00184305">
            <w:pPr>
              <w:rPr>
                <w:rFonts w:cs="Times New Roman"/>
                <w:color w:val="000000" w:themeColor="text1"/>
              </w:rPr>
            </w:pPr>
            <w:r w:rsidRPr="00D21A42">
              <w:rPr>
                <w:rFonts w:cs="Times New Roman"/>
                <w:b/>
                <w:color w:val="000000" w:themeColor="text1"/>
                <w:sz w:val="20"/>
                <w:szCs w:val="20"/>
              </w:rPr>
              <w:t>DEĞERLENDİRME</w:t>
            </w:r>
          </w:p>
        </w:tc>
      </w:tr>
      <w:tr w:rsidR="00184305" w:rsidRPr="00D21A42" w:rsidTr="00184305">
        <w:trPr>
          <w:trHeight w:val="1381"/>
        </w:trPr>
        <w:tc>
          <w:tcPr>
            <w:tcW w:w="4499" w:type="dxa"/>
            <w:tcBorders>
              <w:top w:val="single" w:sz="2" w:space="0" w:color="000080"/>
              <w:left w:val="single" w:sz="2" w:space="0" w:color="000080"/>
              <w:bottom w:val="single" w:sz="2" w:space="0" w:color="000080"/>
              <w:right w:val="nil"/>
            </w:tcBorders>
            <w:shd w:val="clear" w:color="auto" w:fill="FFFFFF"/>
            <w:tcMar>
              <w:top w:w="57" w:type="dxa"/>
              <w:bottom w:w="113" w:type="dxa"/>
            </w:tcMar>
          </w:tcPr>
          <w:p w:rsidR="00184305" w:rsidRPr="00D21A42" w:rsidRDefault="00184305" w:rsidP="00184305">
            <w:pPr>
              <w:pStyle w:val="ListeParagraf1"/>
              <w:snapToGrid w:val="0"/>
              <w:spacing w:after="0"/>
              <w:ind w:left="0"/>
              <w:rPr>
                <w:rFonts w:cs="Times New Roman"/>
                <w:color w:val="000000" w:themeColor="text1"/>
                <w:sz w:val="20"/>
                <w:szCs w:val="20"/>
              </w:rPr>
            </w:pPr>
          </w:p>
        </w:tc>
        <w:tc>
          <w:tcPr>
            <w:tcW w:w="5211" w:type="dxa"/>
            <w:tcBorders>
              <w:top w:val="single" w:sz="2" w:space="0" w:color="000080"/>
              <w:left w:val="single" w:sz="2" w:space="0" w:color="000080"/>
              <w:bottom w:val="single" w:sz="2" w:space="0" w:color="000080"/>
              <w:right w:val="single" w:sz="2" w:space="0" w:color="000080"/>
            </w:tcBorders>
            <w:shd w:val="clear" w:color="auto" w:fill="FFFFFF"/>
            <w:tcMar>
              <w:top w:w="57" w:type="dxa"/>
              <w:bottom w:w="113" w:type="dxa"/>
            </w:tcMar>
          </w:tcPr>
          <w:p w:rsidR="00184305" w:rsidRPr="002178BD" w:rsidRDefault="00184305" w:rsidP="00184305">
            <w:pPr>
              <w:numPr>
                <w:ilvl w:val="0"/>
                <w:numId w:val="3"/>
              </w:numPr>
              <w:ind w:left="380"/>
              <w:rPr>
                <w:rFonts w:cs="Times New Roman"/>
                <w:color w:val="000000" w:themeColor="text1"/>
                <w:sz w:val="20"/>
                <w:szCs w:val="20"/>
              </w:rPr>
            </w:pPr>
            <w:r>
              <w:rPr>
                <w:rFonts w:cs="Times New Roman"/>
                <w:color w:val="000000" w:themeColor="text1"/>
                <w:sz w:val="20"/>
                <w:szCs w:val="20"/>
              </w:rPr>
              <w:t>Bugün sınıfımıza kim geldi? Neler yaptı?</w:t>
            </w:r>
          </w:p>
        </w:tc>
      </w:tr>
    </w:tbl>
    <w:p w:rsidR="00184305" w:rsidRDefault="00184305" w:rsidP="00184305"/>
    <w:p w:rsidR="00184305" w:rsidRDefault="00184305" w:rsidP="00184305">
      <w:pPr>
        <w:widowControl/>
        <w:suppressAutoHyphens w:val="0"/>
        <w:spacing w:after="160" w:line="259" w:lineRule="auto"/>
        <w:rPr>
          <w:rFonts w:cs="Times New Roman"/>
          <w:sz w:val="20"/>
          <w:szCs w:val="20"/>
        </w:rPr>
      </w:pPr>
      <w:r>
        <w:rPr>
          <w:rFonts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"Nasıl Koruruz"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"Temiz Dünya"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vedalaşırlar.</w:t>
      </w:r>
    </w:p>
    <w:p w:rsidR="00184305" w:rsidRPr="00077DF0" w:rsidRDefault="00184305" w:rsidP="00184305">
      <w:pPr>
        <w:pStyle w:val="Gvde"/>
        <w:widowControl/>
        <w:numPr>
          <w:ilvl w:val="0"/>
          <w:numId w:val="109"/>
        </w:numPr>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lastRenderedPageBreak/>
        <w:t>NASIL KORURUZ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332"/>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u w:val="single"/>
              </w:rPr>
            </w:pPr>
            <w:r w:rsidRPr="00077DF0">
              <w:rPr>
                <w:b/>
                <w:bCs/>
                <w:sz w:val="20"/>
                <w:szCs w:val="20"/>
              </w:rPr>
              <w:t>Kazanım 1: Nesne /Durum / Olaya dikkatini verir.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Dikkatini çeken nesne / durum / olayı aaçıklar.</w:t>
            </w:r>
          </w:p>
          <w:p w:rsidR="00184305" w:rsidRPr="00077DF0" w:rsidRDefault="00184305" w:rsidP="00184305">
            <w:pPr>
              <w:pStyle w:val="Default"/>
              <w:rPr>
                <w:b/>
                <w:bCs/>
                <w:sz w:val="20"/>
                <w:szCs w:val="20"/>
              </w:rPr>
            </w:pPr>
          </w:p>
          <w:p w:rsidR="00184305" w:rsidRPr="00077DF0" w:rsidRDefault="00184305" w:rsidP="00184305">
            <w:pPr>
              <w:pStyle w:val="Default"/>
              <w:rPr>
                <w:b/>
                <w:bCs/>
                <w:sz w:val="20"/>
                <w:szCs w:val="20"/>
                <w:u w:val="single"/>
              </w:rPr>
            </w:pPr>
            <w:r w:rsidRPr="00077DF0">
              <w:rPr>
                <w:b/>
                <w:bCs/>
                <w:sz w:val="20"/>
                <w:szCs w:val="20"/>
                <w:u w:val="single"/>
              </w:rPr>
              <w:t>MOTOR GELİŞİMİ</w:t>
            </w:r>
          </w:p>
          <w:p w:rsidR="00184305" w:rsidRPr="00077DF0" w:rsidRDefault="00184305" w:rsidP="00184305">
            <w:pPr>
              <w:pStyle w:val="Default"/>
              <w:rPr>
                <w:b/>
                <w:bCs/>
                <w:sz w:val="20"/>
                <w:szCs w:val="20"/>
              </w:rPr>
            </w:pPr>
            <w:r w:rsidRPr="00077DF0">
              <w:rPr>
                <w:b/>
                <w:bCs/>
                <w:sz w:val="20"/>
                <w:szCs w:val="20"/>
              </w:rPr>
              <w:t>Kazanım 1: Küçük kas kullanımı gerektiren hareketler yapar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Malzemeleri keser.</w:t>
            </w:r>
          </w:p>
          <w:p w:rsidR="00184305" w:rsidRPr="00077DF0" w:rsidRDefault="00184305" w:rsidP="00184305">
            <w:pPr>
              <w:pStyle w:val="Default"/>
              <w:rPr>
                <w:bCs/>
                <w:sz w:val="20"/>
                <w:szCs w:val="20"/>
              </w:rPr>
            </w:pPr>
            <w:r w:rsidRPr="00077DF0">
              <w:rPr>
                <w:bCs/>
                <w:sz w:val="20"/>
                <w:szCs w:val="20"/>
              </w:rPr>
              <w:t xml:space="preserve">                       Malzemeleri yapıştırır.</w:t>
            </w:r>
          </w:p>
          <w:p w:rsidR="00184305" w:rsidRPr="00077DF0" w:rsidRDefault="00184305" w:rsidP="00184305">
            <w:pPr>
              <w:pStyle w:val="Default"/>
              <w:rPr>
                <w:bCs/>
                <w:sz w:val="20"/>
                <w:szCs w:val="20"/>
              </w:rPr>
            </w:pPr>
            <w:r w:rsidRPr="00077DF0">
              <w:rPr>
                <w:bCs/>
                <w:sz w:val="20"/>
                <w:szCs w:val="20"/>
              </w:rPr>
              <w:t xml:space="preserve">                       Nesneleri sıkar. </w:t>
            </w:r>
          </w:p>
          <w:p w:rsidR="00184305" w:rsidRPr="00077DF0" w:rsidRDefault="00184305" w:rsidP="00184305">
            <w:pPr>
              <w:pStyle w:val="Default"/>
              <w:rPr>
                <w:bCs/>
                <w:sz w:val="20"/>
                <w:szCs w:val="20"/>
              </w:rPr>
            </w:pPr>
            <w:r w:rsidRPr="00077DF0">
              <w:rPr>
                <w:bCs/>
                <w:sz w:val="20"/>
                <w:szCs w:val="20"/>
              </w:rPr>
              <w:t xml:space="preserve">                       Malzemelere elleriyle şekil verir.</w:t>
            </w:r>
          </w:p>
          <w:p w:rsidR="00184305" w:rsidRPr="00077DF0" w:rsidRDefault="00184305" w:rsidP="00184305">
            <w:pPr>
              <w:pStyle w:val="Default"/>
              <w:rPr>
                <w:b/>
                <w:bCs/>
                <w:sz w:val="20"/>
                <w:szCs w:val="20"/>
              </w:rPr>
            </w:pPr>
          </w:p>
          <w:p w:rsidR="00184305" w:rsidRPr="00077DF0" w:rsidRDefault="00184305" w:rsidP="00184305">
            <w:pPr>
              <w:pStyle w:val="Default"/>
              <w:rPr>
                <w:bCs/>
                <w:sz w:val="20"/>
                <w:szCs w:val="20"/>
                <w:u w:val="single"/>
              </w:rPr>
            </w:pPr>
            <w:r w:rsidRPr="00077DF0">
              <w:rPr>
                <w:b/>
                <w:bCs/>
                <w:sz w:val="20"/>
                <w:szCs w:val="20"/>
                <w:u w:val="single"/>
              </w:rPr>
              <w:t>ÖZBAKIM BECERİLERİ</w:t>
            </w:r>
          </w:p>
          <w:p w:rsidR="00184305" w:rsidRPr="00077DF0" w:rsidRDefault="00184305" w:rsidP="00184305">
            <w:pPr>
              <w:pStyle w:val="Default"/>
              <w:rPr>
                <w:b/>
                <w:bCs/>
                <w:sz w:val="20"/>
                <w:szCs w:val="20"/>
              </w:rPr>
            </w:pPr>
            <w:r w:rsidRPr="00077DF0">
              <w:rPr>
                <w:b/>
                <w:bCs/>
                <w:sz w:val="20"/>
                <w:szCs w:val="20"/>
              </w:rPr>
              <w:t>Kazanım 6:</w:t>
            </w:r>
            <w:r>
              <w:rPr>
                <w:b/>
                <w:bCs/>
                <w:sz w:val="20"/>
                <w:szCs w:val="20"/>
              </w:rPr>
              <w:t xml:space="preserve"> G</w:t>
            </w:r>
            <w:r w:rsidRPr="00077DF0">
              <w:rPr>
                <w:b/>
                <w:bCs/>
                <w:sz w:val="20"/>
                <w:szCs w:val="20"/>
              </w:rPr>
              <w:t>ünlük yaşam becerileri için gerekli araç gereçleri kullanır.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Çevre temizliğiyle ilgili araç ve gereçleri kullanır.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jc w:val="both"/>
              <w:rPr>
                <w:rFonts w:cs="Times New Roman"/>
                <w:sz w:val="20"/>
                <w:szCs w:val="20"/>
              </w:rPr>
            </w:pPr>
            <w:r w:rsidRPr="00077DF0">
              <w:rPr>
                <w:rFonts w:cs="Times New Roman"/>
                <w:b/>
                <w:sz w:val="20"/>
                <w:szCs w:val="20"/>
              </w:rPr>
              <w:t>Orman parmak oyunu oynanır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Kuş uçtuuçtu ( </w:t>
            </w:r>
            <w:r w:rsidRPr="00077DF0">
              <w:rPr>
                <w:rFonts w:cs="Times New Roman"/>
                <w:b/>
                <w:sz w:val="20"/>
                <w:szCs w:val="20"/>
              </w:rPr>
              <w:t>kollar kanat olur çırpılır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Bir dala kondu ( </w:t>
            </w:r>
            <w:r w:rsidRPr="00077DF0">
              <w:rPr>
                <w:rFonts w:cs="Times New Roman"/>
                <w:b/>
                <w:sz w:val="20"/>
                <w:szCs w:val="20"/>
              </w:rPr>
              <w:t>bir dala kuş konar gibi konulur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Dal onu korudu (</w:t>
            </w:r>
            <w:r w:rsidRPr="00077DF0">
              <w:rPr>
                <w:rFonts w:cs="Times New Roman"/>
                <w:b/>
                <w:sz w:val="20"/>
                <w:szCs w:val="20"/>
              </w:rPr>
              <w:t>kollar kafanın üstünde yukarı doğru birleştirilir.)</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Ona ev dolu.</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Sincap koştu koştu (</w:t>
            </w:r>
            <w:r w:rsidRPr="00077DF0">
              <w:rPr>
                <w:rFonts w:cs="Times New Roman"/>
                <w:b/>
                <w:sz w:val="20"/>
                <w:szCs w:val="20"/>
              </w:rPr>
              <w:t>yerine koşulur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Ağacı oydu (</w:t>
            </w:r>
            <w:r w:rsidRPr="00077DF0">
              <w:rPr>
                <w:rFonts w:cs="Times New Roman"/>
                <w:b/>
                <w:sz w:val="20"/>
                <w:szCs w:val="20"/>
              </w:rPr>
              <w:t>ellerle hayali ağaç oyulur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Ağaç onu korudu ( </w:t>
            </w:r>
            <w:r w:rsidRPr="00077DF0">
              <w:rPr>
                <w:rFonts w:cs="Times New Roman"/>
                <w:b/>
                <w:sz w:val="20"/>
                <w:szCs w:val="20"/>
              </w:rPr>
              <w:t>kollar kafanın üstünde yukarı doğru birleştirilir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Ona gölge oldu.</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Ağaç birdi iki oldu (</w:t>
            </w:r>
            <w:r w:rsidRPr="00077DF0">
              <w:rPr>
                <w:rFonts w:cs="Times New Roman"/>
                <w:b/>
                <w:sz w:val="20"/>
                <w:szCs w:val="20"/>
              </w:rPr>
              <w:t>tüm çocuklar birer ikişer yanyana gelir</w:t>
            </w:r>
            <w:r w:rsidRPr="00077DF0">
              <w:rPr>
                <w:rFonts w:cs="Times New Roman"/>
                <w:sz w:val="20"/>
                <w:szCs w:val="20"/>
              </w:rPr>
              <w:t>.)</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İkiydi beş oldu.</w:t>
            </w:r>
          </w:p>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Çoğaldı çoğalttı, orman oldu.</w:t>
            </w:r>
          </w:p>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Öğretmen çocuklara yeşil alanları nasıl kirlendiğini, bizlerin bu alanları korumak için neler yapabileceğini sorar. Çocukları dinledikten sonra atık malzemelerin boyama sayfasını çocuklara dağıtır. (Şişe, ambalaj, çöp, vb.) bir kaç kişiye de boyama sayfaları verilir. Çocuklar verilen sayfaları önce boyar sonra keser. Bir kartona iki adet ağaç resmi çizilir. Grafon kâğıtlarından yırtma yapıştırma ile </w:t>
            </w:r>
            <w:r>
              <w:rPr>
                <w:rFonts w:cs="Times New Roman"/>
                <w:sz w:val="20"/>
                <w:szCs w:val="20"/>
              </w:rPr>
              <w:t>tamamlan</w:t>
            </w:r>
            <w:r w:rsidRPr="00077DF0">
              <w:rPr>
                <w:rFonts w:cs="Times New Roman"/>
                <w:sz w:val="20"/>
                <w:szCs w:val="20"/>
              </w:rPr>
              <w:t>anan ağaçların birine atik malzemeler diğerine çiçekler yapıştırılır. Hangi ağaç mutlu hangisi mutsuz sorulur. Ağaçların üstüne mutlu ve üzgün yüzler yapıştırılır. Sınıf temizliği hep birlikte yapılarak etkinlik sonlandırılır.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68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Skor</w:t>
            </w:r>
            <w:r w:rsidRPr="00077DF0">
              <w:rPr>
                <w:rFonts w:cs="Times New Roman"/>
                <w:sz w:val="20"/>
                <w:szCs w:val="20"/>
              </w:rPr>
              <w:t>ton, grafon kâğıtları, yapıştırıcı, atık malzemeler boyama sayfaları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Evimizin çevresindeki güzellikleri inceleyelim. Bunları korumak için neler yapmalıyız. Sohbet edelim.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Çevre, orman</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1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Öğrendiğin parmak oyununa neler anlatılıyordu?</w:t>
            </w:r>
          </w:p>
        </w:tc>
      </w:tr>
    </w:tbl>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TEMİZ DÜNYA</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dramatizasyon ve Fen Etkinliği (Bireysel)</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74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 xml:space="preserve">Kazanım 17: Neden -Sonuç ilişkisi kurar. </w:t>
            </w:r>
          </w:p>
          <w:p w:rsidR="00184305" w:rsidRPr="00077DF0" w:rsidRDefault="00184305" w:rsidP="00184305">
            <w:pPr>
              <w:pStyle w:val="Default"/>
              <w:rPr>
                <w:sz w:val="20"/>
                <w:szCs w:val="20"/>
              </w:rPr>
            </w:pPr>
            <w:r w:rsidRPr="00077DF0">
              <w:rPr>
                <w:b/>
                <w:bCs/>
                <w:sz w:val="20"/>
                <w:szCs w:val="20"/>
              </w:rPr>
              <w:t>Göstergeleri</w:t>
            </w:r>
            <w:r w:rsidRPr="00077DF0">
              <w:rPr>
                <w:sz w:val="20"/>
                <w:szCs w:val="20"/>
              </w:rPr>
              <w:t xml:space="preserve"> Bir olayın olası nedenlerini söyler.</w:t>
            </w:r>
          </w:p>
          <w:p w:rsidR="00184305" w:rsidRPr="00077DF0" w:rsidRDefault="00184305" w:rsidP="00184305">
            <w:pPr>
              <w:pStyle w:val="Default"/>
              <w:rPr>
                <w:sz w:val="20"/>
                <w:szCs w:val="20"/>
              </w:rPr>
            </w:pPr>
            <w:r w:rsidRPr="00077DF0">
              <w:rPr>
                <w:sz w:val="20"/>
                <w:szCs w:val="20"/>
              </w:rPr>
              <w:t xml:space="preserve">                       Bir olayın olası sonuçlarını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 xml:space="preserve">Kazanım 3: </w:t>
            </w:r>
            <w:r>
              <w:rPr>
                <w:b/>
                <w:bCs/>
                <w:sz w:val="20"/>
                <w:szCs w:val="20"/>
              </w:rPr>
              <w:t>S</w:t>
            </w:r>
            <w:r w:rsidRPr="00077DF0">
              <w:rPr>
                <w:b/>
                <w:bCs/>
                <w:sz w:val="20"/>
                <w:szCs w:val="20"/>
              </w:rPr>
              <w:t>öz dizimi kurallarına göre cümle kurar.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Düz cümle kurar.</w:t>
            </w:r>
          </w:p>
          <w:p w:rsidR="00184305" w:rsidRPr="00077DF0" w:rsidRDefault="00184305" w:rsidP="00184305">
            <w:pPr>
              <w:pStyle w:val="Default"/>
              <w:rPr>
                <w:bCs/>
                <w:sz w:val="20"/>
                <w:szCs w:val="20"/>
              </w:rPr>
            </w:pPr>
            <w:r w:rsidRPr="00077DF0">
              <w:rPr>
                <w:bCs/>
                <w:sz w:val="20"/>
                <w:szCs w:val="20"/>
              </w:rPr>
              <w:t xml:space="preserve">                      Olumsuz cümle kurar.</w:t>
            </w:r>
          </w:p>
          <w:p w:rsidR="00184305" w:rsidRPr="00077DF0" w:rsidRDefault="00184305" w:rsidP="00184305">
            <w:pPr>
              <w:pStyle w:val="Default"/>
              <w:rPr>
                <w:b/>
                <w:bCs/>
                <w:sz w:val="20"/>
                <w:szCs w:val="20"/>
              </w:rPr>
            </w:pPr>
            <w:r w:rsidRPr="00077DF0">
              <w:rPr>
                <w:bCs/>
                <w:sz w:val="20"/>
                <w:szCs w:val="20"/>
              </w:rPr>
              <w:t xml:space="preserve">                     Soru cümlesi kurar</w:t>
            </w:r>
            <w:r w:rsidRPr="00077DF0">
              <w:rPr>
                <w:b/>
                <w:bCs/>
                <w:sz w:val="20"/>
                <w:szCs w:val="20"/>
              </w:rPr>
              <w:t xml:space="preserve">. </w:t>
            </w:r>
          </w:p>
          <w:p w:rsidR="00184305" w:rsidRPr="00077DF0" w:rsidRDefault="00184305" w:rsidP="00184305">
            <w:pPr>
              <w:pStyle w:val="Default"/>
              <w:rPr>
                <w:sz w:val="20"/>
                <w:szCs w:val="20"/>
              </w:rPr>
            </w:pPr>
          </w:p>
          <w:p w:rsidR="00184305" w:rsidRPr="00077DF0" w:rsidRDefault="00184305" w:rsidP="00184305">
            <w:pPr>
              <w:pStyle w:val="Gvde"/>
              <w:rPr>
                <w:rFonts w:hAnsi="Times New Roman" w:cs="Times New Roman"/>
                <w:b/>
                <w:bCs/>
                <w:sz w:val="20"/>
                <w:szCs w:val="20"/>
                <w:u w:val="single"/>
              </w:rPr>
            </w:pPr>
            <w:r w:rsidRPr="00077DF0">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Kazanım 3: kendini yaratıcı yollarla ifade eder.</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Göstergeleri</w:t>
            </w:r>
            <w:r w:rsidRPr="00077DF0">
              <w:rPr>
                <w:rFonts w:hAnsi="Times New Roman" w:cs="Times New Roman"/>
                <w:sz w:val="20"/>
                <w:szCs w:val="20"/>
              </w:rPr>
              <w:t xml:space="preserve"> Duygu, düşünce ve hayallerini özgün yollarla ifade eder.</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13: Estetik değerleri korur. </w:t>
            </w:r>
          </w:p>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Göstergeleri</w:t>
            </w:r>
            <w:r w:rsidRPr="00077DF0">
              <w:rPr>
                <w:rFonts w:hAnsi="Times New Roman" w:cs="Times New Roman"/>
                <w:bCs/>
                <w:sz w:val="20"/>
                <w:szCs w:val="20"/>
              </w:rPr>
              <w:t xml:space="preserve"> Çevresinde gördüğü güzel ve rahatsız edici durumları söyler.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652"/>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 Öğrencilerle çevre kirliliği hakkında sohbet edilir. Atıkların neler olabileceği hakkında konuşulur. Toprağın ve havanın kirliliği sonucu neler olabileceği sorulur. Okulda veya sınıfta atık ayrıştırma kutuları oluşturul</w:t>
            </w:r>
            <w:r>
              <w:rPr>
                <w:rFonts w:cs="Times New Roman"/>
                <w:sz w:val="20"/>
                <w:szCs w:val="20"/>
              </w:rPr>
              <w:t>ur</w:t>
            </w:r>
            <w:r w:rsidRPr="00077DF0">
              <w:rPr>
                <w:rFonts w:cs="Times New Roman"/>
                <w:sz w:val="20"/>
                <w:szCs w:val="20"/>
              </w:rPr>
              <w:t>. Öğretmen çocuklardan dünyayı temiz tutmaya yarayacak bir araç tasarlayarak çizmelerini ve sonra anlatmalarını ister. Bahçede ezilmiş bir çiçek ile ilgili dramatizasyon çalışması yapılır. Çocuklardan çiçek olsalardı ne hissedecekleri, bu durumda neler yapılması gerektiğini canlandırmaları istenir.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Kutular, boya kalemleri, plastik şişe resmi, kâğıt resmi, metal kutu resmi, pil resmi, cam şişe resmi, meyve-sebze-su resmi</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6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Ritim, su damlası</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6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7"/>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Bugün neler yaptık?</w:t>
            </w:r>
          </w:p>
          <w:p w:rsidR="00184305" w:rsidRPr="00077DF0" w:rsidRDefault="00184305" w:rsidP="00184305">
            <w:pPr>
              <w:pStyle w:val="Gvde"/>
              <w:numPr>
                <w:ilvl w:val="0"/>
                <w:numId w:val="57"/>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Dünyamızı temiz tutmak için neler yapmamız gerekiyor?</w:t>
            </w:r>
          </w:p>
          <w:p w:rsidR="00184305" w:rsidRPr="00077DF0" w:rsidRDefault="00184305" w:rsidP="00184305">
            <w:pPr>
              <w:pStyle w:val="Gvde"/>
              <w:numPr>
                <w:ilvl w:val="0"/>
                <w:numId w:val="57"/>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Bugün en çok hangi etkinlikten keyif aldınız?</w:t>
            </w:r>
          </w:p>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sz w:val="20"/>
          <w:szCs w:val="20"/>
        </w:rPr>
        <w:br w:type="page"/>
      </w: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"Plastik Kullanımı" etkinliği yapılır.</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"Arı Kovanı"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numPr>
          <w:ilvl w:val="0"/>
          <w:numId w:val="109"/>
        </w:numPr>
        <w:pBdr>
          <w:top w:val="nil"/>
          <w:left w:val="nil"/>
          <w:bottom w:val="nil"/>
          <w:right w:val="nil"/>
          <w:between w:val="nil"/>
          <w:bar w:val="nil"/>
        </w:pBdr>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sidRPr="00077DF0">
        <w:rPr>
          <w:rFonts w:cs="Times New Roman"/>
          <w:b/>
          <w:bCs/>
          <w:sz w:val="20"/>
          <w:szCs w:val="20"/>
        </w:rPr>
        <w:t>PLASTİK KULLANIMI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Fen Etkinliği ve Türkçe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85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Default"/>
              <w:rPr>
                <w:b/>
                <w:bCs/>
                <w:sz w:val="20"/>
                <w:szCs w:val="20"/>
                <w:u w:val="single"/>
              </w:rPr>
            </w:pPr>
            <w:r w:rsidRPr="00077DF0">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17: Nesne – Sonuç ilişkileri kurar.</w:t>
            </w:r>
          </w:p>
          <w:p w:rsidR="00184305" w:rsidRPr="00077DF0" w:rsidRDefault="00184305" w:rsidP="00184305">
            <w:pPr>
              <w:pStyle w:val="Default"/>
              <w:rPr>
                <w:bCs/>
                <w:sz w:val="20"/>
                <w:szCs w:val="20"/>
              </w:rPr>
            </w:pPr>
            <w:r w:rsidRPr="00077DF0">
              <w:rPr>
                <w:b/>
                <w:bCs/>
                <w:sz w:val="20"/>
                <w:szCs w:val="20"/>
              </w:rPr>
              <w:t>Göstergeleri:</w:t>
            </w:r>
            <w:r w:rsidRPr="00077DF0">
              <w:rPr>
                <w:bCs/>
                <w:sz w:val="20"/>
                <w:szCs w:val="20"/>
              </w:rPr>
              <w:t xml:space="preserve"> Bir olayın olası nedenlerini söyler.</w:t>
            </w:r>
          </w:p>
          <w:p w:rsidR="00184305" w:rsidRPr="00077DF0" w:rsidRDefault="00184305" w:rsidP="00184305">
            <w:pPr>
              <w:pStyle w:val="Default"/>
              <w:rPr>
                <w:bCs/>
                <w:sz w:val="20"/>
                <w:szCs w:val="20"/>
              </w:rPr>
            </w:pPr>
            <w:r w:rsidRPr="00077DF0">
              <w:rPr>
                <w:bCs/>
                <w:sz w:val="20"/>
                <w:szCs w:val="20"/>
              </w:rPr>
              <w:t xml:space="preserve">                       Bir olayın olası sonuçlarını söyler.</w:t>
            </w:r>
          </w:p>
          <w:p w:rsidR="00184305" w:rsidRPr="00077DF0" w:rsidRDefault="00184305" w:rsidP="00184305">
            <w:pPr>
              <w:pStyle w:val="Default"/>
              <w:rPr>
                <w:sz w:val="20"/>
                <w:szCs w:val="20"/>
              </w:rPr>
            </w:pPr>
          </w:p>
          <w:p w:rsidR="00184305" w:rsidRPr="00077DF0" w:rsidRDefault="00184305" w:rsidP="00184305">
            <w:pPr>
              <w:pStyle w:val="Default"/>
              <w:rPr>
                <w:b/>
                <w:bCs/>
                <w:sz w:val="20"/>
                <w:szCs w:val="20"/>
                <w:u w:val="single"/>
              </w:rPr>
            </w:pPr>
            <w:r w:rsidRPr="00077DF0">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5: Dili iletişim amacıyla kullanır.</w:t>
            </w:r>
          </w:p>
          <w:p w:rsidR="00184305" w:rsidRPr="00077DF0" w:rsidRDefault="00184305" w:rsidP="00184305">
            <w:pPr>
              <w:pStyle w:val="Default"/>
              <w:rPr>
                <w:bCs/>
                <w:sz w:val="20"/>
                <w:szCs w:val="20"/>
              </w:rPr>
            </w:pPr>
            <w:r w:rsidRPr="00077DF0">
              <w:rPr>
                <w:b/>
                <w:bCs/>
                <w:sz w:val="20"/>
                <w:szCs w:val="20"/>
              </w:rPr>
              <w:t>Göstergeleri:</w:t>
            </w:r>
            <w:r>
              <w:rPr>
                <w:bCs/>
                <w:sz w:val="20"/>
                <w:szCs w:val="20"/>
              </w:rPr>
              <w:t xml:space="preserve"> Kon</w:t>
            </w:r>
            <w:r w:rsidRPr="00077DF0">
              <w:rPr>
                <w:bCs/>
                <w:sz w:val="20"/>
                <w:szCs w:val="20"/>
              </w:rPr>
              <w:t>uşmayı başlatır.</w:t>
            </w:r>
          </w:p>
          <w:p w:rsidR="00184305" w:rsidRPr="00077DF0" w:rsidRDefault="00184305" w:rsidP="00184305">
            <w:pPr>
              <w:pStyle w:val="Default"/>
              <w:rPr>
                <w:bCs/>
                <w:sz w:val="20"/>
                <w:szCs w:val="20"/>
              </w:rPr>
            </w:pPr>
            <w:r w:rsidRPr="00077DF0">
              <w:rPr>
                <w:bCs/>
                <w:sz w:val="20"/>
                <w:szCs w:val="20"/>
              </w:rPr>
              <w:t xml:space="preserve">                        Konuşmayı sürdürür.</w:t>
            </w:r>
          </w:p>
          <w:p w:rsidR="00184305" w:rsidRPr="00077DF0" w:rsidRDefault="00184305" w:rsidP="00184305">
            <w:pPr>
              <w:pStyle w:val="Default"/>
              <w:rPr>
                <w:bCs/>
                <w:sz w:val="20"/>
                <w:szCs w:val="20"/>
              </w:rPr>
            </w:pPr>
            <w:r w:rsidRPr="00077DF0">
              <w:rPr>
                <w:bCs/>
                <w:sz w:val="20"/>
                <w:szCs w:val="20"/>
              </w:rPr>
              <w:t xml:space="preserve">                        Konuşmayı sonlandırır.</w:t>
            </w:r>
          </w:p>
          <w:p w:rsidR="00184305" w:rsidRPr="00077DF0" w:rsidRDefault="00184305" w:rsidP="00184305">
            <w:pPr>
              <w:pStyle w:val="Default"/>
              <w:rPr>
                <w:bCs/>
                <w:sz w:val="20"/>
                <w:szCs w:val="20"/>
              </w:rPr>
            </w:pPr>
            <w:r w:rsidRPr="00077DF0">
              <w:rPr>
                <w:bCs/>
                <w:sz w:val="20"/>
                <w:szCs w:val="20"/>
              </w:rPr>
              <w:t xml:space="preserve">                        Sohbete katılır.</w:t>
            </w:r>
          </w:p>
          <w:p w:rsidR="00184305" w:rsidRPr="00077DF0" w:rsidRDefault="00184305" w:rsidP="00184305">
            <w:pPr>
              <w:pStyle w:val="Default"/>
              <w:rPr>
                <w:bCs/>
                <w:sz w:val="20"/>
                <w:szCs w:val="20"/>
              </w:rPr>
            </w:pPr>
            <w:r w:rsidRPr="00077DF0">
              <w:rPr>
                <w:bCs/>
                <w:sz w:val="20"/>
                <w:szCs w:val="20"/>
              </w:rPr>
              <w:t xml:space="preserve">                        Duygu, düşünce ve hayallerini söyler. </w:t>
            </w:r>
          </w:p>
          <w:p w:rsidR="00184305" w:rsidRPr="00077DF0" w:rsidRDefault="00184305" w:rsidP="00184305">
            <w:pPr>
              <w:pStyle w:val="Default"/>
              <w:rPr>
                <w:b/>
                <w:bCs/>
                <w:sz w:val="20"/>
                <w:szCs w:val="20"/>
              </w:rPr>
            </w:pPr>
          </w:p>
          <w:p w:rsidR="00184305" w:rsidRPr="00077DF0" w:rsidRDefault="00184305" w:rsidP="00184305">
            <w:pPr>
              <w:pStyle w:val="Gvde"/>
              <w:rPr>
                <w:rFonts w:hAnsi="Times New Roman" w:cs="Times New Roman"/>
                <w:sz w:val="20"/>
                <w:szCs w:val="20"/>
              </w:rPr>
            </w:pP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18"/>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sidRPr="00077DF0">
              <w:rPr>
                <w:rFonts w:cs="Times New Roman"/>
                <w:sz w:val="20"/>
                <w:szCs w:val="20"/>
              </w:rPr>
              <w:t>Öğretmen</w:t>
            </w:r>
            <w:r>
              <w:rPr>
                <w:rFonts w:cs="Times New Roman"/>
                <w:sz w:val="20"/>
                <w:szCs w:val="20"/>
              </w:rPr>
              <w:t xml:space="preserve"> </w:t>
            </w:r>
            <w:r w:rsidRPr="00077DF0">
              <w:rPr>
                <w:rFonts w:cs="Times New Roman"/>
                <w:sz w:val="20"/>
                <w:szCs w:val="20"/>
              </w:rPr>
              <w:t>çocuklara çevre kirliği ile ilgili interaktif video seyrettirir. Video sonrası izlenilenleri ilgili sohbet edilir. Ardından toprak dolu bir kaba küçük parçalar halinde kâğıt, mukavva ve plastik parçalar koyulur. Toprağın içine gömülür. Ara ara toprak sulanır. Kâğıdın kısa sürede, mukavvanın biraz daha geç ancak plastiğin</w:t>
            </w:r>
            <w:r>
              <w:rPr>
                <w:rFonts w:cs="Times New Roman"/>
                <w:sz w:val="20"/>
                <w:szCs w:val="20"/>
              </w:rPr>
              <w:t xml:space="preserve"> çü</w:t>
            </w:r>
            <w:r w:rsidRPr="00077DF0">
              <w:rPr>
                <w:rFonts w:cs="Times New Roman"/>
                <w:sz w:val="20"/>
                <w:szCs w:val="20"/>
              </w:rPr>
              <w:t>r</w:t>
            </w:r>
            <w:r>
              <w:rPr>
                <w:rFonts w:cs="Times New Roman"/>
                <w:sz w:val="20"/>
                <w:szCs w:val="20"/>
              </w:rPr>
              <w:t>ü</w:t>
            </w:r>
            <w:r w:rsidRPr="00077DF0">
              <w:rPr>
                <w:rFonts w:cs="Times New Roman"/>
                <w:sz w:val="20"/>
                <w:szCs w:val="20"/>
              </w:rPr>
              <w:t>mediği gözlemlenir. Plastik kullanımının azaltılması, doğaya verilen zararın etkileri konuşulur. Etkinlik bitimi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Çevre kirliliğine ait (interaktif video), toprak. Mukavva kâğıdı, plastik, su, kutu</w:t>
            </w: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sz w:val="20"/>
                <w:szCs w:val="20"/>
              </w:rPr>
              <w:t>Evimizde plastik kutusu yaparak, atık kutularına atmaya özen gösterelim.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sz w:val="20"/>
                <w:szCs w:val="20"/>
              </w:rPr>
              <w:t>Çevre kirliliği</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58"/>
              </w:numPr>
              <w:tabs>
                <w:tab w:val="clear" w:pos="380"/>
                <w:tab w:val="num" w:pos="452"/>
              </w:tabs>
              <w:ind w:left="452" w:hanging="432"/>
              <w:rPr>
                <w:rFonts w:eastAsia="Times New Roman" w:hAnsi="Times New Roman" w:cs="Times New Roman"/>
                <w:sz w:val="20"/>
                <w:szCs w:val="20"/>
              </w:rPr>
            </w:pPr>
            <w:r w:rsidRPr="00077DF0">
              <w:rPr>
                <w:rFonts w:eastAsia="Times New Roman" w:hAnsi="Times New Roman" w:cs="Times New Roman"/>
                <w:sz w:val="20"/>
                <w:szCs w:val="20"/>
              </w:rPr>
              <w:t>Yapılan deneyde neleri anladın?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ARIKOVANI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Sanat</w:t>
      </w:r>
      <w:r w:rsidRPr="00077DF0">
        <w:rPr>
          <w:rFonts w:ascii="Times New Roman" w:hAnsi="Times New Roman"/>
          <w:sz w:val="20"/>
          <w:szCs w:val="20"/>
        </w:rPr>
        <w:t xml:space="preserve"> Etkinliği ve</w:t>
      </w:r>
      <w:r w:rsidRPr="008F64A4">
        <w:rPr>
          <w:rFonts w:ascii="Times New Roman" w:hAnsi="Times New Roman"/>
          <w:sz w:val="20"/>
          <w:szCs w:val="20"/>
        </w:rPr>
        <w:t xml:space="preserve"> </w:t>
      </w:r>
      <w:r w:rsidRPr="00077DF0">
        <w:rPr>
          <w:rFonts w:ascii="Times New Roman" w:hAnsi="Times New Roman"/>
          <w:sz w:val="20"/>
          <w:szCs w:val="20"/>
        </w:rPr>
        <w:t>Türkçe Etkinliği</w:t>
      </w:r>
      <w:r>
        <w:rPr>
          <w:rFonts w:ascii="Times New Roman" w:hAnsi="Times New Roman"/>
          <w:sz w:val="20"/>
          <w:szCs w:val="20"/>
        </w:rPr>
        <w:t xml:space="preserve"> (Bireysel)</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tbl>
      <w:tblPr>
        <w:tblpPr w:leftFromText="141" w:rightFromText="141" w:vertAnchor="text" w:tblpY="55"/>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481"/>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A29B1" w:rsidRDefault="00184305" w:rsidP="00184305">
            <w:pPr>
              <w:pStyle w:val="Default"/>
              <w:rPr>
                <w:b/>
                <w:bCs/>
                <w:sz w:val="20"/>
                <w:szCs w:val="20"/>
                <w:u w:val="single"/>
              </w:rPr>
            </w:pPr>
            <w:r w:rsidRPr="000A29B1">
              <w:rPr>
                <w:b/>
                <w:sz w:val="20"/>
                <w:szCs w:val="20"/>
                <w:u w:val="single"/>
              </w:rPr>
              <w:t>MOTOR GELİŞİM</w:t>
            </w:r>
            <w:r w:rsidRPr="000A29B1">
              <w:rPr>
                <w:b/>
                <w:bCs/>
                <w:sz w:val="20"/>
                <w:szCs w:val="20"/>
                <w:u w:val="single"/>
              </w:rPr>
              <w:t xml:space="preserve">                                                                              </w:t>
            </w:r>
          </w:p>
          <w:p w:rsidR="00184305" w:rsidRPr="000A29B1" w:rsidRDefault="00184305" w:rsidP="00184305">
            <w:pPr>
              <w:pStyle w:val="Default"/>
              <w:rPr>
                <w:b/>
                <w:sz w:val="20"/>
                <w:szCs w:val="20"/>
              </w:rPr>
            </w:pPr>
            <w:r>
              <w:rPr>
                <w:b/>
                <w:sz w:val="20"/>
                <w:szCs w:val="20"/>
              </w:rPr>
              <w:t>Kazanım 4: Küçük kas kullanımı gerektiren hareketleri yapar.</w:t>
            </w:r>
            <w:r w:rsidRPr="00077DF0">
              <w:rPr>
                <w:b/>
                <w:bCs/>
                <w:sz w:val="20"/>
                <w:szCs w:val="20"/>
              </w:rPr>
              <w:t xml:space="preserve"> </w:t>
            </w:r>
            <w:r>
              <w:rPr>
                <w:b/>
                <w:bCs/>
                <w:sz w:val="20"/>
                <w:szCs w:val="20"/>
              </w:rPr>
              <w:t xml:space="preserve">                                                                        </w:t>
            </w:r>
          </w:p>
          <w:p w:rsidR="00184305" w:rsidRPr="000A29B1" w:rsidRDefault="00184305" w:rsidP="00184305">
            <w:pPr>
              <w:pStyle w:val="Default"/>
              <w:rPr>
                <w:sz w:val="20"/>
                <w:szCs w:val="20"/>
              </w:rPr>
            </w:pPr>
            <w:r w:rsidRPr="00271DF4">
              <w:rPr>
                <w:b/>
                <w:sz w:val="20"/>
                <w:szCs w:val="20"/>
              </w:rPr>
              <w:t>Göstergeleri:</w:t>
            </w:r>
            <w:r>
              <w:rPr>
                <w:sz w:val="20"/>
                <w:szCs w:val="20"/>
              </w:rPr>
              <w:t xml:space="preserve"> N</w:t>
            </w:r>
            <w:r w:rsidRPr="008F64A4">
              <w:rPr>
                <w:sz w:val="20"/>
                <w:szCs w:val="20"/>
              </w:rPr>
              <w:t>esneleri ipe vb. dizer.</w:t>
            </w:r>
            <w:r w:rsidRPr="00271DF4">
              <w:rPr>
                <w:b/>
                <w:sz w:val="20"/>
                <w:szCs w:val="20"/>
              </w:rPr>
              <w:t xml:space="preserve"> </w:t>
            </w:r>
            <w:r>
              <w:rPr>
                <w:b/>
                <w:sz w:val="20"/>
                <w:szCs w:val="20"/>
              </w:rPr>
              <w:t xml:space="preserve">              </w:t>
            </w:r>
          </w:p>
          <w:p w:rsidR="00184305" w:rsidRPr="00271DF4" w:rsidRDefault="00184305" w:rsidP="00184305">
            <w:pPr>
              <w:pStyle w:val="Gvde"/>
              <w:rPr>
                <w:rFonts w:hAnsi="Times New Roman" w:cs="Times New Roman"/>
                <w:b/>
                <w:bCs/>
                <w:sz w:val="20"/>
                <w:szCs w:val="20"/>
                <w:u w:val="single"/>
              </w:rPr>
            </w:pPr>
            <w:r w:rsidRPr="00271DF4">
              <w:rPr>
                <w:rFonts w:hAnsi="Times New Roman" w:cs="Times New Roman"/>
                <w:b/>
                <w:bCs/>
                <w:sz w:val="20"/>
                <w:szCs w:val="20"/>
                <w:u w:val="single"/>
              </w:rPr>
              <w:t>SOSYAL-DUYGUSAL GELİŞİM</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Kazanım </w:t>
            </w:r>
            <w:r>
              <w:rPr>
                <w:rFonts w:hAnsi="Times New Roman" w:cs="Times New Roman"/>
                <w:b/>
                <w:bCs/>
                <w:sz w:val="20"/>
                <w:szCs w:val="20"/>
              </w:rPr>
              <w:t>7</w:t>
            </w:r>
            <w:r w:rsidRPr="00077DF0">
              <w:rPr>
                <w:rFonts w:hAnsi="Times New Roman" w:cs="Times New Roman"/>
                <w:b/>
                <w:bCs/>
                <w:sz w:val="20"/>
                <w:szCs w:val="20"/>
              </w:rPr>
              <w:t xml:space="preserve">: Bir </w:t>
            </w:r>
            <w:r>
              <w:rPr>
                <w:rFonts w:hAnsi="Times New Roman" w:cs="Times New Roman"/>
                <w:b/>
                <w:bCs/>
                <w:sz w:val="20"/>
                <w:szCs w:val="20"/>
              </w:rPr>
              <w:t>işi ya da görevi başarmak için kendini güdüler.</w:t>
            </w:r>
            <w:r w:rsidRPr="00077DF0">
              <w:rPr>
                <w:rFonts w:hAnsi="Times New Roman" w:cs="Times New Roman"/>
                <w:b/>
                <w:bCs/>
                <w:sz w:val="20"/>
                <w:szCs w:val="20"/>
              </w:rPr>
              <w:t xml:space="preserve"> </w:t>
            </w:r>
          </w:p>
          <w:p w:rsidR="00184305" w:rsidRDefault="00184305" w:rsidP="00184305">
            <w:pPr>
              <w:pStyle w:val="Gvde"/>
              <w:rPr>
                <w:rFonts w:hAnsi="Times New Roman" w:cs="Times New Roman"/>
                <w:sz w:val="20"/>
                <w:szCs w:val="20"/>
              </w:rPr>
            </w:pPr>
            <w:r w:rsidRPr="00271DF4">
              <w:rPr>
                <w:rFonts w:hAnsi="Times New Roman" w:cs="Times New Roman"/>
                <w:b/>
                <w:sz w:val="20"/>
                <w:szCs w:val="20"/>
              </w:rPr>
              <w:t>Göstergeleri:</w:t>
            </w:r>
            <w:r>
              <w:rPr>
                <w:rFonts w:hAnsi="Times New Roman" w:cs="Times New Roman"/>
                <w:sz w:val="20"/>
                <w:szCs w:val="20"/>
              </w:rPr>
              <w:t xml:space="preserve"> Yetişkin yönlendirmesi olmadan bir işe başlar.</w:t>
            </w:r>
          </w:p>
          <w:p w:rsidR="00184305" w:rsidRDefault="00184305" w:rsidP="00184305">
            <w:pPr>
              <w:pStyle w:val="Gvde"/>
              <w:rPr>
                <w:rFonts w:hAnsi="Times New Roman" w:cs="Times New Roman"/>
                <w:sz w:val="20"/>
                <w:szCs w:val="20"/>
              </w:rPr>
            </w:pPr>
            <w:r>
              <w:rPr>
                <w:rFonts w:hAnsi="Times New Roman" w:cs="Times New Roman"/>
                <w:sz w:val="20"/>
                <w:szCs w:val="20"/>
              </w:rPr>
              <w:t xml:space="preserve">                        Başladığı işi zamanında bitirmek için çaba gösterir.</w:t>
            </w:r>
          </w:p>
          <w:p w:rsidR="00184305" w:rsidRPr="000A29B1" w:rsidRDefault="00184305" w:rsidP="00184305">
            <w:pPr>
              <w:pStyle w:val="Gvde"/>
              <w:rPr>
                <w:rFonts w:hAnsi="Times New Roman" w:cs="Times New Roman"/>
                <w:sz w:val="20"/>
                <w:szCs w:val="20"/>
                <w:u w:val="single"/>
              </w:rPr>
            </w:pPr>
            <w:r w:rsidRPr="000A29B1">
              <w:rPr>
                <w:rFonts w:hAnsi="Times New Roman" w:cs="Times New Roman"/>
                <w:b/>
                <w:bCs/>
                <w:sz w:val="20"/>
                <w:szCs w:val="20"/>
                <w:u w:val="single"/>
              </w:rPr>
              <w:t>DİL GELİŞİMİ</w:t>
            </w:r>
          </w:p>
          <w:p w:rsidR="00184305" w:rsidRDefault="00184305" w:rsidP="00184305">
            <w:pPr>
              <w:pStyle w:val="Gvde"/>
              <w:rPr>
                <w:rFonts w:hAnsi="Times New Roman" w:cs="Times New Roman"/>
                <w:sz w:val="20"/>
                <w:szCs w:val="20"/>
              </w:rPr>
            </w:pPr>
            <w:r w:rsidRPr="00077DF0">
              <w:rPr>
                <w:rFonts w:hAnsi="Times New Roman" w:cs="Times New Roman"/>
                <w:b/>
                <w:bCs/>
                <w:sz w:val="20"/>
                <w:szCs w:val="20"/>
              </w:rPr>
              <w:t xml:space="preserve">Kazanım </w:t>
            </w:r>
            <w:r>
              <w:rPr>
                <w:rFonts w:hAnsi="Times New Roman" w:cs="Times New Roman"/>
                <w:b/>
                <w:bCs/>
                <w:sz w:val="20"/>
                <w:szCs w:val="20"/>
              </w:rPr>
              <w:t>2</w:t>
            </w:r>
            <w:r w:rsidRPr="00077DF0">
              <w:rPr>
                <w:rFonts w:hAnsi="Times New Roman" w:cs="Times New Roman"/>
                <w:b/>
                <w:bCs/>
                <w:sz w:val="20"/>
                <w:szCs w:val="20"/>
              </w:rPr>
              <w:t xml:space="preserve">: </w:t>
            </w:r>
            <w:r>
              <w:rPr>
                <w:rFonts w:hAnsi="Times New Roman" w:cs="Times New Roman"/>
                <w:b/>
                <w:bCs/>
                <w:sz w:val="20"/>
                <w:szCs w:val="20"/>
              </w:rPr>
              <w:t>Sesini uygun kullanır.</w:t>
            </w:r>
          </w:p>
          <w:p w:rsidR="00184305" w:rsidRDefault="00184305" w:rsidP="00184305">
            <w:pPr>
              <w:pStyle w:val="Gvde"/>
              <w:rPr>
                <w:rFonts w:hAnsi="Times New Roman" w:cs="Times New Roman"/>
                <w:sz w:val="20"/>
                <w:szCs w:val="20"/>
              </w:rPr>
            </w:pPr>
            <w:r w:rsidRPr="00271DF4">
              <w:rPr>
                <w:rFonts w:hAnsi="Times New Roman" w:cs="Times New Roman"/>
                <w:b/>
                <w:sz w:val="20"/>
                <w:szCs w:val="20"/>
              </w:rPr>
              <w:t>Göstergeleri:</w:t>
            </w:r>
            <w:r>
              <w:rPr>
                <w:rFonts w:hAnsi="Times New Roman" w:cs="Times New Roman"/>
                <w:sz w:val="20"/>
                <w:szCs w:val="20"/>
              </w:rPr>
              <w:t xml:space="preserve"> Konuşurken/ şarkı söylerken nefesini doğru kullanır.</w:t>
            </w:r>
          </w:p>
          <w:p w:rsidR="00184305" w:rsidRPr="008F64A4" w:rsidRDefault="00184305" w:rsidP="00184305">
            <w:pPr>
              <w:pStyle w:val="Default"/>
              <w:rPr>
                <w:sz w:val="20"/>
                <w:szCs w:val="20"/>
              </w:rPr>
            </w:pPr>
            <w:r>
              <w:rPr>
                <w:sz w:val="20"/>
                <w:szCs w:val="20"/>
              </w:rPr>
              <w:t xml:space="preserve">                       Konuşurken/ şarkı söylerken sesinin tonunu ayarlar.                   </w:t>
            </w:r>
          </w:p>
        </w:tc>
      </w:tr>
      <w:tr w:rsidR="00184305" w:rsidRPr="00077DF0" w:rsidTr="00184305">
        <w:trPr>
          <w:trHeight w:val="25"/>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5982"/>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ind w:firstLine="284"/>
              <w:jc w:val="both"/>
              <w:rPr>
                <w:rFonts w:cs="Times New Roman"/>
                <w:sz w:val="20"/>
                <w:szCs w:val="20"/>
              </w:rPr>
            </w:pPr>
            <w:r w:rsidRPr="00077DF0">
              <w:rPr>
                <w:rFonts w:cs="Times New Roman"/>
                <w:sz w:val="20"/>
                <w:szCs w:val="20"/>
              </w:rPr>
              <w:t xml:space="preserve"> </w:t>
            </w:r>
            <w:r>
              <w:rPr>
                <w:rFonts w:cs="Times New Roman"/>
                <w:sz w:val="20"/>
                <w:szCs w:val="20"/>
              </w:rPr>
              <w:t xml:space="preserve">Artık materyaller kullanılarak arılar yapılır. Büyük bir kutuya kartonlardan kovan hazırlanır. Minik arılar kovanın etrafına yerleştirilir. </w:t>
            </w:r>
          </w:p>
          <w:p w:rsidR="00184305" w:rsidRDefault="00184305" w:rsidP="00184305">
            <w:pPr>
              <w:pStyle w:val="WW-MetinGvdesi"/>
              <w:spacing w:after="0" w:line="360" w:lineRule="auto"/>
              <w:ind w:firstLine="284"/>
              <w:jc w:val="both"/>
              <w:rPr>
                <w:rFonts w:cs="Times New Roman"/>
                <w:sz w:val="20"/>
                <w:szCs w:val="20"/>
              </w:rPr>
            </w:pPr>
            <w:r w:rsidRPr="002D5473">
              <w:rPr>
                <w:rFonts w:cs="Times New Roman"/>
                <w:sz w:val="20"/>
                <w:szCs w:val="20"/>
                <w:u w:val="single"/>
              </w:rPr>
              <w:t>Beş küçük arı parmak oyunu söyler.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Beş küçük arı uyuyor – </w:t>
            </w:r>
            <w:r w:rsidRPr="002D5473">
              <w:rPr>
                <w:rFonts w:cs="Times New Roman"/>
                <w:b/>
                <w:sz w:val="20"/>
                <w:szCs w:val="20"/>
              </w:rPr>
              <w:t>sağ el yumruk yapılır sol elin içine koyulur.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Sabah olunca bir küçük kardeş uykudan uyanmış</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Günaydın kardeşlerim – </w:t>
            </w:r>
            <w:r w:rsidRPr="002D5473">
              <w:rPr>
                <w:rFonts w:cs="Times New Roman"/>
                <w:b/>
                <w:sz w:val="20"/>
                <w:szCs w:val="20"/>
              </w:rPr>
              <w:t>küçük parmak oynatılarak kaldırılır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İkinci küçük arı kardeş uykudan uyanmış</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Üçüncü küçük arı kardeş uykudan uyanmış – </w:t>
            </w:r>
            <w:r w:rsidRPr="002D5473">
              <w:rPr>
                <w:rFonts w:cs="Times New Roman"/>
                <w:b/>
                <w:sz w:val="20"/>
                <w:szCs w:val="20"/>
              </w:rPr>
              <w:t>yüzük parmak kaldırılır.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Dördüncü küçük arı kardeş uykudan uyanmış</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Beşinci küçük arı kardeş uykudan uyanmış – </w:t>
            </w:r>
            <w:r w:rsidRPr="002D5473">
              <w:rPr>
                <w:rFonts w:cs="Times New Roman"/>
                <w:b/>
                <w:sz w:val="20"/>
                <w:szCs w:val="20"/>
              </w:rPr>
              <w:t>işaret parmağı oynatılır.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“Günaydın kardeşlerim”</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Bunların hepsi hemen koşa koşa – </w:t>
            </w:r>
            <w:r w:rsidRPr="002D5473">
              <w:rPr>
                <w:rFonts w:cs="Times New Roman"/>
                <w:b/>
                <w:sz w:val="20"/>
                <w:szCs w:val="20"/>
              </w:rPr>
              <w:t>başparmak oynatılır.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Kahvaltı masasını hazırlamışlar, Hemen karınlarını doyurmuşlar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Sonra birer birer – </w:t>
            </w:r>
            <w:r w:rsidRPr="002D5473">
              <w:rPr>
                <w:rFonts w:cs="Times New Roman"/>
                <w:b/>
                <w:sz w:val="20"/>
                <w:szCs w:val="20"/>
              </w:rPr>
              <w:t>beş parmak sol elin üzerinde oynatılır.</w:t>
            </w:r>
          </w:p>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Bal özü toplamaya giderlermiş.</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31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Pr>
                <w:sz w:val="20"/>
                <w:szCs w:val="20"/>
              </w:rPr>
              <w:t>Atık materyaller, ince dallar, makarna, pirinç, yapıştırıcı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2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131"/>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Ağaç, orman, toprak, doğa, canlı</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0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2D5473" w:rsidRDefault="00184305" w:rsidP="00184305">
            <w:pPr>
              <w:pStyle w:val="Gvde"/>
              <w:numPr>
                <w:ilvl w:val="0"/>
                <w:numId w:val="59"/>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Sanat çalışması kolay mıydı zor muydu?</w:t>
            </w:r>
          </w:p>
          <w:p w:rsidR="00184305" w:rsidRPr="00077DF0" w:rsidRDefault="00184305" w:rsidP="00184305">
            <w:pPr>
              <w:pStyle w:val="Gvde"/>
              <w:numPr>
                <w:ilvl w:val="0"/>
                <w:numId w:val="59"/>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Kovanımız için başka hangi malzemeleri kullanabilirdik?</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Gol Kralı/Kraliçesi</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Doğru ve Yanlış olan davranışlar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2"/>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vedalaşılır.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GOL KRALI - KRALİÇESİ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Oyun ve Okuma Yazmaya Hazırlık Çalışması</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85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Gvde"/>
              <w:spacing w:line="276" w:lineRule="auto"/>
              <w:rPr>
                <w:rFonts w:hAnsi="Times New Roman" w:cs="Times New Roman"/>
                <w:b/>
                <w:sz w:val="20"/>
                <w:szCs w:val="20"/>
                <w:u w:val="single"/>
              </w:rPr>
            </w:pPr>
            <w:r w:rsidRPr="003B297C">
              <w:rPr>
                <w:rFonts w:hAnsi="Times New Roman" w:cs="Times New Roman"/>
                <w:b/>
                <w:sz w:val="20"/>
                <w:szCs w:val="20"/>
                <w:u w:val="single"/>
              </w:rPr>
              <w:t>MOTOR GELİŞİM</w:t>
            </w:r>
          </w:p>
          <w:p w:rsidR="00184305" w:rsidRDefault="00184305" w:rsidP="00184305">
            <w:pPr>
              <w:pStyle w:val="Gvde"/>
              <w:spacing w:line="276" w:lineRule="auto"/>
              <w:rPr>
                <w:rFonts w:hAnsi="Times New Roman" w:cs="Times New Roman"/>
                <w:b/>
                <w:sz w:val="20"/>
                <w:szCs w:val="20"/>
              </w:rPr>
            </w:pPr>
            <w:r w:rsidRPr="00795EDB">
              <w:rPr>
                <w:rFonts w:hAnsi="Times New Roman" w:cs="Times New Roman"/>
                <w:b/>
                <w:sz w:val="20"/>
                <w:szCs w:val="20"/>
              </w:rPr>
              <w:t>Kazanım 3: Nesne kontrolü gerektiren hareketleri yapar.</w:t>
            </w:r>
          </w:p>
          <w:p w:rsidR="00184305" w:rsidRDefault="00184305" w:rsidP="00184305">
            <w:pPr>
              <w:pStyle w:val="Gvde"/>
              <w:spacing w:line="276" w:lineRule="auto"/>
              <w:rPr>
                <w:rFonts w:hAnsi="Times New Roman" w:cs="Times New Roman"/>
                <w:sz w:val="20"/>
                <w:szCs w:val="20"/>
              </w:rPr>
            </w:pPr>
            <w:r>
              <w:rPr>
                <w:rFonts w:hAnsi="Times New Roman" w:cs="Times New Roman"/>
                <w:b/>
                <w:sz w:val="20"/>
                <w:szCs w:val="20"/>
              </w:rPr>
              <w:t xml:space="preserve">Göstergeleri: </w:t>
            </w:r>
            <w:r w:rsidRPr="00795EDB">
              <w:rPr>
                <w:rFonts w:hAnsi="Times New Roman" w:cs="Times New Roman"/>
                <w:sz w:val="20"/>
                <w:szCs w:val="20"/>
              </w:rPr>
              <w:t>Koşarak duran topa ayakla vurur.</w:t>
            </w:r>
          </w:p>
          <w:p w:rsidR="00184305" w:rsidRDefault="00184305" w:rsidP="00184305">
            <w:pPr>
              <w:pStyle w:val="Gvde"/>
              <w:spacing w:line="276" w:lineRule="auto"/>
              <w:rPr>
                <w:rFonts w:hAnsi="Times New Roman" w:cs="Times New Roman"/>
                <w:sz w:val="20"/>
                <w:szCs w:val="20"/>
              </w:rPr>
            </w:pPr>
          </w:p>
          <w:p w:rsidR="00184305" w:rsidRPr="00795EDB" w:rsidRDefault="00184305" w:rsidP="00184305">
            <w:pPr>
              <w:pStyle w:val="Gvde"/>
              <w:spacing w:line="276" w:lineRule="auto"/>
              <w:rPr>
                <w:rFonts w:hAnsi="Times New Roman" w:cs="Times New Roman"/>
                <w:b/>
                <w:sz w:val="20"/>
                <w:szCs w:val="20"/>
              </w:rPr>
            </w:pPr>
            <w:r w:rsidRPr="00795EDB">
              <w:rPr>
                <w:rFonts w:hAnsi="Times New Roman" w:cs="Times New Roman"/>
                <w:b/>
                <w:sz w:val="20"/>
                <w:szCs w:val="20"/>
              </w:rPr>
              <w:t>Kazanım 4: küçük kas kullanımı gerektiren hareketleri yapar.</w:t>
            </w:r>
          </w:p>
          <w:p w:rsidR="00184305" w:rsidRDefault="00184305" w:rsidP="00184305">
            <w:pPr>
              <w:pStyle w:val="Gvde"/>
              <w:spacing w:line="276" w:lineRule="auto"/>
              <w:rPr>
                <w:rFonts w:hAnsi="Times New Roman" w:cs="Times New Roman"/>
                <w:sz w:val="20"/>
                <w:szCs w:val="20"/>
              </w:rPr>
            </w:pPr>
            <w:r>
              <w:rPr>
                <w:rFonts w:hAnsi="Times New Roman" w:cs="Times New Roman"/>
                <w:b/>
                <w:sz w:val="20"/>
                <w:szCs w:val="20"/>
              </w:rPr>
              <w:t xml:space="preserve">Göstergeleri: </w:t>
            </w:r>
            <w:r>
              <w:rPr>
                <w:rFonts w:hAnsi="Times New Roman" w:cs="Times New Roman"/>
                <w:sz w:val="20"/>
                <w:szCs w:val="20"/>
              </w:rPr>
              <w:t>Kalemi doğru tutar.</w:t>
            </w:r>
          </w:p>
          <w:p w:rsidR="00184305" w:rsidRDefault="00184305" w:rsidP="00184305">
            <w:pPr>
              <w:pStyle w:val="Gvde"/>
              <w:spacing w:line="276" w:lineRule="auto"/>
              <w:rPr>
                <w:rFonts w:hAnsi="Times New Roman" w:cs="Times New Roman"/>
                <w:sz w:val="20"/>
                <w:szCs w:val="20"/>
              </w:rPr>
            </w:pPr>
            <w:r>
              <w:rPr>
                <w:rFonts w:hAnsi="Times New Roman" w:cs="Times New Roman"/>
                <w:sz w:val="20"/>
                <w:szCs w:val="20"/>
              </w:rPr>
              <w:t xml:space="preserve">                       Kalem kontrolünü sağlar.</w:t>
            </w:r>
          </w:p>
          <w:p w:rsidR="00184305" w:rsidRPr="00795EDB" w:rsidRDefault="00184305" w:rsidP="00184305">
            <w:pPr>
              <w:pStyle w:val="Gvde"/>
              <w:spacing w:line="276" w:lineRule="auto"/>
              <w:rPr>
                <w:rFonts w:hAnsi="Times New Roman" w:cs="Times New Roman"/>
                <w:sz w:val="20"/>
                <w:szCs w:val="20"/>
              </w:rPr>
            </w:pPr>
            <w:r>
              <w:rPr>
                <w:rFonts w:hAnsi="Times New Roman" w:cs="Times New Roman"/>
                <w:sz w:val="20"/>
                <w:szCs w:val="20"/>
              </w:rPr>
              <w:t xml:space="preserve">                       Çizgileri istenilen nitelikte çizer.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Sınıfa bir top getirilir. Çocuklar oluşturulan kaleye gol atmaya çalışırlar. Sınıf iki grup ayrılır. Sıra ile her gruptan bir kişiye kaleye vuruş yaptırılır. Atılan goller gruba puan olarak yazılır. En çok gol atan grup yarışı kazanır ve o grup alkışlanır. Öğretmen “ Haydi küçük futbolcular masaya” der ve diğer etkinliğe geçilir. Çizgi çalışmaları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Top, kale, kalem</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“Aile Hafta sonu” aile katılım yaprağını evlere götürülür.</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Olay sıralama</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B58A2" w:rsidRDefault="00184305" w:rsidP="00184305">
            <w:pPr>
              <w:pStyle w:val="Gvde"/>
              <w:numPr>
                <w:ilvl w:val="0"/>
                <w:numId w:val="60"/>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Bugün neler yaptık?</w:t>
            </w:r>
          </w:p>
          <w:p w:rsidR="00184305" w:rsidRPr="00077DF0" w:rsidRDefault="00184305" w:rsidP="00184305">
            <w:pPr>
              <w:pStyle w:val="Gvde"/>
              <w:numPr>
                <w:ilvl w:val="0"/>
                <w:numId w:val="60"/>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Oyun etkinliğinde neler hissetiniz?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DOĞRU VE YANLIŞ OLAN DAVRANIŞLAR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w:t>
      </w:r>
      <w:r>
        <w:rPr>
          <w:rFonts w:ascii="Times New Roman" w:hAnsi="Times New Roman"/>
          <w:sz w:val="20"/>
          <w:szCs w:val="20"/>
        </w:rPr>
        <w:t xml:space="preserve"> ve Drama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95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443C6A" w:rsidRDefault="00184305" w:rsidP="00184305">
            <w:pPr>
              <w:pStyle w:val="Default"/>
              <w:spacing w:line="276" w:lineRule="auto"/>
              <w:rPr>
                <w:b/>
                <w:bCs/>
                <w:sz w:val="20"/>
                <w:szCs w:val="20"/>
                <w:u w:val="single"/>
              </w:rPr>
            </w:pPr>
            <w:r w:rsidRPr="00443C6A">
              <w:rPr>
                <w:b/>
                <w:bCs/>
                <w:sz w:val="20"/>
                <w:szCs w:val="20"/>
                <w:u w:val="single"/>
              </w:rPr>
              <w:t>BİLİŞSEL ALAN</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1</w:t>
            </w:r>
            <w:r w:rsidRPr="00077DF0">
              <w:rPr>
                <w:b/>
                <w:bCs/>
                <w:sz w:val="20"/>
                <w:szCs w:val="20"/>
              </w:rPr>
              <w:t xml:space="preserve">: Nesne </w:t>
            </w:r>
            <w:r>
              <w:rPr>
                <w:b/>
                <w:bCs/>
                <w:sz w:val="20"/>
                <w:szCs w:val="20"/>
              </w:rPr>
              <w:t>/ Durum/ Olaya dikkatini verir.</w:t>
            </w:r>
          </w:p>
          <w:p w:rsidR="00184305" w:rsidRPr="0070464A" w:rsidRDefault="00184305" w:rsidP="00184305">
            <w:pPr>
              <w:pStyle w:val="Default"/>
              <w:spacing w:line="276" w:lineRule="auto"/>
              <w:rPr>
                <w:bCs/>
                <w:sz w:val="20"/>
                <w:szCs w:val="20"/>
              </w:rPr>
            </w:pPr>
            <w:r>
              <w:rPr>
                <w:b/>
                <w:sz w:val="20"/>
                <w:szCs w:val="20"/>
              </w:rPr>
              <w:t xml:space="preserve">Göstergeleri: </w:t>
            </w:r>
            <w:r w:rsidRPr="0070464A">
              <w:rPr>
                <w:bCs/>
                <w:sz w:val="20"/>
                <w:szCs w:val="20"/>
              </w:rPr>
              <w:t>Dikkatini çeken nesne/durum/olayı ayrıntılarıyla açıklar.</w:t>
            </w:r>
          </w:p>
          <w:p w:rsidR="00184305" w:rsidRPr="00077DF0" w:rsidRDefault="00184305" w:rsidP="00184305">
            <w:pPr>
              <w:pStyle w:val="Default"/>
              <w:spacing w:line="276" w:lineRule="auto"/>
              <w:rPr>
                <w:sz w:val="20"/>
                <w:szCs w:val="20"/>
              </w:rPr>
            </w:pPr>
          </w:p>
          <w:p w:rsidR="00184305" w:rsidRPr="00443C6A" w:rsidRDefault="00184305" w:rsidP="00184305">
            <w:pPr>
              <w:pStyle w:val="Default"/>
              <w:spacing w:line="276" w:lineRule="auto"/>
              <w:rPr>
                <w:b/>
                <w:bCs/>
                <w:sz w:val="20"/>
                <w:szCs w:val="20"/>
                <w:u w:val="single"/>
              </w:rPr>
            </w:pPr>
            <w:r w:rsidRPr="00443C6A">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 Di</w:t>
            </w:r>
            <w:r>
              <w:rPr>
                <w:b/>
                <w:bCs/>
                <w:sz w:val="20"/>
                <w:szCs w:val="20"/>
              </w:rPr>
              <w:t>nledikleri / izlediklerini çeşitli yollarla ifade eder.</w:t>
            </w:r>
          </w:p>
          <w:p w:rsidR="00184305" w:rsidRDefault="00184305" w:rsidP="00184305">
            <w:pPr>
              <w:pStyle w:val="Default"/>
              <w:spacing w:line="276" w:lineRule="auto"/>
              <w:rPr>
                <w:sz w:val="20"/>
                <w:szCs w:val="20"/>
                <w:lang w:val="de-DE"/>
              </w:rPr>
            </w:pPr>
            <w:r>
              <w:rPr>
                <w:b/>
                <w:sz w:val="20"/>
                <w:szCs w:val="20"/>
              </w:rPr>
              <w:t xml:space="preserve">Göstergeleri: </w:t>
            </w:r>
            <w:r>
              <w:rPr>
                <w:sz w:val="20"/>
                <w:szCs w:val="20"/>
                <w:lang w:val="de-DE"/>
              </w:rPr>
              <w:t>Dinledikleri / izlediklerini Drama yoluyla ifade eder.</w:t>
            </w:r>
          </w:p>
          <w:p w:rsidR="00184305" w:rsidRPr="00443C6A" w:rsidRDefault="00184305" w:rsidP="00184305">
            <w:pPr>
              <w:pStyle w:val="Default"/>
              <w:spacing w:line="276" w:lineRule="auto"/>
              <w:rPr>
                <w:sz w:val="20"/>
                <w:szCs w:val="20"/>
                <w:u w:val="single"/>
                <w:lang w:val="de-DE"/>
              </w:rPr>
            </w:pPr>
          </w:p>
          <w:p w:rsidR="00184305" w:rsidRPr="00443C6A" w:rsidRDefault="00184305" w:rsidP="00184305">
            <w:pPr>
              <w:pStyle w:val="Default"/>
              <w:spacing w:line="276" w:lineRule="auto"/>
              <w:rPr>
                <w:sz w:val="20"/>
                <w:szCs w:val="20"/>
                <w:u w:val="single"/>
                <w:lang w:val="de-DE"/>
              </w:rPr>
            </w:pPr>
            <w:r w:rsidRPr="00443C6A">
              <w:rPr>
                <w:b/>
                <w:bCs/>
                <w:sz w:val="20"/>
                <w:szCs w:val="20"/>
                <w:u w:val="single"/>
              </w:rPr>
              <w:t>SOSYAL DUYGUSAL GELİŞİM</w:t>
            </w:r>
          </w:p>
          <w:p w:rsidR="00184305" w:rsidRPr="00077DF0"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pt-PT"/>
              </w:rPr>
              <w:t xml:space="preserve">m </w:t>
            </w:r>
            <w:r>
              <w:rPr>
                <w:b/>
                <w:bCs/>
                <w:sz w:val="20"/>
                <w:szCs w:val="20"/>
                <w:lang w:val="pt-PT"/>
              </w:rPr>
              <w:t>15</w:t>
            </w:r>
            <w:r w:rsidRPr="00077DF0">
              <w:rPr>
                <w:b/>
                <w:bCs/>
                <w:sz w:val="20"/>
                <w:szCs w:val="20"/>
                <w:lang w:val="pt-PT"/>
              </w:rPr>
              <w:t xml:space="preserve">: </w:t>
            </w:r>
            <w:r>
              <w:rPr>
                <w:b/>
                <w:bCs/>
                <w:sz w:val="20"/>
                <w:szCs w:val="20"/>
                <w:lang w:val="pt-PT"/>
              </w:rPr>
              <w:t>Kendine günevir.</w:t>
            </w:r>
          </w:p>
          <w:p w:rsidR="00184305" w:rsidRDefault="00184305" w:rsidP="00184305">
            <w:pPr>
              <w:pStyle w:val="Default"/>
              <w:spacing w:line="276" w:lineRule="auto"/>
              <w:rPr>
                <w:sz w:val="20"/>
                <w:szCs w:val="20"/>
              </w:rPr>
            </w:pPr>
            <w:r>
              <w:rPr>
                <w:b/>
                <w:sz w:val="20"/>
                <w:szCs w:val="20"/>
              </w:rPr>
              <w:t xml:space="preserve">Göstergeleri: </w:t>
            </w:r>
            <w:r>
              <w:rPr>
                <w:sz w:val="20"/>
                <w:szCs w:val="20"/>
              </w:rPr>
              <w:t>Grup önünde kendini ifade eder.</w:t>
            </w:r>
          </w:p>
          <w:p w:rsidR="00184305" w:rsidRPr="00077DF0" w:rsidRDefault="00184305" w:rsidP="00184305">
            <w:pPr>
              <w:pStyle w:val="Default"/>
              <w:spacing w:line="276" w:lineRule="auto"/>
              <w:rPr>
                <w:sz w:val="20"/>
                <w:szCs w:val="20"/>
              </w:rPr>
            </w:pPr>
            <w:r>
              <w:rPr>
                <w:sz w:val="20"/>
                <w:szCs w:val="20"/>
              </w:rPr>
              <w:t xml:space="preserve">                       Gerektiğinde durumlarda farklı görüşlerini söyler.</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Çocuklar halka şeklinde otururlar. Öğretmen çocuklara bir hikâye anlatır. “Sabah ailece pikniğe gittik. Ormana gidince en güzel çiçeklerin üzerinde oturduk. Sonra yemeklerimizi pişirmek için ağaçları kesip otların üzerinde ateş yaktık, yemeğimizi yedikten sonra kırlarda oyun oynadık. Akşam olduğunda ise, artan sularımızı çiçeklerin üzerine döktük. Eve geldiğimizde çok neşeliydi. Yatıp uyuduk ve sabahın olmasını bekledik. “ Hikâye bittiğinde çocuklara hikâyedeki yanlışları söylemeleri ve doğru şekilde yeniden anlatmaları istenir. Çocuklar dinledikten sonra öğretmen çocuklar iki gruba ayırır. Çevremizde yapmamızın doğru olduğu ve yapılması yanlış olan davranışları dramatize etmeleri istenir. Etkinlik bitimi çalışma sayfaları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Evimizdeki nezaket kurallarını zaman zaman hatırlatalım yanlış davranışları belirtelim.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de-DE"/>
              </w:rPr>
              <w:t>Dogru – Yanlış davranışlar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82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70464A" w:rsidRDefault="00184305" w:rsidP="00184305">
            <w:pPr>
              <w:pStyle w:val="Gvde"/>
              <w:numPr>
                <w:ilvl w:val="0"/>
                <w:numId w:val="61"/>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Bugün neler yaptın?</w:t>
            </w:r>
          </w:p>
          <w:p w:rsidR="00184305" w:rsidRPr="00077DF0" w:rsidRDefault="00184305" w:rsidP="00184305">
            <w:pPr>
              <w:pStyle w:val="Gvde"/>
              <w:numPr>
                <w:ilvl w:val="0"/>
                <w:numId w:val="6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Neleri yaparak daha çok eğlendin?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b/>
          <w:bCs/>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Parça - Bütün</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lang w:val="de-DE"/>
        </w:rPr>
        <w:t>Hayvanlar ne yer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1"/>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PARÇA - BÜTÜN</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 xml:space="preserve">Türkçe Etkinliği ve </w:t>
      </w:r>
      <w:r w:rsidRPr="00077DF0">
        <w:rPr>
          <w:rFonts w:ascii="Times New Roman" w:hAnsi="Times New Roman"/>
          <w:sz w:val="20"/>
          <w:szCs w:val="20"/>
        </w:rPr>
        <w:t xml:space="preserve">Sanat 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417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920BDD" w:rsidRDefault="00184305" w:rsidP="00184305">
            <w:pPr>
              <w:pStyle w:val="Default"/>
              <w:spacing w:line="360" w:lineRule="auto"/>
              <w:rPr>
                <w:b/>
                <w:bCs/>
                <w:sz w:val="20"/>
                <w:szCs w:val="20"/>
                <w:u w:val="single"/>
              </w:rPr>
            </w:pPr>
            <w:r w:rsidRPr="00920BDD">
              <w:rPr>
                <w:b/>
                <w:bCs/>
                <w:sz w:val="20"/>
                <w:szCs w:val="20"/>
                <w:u w:val="single"/>
              </w:rPr>
              <w:t>BİLİŞSEL ALAN</w:t>
            </w:r>
          </w:p>
          <w:p w:rsidR="00184305" w:rsidRDefault="00184305" w:rsidP="00184305">
            <w:pPr>
              <w:pStyle w:val="Default"/>
              <w:spacing w:line="360" w:lineRule="auto"/>
              <w:rPr>
                <w:b/>
                <w:bCs/>
                <w:sz w:val="20"/>
                <w:szCs w:val="20"/>
              </w:rPr>
            </w:pPr>
            <w:r w:rsidRPr="00077DF0">
              <w:rPr>
                <w:b/>
                <w:bCs/>
                <w:sz w:val="20"/>
                <w:szCs w:val="20"/>
              </w:rPr>
              <w:t xml:space="preserve">Kazanım </w:t>
            </w:r>
            <w:r>
              <w:rPr>
                <w:b/>
                <w:bCs/>
                <w:sz w:val="20"/>
                <w:szCs w:val="20"/>
              </w:rPr>
              <w:t>1</w:t>
            </w:r>
            <w:r w:rsidRPr="00077DF0">
              <w:rPr>
                <w:b/>
                <w:bCs/>
                <w:sz w:val="20"/>
                <w:szCs w:val="20"/>
              </w:rPr>
              <w:t xml:space="preserve">: Nesne </w:t>
            </w:r>
            <w:r>
              <w:rPr>
                <w:b/>
                <w:bCs/>
                <w:sz w:val="20"/>
                <w:szCs w:val="20"/>
              </w:rPr>
              <w:t>/ Durum /Olaya dikkatini verir.</w:t>
            </w:r>
          </w:p>
          <w:p w:rsidR="00184305" w:rsidRPr="007E7DE7" w:rsidRDefault="00184305" w:rsidP="00184305">
            <w:pPr>
              <w:pStyle w:val="Default"/>
              <w:spacing w:line="360" w:lineRule="auto"/>
              <w:rPr>
                <w:bCs/>
                <w:sz w:val="20"/>
                <w:szCs w:val="20"/>
              </w:rPr>
            </w:pPr>
            <w:r w:rsidRPr="00914B11">
              <w:rPr>
                <w:b/>
                <w:bCs/>
                <w:sz w:val="20"/>
                <w:szCs w:val="20"/>
              </w:rPr>
              <w:t>Göstergeleri:</w:t>
            </w:r>
            <w:r>
              <w:rPr>
                <w:bCs/>
                <w:sz w:val="20"/>
                <w:szCs w:val="20"/>
              </w:rPr>
              <w:t xml:space="preserve"> </w:t>
            </w:r>
            <w:r w:rsidRPr="007E7DE7">
              <w:rPr>
                <w:bCs/>
                <w:sz w:val="20"/>
                <w:szCs w:val="20"/>
              </w:rPr>
              <w:t>Dikkat edilmesi gereken nesne/ durum/olaya odaklanır.</w:t>
            </w:r>
          </w:p>
          <w:p w:rsidR="00184305" w:rsidRDefault="00184305" w:rsidP="00184305">
            <w:pPr>
              <w:pStyle w:val="Default"/>
              <w:spacing w:line="360" w:lineRule="auto"/>
              <w:rPr>
                <w:b/>
                <w:bCs/>
                <w:sz w:val="20"/>
                <w:szCs w:val="20"/>
              </w:rPr>
            </w:pPr>
            <w:r w:rsidRPr="00077DF0">
              <w:rPr>
                <w:b/>
                <w:bCs/>
                <w:sz w:val="20"/>
                <w:szCs w:val="20"/>
              </w:rPr>
              <w:t>Kazanım 15: Parça-bütün ilişkisini kavrar.</w:t>
            </w:r>
          </w:p>
          <w:p w:rsidR="00184305" w:rsidRPr="007E7DE7" w:rsidRDefault="00184305" w:rsidP="00184305">
            <w:pPr>
              <w:pStyle w:val="Default"/>
              <w:spacing w:line="360" w:lineRule="auto"/>
              <w:rPr>
                <w:bCs/>
                <w:sz w:val="20"/>
                <w:szCs w:val="20"/>
              </w:rPr>
            </w:pPr>
            <w:r w:rsidRPr="00914B11">
              <w:rPr>
                <w:b/>
                <w:bCs/>
                <w:sz w:val="20"/>
                <w:szCs w:val="20"/>
              </w:rPr>
              <w:t>Göstergeleri:</w:t>
            </w:r>
            <w:r>
              <w:rPr>
                <w:bCs/>
                <w:sz w:val="20"/>
                <w:szCs w:val="20"/>
              </w:rPr>
              <w:t xml:space="preserve"> </w:t>
            </w:r>
            <w:r w:rsidRPr="007E7DE7">
              <w:rPr>
                <w:bCs/>
                <w:sz w:val="20"/>
                <w:szCs w:val="20"/>
              </w:rPr>
              <w:t>Bir bütün parçaları söyler.</w:t>
            </w:r>
          </w:p>
          <w:p w:rsidR="00184305" w:rsidRPr="007E7DE7" w:rsidRDefault="00184305" w:rsidP="00184305">
            <w:pPr>
              <w:pStyle w:val="Default"/>
              <w:spacing w:line="360" w:lineRule="auto"/>
              <w:rPr>
                <w:bCs/>
                <w:sz w:val="20"/>
                <w:szCs w:val="20"/>
              </w:rPr>
            </w:pPr>
            <w:r>
              <w:rPr>
                <w:bCs/>
                <w:sz w:val="20"/>
                <w:szCs w:val="20"/>
              </w:rPr>
              <w:t xml:space="preserve">                       </w:t>
            </w:r>
            <w:r w:rsidRPr="007E7DE7">
              <w:rPr>
                <w:bCs/>
                <w:sz w:val="20"/>
                <w:szCs w:val="20"/>
              </w:rPr>
              <w:t>Bütün ve yarımı gösterir.</w:t>
            </w:r>
          </w:p>
          <w:p w:rsidR="00184305" w:rsidRPr="00077DF0" w:rsidRDefault="00184305" w:rsidP="00184305">
            <w:pPr>
              <w:pStyle w:val="Default"/>
              <w:spacing w:line="360" w:lineRule="auto"/>
              <w:rPr>
                <w:sz w:val="20"/>
                <w:szCs w:val="20"/>
              </w:rPr>
            </w:pPr>
          </w:p>
          <w:p w:rsidR="00184305" w:rsidRPr="00920BDD" w:rsidRDefault="00184305" w:rsidP="00184305">
            <w:pPr>
              <w:pStyle w:val="Default"/>
              <w:spacing w:line="360" w:lineRule="auto"/>
              <w:rPr>
                <w:b/>
                <w:bCs/>
                <w:sz w:val="20"/>
                <w:szCs w:val="20"/>
                <w:u w:val="single"/>
              </w:rPr>
            </w:pPr>
            <w:r w:rsidRPr="00920BDD">
              <w:rPr>
                <w:b/>
                <w:bCs/>
                <w:sz w:val="20"/>
                <w:szCs w:val="20"/>
                <w:u w:val="single"/>
              </w:rPr>
              <w:t>DİL GELİŞİMİ</w:t>
            </w:r>
          </w:p>
          <w:p w:rsidR="00184305" w:rsidRDefault="00184305" w:rsidP="00184305">
            <w:pPr>
              <w:pStyle w:val="Default"/>
              <w:spacing w:line="360" w:lineRule="auto"/>
              <w:rPr>
                <w:b/>
                <w:bCs/>
                <w:sz w:val="20"/>
                <w:szCs w:val="20"/>
              </w:rPr>
            </w:pPr>
            <w:r w:rsidRPr="00077DF0">
              <w:rPr>
                <w:b/>
                <w:bCs/>
                <w:sz w:val="20"/>
                <w:szCs w:val="20"/>
              </w:rPr>
              <w:t xml:space="preserve">Kazanım 8: Dinledikleri/izlediklerinin </w:t>
            </w:r>
            <w:r>
              <w:rPr>
                <w:b/>
                <w:bCs/>
                <w:sz w:val="20"/>
                <w:szCs w:val="20"/>
              </w:rPr>
              <w:t>çeşitli yollarla ifade eder.</w:t>
            </w:r>
          </w:p>
          <w:p w:rsidR="00184305" w:rsidRPr="00077DF0" w:rsidRDefault="00184305" w:rsidP="00184305">
            <w:pPr>
              <w:pStyle w:val="Default"/>
              <w:spacing w:line="360" w:lineRule="auto"/>
              <w:rPr>
                <w:b/>
                <w:bCs/>
                <w:sz w:val="20"/>
                <w:szCs w:val="20"/>
              </w:rPr>
            </w:pPr>
            <w:r w:rsidRPr="00914B11">
              <w:rPr>
                <w:b/>
                <w:bCs/>
                <w:sz w:val="20"/>
                <w:szCs w:val="20"/>
              </w:rPr>
              <w:t>Göstergeleri:</w:t>
            </w:r>
            <w:r>
              <w:rPr>
                <w:bCs/>
                <w:sz w:val="20"/>
                <w:szCs w:val="20"/>
              </w:rPr>
              <w:t xml:space="preserve"> </w:t>
            </w:r>
            <w:r w:rsidRPr="00077DF0">
              <w:rPr>
                <w:sz w:val="20"/>
                <w:szCs w:val="20"/>
              </w:rPr>
              <w:t>Dinledikleri</w:t>
            </w:r>
            <w:r>
              <w:rPr>
                <w:sz w:val="20"/>
                <w:szCs w:val="20"/>
              </w:rPr>
              <w:t xml:space="preserve"> </w:t>
            </w:r>
            <w:r w:rsidRPr="00077DF0">
              <w:rPr>
                <w:sz w:val="20"/>
                <w:szCs w:val="20"/>
              </w:rPr>
              <w:t>/</w:t>
            </w:r>
            <w:r>
              <w:rPr>
                <w:sz w:val="20"/>
                <w:szCs w:val="20"/>
              </w:rPr>
              <w:t xml:space="preserve"> </w:t>
            </w:r>
            <w:r w:rsidRPr="00077DF0">
              <w:rPr>
                <w:sz w:val="20"/>
                <w:szCs w:val="20"/>
              </w:rPr>
              <w:t>izlediklerini</w:t>
            </w:r>
            <w:r>
              <w:rPr>
                <w:sz w:val="20"/>
                <w:szCs w:val="20"/>
              </w:rPr>
              <w:t xml:space="preserve"> ile ilgili sorulara cevap verir.</w:t>
            </w:r>
          </w:p>
          <w:p w:rsidR="00184305" w:rsidRPr="00077DF0" w:rsidRDefault="00184305" w:rsidP="00184305">
            <w:pPr>
              <w:pStyle w:val="Default"/>
              <w:spacing w:line="360" w:lineRule="auto"/>
              <w:rPr>
                <w:sz w:val="20"/>
                <w:szCs w:val="20"/>
              </w:rPr>
            </w:pPr>
            <w:r>
              <w:rPr>
                <w:sz w:val="20"/>
                <w:szCs w:val="20"/>
              </w:rPr>
              <w:t xml:space="preserve">                       </w:t>
            </w:r>
            <w:r w:rsidRPr="00077DF0">
              <w:rPr>
                <w:sz w:val="20"/>
                <w:szCs w:val="20"/>
              </w:rPr>
              <w:t>Dinledikleri</w:t>
            </w:r>
            <w:r>
              <w:rPr>
                <w:sz w:val="20"/>
                <w:szCs w:val="20"/>
              </w:rPr>
              <w:t xml:space="preserve"> </w:t>
            </w:r>
            <w:r w:rsidRPr="00077DF0">
              <w:rPr>
                <w:sz w:val="20"/>
                <w:szCs w:val="20"/>
              </w:rPr>
              <w:t>/</w:t>
            </w:r>
            <w:r>
              <w:rPr>
                <w:sz w:val="20"/>
                <w:szCs w:val="20"/>
              </w:rPr>
              <w:t xml:space="preserve"> </w:t>
            </w:r>
            <w:r w:rsidRPr="00077DF0">
              <w:rPr>
                <w:sz w:val="20"/>
                <w:szCs w:val="20"/>
              </w:rPr>
              <w:t xml:space="preserve">izlediklerini </w:t>
            </w:r>
            <w:r>
              <w:rPr>
                <w:sz w:val="20"/>
                <w:szCs w:val="20"/>
              </w:rPr>
              <w:t>resim</w:t>
            </w:r>
            <w:r w:rsidRPr="00077DF0">
              <w:rPr>
                <w:sz w:val="20"/>
                <w:szCs w:val="20"/>
              </w:rPr>
              <w:t xml:space="preserve"> yoluyla sergiler.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Öğretmen çeşitli meyve ve sebzeleri masaya koyar. Çocuklara bu meyve ve sebzeleri iki eşit parçaya bölersem ne olur sorusunu sorar. Çocukların cevapları dinlenir. Bölünen bütünün parçalarını göstermelerini ister. Ardından müzik açılarak çocukların dans etmelerini ister, yerlere resim kâğıtları konulur. Müzik durduğunda herkes bir resim çizmeye devam ederler. Resimlerde parça bütün ilişkisine dikkat edilir. Etkinlik bitimi resimler incelenir. Eksik parçaları nasıl tamamlandığında dikkat edilir. Bir parçanın eksikliğini bütünü nasıl etkilediği konuşularak etkinlik sonlandırılır.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Resim kâğıtları ve boya kalemleri, çeşitli sebze ve meyveler</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Evimizdeki nesneler ile parça – bütün kavramını örnekleyelim.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fr-FR"/>
              </w:rPr>
              <w:t>Parça, bütün</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3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2"/>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Bütünü oluşturan parçalar eksik olduğunda neler olur.</w:t>
            </w:r>
          </w:p>
        </w:tc>
      </w:tr>
    </w:tbl>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lang w:val="de-DE"/>
        </w:rPr>
        <w:t>HAYVANLAR NE YER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 Etkinliği</w:t>
      </w:r>
      <w:r>
        <w:rPr>
          <w:rFonts w:ascii="Times New Roman" w:hAnsi="Times New Roman"/>
          <w:sz w:val="20"/>
          <w:szCs w:val="20"/>
        </w:rPr>
        <w:t xml:space="preserve"> ve Okuma Yazmaya Hazırlık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line="276" w:lineRule="auto"/>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921E4" w:rsidRDefault="00184305" w:rsidP="00184305">
            <w:pPr>
              <w:pStyle w:val="Default"/>
              <w:spacing w:line="276" w:lineRule="auto"/>
              <w:rPr>
                <w:b/>
                <w:bCs/>
                <w:sz w:val="20"/>
                <w:szCs w:val="20"/>
                <w:u w:val="single"/>
              </w:rPr>
            </w:pPr>
            <w:r w:rsidRPr="00F921E4">
              <w:rPr>
                <w:b/>
                <w:bCs/>
                <w:sz w:val="20"/>
                <w:szCs w:val="20"/>
                <w:u w:val="single"/>
              </w:rPr>
              <w:t>BİLİŞSEL ALAN</w:t>
            </w:r>
          </w:p>
          <w:p w:rsidR="00184305" w:rsidRDefault="00184305" w:rsidP="00184305">
            <w:pPr>
              <w:pStyle w:val="Default"/>
              <w:spacing w:line="276" w:lineRule="auto"/>
              <w:rPr>
                <w:b/>
                <w:bCs/>
                <w:sz w:val="20"/>
                <w:szCs w:val="20"/>
              </w:rPr>
            </w:pPr>
            <w:r w:rsidRPr="00077DF0">
              <w:rPr>
                <w:b/>
                <w:bCs/>
                <w:sz w:val="20"/>
                <w:szCs w:val="20"/>
              </w:rPr>
              <w:t>Kazanım 5: Nesne</w:t>
            </w:r>
            <w:r>
              <w:rPr>
                <w:b/>
                <w:bCs/>
                <w:sz w:val="20"/>
                <w:szCs w:val="20"/>
              </w:rPr>
              <w:t>/ Durum/ Olaya dikkatini verir.</w:t>
            </w:r>
          </w:p>
          <w:p w:rsidR="00184305" w:rsidRPr="008513C7" w:rsidRDefault="00184305" w:rsidP="00184305">
            <w:pPr>
              <w:pStyle w:val="Default"/>
              <w:spacing w:line="276" w:lineRule="auto"/>
              <w:rPr>
                <w:bCs/>
                <w:sz w:val="20"/>
                <w:szCs w:val="20"/>
              </w:rPr>
            </w:pPr>
            <w:r w:rsidRPr="00CD4713">
              <w:rPr>
                <w:b/>
                <w:bCs/>
                <w:sz w:val="20"/>
                <w:szCs w:val="20"/>
              </w:rPr>
              <w:t>Göstergeleri:</w:t>
            </w:r>
            <w:r>
              <w:rPr>
                <w:bCs/>
                <w:sz w:val="20"/>
                <w:szCs w:val="20"/>
              </w:rPr>
              <w:t xml:space="preserve"> </w:t>
            </w:r>
            <w:r w:rsidRPr="008513C7">
              <w:rPr>
                <w:bCs/>
                <w:sz w:val="20"/>
                <w:szCs w:val="20"/>
              </w:rPr>
              <w:t>Dikkat edilmesi gerek</w:t>
            </w:r>
            <w:r>
              <w:rPr>
                <w:bCs/>
                <w:sz w:val="20"/>
                <w:szCs w:val="20"/>
              </w:rPr>
              <w:t>e</w:t>
            </w:r>
            <w:r w:rsidRPr="008513C7">
              <w:rPr>
                <w:bCs/>
                <w:sz w:val="20"/>
                <w:szCs w:val="20"/>
              </w:rPr>
              <w:t>n nesne/durum/olaya odaklanır.</w:t>
            </w:r>
          </w:p>
          <w:p w:rsidR="00184305" w:rsidRPr="00F921E4" w:rsidRDefault="00184305" w:rsidP="00184305">
            <w:pPr>
              <w:pStyle w:val="Default"/>
              <w:spacing w:line="276" w:lineRule="auto"/>
              <w:rPr>
                <w:sz w:val="20"/>
                <w:szCs w:val="20"/>
                <w:u w:val="single"/>
              </w:rPr>
            </w:pPr>
          </w:p>
          <w:p w:rsidR="00184305" w:rsidRPr="00F921E4" w:rsidRDefault="00184305" w:rsidP="00184305">
            <w:pPr>
              <w:pStyle w:val="Default"/>
              <w:spacing w:line="276" w:lineRule="auto"/>
              <w:rPr>
                <w:b/>
                <w:bCs/>
                <w:sz w:val="20"/>
                <w:szCs w:val="20"/>
                <w:u w:val="single"/>
              </w:rPr>
            </w:pPr>
            <w:r w:rsidRPr="00F921E4">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3: Söz dizimi kurallarına göre cümle kurar.</w:t>
            </w:r>
            <w:r w:rsidRPr="00077DF0">
              <w:rPr>
                <w:b/>
                <w:bCs/>
                <w:sz w:val="20"/>
                <w:szCs w:val="20"/>
              </w:rPr>
              <w:t xml:space="preserve"> </w:t>
            </w:r>
          </w:p>
          <w:p w:rsidR="00184305" w:rsidRDefault="00184305" w:rsidP="00184305">
            <w:pPr>
              <w:pStyle w:val="Default"/>
              <w:spacing w:line="276" w:lineRule="auto"/>
              <w:rPr>
                <w:sz w:val="20"/>
                <w:szCs w:val="20"/>
              </w:rPr>
            </w:pPr>
            <w:r w:rsidRPr="00CD4713">
              <w:rPr>
                <w:b/>
                <w:bCs/>
                <w:sz w:val="20"/>
                <w:szCs w:val="20"/>
              </w:rPr>
              <w:t>Göstergeleri:</w:t>
            </w:r>
            <w:r>
              <w:rPr>
                <w:bCs/>
                <w:sz w:val="20"/>
                <w:szCs w:val="20"/>
              </w:rPr>
              <w:t xml:space="preserve"> </w:t>
            </w:r>
            <w:r>
              <w:rPr>
                <w:sz w:val="20"/>
                <w:szCs w:val="20"/>
              </w:rPr>
              <w:t>Düz cümle kurar.</w:t>
            </w:r>
          </w:p>
          <w:p w:rsidR="00184305" w:rsidRDefault="00184305" w:rsidP="00184305">
            <w:pPr>
              <w:pStyle w:val="Default"/>
              <w:spacing w:line="276" w:lineRule="auto"/>
              <w:rPr>
                <w:sz w:val="20"/>
                <w:szCs w:val="20"/>
              </w:rPr>
            </w:pPr>
            <w:r>
              <w:rPr>
                <w:sz w:val="20"/>
                <w:szCs w:val="20"/>
              </w:rPr>
              <w:t xml:space="preserve">                       Birleşik cümle kurar.</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10</w:t>
            </w:r>
            <w:r w:rsidRPr="00077DF0">
              <w:rPr>
                <w:b/>
                <w:bCs/>
                <w:sz w:val="20"/>
                <w:szCs w:val="20"/>
              </w:rPr>
              <w:t xml:space="preserve">: </w:t>
            </w:r>
            <w:r>
              <w:rPr>
                <w:b/>
                <w:bCs/>
                <w:sz w:val="20"/>
                <w:szCs w:val="20"/>
              </w:rPr>
              <w:t>Görsel materyalleri inceler.</w:t>
            </w:r>
          </w:p>
          <w:p w:rsidR="00184305" w:rsidRDefault="00184305" w:rsidP="00184305">
            <w:pPr>
              <w:pStyle w:val="Default"/>
              <w:spacing w:line="276" w:lineRule="auto"/>
              <w:rPr>
                <w:sz w:val="20"/>
                <w:szCs w:val="20"/>
              </w:rPr>
            </w:pPr>
            <w:r w:rsidRPr="00CD4713">
              <w:rPr>
                <w:b/>
                <w:bCs/>
                <w:sz w:val="20"/>
                <w:szCs w:val="20"/>
              </w:rPr>
              <w:t>Göstergeleri:</w:t>
            </w:r>
            <w:r>
              <w:rPr>
                <w:bCs/>
                <w:sz w:val="20"/>
                <w:szCs w:val="20"/>
              </w:rPr>
              <w:t xml:space="preserve"> </w:t>
            </w:r>
            <w:r>
              <w:rPr>
                <w:sz w:val="20"/>
                <w:szCs w:val="20"/>
              </w:rPr>
              <w:t>Görsel materyalleri açıklar.</w:t>
            </w:r>
          </w:p>
          <w:p w:rsidR="00184305" w:rsidRDefault="00184305" w:rsidP="00184305">
            <w:pPr>
              <w:pStyle w:val="Default"/>
              <w:spacing w:line="276" w:lineRule="auto"/>
              <w:rPr>
                <w:sz w:val="20"/>
                <w:szCs w:val="20"/>
              </w:rPr>
            </w:pPr>
            <w:r>
              <w:rPr>
                <w:sz w:val="20"/>
                <w:szCs w:val="20"/>
              </w:rPr>
              <w:t xml:space="preserve">                       Görsel materyallerle ilgili sorulara cevap verir</w:t>
            </w:r>
          </w:p>
          <w:p w:rsidR="00184305" w:rsidRDefault="00184305" w:rsidP="00184305">
            <w:pPr>
              <w:pStyle w:val="Default"/>
              <w:spacing w:line="276" w:lineRule="auto"/>
              <w:rPr>
                <w:b/>
                <w:sz w:val="20"/>
                <w:szCs w:val="20"/>
              </w:rPr>
            </w:pPr>
          </w:p>
          <w:p w:rsidR="00184305" w:rsidRPr="00F921E4" w:rsidRDefault="00184305" w:rsidP="00184305">
            <w:pPr>
              <w:pStyle w:val="Default"/>
              <w:spacing w:line="276" w:lineRule="auto"/>
              <w:rPr>
                <w:b/>
                <w:sz w:val="20"/>
                <w:szCs w:val="20"/>
                <w:u w:val="single"/>
              </w:rPr>
            </w:pPr>
            <w:r w:rsidRPr="00F921E4">
              <w:rPr>
                <w:b/>
                <w:sz w:val="20"/>
                <w:szCs w:val="20"/>
                <w:u w:val="single"/>
              </w:rPr>
              <w:t>SOSYAL GUYGUSAL GELİŞİM</w:t>
            </w:r>
          </w:p>
          <w:p w:rsidR="00184305" w:rsidRDefault="00184305" w:rsidP="00184305">
            <w:pPr>
              <w:pStyle w:val="Default"/>
              <w:spacing w:line="276" w:lineRule="auto"/>
              <w:rPr>
                <w:b/>
                <w:sz w:val="20"/>
                <w:szCs w:val="20"/>
              </w:rPr>
            </w:pPr>
            <w:r>
              <w:rPr>
                <w:b/>
                <w:sz w:val="20"/>
                <w:szCs w:val="20"/>
              </w:rPr>
              <w:t>Kazanım 15: Kendine güvenir.</w:t>
            </w:r>
          </w:p>
          <w:p w:rsidR="00184305" w:rsidRPr="008513C7" w:rsidRDefault="00184305" w:rsidP="00184305">
            <w:pPr>
              <w:pStyle w:val="Default"/>
              <w:spacing w:line="276" w:lineRule="auto"/>
              <w:rPr>
                <w:sz w:val="20"/>
                <w:szCs w:val="20"/>
              </w:rPr>
            </w:pPr>
            <w:r w:rsidRPr="00CD4713">
              <w:rPr>
                <w:b/>
                <w:bCs/>
                <w:sz w:val="20"/>
                <w:szCs w:val="20"/>
              </w:rPr>
              <w:t>Göstergeleri:</w:t>
            </w:r>
            <w:r>
              <w:rPr>
                <w:bCs/>
                <w:sz w:val="20"/>
                <w:szCs w:val="20"/>
              </w:rPr>
              <w:t xml:space="preserve"> </w:t>
            </w:r>
            <w:r w:rsidRPr="008513C7">
              <w:rPr>
                <w:sz w:val="20"/>
                <w:szCs w:val="20"/>
              </w:rPr>
              <w:t>Kendine ait beğendiği</w:t>
            </w:r>
            <w:r>
              <w:rPr>
                <w:sz w:val="20"/>
                <w:szCs w:val="20"/>
              </w:rPr>
              <w:t>ni</w:t>
            </w:r>
            <w:r w:rsidRPr="008513C7">
              <w:rPr>
                <w:sz w:val="20"/>
                <w:szCs w:val="20"/>
              </w:rPr>
              <w:t xml:space="preserve"> ve beğenmediğ</w:t>
            </w:r>
            <w:r>
              <w:rPr>
                <w:sz w:val="20"/>
                <w:szCs w:val="20"/>
              </w:rPr>
              <w:t>in</w:t>
            </w:r>
            <w:r w:rsidRPr="008513C7">
              <w:rPr>
                <w:sz w:val="20"/>
                <w:szCs w:val="20"/>
              </w:rPr>
              <w:t>i özelliklerini söyler.</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848"/>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ind w:firstLine="284"/>
              <w:jc w:val="both"/>
              <w:rPr>
                <w:rFonts w:cs="Times New Roman"/>
                <w:sz w:val="20"/>
                <w:szCs w:val="20"/>
              </w:rPr>
            </w:pPr>
            <w:r>
              <w:rPr>
                <w:rFonts w:cs="Times New Roman"/>
                <w:sz w:val="20"/>
                <w:szCs w:val="20"/>
              </w:rPr>
              <w:t>Öğretmen çocuklara en sevdiği hayvanın hangisi olduğunu ve nedeni sorar. Çocukların cevaplarını sırayla dinler. Her çocuk sevdiği hayvanın sesini taklit eder. Ardından öğretmen hayvan kartlarını çıkartır. Çıkartılan kartlar incelenir. Önce hayvanların sesleri taklit edilir. Kartlar ters kapatılarak yere dizilir. Çocuklar sırayla gelecek kartları açar. Kartta hangi hayvan çıktıysa neyle beslenir söyler yanlış söylenenler düzeltilir ve etkinlik tamamlanır.</w:t>
            </w:r>
          </w:p>
          <w:p w:rsidR="00184305" w:rsidRPr="00077DF0" w:rsidRDefault="00184305" w:rsidP="00184305">
            <w:pPr>
              <w:pStyle w:val="WW-MetinGvdesi"/>
              <w:spacing w:after="0" w:line="240" w:lineRule="auto"/>
              <w:jc w:val="both"/>
              <w:rPr>
                <w:rFonts w:cs="Times New Roman"/>
                <w:sz w:val="20"/>
                <w:szCs w:val="20"/>
              </w:rPr>
            </w:pP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Hayvan kartları</w:t>
            </w: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Hayvanlar ve besinler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0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3"/>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Hangi hayvan ne yer? Hatırladıklarını sayar mısın?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ind w:left="360"/>
        <w:rPr>
          <w:rFonts w:cs="Times New Roman"/>
          <w:b/>
          <w:bCs/>
          <w:sz w:val="20"/>
          <w:szCs w:val="20"/>
        </w:rPr>
      </w:pPr>
      <w:r>
        <w:rPr>
          <w:rFonts w:cs="Times New Roman"/>
          <w:sz w:val="20"/>
          <w:szCs w:val="20"/>
        </w:rPr>
        <w:t xml:space="preserve">       </w:t>
      </w:r>
      <w:r w:rsidRPr="00077DF0">
        <w:rPr>
          <w:rFonts w:cs="Times New Roman"/>
          <w:sz w:val="20"/>
          <w:szCs w:val="20"/>
        </w:rPr>
        <w:t>"</w:t>
      </w:r>
      <w:r>
        <w:rPr>
          <w:rFonts w:cs="Times New Roman"/>
          <w:sz w:val="20"/>
          <w:szCs w:val="20"/>
        </w:rPr>
        <w:t xml:space="preserve">Çevremizi Koruyalım </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sidRPr="003078CB">
        <w:rPr>
          <w:rFonts w:cs="Times New Roman"/>
          <w:sz w:val="20"/>
          <w:szCs w:val="20"/>
        </w:rPr>
        <w:t>Çevremiz</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3"/>
        </w:numPr>
        <w:pBdr>
          <w:top w:val="nil"/>
          <w:left w:val="nil"/>
          <w:bottom w:val="nil"/>
          <w:right w:val="nil"/>
          <w:between w:val="nil"/>
          <w:bar w:val="nil"/>
        </w:pBdr>
        <w:tabs>
          <w:tab w:val="num" w:pos="792"/>
        </w:tabs>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ÇEVREMİZİ KORUYALIM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Türkçe</w:t>
      </w:r>
      <w:r w:rsidRPr="00077DF0">
        <w:rPr>
          <w:rFonts w:ascii="Times New Roman" w:hAnsi="Times New Roman"/>
          <w:sz w:val="20"/>
          <w:szCs w:val="20"/>
        </w:rPr>
        <w:t xml:space="preserve"> Etkinliği ve </w:t>
      </w:r>
      <w:r>
        <w:rPr>
          <w:rFonts w:ascii="Times New Roman" w:hAnsi="Times New Roman"/>
          <w:sz w:val="20"/>
          <w:szCs w:val="20"/>
        </w:rPr>
        <w:t xml:space="preserve">Drama </w:t>
      </w:r>
      <w:r w:rsidRPr="00077DF0">
        <w:rPr>
          <w:rFonts w:ascii="Times New Roman" w:hAnsi="Times New Roman"/>
          <w:sz w:val="20"/>
          <w:szCs w:val="20"/>
        </w:rPr>
        <w:t xml:space="preserve">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E2970" w:rsidRDefault="00184305" w:rsidP="00184305">
            <w:pPr>
              <w:pStyle w:val="Default"/>
              <w:spacing w:line="276" w:lineRule="auto"/>
              <w:rPr>
                <w:b/>
                <w:bCs/>
                <w:sz w:val="20"/>
                <w:szCs w:val="20"/>
                <w:u w:val="single"/>
              </w:rPr>
            </w:pPr>
            <w:r w:rsidRPr="00FE2970">
              <w:rPr>
                <w:b/>
                <w:bCs/>
                <w:sz w:val="20"/>
                <w:szCs w:val="20"/>
                <w:u w:val="single"/>
              </w:rPr>
              <w:t>BİLİŞSEL ALAN</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2</w:t>
            </w:r>
            <w:r w:rsidRPr="00077DF0">
              <w:rPr>
                <w:b/>
                <w:bCs/>
                <w:sz w:val="20"/>
                <w:szCs w:val="20"/>
              </w:rPr>
              <w:t xml:space="preserve">: Nesne </w:t>
            </w:r>
            <w:r>
              <w:rPr>
                <w:b/>
                <w:bCs/>
                <w:sz w:val="20"/>
                <w:szCs w:val="20"/>
              </w:rPr>
              <w:t>/ Durum / Olaya ilgili tahminde bulunur.</w:t>
            </w:r>
          </w:p>
          <w:p w:rsidR="00184305" w:rsidRPr="00AB6E99" w:rsidRDefault="00184305" w:rsidP="00184305">
            <w:pPr>
              <w:pStyle w:val="Default"/>
              <w:spacing w:line="276" w:lineRule="auto"/>
              <w:rPr>
                <w:bCs/>
                <w:sz w:val="20"/>
                <w:szCs w:val="20"/>
              </w:rPr>
            </w:pPr>
            <w:r w:rsidRPr="00FE2970">
              <w:rPr>
                <w:b/>
                <w:bCs/>
                <w:sz w:val="20"/>
                <w:szCs w:val="20"/>
              </w:rPr>
              <w:t>Göstergeleri:</w:t>
            </w:r>
            <w:r>
              <w:rPr>
                <w:bCs/>
                <w:sz w:val="20"/>
                <w:szCs w:val="20"/>
              </w:rPr>
              <w:t xml:space="preserve"> </w:t>
            </w:r>
            <w:r w:rsidRPr="00AB6E99">
              <w:rPr>
                <w:bCs/>
                <w:sz w:val="20"/>
                <w:szCs w:val="20"/>
              </w:rPr>
              <w:t>Nesne / Durumu / Olayın ipu</w:t>
            </w:r>
            <w:r>
              <w:rPr>
                <w:bCs/>
                <w:sz w:val="20"/>
                <w:szCs w:val="20"/>
              </w:rPr>
              <w:t>ç</w:t>
            </w:r>
            <w:r w:rsidRPr="00AB6E99">
              <w:rPr>
                <w:bCs/>
                <w:sz w:val="20"/>
                <w:szCs w:val="20"/>
              </w:rPr>
              <w:t>ları söyler.</w:t>
            </w:r>
          </w:p>
          <w:p w:rsidR="00184305" w:rsidRPr="00AB6E99" w:rsidRDefault="00184305" w:rsidP="00184305">
            <w:pPr>
              <w:pStyle w:val="Default"/>
              <w:spacing w:line="276" w:lineRule="auto"/>
              <w:rPr>
                <w:bCs/>
                <w:sz w:val="20"/>
                <w:szCs w:val="20"/>
              </w:rPr>
            </w:pPr>
            <w:r>
              <w:rPr>
                <w:bCs/>
                <w:sz w:val="20"/>
                <w:szCs w:val="20"/>
              </w:rPr>
              <w:t xml:space="preserve">                       </w:t>
            </w:r>
            <w:r w:rsidRPr="00AB6E99">
              <w:rPr>
                <w:bCs/>
                <w:sz w:val="20"/>
                <w:szCs w:val="20"/>
              </w:rPr>
              <w:t>Ipuçlarını birleştirerek tahminini söyler.</w:t>
            </w:r>
          </w:p>
          <w:p w:rsidR="00184305" w:rsidRPr="00AB6E99" w:rsidRDefault="00184305" w:rsidP="00184305">
            <w:pPr>
              <w:pStyle w:val="Default"/>
              <w:spacing w:line="276" w:lineRule="auto"/>
              <w:rPr>
                <w:bCs/>
                <w:sz w:val="20"/>
                <w:szCs w:val="20"/>
              </w:rPr>
            </w:pPr>
            <w:r>
              <w:rPr>
                <w:bCs/>
                <w:sz w:val="20"/>
                <w:szCs w:val="20"/>
              </w:rPr>
              <w:t xml:space="preserve">                       </w:t>
            </w:r>
            <w:r w:rsidRPr="00AB6E99">
              <w:rPr>
                <w:bCs/>
                <w:sz w:val="20"/>
                <w:szCs w:val="20"/>
              </w:rPr>
              <w:t>Tahmini ile gerçek durumu karşılaştırır.</w:t>
            </w:r>
          </w:p>
          <w:p w:rsidR="00184305" w:rsidRPr="00FE2970" w:rsidRDefault="00184305" w:rsidP="00184305">
            <w:pPr>
              <w:pStyle w:val="Default"/>
              <w:spacing w:line="276" w:lineRule="auto"/>
              <w:rPr>
                <w:b/>
                <w:bCs/>
                <w:sz w:val="20"/>
                <w:szCs w:val="20"/>
                <w:u w:val="single"/>
              </w:rPr>
            </w:pPr>
          </w:p>
          <w:p w:rsidR="00184305" w:rsidRPr="00FE2970" w:rsidRDefault="00184305" w:rsidP="00184305">
            <w:pPr>
              <w:pStyle w:val="Default"/>
              <w:spacing w:line="276" w:lineRule="auto"/>
              <w:rPr>
                <w:b/>
                <w:bCs/>
                <w:sz w:val="20"/>
                <w:szCs w:val="20"/>
                <w:u w:val="single"/>
              </w:rPr>
            </w:pPr>
            <w:r w:rsidRPr="00FE2970">
              <w:rPr>
                <w:b/>
                <w:bCs/>
                <w:sz w:val="20"/>
                <w:szCs w:val="20"/>
                <w:u w:val="single"/>
              </w:rPr>
              <w:t>SOSYAL DUYGUSAL GELİŞİM</w:t>
            </w:r>
          </w:p>
          <w:p w:rsidR="00184305" w:rsidRPr="00AB6E99" w:rsidRDefault="00184305" w:rsidP="00184305">
            <w:pPr>
              <w:pStyle w:val="Default"/>
              <w:spacing w:line="276" w:lineRule="auto"/>
              <w:rPr>
                <w:b/>
                <w:sz w:val="20"/>
                <w:szCs w:val="20"/>
              </w:rPr>
            </w:pPr>
            <w:r w:rsidRPr="00AB6E99">
              <w:rPr>
                <w:b/>
                <w:sz w:val="20"/>
                <w:szCs w:val="20"/>
              </w:rPr>
              <w:t>Kazanım 13: Estetik değerleri korur.</w:t>
            </w:r>
          </w:p>
          <w:p w:rsidR="00184305" w:rsidRDefault="00184305" w:rsidP="00184305">
            <w:pPr>
              <w:pStyle w:val="Default"/>
              <w:spacing w:line="276" w:lineRule="auto"/>
              <w:rPr>
                <w:sz w:val="20"/>
                <w:szCs w:val="20"/>
              </w:rPr>
            </w:pPr>
            <w:r w:rsidRPr="00FE2970">
              <w:rPr>
                <w:b/>
                <w:bCs/>
                <w:sz w:val="20"/>
                <w:szCs w:val="20"/>
              </w:rPr>
              <w:t>Göstergeleri:</w:t>
            </w:r>
            <w:r>
              <w:rPr>
                <w:bCs/>
                <w:sz w:val="20"/>
                <w:szCs w:val="20"/>
              </w:rPr>
              <w:t xml:space="preserve"> </w:t>
            </w:r>
            <w:r>
              <w:rPr>
                <w:sz w:val="20"/>
                <w:szCs w:val="20"/>
              </w:rPr>
              <w:t>Çevredeki güzelliklere değer verir.</w:t>
            </w:r>
          </w:p>
          <w:p w:rsidR="00184305" w:rsidRPr="00AB6E99" w:rsidRDefault="00184305" w:rsidP="00184305">
            <w:pPr>
              <w:pStyle w:val="Default"/>
              <w:spacing w:line="276" w:lineRule="auto"/>
              <w:rPr>
                <w:b/>
                <w:sz w:val="20"/>
                <w:szCs w:val="20"/>
              </w:rPr>
            </w:pPr>
            <w:r w:rsidRPr="00AB6E99">
              <w:rPr>
                <w:b/>
                <w:sz w:val="20"/>
                <w:szCs w:val="20"/>
              </w:rPr>
              <w:t>Kazanım 15: Kendine güvenir.</w:t>
            </w:r>
          </w:p>
          <w:p w:rsidR="00184305" w:rsidRPr="00077DF0" w:rsidRDefault="00184305" w:rsidP="00184305">
            <w:pPr>
              <w:pStyle w:val="Default"/>
              <w:spacing w:line="276" w:lineRule="auto"/>
              <w:rPr>
                <w:sz w:val="20"/>
                <w:szCs w:val="20"/>
              </w:rPr>
            </w:pPr>
            <w:r w:rsidRPr="00FE2970">
              <w:rPr>
                <w:b/>
                <w:bCs/>
                <w:sz w:val="20"/>
                <w:szCs w:val="20"/>
              </w:rPr>
              <w:t>Göstergeleri:</w:t>
            </w:r>
            <w:r>
              <w:rPr>
                <w:bCs/>
                <w:sz w:val="20"/>
                <w:szCs w:val="20"/>
              </w:rPr>
              <w:t xml:space="preserve"> </w:t>
            </w:r>
            <w:r>
              <w:rPr>
                <w:sz w:val="20"/>
                <w:szCs w:val="20"/>
              </w:rPr>
              <w:t>Grup önünde kendini ifade eder.</w:t>
            </w:r>
          </w:p>
          <w:p w:rsidR="00184305" w:rsidRPr="00077DF0" w:rsidRDefault="00184305" w:rsidP="00184305">
            <w:pPr>
              <w:pStyle w:val="Default"/>
              <w:rPr>
                <w:sz w:val="20"/>
                <w:szCs w:val="20"/>
              </w:rPr>
            </w:pPr>
            <w:r w:rsidRPr="00077DF0">
              <w:rPr>
                <w:sz w:val="20"/>
                <w:szCs w:val="20"/>
              </w:rPr>
              <w:t xml:space="preserve"> </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21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jc w:val="both"/>
              <w:rPr>
                <w:rFonts w:cs="Times New Roman"/>
                <w:sz w:val="20"/>
                <w:szCs w:val="20"/>
              </w:rPr>
            </w:pPr>
            <w:r>
              <w:rPr>
                <w:rFonts w:cs="Times New Roman"/>
                <w:sz w:val="20"/>
                <w:szCs w:val="20"/>
              </w:rPr>
              <w:t>Öğretmen çocuklara bilmeceler yöneltir.</w:t>
            </w:r>
          </w:p>
          <w:p w:rsidR="00184305" w:rsidRDefault="00184305" w:rsidP="00184305">
            <w:pPr>
              <w:pStyle w:val="WW-MetinGvdesi"/>
              <w:spacing w:after="0" w:line="240" w:lineRule="auto"/>
              <w:jc w:val="both"/>
              <w:rPr>
                <w:rFonts w:cs="Times New Roman"/>
                <w:sz w:val="20"/>
                <w:szCs w:val="20"/>
              </w:rPr>
            </w:pPr>
            <w:r>
              <w:rPr>
                <w:rFonts w:cs="Times New Roman"/>
                <w:sz w:val="20"/>
                <w:szCs w:val="20"/>
              </w:rPr>
              <w:t>Hayvanların yuvası                                                                 Yazın giyinirim</w:t>
            </w:r>
          </w:p>
          <w:p w:rsidR="00184305" w:rsidRDefault="00184305" w:rsidP="00184305">
            <w:pPr>
              <w:pStyle w:val="WW-MetinGvdesi"/>
              <w:spacing w:after="0" w:line="240" w:lineRule="auto"/>
              <w:jc w:val="both"/>
              <w:rPr>
                <w:rFonts w:cs="Times New Roman"/>
                <w:sz w:val="20"/>
                <w:szCs w:val="20"/>
              </w:rPr>
            </w:pPr>
            <w:r>
              <w:rPr>
                <w:rFonts w:cs="Times New Roman"/>
                <w:sz w:val="20"/>
                <w:szCs w:val="20"/>
              </w:rPr>
              <w:t xml:space="preserve">Ağaç doludur orası ( </w:t>
            </w:r>
            <w:r w:rsidRPr="00070AE0">
              <w:rPr>
                <w:rFonts w:cs="Times New Roman"/>
                <w:b/>
                <w:sz w:val="20"/>
                <w:szCs w:val="20"/>
              </w:rPr>
              <w:t>Orman</w:t>
            </w:r>
            <w:r>
              <w:rPr>
                <w:rFonts w:cs="Times New Roman"/>
                <w:sz w:val="20"/>
                <w:szCs w:val="20"/>
              </w:rPr>
              <w:t xml:space="preserve"> )                                                Kışın soyunur (</w:t>
            </w:r>
            <w:r w:rsidRPr="00070AE0">
              <w:rPr>
                <w:rFonts w:cs="Times New Roman"/>
                <w:b/>
                <w:sz w:val="20"/>
                <w:szCs w:val="20"/>
              </w:rPr>
              <w:t>Ağaç</w:t>
            </w:r>
            <w:r>
              <w:rPr>
                <w:rFonts w:cs="Times New Roman"/>
                <w:sz w:val="20"/>
                <w:szCs w:val="20"/>
              </w:rPr>
              <w:t>)</w:t>
            </w:r>
          </w:p>
          <w:p w:rsidR="00184305" w:rsidRDefault="00184305" w:rsidP="00184305">
            <w:pPr>
              <w:pStyle w:val="WW-MetinGvdesi"/>
              <w:spacing w:after="0" w:line="240" w:lineRule="auto"/>
              <w:jc w:val="both"/>
              <w:rPr>
                <w:rFonts w:cs="Times New Roman"/>
                <w:sz w:val="20"/>
                <w:szCs w:val="20"/>
              </w:rPr>
            </w:pPr>
          </w:p>
          <w:p w:rsidR="00184305" w:rsidRDefault="00184305" w:rsidP="00184305">
            <w:pPr>
              <w:pStyle w:val="WW-MetinGvdesi"/>
              <w:spacing w:after="0" w:line="240" w:lineRule="auto"/>
              <w:jc w:val="both"/>
              <w:rPr>
                <w:rFonts w:cs="Times New Roman"/>
                <w:sz w:val="20"/>
                <w:szCs w:val="20"/>
              </w:rPr>
            </w:pPr>
            <w:r>
              <w:rPr>
                <w:rFonts w:cs="Times New Roman"/>
                <w:sz w:val="20"/>
                <w:szCs w:val="20"/>
              </w:rPr>
              <w:t>Ağaç keserim                                                                          Suyu tuzu içilmez, vapursun hiç geçilmez</w:t>
            </w:r>
          </w:p>
          <w:p w:rsidR="00184305" w:rsidRDefault="00184305" w:rsidP="00184305">
            <w:pPr>
              <w:pStyle w:val="WW-MetinGvdesi"/>
              <w:spacing w:after="0" w:line="240" w:lineRule="auto"/>
              <w:jc w:val="both"/>
              <w:rPr>
                <w:rFonts w:cs="Times New Roman"/>
                <w:sz w:val="20"/>
                <w:szCs w:val="20"/>
              </w:rPr>
            </w:pPr>
            <w:r>
              <w:rPr>
                <w:rFonts w:cs="Times New Roman"/>
                <w:sz w:val="20"/>
                <w:szCs w:val="20"/>
              </w:rPr>
              <w:t>Taşa vurma küserim (</w:t>
            </w:r>
            <w:r w:rsidRPr="00070AE0">
              <w:rPr>
                <w:rFonts w:cs="Times New Roman"/>
                <w:b/>
                <w:sz w:val="20"/>
                <w:szCs w:val="20"/>
              </w:rPr>
              <w:t>Balta</w:t>
            </w:r>
            <w:r>
              <w:rPr>
                <w:rFonts w:cs="Times New Roman"/>
                <w:sz w:val="20"/>
                <w:szCs w:val="20"/>
              </w:rPr>
              <w:t xml:space="preserve">)                                                   Rüzgârlar çok eserse, dalgaları eksilmez ( </w:t>
            </w:r>
            <w:r>
              <w:rPr>
                <w:rFonts w:cs="Times New Roman"/>
                <w:b/>
                <w:sz w:val="20"/>
                <w:szCs w:val="20"/>
              </w:rPr>
              <w:t>D</w:t>
            </w:r>
            <w:r w:rsidRPr="00070AE0">
              <w:rPr>
                <w:rFonts w:cs="Times New Roman"/>
                <w:b/>
                <w:sz w:val="20"/>
                <w:szCs w:val="20"/>
              </w:rPr>
              <w:t>eniz</w:t>
            </w:r>
            <w:r>
              <w:rPr>
                <w:rFonts w:cs="Times New Roman"/>
                <w:sz w:val="20"/>
                <w:szCs w:val="20"/>
              </w:rPr>
              <w:t xml:space="preserve"> )</w:t>
            </w:r>
          </w:p>
          <w:p w:rsidR="00184305" w:rsidRDefault="00184305" w:rsidP="00184305">
            <w:pPr>
              <w:pStyle w:val="WW-MetinGvdesi"/>
              <w:spacing w:after="0" w:line="276" w:lineRule="auto"/>
              <w:jc w:val="both"/>
              <w:rPr>
                <w:rFonts w:cs="Times New Roman"/>
                <w:sz w:val="20"/>
                <w:szCs w:val="20"/>
              </w:rPr>
            </w:pPr>
          </w:p>
          <w:p w:rsidR="00184305" w:rsidRPr="00077DF0" w:rsidRDefault="00184305" w:rsidP="00184305">
            <w:pPr>
              <w:pStyle w:val="WW-MetinGvdesi"/>
              <w:spacing w:after="0" w:line="276" w:lineRule="auto"/>
              <w:jc w:val="both"/>
              <w:rPr>
                <w:rFonts w:cs="Times New Roman"/>
                <w:sz w:val="20"/>
                <w:szCs w:val="20"/>
              </w:rPr>
            </w:pPr>
            <w:r>
              <w:rPr>
                <w:rFonts w:cs="Times New Roman"/>
                <w:sz w:val="20"/>
                <w:szCs w:val="20"/>
              </w:rPr>
              <w:t>Bilmecelerin cevaplar bulunduktan sonra öğretmen sınıfı ikişerli eşleştirir. Eşleşen grupların birer drama gösterisi yapmalarını ister. Gruplar kendi aralarına anlaşarak önce çevreyi kirleten sonrada onu uyarıp planlarını düzelten bir drama hazırlamalarını ister. Her grup planlarını yaptıktan sonra dramalar izlenir. Drama sonrası çalışma sayfası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Çevre </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4"/>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Çevremizi korumaları için diğer insanlar nasıl uyarabiliriz?</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ÇEVREMİZ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w:t>
      </w:r>
      <w:r>
        <w:rPr>
          <w:rFonts w:ascii="Times New Roman" w:hAnsi="Times New Roman"/>
          <w:sz w:val="20"/>
          <w:szCs w:val="20"/>
        </w:rPr>
        <w:t xml:space="preserve">ve Sanat </w:t>
      </w:r>
      <w:r w:rsidRPr="00077DF0">
        <w:rPr>
          <w:rFonts w:ascii="Times New Roman" w:hAnsi="Times New Roman"/>
          <w:sz w:val="20"/>
          <w:szCs w:val="20"/>
        </w:rPr>
        <w:t>Etkinliği</w:t>
      </w:r>
      <w:r>
        <w:rPr>
          <w:rFonts w:ascii="Times New Roman" w:hAnsi="Times New Roman"/>
          <w:sz w:val="20"/>
          <w:szCs w:val="20"/>
        </w:rPr>
        <w:t xml:space="preserve">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781"/>
      </w:tblGrid>
      <w:tr w:rsidR="00184305" w:rsidRPr="00077DF0" w:rsidTr="00184305">
        <w:trPr>
          <w:trHeight w:val="314"/>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489"/>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spacing w:line="276" w:lineRule="auto"/>
              <w:rPr>
                <w:rFonts w:hAnsi="Times New Roman" w:cs="Times New Roman"/>
                <w:b/>
                <w:bCs/>
                <w:sz w:val="20"/>
                <w:szCs w:val="20"/>
              </w:rPr>
            </w:pPr>
            <w:r w:rsidRPr="00571853">
              <w:rPr>
                <w:rFonts w:hAnsi="Times New Roman" w:cs="Times New Roman"/>
                <w:b/>
                <w:bCs/>
                <w:sz w:val="20"/>
                <w:szCs w:val="20"/>
                <w:u w:val="single"/>
              </w:rPr>
              <w:t>BİLİŞSEL ALAN</w:t>
            </w:r>
            <w:r w:rsidRPr="00571853">
              <w:rPr>
                <w:rFonts w:hAnsi="Times New Roman" w:cs="Times New Roman"/>
                <w:b/>
                <w:bCs/>
                <w:sz w:val="20"/>
                <w:szCs w:val="20"/>
              </w:rPr>
              <w:t xml:space="preserve">                                                                               </w:t>
            </w:r>
            <w:r w:rsidRPr="00571853">
              <w:rPr>
                <w:rFonts w:hAnsi="Times New Roman" w:cs="Times New Roman"/>
                <w:b/>
                <w:bCs/>
                <w:sz w:val="20"/>
                <w:szCs w:val="20"/>
                <w:u w:val="single"/>
              </w:rPr>
              <w:t>SOSYAL-DUYGUSAL GELİŞİM</w:t>
            </w:r>
          </w:p>
          <w:p w:rsidR="00184305" w:rsidRPr="00077DF0" w:rsidRDefault="00184305" w:rsidP="00184305">
            <w:pPr>
              <w:pStyle w:val="Gvde"/>
              <w:spacing w:line="276" w:lineRule="auto"/>
              <w:rPr>
                <w:rFonts w:hAnsi="Times New Roman" w:cs="Times New Roman"/>
                <w:b/>
                <w:bCs/>
                <w:sz w:val="20"/>
                <w:szCs w:val="20"/>
              </w:rPr>
            </w:pPr>
            <w:r w:rsidRPr="00077DF0">
              <w:rPr>
                <w:rFonts w:hAnsi="Times New Roman" w:cs="Times New Roman"/>
                <w:b/>
                <w:bCs/>
                <w:sz w:val="20"/>
                <w:szCs w:val="20"/>
              </w:rPr>
              <w:t xml:space="preserve">Kazanım </w:t>
            </w:r>
            <w:r>
              <w:rPr>
                <w:rFonts w:hAnsi="Times New Roman" w:cs="Times New Roman"/>
                <w:b/>
                <w:bCs/>
                <w:sz w:val="20"/>
                <w:szCs w:val="20"/>
              </w:rPr>
              <w:t>2</w:t>
            </w:r>
            <w:r w:rsidRPr="00077DF0">
              <w:rPr>
                <w:rFonts w:hAnsi="Times New Roman" w:cs="Times New Roman"/>
                <w:b/>
                <w:bCs/>
                <w:sz w:val="20"/>
                <w:szCs w:val="20"/>
              </w:rPr>
              <w:t xml:space="preserve">: Nesne </w:t>
            </w:r>
            <w:r>
              <w:rPr>
                <w:rFonts w:hAnsi="Times New Roman" w:cs="Times New Roman"/>
                <w:b/>
                <w:bCs/>
                <w:sz w:val="20"/>
                <w:szCs w:val="20"/>
              </w:rPr>
              <w:t>/ Durum / Olayla ilgili tahminde bulunur.</w:t>
            </w:r>
            <w:r w:rsidRPr="00077DF0">
              <w:rPr>
                <w:rFonts w:hAnsi="Times New Roman" w:cs="Times New Roman"/>
                <w:b/>
                <w:bCs/>
                <w:sz w:val="20"/>
                <w:szCs w:val="20"/>
              </w:rPr>
              <w:t xml:space="preserve"> </w:t>
            </w:r>
            <w:r>
              <w:rPr>
                <w:rFonts w:hAnsi="Times New Roman" w:cs="Times New Roman"/>
                <w:b/>
                <w:bCs/>
                <w:sz w:val="20"/>
                <w:szCs w:val="20"/>
              </w:rPr>
              <w:t xml:space="preserve">     </w:t>
            </w:r>
            <w:r w:rsidRPr="00077DF0">
              <w:rPr>
                <w:rFonts w:hAnsi="Times New Roman" w:cs="Times New Roman"/>
                <w:b/>
                <w:bCs/>
                <w:sz w:val="20"/>
                <w:szCs w:val="20"/>
              </w:rPr>
              <w:t xml:space="preserve">Kazanım </w:t>
            </w:r>
            <w:r>
              <w:rPr>
                <w:rFonts w:hAnsi="Times New Roman" w:cs="Times New Roman"/>
                <w:b/>
                <w:bCs/>
                <w:sz w:val="20"/>
                <w:szCs w:val="20"/>
              </w:rPr>
              <w:t>13</w:t>
            </w:r>
            <w:r w:rsidRPr="00077DF0">
              <w:rPr>
                <w:rFonts w:hAnsi="Times New Roman" w:cs="Times New Roman"/>
                <w:b/>
                <w:bCs/>
                <w:sz w:val="20"/>
                <w:szCs w:val="20"/>
              </w:rPr>
              <w:t xml:space="preserve">: </w:t>
            </w:r>
            <w:r>
              <w:rPr>
                <w:rFonts w:hAnsi="Times New Roman" w:cs="Times New Roman"/>
                <w:b/>
                <w:bCs/>
                <w:sz w:val="20"/>
                <w:szCs w:val="20"/>
              </w:rPr>
              <w:t>Estetik değerleri korur.</w:t>
            </w:r>
            <w:r w:rsidRPr="00077DF0">
              <w:rPr>
                <w:rFonts w:hAnsi="Times New Roman" w:cs="Times New Roman"/>
                <w:b/>
                <w:bCs/>
                <w:sz w:val="20"/>
                <w:szCs w:val="20"/>
              </w:rPr>
              <w:t xml:space="preserve"> </w:t>
            </w:r>
          </w:p>
          <w:p w:rsidR="00184305" w:rsidRDefault="00184305" w:rsidP="00184305">
            <w:pPr>
              <w:pStyle w:val="Default"/>
              <w:spacing w:line="276" w:lineRule="auto"/>
              <w:rPr>
                <w:sz w:val="20"/>
                <w:szCs w:val="20"/>
              </w:rPr>
            </w:pPr>
            <w:r w:rsidRPr="00A4755F">
              <w:rPr>
                <w:b/>
                <w:sz w:val="20"/>
                <w:szCs w:val="20"/>
              </w:rPr>
              <w:t>Göstergeleri:</w:t>
            </w:r>
            <w:r>
              <w:rPr>
                <w:sz w:val="20"/>
                <w:szCs w:val="20"/>
              </w:rPr>
              <w:t xml:space="preserve"> </w:t>
            </w:r>
            <w:r w:rsidRPr="00077DF0">
              <w:rPr>
                <w:sz w:val="20"/>
                <w:szCs w:val="20"/>
              </w:rPr>
              <w:t>Nesne/</w:t>
            </w:r>
            <w:r>
              <w:rPr>
                <w:sz w:val="20"/>
                <w:szCs w:val="20"/>
              </w:rPr>
              <w:t xml:space="preserve">durum/olayın ipuçları söyler.                           </w:t>
            </w:r>
            <w:r w:rsidRPr="00A4755F">
              <w:rPr>
                <w:b/>
                <w:sz w:val="20"/>
                <w:szCs w:val="20"/>
              </w:rPr>
              <w:t>Göstergeleri:</w:t>
            </w:r>
            <w:r>
              <w:rPr>
                <w:sz w:val="20"/>
                <w:szCs w:val="20"/>
              </w:rPr>
              <w:t xml:space="preserve"> Çevresinde gördüğü güzel ve           İpuçlarını birleştirerek tahmini söyler.                                                Rahatsız edici durumları söyler</w:t>
            </w:r>
            <w:r w:rsidRPr="00077DF0">
              <w:rPr>
                <w:sz w:val="20"/>
                <w:szCs w:val="20"/>
              </w:rPr>
              <w:t>.</w:t>
            </w:r>
          </w:p>
          <w:p w:rsidR="00184305" w:rsidRDefault="00184305" w:rsidP="00184305">
            <w:pPr>
              <w:pStyle w:val="Default"/>
              <w:spacing w:line="276" w:lineRule="auto"/>
              <w:rPr>
                <w:sz w:val="20"/>
                <w:szCs w:val="20"/>
              </w:rPr>
            </w:pPr>
            <w:r>
              <w:rPr>
                <w:sz w:val="20"/>
                <w:szCs w:val="20"/>
              </w:rPr>
              <w:t xml:space="preserve">Gerçek durumu inceler.                                                                       Çevresini farklı biçimlerde düzenler. </w:t>
            </w:r>
          </w:p>
          <w:p w:rsidR="00184305" w:rsidRPr="00077DF0" w:rsidRDefault="00184305" w:rsidP="00184305">
            <w:pPr>
              <w:pStyle w:val="Default"/>
              <w:spacing w:line="276" w:lineRule="auto"/>
              <w:rPr>
                <w:sz w:val="20"/>
                <w:szCs w:val="20"/>
              </w:rPr>
            </w:pPr>
            <w:r>
              <w:rPr>
                <w:sz w:val="20"/>
                <w:szCs w:val="20"/>
              </w:rPr>
              <w:t xml:space="preserve">Tahmin ile gerçek durum karşılaştırır.                                                Çevredeki güzelliklere değer verir. </w:t>
            </w:r>
          </w:p>
        </w:tc>
      </w:tr>
      <w:tr w:rsidR="00184305" w:rsidRPr="00077DF0" w:rsidTr="00184305">
        <w:trPr>
          <w:trHeight w:val="28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177"/>
        </w:trPr>
        <w:tc>
          <w:tcPr>
            <w:tcW w:w="9498"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7A173B" w:rsidRDefault="00184305" w:rsidP="00184305">
            <w:pPr>
              <w:pStyle w:val="WW-MetinGvdesi"/>
              <w:spacing w:after="0" w:line="240" w:lineRule="auto"/>
              <w:ind w:firstLine="284"/>
              <w:jc w:val="both"/>
              <w:rPr>
                <w:rFonts w:cs="Times New Roman"/>
                <w:sz w:val="20"/>
                <w:szCs w:val="20"/>
              </w:rPr>
            </w:pPr>
            <w:r w:rsidRPr="007A173B">
              <w:rPr>
                <w:rFonts w:cs="Times New Roman"/>
                <w:sz w:val="20"/>
                <w:szCs w:val="20"/>
              </w:rPr>
              <w:t xml:space="preserve">Çocuklardan evlerinin ya da okulun çevresinde neler </w:t>
            </w:r>
            <w:r>
              <w:rPr>
                <w:rFonts w:cs="Times New Roman"/>
                <w:sz w:val="20"/>
                <w:szCs w:val="20"/>
              </w:rPr>
              <w:t>olduğunu</w:t>
            </w:r>
            <w:r w:rsidRPr="007A173B">
              <w:rPr>
                <w:rFonts w:cs="Times New Roman"/>
                <w:sz w:val="20"/>
                <w:szCs w:val="20"/>
              </w:rPr>
              <w:t xml:space="preserve"> düşünmeleri ve bunları res</w:t>
            </w:r>
            <w:r>
              <w:rPr>
                <w:rFonts w:cs="Times New Roman"/>
                <w:sz w:val="20"/>
                <w:szCs w:val="20"/>
              </w:rPr>
              <w:t>m</w:t>
            </w:r>
            <w:r w:rsidRPr="007A173B">
              <w:rPr>
                <w:rFonts w:cs="Times New Roman"/>
                <w:sz w:val="20"/>
                <w:szCs w:val="20"/>
              </w:rPr>
              <w:t>etmeleri istenir. Daha sonra resimler hakkında konuşulur. Her çocuğun en çok beğendiği ve beğenmediği çevresel özellik sorulur. Beğenmediklerini nasıl değiştirebilecekleri hakkında konuşulur.</w:t>
            </w:r>
          </w:p>
          <w:p w:rsidR="00184305" w:rsidRDefault="00184305" w:rsidP="00184305">
            <w:pPr>
              <w:pStyle w:val="WW-MetinGvdesi"/>
              <w:spacing w:after="0" w:line="240" w:lineRule="auto"/>
              <w:jc w:val="both"/>
              <w:rPr>
                <w:rFonts w:cs="Times New Roman"/>
                <w:sz w:val="20"/>
                <w:szCs w:val="20"/>
              </w:rPr>
            </w:pPr>
            <w:r w:rsidRPr="007A173B">
              <w:rPr>
                <w:rFonts w:cs="Times New Roman"/>
                <w:b/>
                <w:sz w:val="20"/>
                <w:szCs w:val="20"/>
              </w:rPr>
              <w:t>Sen De Böyle Yap</w:t>
            </w:r>
            <w:r w:rsidRPr="007A173B">
              <w:rPr>
                <w:rFonts w:cs="Times New Roman"/>
                <w:sz w:val="20"/>
                <w:szCs w:val="20"/>
              </w:rPr>
              <w:t xml:space="preserve"> oyunu tekerlemedeki öykünmeler yapılarak oynanır</w:t>
            </w:r>
            <w:r>
              <w:rPr>
                <w:rFonts w:cs="Times New Roman"/>
                <w:sz w:val="20"/>
                <w:szCs w:val="20"/>
              </w:rPr>
              <w:t>.</w:t>
            </w:r>
          </w:p>
          <w:p w:rsidR="00184305" w:rsidRDefault="00184305" w:rsidP="00184305">
            <w:pPr>
              <w:pStyle w:val="WW-MetinGvdesi"/>
              <w:spacing w:after="0" w:line="240" w:lineRule="auto"/>
              <w:jc w:val="both"/>
              <w:rPr>
                <w:rFonts w:cs="Times New Roman"/>
                <w:sz w:val="20"/>
                <w:szCs w:val="20"/>
              </w:rPr>
            </w:pP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Kurbağa kuşa dedi</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Ben uçan kurbağayım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Bataklıkta yaşarım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Hop hop diye hoplarım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Yerimde duramam ki</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Zıplayabilir misin sen de</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Haydi, gel de bir dene</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Hayır dedi küçücük kurbağa</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Ben hoplamam sıçrarım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 xml:space="preserve">Yalnız senden farkım şu </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Pırpır eder uçarım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Kurbağa hop hop hoplar</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Kuş ise sıçrar uçar</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Sen dene bakalım</w:t>
            </w:r>
          </w:p>
          <w:p w:rsidR="00184305" w:rsidRPr="007A173B"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Kurbağa gibi hop hop zıplayıp</w:t>
            </w:r>
          </w:p>
          <w:p w:rsidR="00184305" w:rsidRDefault="00184305" w:rsidP="00184305">
            <w:pPr>
              <w:pStyle w:val="WW-MetinGvdesi"/>
              <w:spacing w:after="0" w:line="276" w:lineRule="auto"/>
              <w:ind w:left="3540"/>
              <w:jc w:val="both"/>
              <w:rPr>
                <w:rFonts w:cs="Times New Roman"/>
                <w:b/>
                <w:sz w:val="20"/>
                <w:szCs w:val="20"/>
              </w:rPr>
            </w:pPr>
            <w:r w:rsidRPr="007A173B">
              <w:rPr>
                <w:rFonts w:cs="Times New Roman"/>
                <w:b/>
                <w:sz w:val="20"/>
                <w:szCs w:val="20"/>
              </w:rPr>
              <w:t xml:space="preserve">Kus gibi pırpır yapıp uçmayı </w:t>
            </w:r>
          </w:p>
          <w:p w:rsidR="00184305" w:rsidRPr="007A173B" w:rsidRDefault="00184305" w:rsidP="00184305">
            <w:pPr>
              <w:pStyle w:val="WW-MetinGvdesi"/>
              <w:spacing w:after="0" w:line="276" w:lineRule="auto"/>
              <w:ind w:left="3540"/>
              <w:jc w:val="both"/>
              <w:rPr>
                <w:rFonts w:cs="Times New Roman"/>
                <w:b/>
                <w:sz w:val="20"/>
                <w:szCs w:val="20"/>
              </w:rPr>
            </w:pPr>
          </w:p>
          <w:p w:rsidR="00184305" w:rsidRPr="00077DF0" w:rsidRDefault="00184305" w:rsidP="00184305">
            <w:pPr>
              <w:pStyle w:val="WW-MetinGvdesi"/>
              <w:spacing w:after="0" w:line="240" w:lineRule="auto"/>
              <w:jc w:val="both"/>
              <w:rPr>
                <w:rFonts w:cs="Times New Roman"/>
                <w:sz w:val="20"/>
                <w:szCs w:val="20"/>
              </w:rPr>
            </w:pPr>
            <w:r>
              <w:rPr>
                <w:rFonts w:cs="Times New Roman"/>
                <w:sz w:val="20"/>
                <w:szCs w:val="20"/>
              </w:rPr>
              <w:t xml:space="preserve"> Bütün çocuklar kuş olup kanat çırparak masalara geçerler. Renkli elişi kâğıdı yelpaze şeklinde katlanır. Yelpaze tamamlandığında tam ortasından ikiye katlanarak yapıştırılır. Böylece Tavus kuşunun kuyruk kısmı tamamlanır. Renkli fon kâğıdından gövde kesilir. Kuyruk ve gövde birbirine yapıştırılarak etkinlik tamamlanır.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319"/>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Fon kartonları, elişi kâğıdı</w:t>
            </w:r>
          </w:p>
        </w:tc>
        <w:tc>
          <w:tcPr>
            <w:tcW w:w="4781"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Çevremizde gördüklerimizi resimleyelim.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19"/>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de-DE"/>
              </w:rPr>
              <w:t xml:space="preserve">Çevre </w:t>
            </w:r>
          </w:p>
        </w:tc>
        <w:tc>
          <w:tcPr>
            <w:tcW w:w="4781"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86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781"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47650" w:rsidRDefault="00184305" w:rsidP="00184305">
            <w:pPr>
              <w:pStyle w:val="Gvde"/>
              <w:numPr>
                <w:ilvl w:val="0"/>
                <w:numId w:val="65"/>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Çevrende neler var?</w:t>
            </w:r>
          </w:p>
          <w:p w:rsidR="00184305" w:rsidRPr="00077DF0" w:rsidRDefault="00184305" w:rsidP="00184305">
            <w:pPr>
              <w:pStyle w:val="Gvde"/>
              <w:numPr>
                <w:ilvl w:val="0"/>
                <w:numId w:val="65"/>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Hangilerini beğeniyorsun?</w:t>
            </w:r>
          </w:p>
          <w:p w:rsidR="00184305" w:rsidRPr="00077DF0" w:rsidRDefault="00184305" w:rsidP="00184305">
            <w:pPr>
              <w:pStyle w:val="Gvde"/>
              <w:numPr>
                <w:ilvl w:val="0"/>
                <w:numId w:val="66"/>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Neleri değiştirmek isterse</w:t>
            </w:r>
            <w:r w:rsidRPr="00077DF0">
              <w:rPr>
                <w:rFonts w:hAnsi="Times New Roman" w:cs="Times New Roman"/>
                <w:sz w:val="20"/>
                <w:szCs w:val="20"/>
              </w:rPr>
              <w:t>?</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Meyveleri yemeden önce neler yapmalıyız</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Mevsimler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4"/>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MEYVELERİ YEMEDEN ÖNCE NELER YAPMALIYIZ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Okuma Yazmaya Hazırlık Etkinliği, Drama Etkinliği ve Türkçe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81D4F" w:rsidRDefault="00184305" w:rsidP="00184305">
            <w:pPr>
              <w:pStyle w:val="Default"/>
              <w:spacing w:line="276" w:lineRule="auto"/>
              <w:rPr>
                <w:b/>
                <w:bCs/>
                <w:sz w:val="20"/>
                <w:szCs w:val="20"/>
                <w:u w:val="single"/>
              </w:rPr>
            </w:pPr>
            <w:r w:rsidRPr="00081D4F">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5</w:t>
            </w:r>
            <w:r w:rsidRPr="00077DF0">
              <w:rPr>
                <w:b/>
                <w:bCs/>
                <w:sz w:val="20"/>
                <w:szCs w:val="20"/>
              </w:rPr>
              <w:t xml:space="preserve">: </w:t>
            </w:r>
            <w:r>
              <w:rPr>
                <w:b/>
                <w:bCs/>
                <w:sz w:val="20"/>
                <w:szCs w:val="20"/>
              </w:rPr>
              <w:t>Dili iletişim amacıyla kullanır.</w:t>
            </w:r>
          </w:p>
          <w:p w:rsidR="00184305" w:rsidRDefault="00184305" w:rsidP="00184305">
            <w:pPr>
              <w:pStyle w:val="Default"/>
              <w:spacing w:line="276" w:lineRule="auto"/>
              <w:rPr>
                <w:sz w:val="20"/>
                <w:szCs w:val="20"/>
              </w:rPr>
            </w:pPr>
            <w:r w:rsidRPr="00081D4F">
              <w:rPr>
                <w:b/>
                <w:sz w:val="20"/>
                <w:szCs w:val="20"/>
              </w:rPr>
              <w:t>Göstergeleri:</w:t>
            </w:r>
            <w:r>
              <w:rPr>
                <w:sz w:val="20"/>
                <w:szCs w:val="20"/>
              </w:rPr>
              <w:t xml:space="preserve"> Konuşma sırasında göz teması kurar</w:t>
            </w:r>
            <w:r w:rsidRPr="00077DF0">
              <w:rPr>
                <w:sz w:val="20"/>
                <w:szCs w:val="20"/>
              </w:rPr>
              <w:t>.</w:t>
            </w:r>
          </w:p>
          <w:p w:rsidR="00184305" w:rsidRDefault="00184305" w:rsidP="00184305">
            <w:pPr>
              <w:pStyle w:val="Default"/>
              <w:spacing w:line="276" w:lineRule="auto"/>
              <w:rPr>
                <w:sz w:val="20"/>
                <w:szCs w:val="20"/>
              </w:rPr>
            </w:pPr>
            <w:r>
              <w:rPr>
                <w:sz w:val="20"/>
                <w:szCs w:val="20"/>
              </w:rPr>
              <w:t xml:space="preserve">                       Sohbete katılır.</w:t>
            </w:r>
          </w:p>
          <w:p w:rsidR="00184305" w:rsidRDefault="00184305" w:rsidP="00184305">
            <w:pPr>
              <w:pStyle w:val="Default"/>
              <w:spacing w:line="276" w:lineRule="auto"/>
              <w:rPr>
                <w:sz w:val="20"/>
                <w:szCs w:val="20"/>
              </w:rPr>
            </w:pPr>
            <w:r>
              <w:rPr>
                <w:sz w:val="20"/>
                <w:szCs w:val="20"/>
              </w:rPr>
              <w:t xml:space="preserve">                       Konuşmak için sırasını bekler.</w:t>
            </w:r>
            <w:r w:rsidRPr="00077DF0">
              <w:rPr>
                <w:sz w:val="20"/>
                <w:szCs w:val="20"/>
              </w:rPr>
              <w:t xml:space="preserve"> </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w:t>
            </w:r>
            <w:r>
              <w:rPr>
                <w:b/>
                <w:bCs/>
                <w:sz w:val="20"/>
                <w:szCs w:val="20"/>
              </w:rPr>
              <w:t xml:space="preserve"> Dinledikleri / izlediklerini çeşitli yollarla ifade eder.</w:t>
            </w:r>
          </w:p>
          <w:p w:rsidR="00184305" w:rsidRDefault="00184305" w:rsidP="00184305">
            <w:pPr>
              <w:pStyle w:val="Default"/>
              <w:spacing w:line="276" w:lineRule="auto"/>
              <w:rPr>
                <w:sz w:val="20"/>
                <w:szCs w:val="20"/>
              </w:rPr>
            </w:pPr>
            <w:r w:rsidRPr="00081D4F">
              <w:rPr>
                <w:b/>
                <w:sz w:val="20"/>
                <w:szCs w:val="20"/>
              </w:rPr>
              <w:t>Göstergeleri:</w:t>
            </w:r>
            <w:r>
              <w:rPr>
                <w:sz w:val="20"/>
                <w:szCs w:val="20"/>
              </w:rPr>
              <w:t xml:space="preserve"> Dinledikleri / izlediklerini drama yoluyla sergiler.</w:t>
            </w:r>
          </w:p>
          <w:p w:rsidR="00184305" w:rsidRDefault="00184305" w:rsidP="00184305">
            <w:pPr>
              <w:pStyle w:val="Default"/>
              <w:spacing w:line="276" w:lineRule="auto"/>
              <w:rPr>
                <w:b/>
                <w:sz w:val="20"/>
                <w:szCs w:val="20"/>
                <w:u w:val="single"/>
              </w:rPr>
            </w:pPr>
          </w:p>
          <w:p w:rsidR="00184305" w:rsidRPr="00081D4F" w:rsidRDefault="00184305" w:rsidP="00184305">
            <w:pPr>
              <w:pStyle w:val="Default"/>
              <w:spacing w:line="276" w:lineRule="auto"/>
              <w:rPr>
                <w:b/>
                <w:sz w:val="20"/>
                <w:szCs w:val="20"/>
                <w:u w:val="single"/>
              </w:rPr>
            </w:pPr>
            <w:r w:rsidRPr="00081D4F">
              <w:rPr>
                <w:b/>
                <w:sz w:val="20"/>
                <w:szCs w:val="20"/>
                <w:u w:val="single"/>
              </w:rPr>
              <w:t>ÖZBAKIM BECERİLERİ</w:t>
            </w:r>
          </w:p>
          <w:p w:rsidR="00184305" w:rsidRPr="00081D4F" w:rsidRDefault="00184305" w:rsidP="00184305">
            <w:pPr>
              <w:pStyle w:val="Default"/>
              <w:spacing w:line="276" w:lineRule="auto"/>
              <w:rPr>
                <w:b/>
                <w:sz w:val="20"/>
                <w:szCs w:val="20"/>
              </w:rPr>
            </w:pPr>
            <w:r w:rsidRPr="00081D4F">
              <w:rPr>
                <w:b/>
                <w:sz w:val="20"/>
                <w:szCs w:val="20"/>
              </w:rPr>
              <w:t>Kazanım 4: Yeterli ve dengeli beslenir.</w:t>
            </w:r>
          </w:p>
          <w:p w:rsidR="00184305" w:rsidRDefault="00184305" w:rsidP="00184305">
            <w:pPr>
              <w:pStyle w:val="Default"/>
              <w:spacing w:line="276" w:lineRule="auto"/>
              <w:rPr>
                <w:sz w:val="20"/>
                <w:szCs w:val="20"/>
              </w:rPr>
            </w:pPr>
            <w:r w:rsidRPr="00081D4F">
              <w:rPr>
                <w:b/>
                <w:sz w:val="20"/>
                <w:szCs w:val="20"/>
              </w:rPr>
              <w:t>Göstergeleri:</w:t>
            </w:r>
            <w:r>
              <w:rPr>
                <w:sz w:val="20"/>
                <w:szCs w:val="20"/>
              </w:rPr>
              <w:t xml:space="preserve"> Yiyecekleri yerken sağlık ve görgü kurallarına özen gösterir.</w:t>
            </w:r>
          </w:p>
          <w:p w:rsidR="00184305" w:rsidRPr="00081D4F" w:rsidRDefault="00184305" w:rsidP="00184305">
            <w:pPr>
              <w:pStyle w:val="Default"/>
              <w:spacing w:line="276" w:lineRule="auto"/>
              <w:rPr>
                <w:b/>
                <w:sz w:val="20"/>
                <w:szCs w:val="20"/>
              </w:rPr>
            </w:pPr>
            <w:r w:rsidRPr="00081D4F">
              <w:rPr>
                <w:b/>
                <w:sz w:val="20"/>
                <w:szCs w:val="20"/>
              </w:rPr>
              <w:t>Kazanım 8: sağlığını ile ilgili önlemler alır.</w:t>
            </w:r>
          </w:p>
          <w:p w:rsidR="00184305" w:rsidRPr="00077DF0" w:rsidRDefault="00184305" w:rsidP="00184305">
            <w:pPr>
              <w:pStyle w:val="Default"/>
              <w:spacing w:line="276" w:lineRule="auto"/>
              <w:rPr>
                <w:sz w:val="20"/>
                <w:szCs w:val="20"/>
              </w:rPr>
            </w:pPr>
            <w:r w:rsidRPr="00081D4F">
              <w:rPr>
                <w:b/>
                <w:sz w:val="20"/>
                <w:szCs w:val="20"/>
              </w:rPr>
              <w:t>Göstergeleri:</w:t>
            </w:r>
            <w:r>
              <w:rPr>
                <w:sz w:val="20"/>
                <w:szCs w:val="20"/>
              </w:rPr>
              <w:t xml:space="preserve"> Sağlığını korumak için yapması gerekenleri söyler.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Öğretmen çocuklara bir meyvenin oluşumu anlatan (ağacın büyümesi)</w:t>
            </w:r>
            <w:r w:rsidRPr="00077DF0">
              <w:rPr>
                <w:rFonts w:cs="Times New Roman"/>
                <w:sz w:val="20"/>
                <w:szCs w:val="20"/>
              </w:rPr>
              <w:t xml:space="preserve"> </w:t>
            </w:r>
            <w:r>
              <w:rPr>
                <w:rFonts w:cs="Times New Roman"/>
                <w:sz w:val="20"/>
                <w:szCs w:val="20"/>
              </w:rPr>
              <w:t>kartlar hazırlar. Sıralanan kartlar drama yöntemi ile taklit edilir. Herkes kendini bir tohum olarak hayal eder. Ağacın büyümesi, meyve, vermesi dramatize edilir. Drama sonrası minderlere oturulur. “Meyvelerimiz oluştu... Meyveleri yemeden önce nelere dikkat etmeliyiz?” sorusu sorulur. Bütün çocukların fikirleri dinlenilerek etkinlik bitirilir.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Pr>
                <w:sz w:val="20"/>
                <w:szCs w:val="20"/>
              </w:rPr>
              <w:t>Meyvenin oluşumu anlatan kartları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Evimizdeki meyve saatlerimizde, meyve çocukların yıkamasına imkân tanımalıyız.</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Meyveler </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7"/>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Meyveleri yemeden önce nelere dikkat etmeliyiz</w:t>
            </w:r>
            <w:r w:rsidRPr="00077DF0">
              <w:rPr>
                <w:rFonts w:hAnsi="Times New Roman" w:cs="Times New Roman"/>
                <w:sz w:val="20"/>
                <w:szCs w:val="20"/>
              </w:rPr>
              <w:t>?</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MEVSİMLER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Türkçe </w:t>
      </w:r>
      <w:r>
        <w:rPr>
          <w:rFonts w:ascii="Times New Roman" w:hAnsi="Times New Roman"/>
          <w:sz w:val="20"/>
          <w:szCs w:val="20"/>
        </w:rPr>
        <w:t xml:space="preserve">ve Oyum </w:t>
      </w:r>
      <w:r w:rsidRPr="00077DF0">
        <w:rPr>
          <w:rFonts w:ascii="Times New Roman" w:hAnsi="Times New Roman"/>
          <w:sz w:val="20"/>
          <w:szCs w:val="20"/>
        </w:rPr>
        <w:t xml:space="preserve">Etkinliği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355"/>
      </w:tblGrid>
      <w:tr w:rsidR="00184305" w:rsidRPr="00077DF0" w:rsidTr="00184305">
        <w:trPr>
          <w:trHeight w:val="314"/>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19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FC5A34" w:rsidRDefault="00184305" w:rsidP="00184305">
            <w:pPr>
              <w:pStyle w:val="Default"/>
              <w:rPr>
                <w:b/>
                <w:bCs/>
                <w:sz w:val="20"/>
                <w:szCs w:val="20"/>
                <w:u w:val="single"/>
              </w:rPr>
            </w:pPr>
            <w:r w:rsidRPr="00FC5A34">
              <w:rPr>
                <w:b/>
                <w:bCs/>
                <w:sz w:val="20"/>
                <w:szCs w:val="20"/>
                <w:u w:val="single"/>
              </w:rPr>
              <w:t>BİLİŞSEL ALAN</w:t>
            </w:r>
          </w:p>
          <w:p w:rsidR="00184305" w:rsidRDefault="00184305" w:rsidP="00184305">
            <w:pPr>
              <w:pStyle w:val="Default"/>
              <w:rPr>
                <w:b/>
                <w:bCs/>
                <w:sz w:val="20"/>
                <w:szCs w:val="20"/>
              </w:rPr>
            </w:pPr>
            <w:r w:rsidRPr="00077DF0">
              <w:rPr>
                <w:b/>
                <w:bCs/>
                <w:sz w:val="20"/>
                <w:szCs w:val="20"/>
              </w:rPr>
              <w:t>Kazanım</w:t>
            </w:r>
            <w:r>
              <w:rPr>
                <w:b/>
                <w:bCs/>
                <w:sz w:val="20"/>
                <w:szCs w:val="20"/>
              </w:rPr>
              <w:t>10</w:t>
            </w:r>
            <w:r w:rsidRPr="00077DF0">
              <w:rPr>
                <w:b/>
                <w:bCs/>
                <w:sz w:val="20"/>
                <w:szCs w:val="20"/>
              </w:rPr>
              <w:t xml:space="preserve">: </w:t>
            </w:r>
            <w:r>
              <w:rPr>
                <w:b/>
                <w:bCs/>
                <w:sz w:val="20"/>
                <w:szCs w:val="20"/>
              </w:rPr>
              <w:t>Mekanda konumla ilgili yönerleri uygular.</w:t>
            </w:r>
          </w:p>
          <w:p w:rsidR="00184305" w:rsidRDefault="00184305" w:rsidP="00184305">
            <w:pPr>
              <w:pStyle w:val="Default"/>
              <w:rPr>
                <w:sz w:val="20"/>
                <w:szCs w:val="20"/>
              </w:rPr>
            </w:pPr>
            <w:r w:rsidRPr="00081D4F">
              <w:rPr>
                <w:b/>
                <w:sz w:val="20"/>
                <w:szCs w:val="20"/>
              </w:rPr>
              <w:t>Göstergeleri:</w:t>
            </w:r>
            <w:r>
              <w:rPr>
                <w:sz w:val="20"/>
                <w:szCs w:val="20"/>
              </w:rPr>
              <w:t xml:space="preserve"> Nesnenin mekandaki konumunu söyler.</w:t>
            </w:r>
          </w:p>
          <w:p w:rsidR="00184305" w:rsidRDefault="00184305" w:rsidP="00184305">
            <w:pPr>
              <w:pStyle w:val="Default"/>
              <w:rPr>
                <w:b/>
                <w:sz w:val="20"/>
                <w:szCs w:val="20"/>
              </w:rPr>
            </w:pPr>
          </w:p>
          <w:p w:rsidR="00184305" w:rsidRPr="00FC5A34" w:rsidRDefault="00184305" w:rsidP="00184305">
            <w:pPr>
              <w:pStyle w:val="Default"/>
              <w:rPr>
                <w:b/>
                <w:sz w:val="20"/>
                <w:szCs w:val="20"/>
                <w:u w:val="single"/>
              </w:rPr>
            </w:pPr>
            <w:r w:rsidRPr="00FC5A34">
              <w:rPr>
                <w:b/>
                <w:sz w:val="20"/>
                <w:szCs w:val="20"/>
                <w:u w:val="single"/>
              </w:rPr>
              <w:t>DİL GELİŞİMİ</w:t>
            </w:r>
          </w:p>
          <w:p w:rsidR="00184305" w:rsidRDefault="00184305" w:rsidP="00184305">
            <w:pPr>
              <w:pStyle w:val="Default"/>
              <w:rPr>
                <w:b/>
                <w:sz w:val="20"/>
                <w:szCs w:val="20"/>
              </w:rPr>
            </w:pPr>
            <w:r>
              <w:rPr>
                <w:b/>
                <w:sz w:val="20"/>
                <w:szCs w:val="20"/>
              </w:rPr>
              <w:t>Kazanım 2: Sesini uygun kullanır.</w:t>
            </w:r>
          </w:p>
          <w:p w:rsidR="00184305" w:rsidRPr="00140A84" w:rsidRDefault="00184305" w:rsidP="00184305">
            <w:pPr>
              <w:pStyle w:val="Default"/>
              <w:rPr>
                <w:sz w:val="20"/>
                <w:szCs w:val="20"/>
              </w:rPr>
            </w:pPr>
            <w:r w:rsidRPr="00081D4F">
              <w:rPr>
                <w:b/>
                <w:sz w:val="20"/>
                <w:szCs w:val="20"/>
              </w:rPr>
              <w:t>Göstergeleri:</w:t>
            </w:r>
            <w:r>
              <w:rPr>
                <w:sz w:val="20"/>
                <w:szCs w:val="20"/>
              </w:rPr>
              <w:t xml:space="preserve"> </w:t>
            </w:r>
            <w:r w:rsidRPr="00140A84">
              <w:rPr>
                <w:sz w:val="20"/>
                <w:szCs w:val="20"/>
              </w:rPr>
              <w:t>Konuşurken / şarkı söylerken nefesini doğru kullanır.</w:t>
            </w:r>
          </w:p>
          <w:p w:rsidR="00184305" w:rsidRPr="00140A84" w:rsidRDefault="00184305" w:rsidP="00184305">
            <w:pPr>
              <w:pStyle w:val="Default"/>
              <w:rPr>
                <w:sz w:val="20"/>
                <w:szCs w:val="20"/>
              </w:rPr>
            </w:pPr>
            <w:r>
              <w:rPr>
                <w:sz w:val="20"/>
                <w:szCs w:val="20"/>
              </w:rPr>
              <w:t xml:space="preserve">                       </w:t>
            </w:r>
            <w:r w:rsidRPr="00140A84">
              <w:rPr>
                <w:sz w:val="20"/>
                <w:szCs w:val="20"/>
              </w:rPr>
              <w:t>Konuşurken / şarkı söylerken sesinin tonunu ayarlar.</w:t>
            </w:r>
          </w:p>
          <w:p w:rsidR="00184305" w:rsidRPr="00077DF0" w:rsidRDefault="00184305" w:rsidP="00184305">
            <w:pPr>
              <w:pStyle w:val="Default"/>
              <w:rPr>
                <w:sz w:val="20"/>
                <w:szCs w:val="20"/>
              </w:rPr>
            </w:pPr>
          </w:p>
          <w:p w:rsidR="00184305" w:rsidRPr="00FC5A34" w:rsidRDefault="00184305" w:rsidP="00184305">
            <w:pPr>
              <w:pStyle w:val="Gvde"/>
              <w:rPr>
                <w:rFonts w:hAnsi="Times New Roman" w:cs="Times New Roman"/>
                <w:b/>
                <w:bCs/>
                <w:sz w:val="20"/>
                <w:szCs w:val="20"/>
                <w:u w:val="single"/>
              </w:rPr>
            </w:pPr>
            <w:r w:rsidRPr="00FC5A34">
              <w:rPr>
                <w:rFonts w:hAnsi="Times New Roman" w:cs="Times New Roman"/>
                <w:b/>
                <w:bCs/>
                <w:sz w:val="20"/>
                <w:szCs w:val="20"/>
                <w:u w:val="single"/>
              </w:rPr>
              <w:t>SOSYAL-DUYGUSAL GELİŞİM</w:t>
            </w:r>
          </w:p>
          <w:p w:rsidR="00184305" w:rsidRDefault="00184305" w:rsidP="00184305">
            <w:pPr>
              <w:pStyle w:val="Gvde"/>
              <w:rPr>
                <w:rFonts w:hAnsi="Times New Roman" w:cs="Times New Roman"/>
                <w:b/>
                <w:bCs/>
                <w:sz w:val="20"/>
                <w:szCs w:val="20"/>
              </w:rPr>
            </w:pPr>
            <w:r w:rsidRPr="00077DF0">
              <w:rPr>
                <w:rFonts w:hAnsi="Times New Roman" w:cs="Times New Roman"/>
                <w:b/>
                <w:bCs/>
                <w:sz w:val="20"/>
                <w:szCs w:val="20"/>
              </w:rPr>
              <w:t>Kazanım</w:t>
            </w:r>
            <w:r>
              <w:rPr>
                <w:rFonts w:hAnsi="Times New Roman" w:cs="Times New Roman"/>
                <w:b/>
                <w:bCs/>
                <w:sz w:val="20"/>
                <w:szCs w:val="20"/>
              </w:rPr>
              <w:t>7</w:t>
            </w:r>
            <w:r w:rsidRPr="00077DF0">
              <w:rPr>
                <w:rFonts w:hAnsi="Times New Roman" w:cs="Times New Roman"/>
                <w:b/>
                <w:bCs/>
                <w:sz w:val="20"/>
                <w:szCs w:val="20"/>
              </w:rPr>
              <w:t>:</w:t>
            </w:r>
            <w:r>
              <w:rPr>
                <w:rFonts w:hAnsi="Times New Roman" w:cs="Times New Roman"/>
                <w:b/>
                <w:bCs/>
                <w:sz w:val="20"/>
                <w:szCs w:val="20"/>
              </w:rPr>
              <w:t xml:space="preserve"> Bir işi ya da görevi başarmak için kendini güdüler.</w:t>
            </w:r>
          </w:p>
          <w:p w:rsidR="00184305" w:rsidRPr="00077DF0" w:rsidRDefault="00184305" w:rsidP="00184305">
            <w:pPr>
              <w:pStyle w:val="Gvde"/>
              <w:rPr>
                <w:rFonts w:hAnsi="Times New Roman" w:cs="Times New Roman"/>
                <w:sz w:val="20"/>
                <w:szCs w:val="20"/>
              </w:rPr>
            </w:pPr>
            <w:r w:rsidRPr="00081D4F">
              <w:rPr>
                <w:rFonts w:hAnsi="Times New Roman" w:cs="Times New Roman"/>
                <w:b/>
                <w:sz w:val="20"/>
                <w:szCs w:val="20"/>
              </w:rPr>
              <w:t>Göstergeleri:</w:t>
            </w:r>
            <w:r>
              <w:rPr>
                <w:rFonts w:hAnsi="Times New Roman" w:cs="Times New Roman"/>
                <w:sz w:val="20"/>
                <w:szCs w:val="20"/>
              </w:rPr>
              <w:t xml:space="preserve"> Başladığı işi zamanımda bitirmek için çaba gösterir.</w:t>
            </w:r>
          </w:p>
        </w:tc>
      </w:tr>
      <w:tr w:rsidR="00184305" w:rsidRPr="00077DF0" w:rsidTr="00184305">
        <w:trPr>
          <w:trHeight w:val="287"/>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4803"/>
        </w:trPr>
        <w:tc>
          <w:tcPr>
            <w:tcW w:w="907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jc w:val="both"/>
              <w:rPr>
                <w:rFonts w:cs="Times New Roman"/>
                <w:sz w:val="20"/>
                <w:szCs w:val="20"/>
              </w:rPr>
            </w:pPr>
            <w:r>
              <w:rPr>
                <w:rFonts w:cs="Times New Roman"/>
                <w:sz w:val="20"/>
                <w:szCs w:val="20"/>
              </w:rPr>
              <w:t>Mevsimler parmak oyunu oynanır.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Bir yılda dört mevsim var. (</w:t>
            </w:r>
            <w:r w:rsidRPr="00F11331">
              <w:rPr>
                <w:rFonts w:cs="Times New Roman"/>
                <w:b/>
                <w:sz w:val="20"/>
                <w:szCs w:val="20"/>
              </w:rPr>
              <w:t>Dört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İlkinin adı ilkbahar ( </w:t>
            </w:r>
            <w:r w:rsidRPr="00F11331">
              <w:rPr>
                <w:rFonts w:cs="Times New Roman"/>
                <w:b/>
                <w:sz w:val="20"/>
                <w:szCs w:val="20"/>
              </w:rPr>
              <w:t>Bir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Ağaçlar çiçek açar ( </w:t>
            </w:r>
            <w:r w:rsidRPr="00F11331">
              <w:rPr>
                <w:rFonts w:cs="Times New Roman"/>
                <w:b/>
                <w:sz w:val="20"/>
                <w:szCs w:val="20"/>
              </w:rPr>
              <w:t>Ellerin parm</w:t>
            </w:r>
            <w:r>
              <w:rPr>
                <w:rFonts w:cs="Times New Roman"/>
                <w:b/>
                <w:sz w:val="20"/>
                <w:szCs w:val="20"/>
              </w:rPr>
              <w:t>ak</w:t>
            </w:r>
            <w:r w:rsidRPr="00F11331">
              <w:rPr>
                <w:rFonts w:cs="Times New Roman"/>
                <w:b/>
                <w:sz w:val="20"/>
                <w:szCs w:val="20"/>
              </w:rPr>
              <w:t>ları yukarı doğru tutulur, açma kapama şekilde hareket ettirilir.)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İkincisi yaz (</w:t>
            </w:r>
            <w:r w:rsidRPr="00F11331">
              <w:rPr>
                <w:rFonts w:cs="Times New Roman"/>
                <w:b/>
                <w:sz w:val="20"/>
                <w:szCs w:val="20"/>
              </w:rPr>
              <w:t>ikinci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Haydi, yüzelim biraz ( </w:t>
            </w:r>
            <w:r w:rsidRPr="00F11331">
              <w:rPr>
                <w:rFonts w:cs="Times New Roman"/>
                <w:b/>
                <w:sz w:val="20"/>
                <w:szCs w:val="20"/>
              </w:rPr>
              <w:t>kollarla yüzme hareketi yapılır</w:t>
            </w:r>
            <w:r>
              <w:rPr>
                <w:rFonts w:cs="Times New Roman"/>
                <w:sz w:val="20"/>
                <w:szCs w:val="20"/>
              </w:rPr>
              <w:t>.)</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Üçüncü sonbahar ( </w:t>
            </w:r>
            <w:r w:rsidRPr="00F11331">
              <w:rPr>
                <w:rFonts w:cs="Times New Roman"/>
                <w:b/>
                <w:sz w:val="20"/>
                <w:szCs w:val="20"/>
              </w:rPr>
              <w:t xml:space="preserve">üçüncü parmak </w:t>
            </w:r>
            <w:r>
              <w:rPr>
                <w:rFonts w:cs="Times New Roman"/>
                <w:b/>
                <w:sz w:val="20"/>
                <w:szCs w:val="20"/>
              </w:rPr>
              <w:t>gösterili</w:t>
            </w:r>
            <w:r w:rsidRPr="00F11331">
              <w:rPr>
                <w:rFonts w:cs="Times New Roman"/>
                <w:b/>
                <w:sz w:val="20"/>
                <w:szCs w:val="20"/>
              </w:rPr>
              <w:t>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Bak düşüyor yapraklar ( </w:t>
            </w:r>
            <w:r w:rsidRPr="00F11331">
              <w:rPr>
                <w:rFonts w:cs="Times New Roman"/>
                <w:b/>
                <w:sz w:val="20"/>
                <w:szCs w:val="20"/>
              </w:rPr>
              <w:t>iki elin parmakları aşağıya sallanır.)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Dördüncü mevsim kış ( </w:t>
            </w:r>
            <w:r w:rsidRPr="00F11331">
              <w:rPr>
                <w:rFonts w:cs="Times New Roman"/>
                <w:b/>
                <w:sz w:val="20"/>
                <w:szCs w:val="20"/>
              </w:rPr>
              <w:t>dördüncü parmak gösterilir.)</w:t>
            </w:r>
          </w:p>
          <w:p w:rsidR="00184305" w:rsidRDefault="00184305" w:rsidP="00184305">
            <w:pPr>
              <w:pStyle w:val="WW-MetinGvdesi"/>
              <w:spacing w:after="0" w:line="360" w:lineRule="auto"/>
              <w:ind w:firstLine="284"/>
              <w:jc w:val="both"/>
              <w:rPr>
                <w:rFonts w:cs="Times New Roman"/>
                <w:sz w:val="20"/>
                <w:szCs w:val="20"/>
              </w:rPr>
            </w:pPr>
            <w:r>
              <w:rPr>
                <w:rFonts w:cs="Times New Roman"/>
                <w:sz w:val="20"/>
                <w:szCs w:val="20"/>
              </w:rPr>
              <w:t xml:space="preserve">Üşüdük kalın giyinelim biz ( </w:t>
            </w:r>
            <w:r w:rsidRPr="00F11331">
              <w:rPr>
                <w:rFonts w:cs="Times New Roman"/>
                <w:b/>
                <w:sz w:val="20"/>
                <w:szCs w:val="20"/>
              </w:rPr>
              <w:t>üşüme ve giyinme hareketi yapılır.)</w:t>
            </w:r>
          </w:p>
          <w:p w:rsidR="00184305" w:rsidRDefault="00184305" w:rsidP="00184305">
            <w:pPr>
              <w:pStyle w:val="WW-MetinGvdesi"/>
              <w:spacing w:after="0" w:line="240" w:lineRule="auto"/>
              <w:ind w:firstLine="284"/>
              <w:jc w:val="both"/>
              <w:rPr>
                <w:rFonts w:cs="Times New Roman"/>
                <w:sz w:val="20"/>
                <w:szCs w:val="20"/>
              </w:rPr>
            </w:pPr>
          </w:p>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 xml:space="preserve">Etkinlik bitimi mevsimlerde hangi mevsimde olduğumuz ile ilgili sohbet edilir. Yaz meyveleri ve yaz sebzeleri nelerdir? Konuşulur. Öğretmen evden getirilen meyveler ve sebzeleri örtünün altına saklar. Çocuklar sırayla gelir ve meyvenin ne olduğunu bulmaya çalışır. Bulana üstünde denir. Öğretmen örtünün altındaki, örtünün üstün çıkartır. Bütün çocukların katılımı sağladıktan sonra etkinlik tamamlanır.   </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5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355"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Evimizden yaz mevsimine uygun</w:t>
            </w:r>
            <w:r w:rsidRPr="00077DF0">
              <w:rPr>
                <w:rFonts w:hAnsi="Times New Roman" w:cs="Times New Roman"/>
                <w:sz w:val="20"/>
                <w:szCs w:val="20"/>
              </w:rPr>
              <w:t xml:space="preserve"> </w:t>
            </w:r>
            <w:r>
              <w:rPr>
                <w:rFonts w:hAnsi="Times New Roman" w:cs="Times New Roman"/>
                <w:sz w:val="20"/>
                <w:szCs w:val="20"/>
              </w:rPr>
              <w:t>meyve ve sebzeleri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50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Yaz mevsimi altında, üstünde</w:t>
            </w:r>
          </w:p>
        </w:tc>
        <w:tc>
          <w:tcPr>
            <w:tcW w:w="4355"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77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355"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68"/>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Mevsimler parmak oyununun sözleri nasıldır?</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line="259" w:lineRule="auto"/>
        <w:rPr>
          <w:rFonts w:hAnsi="Times New Roman" w:cs="Times New Roman"/>
          <w:b/>
          <w:bCs/>
          <w:sz w:val="20"/>
          <w:szCs w:val="20"/>
        </w:rPr>
      </w:pPr>
      <w:r w:rsidRPr="00077DF0">
        <w:rPr>
          <w:rFonts w:hAnsi="Times New Roman" w:cs="Times New Roman"/>
          <w:sz w:val="20"/>
          <w:szCs w:val="20"/>
        </w:rPr>
        <w:br w:type="page"/>
      </w: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4 Mevsim</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Kuş türleri</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5"/>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4 MEVSİM</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Sanat</w:t>
      </w:r>
      <w:r w:rsidRPr="00077DF0">
        <w:rPr>
          <w:rFonts w:ascii="Times New Roman" w:hAnsi="Times New Roman"/>
          <w:sz w:val="20"/>
          <w:szCs w:val="20"/>
        </w:rPr>
        <w:t xml:space="preserv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25F78" w:rsidRDefault="00184305" w:rsidP="00184305">
            <w:pPr>
              <w:pStyle w:val="Default"/>
              <w:spacing w:line="276" w:lineRule="auto"/>
              <w:rPr>
                <w:b/>
                <w:sz w:val="20"/>
                <w:szCs w:val="20"/>
                <w:u w:val="single"/>
              </w:rPr>
            </w:pPr>
            <w:r w:rsidRPr="00E25F78">
              <w:rPr>
                <w:b/>
                <w:sz w:val="20"/>
                <w:szCs w:val="20"/>
                <w:u w:val="single"/>
              </w:rPr>
              <w:t>MOTOR GELİŞİM</w:t>
            </w:r>
          </w:p>
          <w:p w:rsidR="00184305" w:rsidRDefault="00184305" w:rsidP="00184305">
            <w:pPr>
              <w:pStyle w:val="Default"/>
              <w:spacing w:line="276" w:lineRule="auto"/>
              <w:rPr>
                <w:b/>
                <w:sz w:val="20"/>
                <w:szCs w:val="20"/>
              </w:rPr>
            </w:pPr>
            <w:r w:rsidRPr="00345153">
              <w:rPr>
                <w:b/>
                <w:sz w:val="20"/>
                <w:szCs w:val="20"/>
              </w:rPr>
              <w:t xml:space="preserve">Kazanım 4: </w:t>
            </w:r>
            <w:r>
              <w:rPr>
                <w:b/>
                <w:sz w:val="20"/>
                <w:szCs w:val="20"/>
              </w:rPr>
              <w:t>K</w:t>
            </w:r>
            <w:r w:rsidRPr="00345153">
              <w:rPr>
                <w:b/>
                <w:sz w:val="20"/>
                <w:szCs w:val="20"/>
              </w:rPr>
              <w:t>üçük kas kullanımı gerektiren hareketleri yapar.</w:t>
            </w:r>
          </w:p>
          <w:p w:rsidR="00184305" w:rsidRDefault="00184305" w:rsidP="00184305">
            <w:pPr>
              <w:pStyle w:val="Default"/>
              <w:spacing w:line="276" w:lineRule="auto"/>
              <w:rPr>
                <w:sz w:val="20"/>
                <w:szCs w:val="20"/>
              </w:rPr>
            </w:pPr>
            <w:r w:rsidRPr="00345153">
              <w:rPr>
                <w:b/>
                <w:sz w:val="20"/>
                <w:szCs w:val="20"/>
              </w:rPr>
              <w:t>Göstergeleri:</w:t>
            </w:r>
            <w:r>
              <w:rPr>
                <w:sz w:val="20"/>
                <w:szCs w:val="20"/>
              </w:rPr>
              <w:t xml:space="preserve"> Değişik malzemeler kullanarak resim yapar.</w:t>
            </w:r>
          </w:p>
          <w:p w:rsidR="00184305" w:rsidRDefault="00184305" w:rsidP="00184305">
            <w:pPr>
              <w:pStyle w:val="Default"/>
              <w:spacing w:line="276" w:lineRule="auto"/>
              <w:rPr>
                <w:sz w:val="20"/>
                <w:szCs w:val="20"/>
              </w:rPr>
            </w:pPr>
            <w:r>
              <w:rPr>
                <w:sz w:val="20"/>
                <w:szCs w:val="20"/>
              </w:rPr>
              <w:t xml:space="preserve">                       Nesneleri yeni şekiller oluşturacak biçimde bir araya getirir.</w:t>
            </w:r>
          </w:p>
          <w:p w:rsidR="00184305" w:rsidRDefault="00184305" w:rsidP="00184305">
            <w:pPr>
              <w:pStyle w:val="Default"/>
              <w:spacing w:line="276" w:lineRule="auto"/>
              <w:rPr>
                <w:sz w:val="20"/>
                <w:szCs w:val="20"/>
              </w:rPr>
            </w:pPr>
          </w:p>
          <w:p w:rsidR="00184305" w:rsidRPr="00E25F78" w:rsidRDefault="00184305" w:rsidP="00184305">
            <w:pPr>
              <w:pStyle w:val="Default"/>
              <w:spacing w:line="276" w:lineRule="auto"/>
              <w:rPr>
                <w:b/>
                <w:sz w:val="20"/>
                <w:szCs w:val="20"/>
                <w:u w:val="single"/>
              </w:rPr>
            </w:pPr>
            <w:r w:rsidRPr="00E25F78">
              <w:rPr>
                <w:b/>
                <w:sz w:val="20"/>
                <w:szCs w:val="20"/>
                <w:u w:val="single"/>
              </w:rPr>
              <w:t>SOSYAL DUYGUSAL GELİŞİM</w:t>
            </w:r>
          </w:p>
          <w:p w:rsidR="00184305" w:rsidRDefault="00184305" w:rsidP="00184305">
            <w:pPr>
              <w:pStyle w:val="Default"/>
              <w:spacing w:line="276" w:lineRule="auto"/>
              <w:rPr>
                <w:b/>
                <w:sz w:val="20"/>
                <w:szCs w:val="20"/>
              </w:rPr>
            </w:pPr>
            <w:r w:rsidRPr="00345153">
              <w:rPr>
                <w:b/>
                <w:sz w:val="20"/>
                <w:szCs w:val="20"/>
              </w:rPr>
              <w:t xml:space="preserve">Kazanım </w:t>
            </w:r>
            <w:r>
              <w:rPr>
                <w:b/>
                <w:sz w:val="20"/>
                <w:szCs w:val="20"/>
              </w:rPr>
              <w:t>13</w:t>
            </w:r>
            <w:r w:rsidRPr="00345153">
              <w:rPr>
                <w:b/>
                <w:sz w:val="20"/>
                <w:szCs w:val="20"/>
              </w:rPr>
              <w:t>:</w:t>
            </w:r>
            <w:r>
              <w:rPr>
                <w:b/>
                <w:sz w:val="20"/>
                <w:szCs w:val="20"/>
              </w:rPr>
              <w:t xml:space="preserve"> Estetik değerleri korur.</w:t>
            </w:r>
          </w:p>
          <w:p w:rsidR="00184305" w:rsidRPr="005D2792" w:rsidRDefault="00184305" w:rsidP="00184305">
            <w:pPr>
              <w:pStyle w:val="Default"/>
              <w:spacing w:line="276" w:lineRule="auto"/>
              <w:rPr>
                <w:sz w:val="20"/>
                <w:szCs w:val="20"/>
              </w:rPr>
            </w:pPr>
            <w:r w:rsidRPr="00345153">
              <w:rPr>
                <w:b/>
                <w:sz w:val="20"/>
                <w:szCs w:val="20"/>
              </w:rPr>
              <w:t>Göstergeleri:</w:t>
            </w:r>
            <w:r>
              <w:rPr>
                <w:b/>
                <w:sz w:val="20"/>
                <w:szCs w:val="20"/>
              </w:rPr>
              <w:t xml:space="preserve"> </w:t>
            </w:r>
            <w:r w:rsidRPr="005D2792">
              <w:rPr>
                <w:sz w:val="20"/>
                <w:szCs w:val="20"/>
              </w:rPr>
              <w:t>Çevresinde gördüğü güzel ve rahatsız edici durumları söyler.</w:t>
            </w:r>
          </w:p>
          <w:p w:rsidR="00184305" w:rsidRPr="005D2792" w:rsidRDefault="00184305" w:rsidP="00184305">
            <w:pPr>
              <w:pStyle w:val="Default"/>
              <w:spacing w:line="276" w:lineRule="auto"/>
              <w:rPr>
                <w:b/>
                <w:sz w:val="20"/>
                <w:szCs w:val="20"/>
              </w:rPr>
            </w:pPr>
            <w:r>
              <w:rPr>
                <w:sz w:val="20"/>
                <w:szCs w:val="20"/>
              </w:rPr>
              <w:t xml:space="preserve">                       </w:t>
            </w:r>
            <w:r w:rsidRPr="005D2792">
              <w:rPr>
                <w:sz w:val="20"/>
                <w:szCs w:val="20"/>
              </w:rPr>
              <w:t>Ç</w:t>
            </w:r>
            <w:r>
              <w:rPr>
                <w:sz w:val="20"/>
                <w:szCs w:val="20"/>
              </w:rPr>
              <w:t>evresini farklı biçimlerde düzenl</w:t>
            </w:r>
            <w:r w:rsidRPr="005D2792">
              <w:rPr>
                <w:sz w:val="20"/>
                <w:szCs w:val="20"/>
              </w:rPr>
              <w:t>er</w:t>
            </w:r>
            <w:r>
              <w:rPr>
                <w:b/>
                <w:sz w:val="20"/>
                <w:szCs w:val="20"/>
              </w:rPr>
              <w:t>.</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3323"/>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25F78" w:rsidRDefault="00184305" w:rsidP="00184305">
            <w:pPr>
              <w:pStyle w:val="WW-MetinGvdesi"/>
              <w:spacing w:after="0" w:line="360" w:lineRule="auto"/>
              <w:jc w:val="both"/>
              <w:rPr>
                <w:rFonts w:cs="Times New Roman"/>
                <w:iCs/>
                <w:sz w:val="20"/>
                <w:szCs w:val="20"/>
              </w:rPr>
            </w:pPr>
            <w:r>
              <w:rPr>
                <w:rFonts w:cs="Times New Roman"/>
                <w:iCs/>
                <w:sz w:val="20"/>
                <w:szCs w:val="20"/>
              </w:rPr>
              <w:t>Çocuklar 4 gruba ayrılır. Her bir gruba bir Kraft kâğıdı verilir. Grup çalışması şeklinde 4 mevsimin resmi yapılır. Her grup bir mevsim alır. Pastel boyalar ve sanat merkezindeki atık materyaller kullanılarak bir tasarım yapılır. Tasarım sırasında öğretmen farklı malzemeleri nasıl kullanacakları konusunda rehberlik eder. Her grup çalışmasını bitirdiğinde çalışmalar mevsim sırasına göre yan yana asılarak mevsim şeridi halinde getirilir. Etkinliğin ardından sınıf toparlanır. Eşyalar yerine yerleştirilir.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r>
              <w:rPr>
                <w:sz w:val="20"/>
                <w:szCs w:val="20"/>
              </w:rPr>
              <w:t>Kraft kağıdı, pastel boya, atık materyaller, yapıştırıcı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Mevsimler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ind w:left="452"/>
              <w:rPr>
                <w:rFonts w:eastAsia="Times New Roman" w:hAnsi="Times New Roman" w:cs="Times New Roman"/>
                <w:sz w:val="20"/>
                <w:szCs w:val="20"/>
              </w:rPr>
            </w:pP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KUŞ TÜRLERİ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 xml:space="preserve">Fen </w:t>
      </w:r>
      <w:r w:rsidRPr="00077DF0">
        <w:rPr>
          <w:rFonts w:ascii="Times New Roman" w:hAnsi="Times New Roman"/>
          <w:sz w:val="20"/>
          <w:szCs w:val="20"/>
        </w:rPr>
        <w:t xml:space="preserve">Etkinliği ve </w:t>
      </w:r>
      <w:r>
        <w:rPr>
          <w:rFonts w:ascii="Times New Roman" w:hAnsi="Times New Roman"/>
          <w:sz w:val="20"/>
          <w:szCs w:val="20"/>
        </w:rPr>
        <w:t>Oyun</w:t>
      </w:r>
      <w:r w:rsidRPr="00077DF0">
        <w:rPr>
          <w:rFonts w:ascii="Times New Roman" w:hAnsi="Times New Roman"/>
          <w:sz w:val="20"/>
          <w:szCs w:val="20"/>
        </w:rPr>
        <w:t xml:space="preserve"> Etkinliği</w:t>
      </w:r>
      <w:r>
        <w:rPr>
          <w:rFonts w:ascii="Times New Roman" w:hAnsi="Times New Roman"/>
          <w:sz w:val="20"/>
          <w:szCs w:val="20"/>
        </w:rPr>
        <w:t xml:space="preserve"> ( Büyük Grup)</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D65474" w:rsidRDefault="00184305" w:rsidP="00184305">
            <w:pPr>
              <w:pStyle w:val="Default"/>
              <w:spacing w:line="276" w:lineRule="auto"/>
              <w:rPr>
                <w:b/>
                <w:bCs/>
                <w:sz w:val="20"/>
                <w:szCs w:val="20"/>
                <w:u w:val="single"/>
              </w:rPr>
            </w:pPr>
            <w:r w:rsidRPr="00D65474">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 xml:space="preserve">: </w:t>
            </w:r>
            <w:r>
              <w:rPr>
                <w:b/>
                <w:bCs/>
                <w:sz w:val="20"/>
                <w:szCs w:val="20"/>
              </w:rPr>
              <w:t>Dinledikleri / izlediklerini çeşitli yollarla ifade eder.</w:t>
            </w:r>
          </w:p>
          <w:p w:rsidR="00184305" w:rsidRPr="005946B6" w:rsidRDefault="00184305" w:rsidP="00184305">
            <w:pPr>
              <w:pStyle w:val="Default"/>
              <w:spacing w:line="276" w:lineRule="auto"/>
              <w:rPr>
                <w:bCs/>
                <w:sz w:val="20"/>
                <w:szCs w:val="20"/>
              </w:rPr>
            </w:pPr>
            <w:r>
              <w:rPr>
                <w:b/>
                <w:bCs/>
                <w:sz w:val="20"/>
                <w:szCs w:val="20"/>
              </w:rPr>
              <w:t xml:space="preserve">Göstergeleri: </w:t>
            </w:r>
            <w:r w:rsidRPr="005946B6">
              <w:rPr>
                <w:bCs/>
                <w:sz w:val="20"/>
                <w:szCs w:val="20"/>
              </w:rPr>
              <w:t>Dinledikleri/izlediklerinin resim yoluyla sergiler.</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5</w:t>
            </w:r>
            <w:r w:rsidRPr="00077DF0">
              <w:rPr>
                <w:b/>
                <w:bCs/>
                <w:sz w:val="20"/>
                <w:szCs w:val="20"/>
              </w:rPr>
              <w:t xml:space="preserve">: </w:t>
            </w:r>
            <w:r>
              <w:rPr>
                <w:b/>
                <w:bCs/>
                <w:sz w:val="20"/>
                <w:szCs w:val="20"/>
              </w:rPr>
              <w:t>Dili iletişim amacıyla kullanır.</w:t>
            </w:r>
          </w:p>
          <w:p w:rsidR="00184305" w:rsidRPr="005946B6" w:rsidRDefault="00184305" w:rsidP="00184305">
            <w:pPr>
              <w:pStyle w:val="Default"/>
              <w:spacing w:line="276" w:lineRule="auto"/>
              <w:rPr>
                <w:bCs/>
                <w:sz w:val="20"/>
                <w:szCs w:val="20"/>
              </w:rPr>
            </w:pPr>
            <w:r>
              <w:rPr>
                <w:b/>
                <w:bCs/>
                <w:sz w:val="20"/>
                <w:szCs w:val="20"/>
              </w:rPr>
              <w:t xml:space="preserve">Göstergeleri: </w:t>
            </w:r>
            <w:r w:rsidRPr="005946B6">
              <w:rPr>
                <w:bCs/>
                <w:sz w:val="20"/>
                <w:szCs w:val="20"/>
              </w:rPr>
              <w:t>Konuşmayı başlatır.</w:t>
            </w:r>
          </w:p>
          <w:p w:rsidR="00184305" w:rsidRDefault="00184305" w:rsidP="00184305">
            <w:pPr>
              <w:pStyle w:val="Default"/>
              <w:spacing w:line="276" w:lineRule="auto"/>
              <w:rPr>
                <w:sz w:val="20"/>
                <w:szCs w:val="20"/>
              </w:rPr>
            </w:pPr>
            <w:r>
              <w:rPr>
                <w:sz w:val="20"/>
                <w:szCs w:val="20"/>
              </w:rPr>
              <w:t xml:space="preserve">                       Sohbeti katılır.</w:t>
            </w:r>
          </w:p>
          <w:p w:rsidR="00184305" w:rsidRPr="00077DF0" w:rsidRDefault="00184305" w:rsidP="00184305">
            <w:pPr>
              <w:pStyle w:val="Default"/>
              <w:spacing w:line="276" w:lineRule="auto"/>
              <w:rPr>
                <w:sz w:val="20"/>
                <w:szCs w:val="20"/>
              </w:rPr>
            </w:pPr>
            <w:r>
              <w:rPr>
                <w:sz w:val="20"/>
                <w:szCs w:val="20"/>
              </w:rPr>
              <w:t xml:space="preserve">                       Konuşmak için sırasını bekler.</w:t>
            </w:r>
          </w:p>
          <w:p w:rsidR="00184305" w:rsidRDefault="00184305" w:rsidP="00184305">
            <w:pPr>
              <w:pStyle w:val="Default"/>
              <w:spacing w:line="276" w:lineRule="auto"/>
              <w:rPr>
                <w:b/>
                <w:bCs/>
                <w:sz w:val="20"/>
                <w:szCs w:val="20"/>
              </w:rPr>
            </w:pPr>
          </w:p>
          <w:p w:rsidR="00184305" w:rsidRPr="00D65474" w:rsidRDefault="00184305" w:rsidP="00184305">
            <w:pPr>
              <w:pStyle w:val="Default"/>
              <w:spacing w:line="276" w:lineRule="auto"/>
              <w:rPr>
                <w:b/>
                <w:bCs/>
                <w:sz w:val="20"/>
                <w:szCs w:val="20"/>
                <w:u w:val="single"/>
              </w:rPr>
            </w:pPr>
            <w:r w:rsidRPr="00D65474">
              <w:rPr>
                <w:b/>
                <w:bCs/>
                <w:sz w:val="20"/>
                <w:szCs w:val="20"/>
                <w:u w:val="single"/>
              </w:rPr>
              <w:t>MOTOR GELİŞİMİ</w:t>
            </w:r>
          </w:p>
          <w:p w:rsidR="00184305" w:rsidRPr="00077DF0"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pt-PT"/>
              </w:rPr>
              <w:t>m 4: K</w:t>
            </w:r>
            <w:r w:rsidRPr="00077DF0">
              <w:rPr>
                <w:b/>
                <w:bCs/>
                <w:sz w:val="20"/>
                <w:szCs w:val="20"/>
              </w:rPr>
              <w:t>üçük kas kullanımı gerektiren hareketleri yapar.</w:t>
            </w:r>
          </w:p>
          <w:p w:rsidR="00184305" w:rsidRDefault="00184305" w:rsidP="00184305">
            <w:pPr>
              <w:pStyle w:val="Default"/>
              <w:spacing w:line="276" w:lineRule="auto"/>
              <w:rPr>
                <w:sz w:val="20"/>
                <w:szCs w:val="20"/>
              </w:rPr>
            </w:pPr>
            <w:r>
              <w:rPr>
                <w:b/>
                <w:bCs/>
                <w:sz w:val="20"/>
                <w:szCs w:val="20"/>
              </w:rPr>
              <w:t xml:space="preserve">Göstergeleri: </w:t>
            </w:r>
            <w:r>
              <w:rPr>
                <w:sz w:val="20"/>
                <w:szCs w:val="20"/>
              </w:rPr>
              <w:t>Malzemeleri yapıştırır.</w:t>
            </w:r>
          </w:p>
          <w:p w:rsidR="00184305" w:rsidRDefault="00184305" w:rsidP="00184305">
            <w:pPr>
              <w:pStyle w:val="Default"/>
              <w:spacing w:line="276" w:lineRule="auto"/>
              <w:rPr>
                <w:b/>
                <w:bCs/>
                <w:sz w:val="20"/>
                <w:szCs w:val="20"/>
                <w:lang w:val="pt-PT"/>
              </w:rPr>
            </w:pPr>
            <w:r w:rsidRPr="00077DF0">
              <w:rPr>
                <w:b/>
                <w:bCs/>
                <w:sz w:val="20"/>
                <w:szCs w:val="20"/>
              </w:rPr>
              <w:t>Kazanı</w:t>
            </w:r>
            <w:r w:rsidRPr="00077DF0">
              <w:rPr>
                <w:b/>
                <w:bCs/>
                <w:sz w:val="20"/>
                <w:szCs w:val="20"/>
                <w:lang w:val="pt-PT"/>
              </w:rPr>
              <w:t xml:space="preserve">m </w:t>
            </w:r>
            <w:r>
              <w:rPr>
                <w:b/>
                <w:bCs/>
                <w:sz w:val="20"/>
                <w:szCs w:val="20"/>
                <w:lang w:val="pt-PT"/>
              </w:rPr>
              <w:t>2: Denge hareketleri yapar.</w:t>
            </w:r>
          </w:p>
          <w:p w:rsidR="00184305" w:rsidRDefault="00184305" w:rsidP="00184305">
            <w:pPr>
              <w:pStyle w:val="Default"/>
              <w:spacing w:line="276" w:lineRule="auto"/>
              <w:rPr>
                <w:sz w:val="20"/>
                <w:szCs w:val="20"/>
              </w:rPr>
            </w:pPr>
            <w:r>
              <w:rPr>
                <w:b/>
                <w:bCs/>
                <w:sz w:val="20"/>
                <w:szCs w:val="20"/>
              </w:rPr>
              <w:t xml:space="preserve">Göstergeleri: </w:t>
            </w:r>
            <w:r>
              <w:rPr>
                <w:sz w:val="20"/>
                <w:szCs w:val="20"/>
              </w:rPr>
              <w:t>Ağırlığını bir noktadan diğerine aktarır.</w:t>
            </w:r>
          </w:p>
          <w:p w:rsidR="00184305" w:rsidRDefault="00184305" w:rsidP="00184305">
            <w:pPr>
              <w:pStyle w:val="Default"/>
              <w:spacing w:line="276" w:lineRule="auto"/>
              <w:rPr>
                <w:sz w:val="20"/>
                <w:szCs w:val="20"/>
              </w:rPr>
            </w:pPr>
            <w:r>
              <w:rPr>
                <w:sz w:val="20"/>
                <w:szCs w:val="20"/>
              </w:rPr>
              <w:t xml:space="preserve">                       Konma ile ilgili denge hareketlerini yapar.</w:t>
            </w:r>
          </w:p>
          <w:p w:rsidR="00184305" w:rsidRDefault="00184305" w:rsidP="00184305">
            <w:pPr>
              <w:pStyle w:val="Default"/>
              <w:spacing w:line="276" w:lineRule="auto"/>
              <w:rPr>
                <w:sz w:val="20"/>
                <w:szCs w:val="20"/>
              </w:rPr>
            </w:pPr>
            <w:r>
              <w:rPr>
                <w:sz w:val="20"/>
                <w:szCs w:val="20"/>
              </w:rPr>
              <w:t xml:space="preserve">                       Durma ile ilgili denge hareketlerini yapar.</w:t>
            </w:r>
          </w:p>
          <w:p w:rsidR="00184305" w:rsidRDefault="00184305" w:rsidP="00184305">
            <w:pPr>
              <w:pStyle w:val="Default"/>
              <w:spacing w:line="276" w:lineRule="auto"/>
              <w:rPr>
                <w:sz w:val="20"/>
                <w:szCs w:val="20"/>
              </w:rPr>
            </w:pPr>
            <w:r>
              <w:rPr>
                <w:sz w:val="20"/>
                <w:szCs w:val="20"/>
              </w:rPr>
              <w:t xml:space="preserve">                       Tek ayak üzerinde durur.</w:t>
            </w:r>
          </w:p>
          <w:p w:rsidR="00184305" w:rsidRDefault="00184305" w:rsidP="00184305">
            <w:pPr>
              <w:pStyle w:val="Default"/>
              <w:spacing w:line="276" w:lineRule="auto"/>
              <w:rPr>
                <w:sz w:val="20"/>
                <w:szCs w:val="20"/>
              </w:rPr>
            </w:pPr>
            <w:r>
              <w:rPr>
                <w:sz w:val="20"/>
                <w:szCs w:val="20"/>
              </w:rPr>
              <w:t xml:space="preserve">                       Tek ayak üzerinde sıçrar.</w:t>
            </w:r>
          </w:p>
          <w:p w:rsidR="00184305" w:rsidRPr="00D65474" w:rsidRDefault="00184305" w:rsidP="00184305">
            <w:pPr>
              <w:pStyle w:val="Default"/>
              <w:spacing w:line="276" w:lineRule="auto"/>
              <w:rPr>
                <w:b/>
                <w:sz w:val="20"/>
                <w:szCs w:val="20"/>
                <w:u w:val="single"/>
              </w:rPr>
            </w:pPr>
          </w:p>
          <w:p w:rsidR="00184305" w:rsidRPr="00D65474" w:rsidRDefault="00184305" w:rsidP="00184305">
            <w:pPr>
              <w:pStyle w:val="Default"/>
              <w:spacing w:line="276" w:lineRule="auto"/>
              <w:rPr>
                <w:b/>
                <w:sz w:val="20"/>
                <w:szCs w:val="20"/>
                <w:u w:val="single"/>
              </w:rPr>
            </w:pPr>
            <w:r w:rsidRPr="00D65474">
              <w:rPr>
                <w:b/>
                <w:sz w:val="20"/>
                <w:szCs w:val="20"/>
                <w:u w:val="single"/>
              </w:rPr>
              <w:t>BİLİŞSEL GELİŞİM</w:t>
            </w:r>
          </w:p>
          <w:p w:rsidR="00184305" w:rsidRDefault="00184305" w:rsidP="00184305">
            <w:pPr>
              <w:pStyle w:val="Default"/>
              <w:spacing w:line="276" w:lineRule="auto"/>
              <w:rPr>
                <w:b/>
                <w:sz w:val="20"/>
                <w:szCs w:val="20"/>
              </w:rPr>
            </w:pPr>
            <w:r>
              <w:rPr>
                <w:b/>
                <w:sz w:val="20"/>
                <w:szCs w:val="20"/>
              </w:rPr>
              <w:t>Kazanım 5: Nesne yada varlıkları gözlemler.</w:t>
            </w:r>
          </w:p>
          <w:p w:rsidR="00184305" w:rsidRPr="00D65474" w:rsidRDefault="00184305" w:rsidP="00184305">
            <w:pPr>
              <w:pStyle w:val="Default"/>
              <w:spacing w:line="276" w:lineRule="auto"/>
              <w:rPr>
                <w:sz w:val="20"/>
                <w:szCs w:val="20"/>
              </w:rPr>
            </w:pPr>
            <w:r>
              <w:rPr>
                <w:b/>
                <w:bCs/>
                <w:sz w:val="20"/>
                <w:szCs w:val="20"/>
              </w:rPr>
              <w:t xml:space="preserve">Göstergeleri: </w:t>
            </w:r>
            <w:r w:rsidRPr="005946B6">
              <w:rPr>
                <w:sz w:val="20"/>
                <w:szCs w:val="20"/>
              </w:rPr>
              <w:t>Nesne/ varlığı dokusunu söyler.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936"/>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 </w:t>
            </w:r>
            <w:r>
              <w:rPr>
                <w:rFonts w:cs="Times New Roman"/>
                <w:sz w:val="20"/>
                <w:szCs w:val="20"/>
              </w:rPr>
              <w:t>Çocuklarla kuş deyince aklınıza ne gelir sorusu yöneltilir çocukların söylediği her şey tahtaya yazılır. Daha sonra yazılan tüm şeyleri hakkında çocukların bir şeyler söylemesine fırsat verir daha sonra yazılan kelimeler kendi aralarında gruplara ayrılır ve bu gruplar çocuklara dağıtılır örneğin hayvan, kanat, uçmak... Vs. bu her grup bir çocuğa verilecek içinde bunların olduğunu bir resim yapmasını ister. Çocuklar resimlerini yapar. Ve pano oluşturulur. Çocuklar göçmen kuşlar olurlar. Sıcak ülkelere uçarlar. Müzik eşliğinde uçma hareketi yaparlar. Müzik durduğunda bir yere tek ayak üzerinde tünerler. Ayakları yorulunca dengelerini diğer ayaklarına aktarırlar. Öğretmen zaman zaman ayaklarına su geldiğini söyleyerek sıçramalarını ister. Tekrar müzik açılır. Çocuklar tekrar uçarlar.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37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Kuş resimleri, yapıştırıcı, cam tahta, kalem</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Gazete ve dergilerden kestiğimiz kuş resimlerini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4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5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B3147D" w:rsidRDefault="00184305" w:rsidP="00184305">
            <w:pPr>
              <w:pStyle w:val="Gvde"/>
              <w:numPr>
                <w:ilvl w:val="0"/>
                <w:numId w:val="69"/>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Tüylere dokunurken ne hissettin?</w:t>
            </w:r>
          </w:p>
          <w:p w:rsidR="00184305" w:rsidRPr="00077DF0" w:rsidRDefault="00184305" w:rsidP="00184305">
            <w:pPr>
              <w:pStyle w:val="Gvde"/>
              <w:numPr>
                <w:ilvl w:val="0"/>
                <w:numId w:val="69"/>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Senin de kanatların olsa nereye uçmak isterdin?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Benden Başka Ne olur?</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Mevsim ağaçları</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ind w:left="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6"/>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BENDEN BAŞKA NE OLUR?</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Drama</w:t>
      </w:r>
      <w:r w:rsidRPr="00077DF0">
        <w:rPr>
          <w:rFonts w:ascii="Times New Roman" w:hAnsi="Times New Roman"/>
          <w:sz w:val="20"/>
          <w:szCs w:val="20"/>
        </w:rPr>
        <w:t xml:space="preserve"> Etkinliği </w:t>
      </w:r>
      <w:r>
        <w:rPr>
          <w:rFonts w:ascii="Times New Roman" w:hAnsi="Times New Roman"/>
          <w:sz w:val="20"/>
          <w:szCs w:val="20"/>
        </w:rPr>
        <w:t xml:space="preserve">ile Okuma Yazmaya Hazırlık </w:t>
      </w:r>
      <w:r w:rsidRPr="00077DF0">
        <w:rPr>
          <w:rFonts w:ascii="Times New Roman" w:hAnsi="Times New Roman"/>
          <w:sz w:val="20"/>
          <w:szCs w:val="20"/>
        </w:rPr>
        <w:t>Etkinliği</w:t>
      </w:r>
      <w:r>
        <w:rPr>
          <w:rFonts w:ascii="Times New Roman" w:hAnsi="Times New Roman"/>
          <w:sz w:val="20"/>
          <w:szCs w:val="20"/>
        </w:rPr>
        <w:t xml:space="preserve"> ( Büyük Grup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263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263138" w:rsidRDefault="00184305" w:rsidP="00184305">
            <w:pPr>
              <w:pStyle w:val="Default"/>
              <w:rPr>
                <w:b/>
                <w:bCs/>
                <w:sz w:val="20"/>
                <w:szCs w:val="20"/>
                <w:u w:val="single"/>
              </w:rPr>
            </w:pPr>
            <w:r w:rsidRPr="00263138">
              <w:rPr>
                <w:b/>
                <w:bCs/>
                <w:sz w:val="20"/>
                <w:szCs w:val="20"/>
                <w:u w:val="single"/>
              </w:rPr>
              <w:t>BİLİŞSEL ALAN</w:t>
            </w:r>
          </w:p>
          <w:p w:rsidR="00184305" w:rsidRPr="00077DF0" w:rsidRDefault="00184305" w:rsidP="00184305">
            <w:pPr>
              <w:pStyle w:val="Default"/>
              <w:rPr>
                <w:b/>
                <w:bCs/>
                <w:sz w:val="20"/>
                <w:szCs w:val="20"/>
              </w:rPr>
            </w:pPr>
            <w:r w:rsidRPr="00077DF0">
              <w:rPr>
                <w:b/>
                <w:bCs/>
                <w:sz w:val="20"/>
                <w:szCs w:val="20"/>
              </w:rPr>
              <w:t>Kazanım 1: Nesne/durum/olaya dikkatini verir.</w:t>
            </w:r>
          </w:p>
          <w:p w:rsidR="00184305" w:rsidRPr="00263138" w:rsidRDefault="00184305" w:rsidP="00184305">
            <w:pPr>
              <w:pStyle w:val="Default"/>
              <w:rPr>
                <w:sz w:val="20"/>
                <w:szCs w:val="20"/>
              </w:rPr>
            </w:pPr>
            <w:r w:rsidRPr="00263138">
              <w:rPr>
                <w:b/>
                <w:sz w:val="20"/>
                <w:szCs w:val="20"/>
              </w:rPr>
              <w:t>Göstergeleri:</w:t>
            </w:r>
            <w:r>
              <w:rPr>
                <w:sz w:val="20"/>
                <w:szCs w:val="20"/>
              </w:rPr>
              <w:t xml:space="preserve"> </w:t>
            </w:r>
            <w:r w:rsidRPr="00263138">
              <w:rPr>
                <w:sz w:val="20"/>
                <w:szCs w:val="20"/>
              </w:rPr>
              <w:t>Dikkati edilmesi gereken nesne/durum/olaya odaklanır.</w:t>
            </w:r>
          </w:p>
          <w:p w:rsidR="00184305" w:rsidRDefault="00184305" w:rsidP="00184305">
            <w:pPr>
              <w:pStyle w:val="Default"/>
              <w:rPr>
                <w:b/>
                <w:bCs/>
                <w:sz w:val="20"/>
                <w:szCs w:val="20"/>
                <w:u w:val="single"/>
              </w:rPr>
            </w:pPr>
          </w:p>
          <w:p w:rsidR="00184305" w:rsidRPr="00263138" w:rsidRDefault="00184305" w:rsidP="00184305">
            <w:pPr>
              <w:pStyle w:val="Default"/>
              <w:rPr>
                <w:b/>
                <w:bCs/>
                <w:sz w:val="20"/>
                <w:szCs w:val="20"/>
                <w:u w:val="single"/>
              </w:rPr>
            </w:pPr>
            <w:r w:rsidRPr="00263138">
              <w:rPr>
                <w:b/>
                <w:bCs/>
                <w:sz w:val="20"/>
                <w:szCs w:val="20"/>
                <w:u w:val="single"/>
              </w:rPr>
              <w:t>DİL GELİŞİMİ</w:t>
            </w:r>
          </w:p>
          <w:p w:rsidR="00184305" w:rsidRPr="00077DF0" w:rsidRDefault="00184305" w:rsidP="00184305">
            <w:pPr>
              <w:pStyle w:val="Default"/>
              <w:rPr>
                <w:b/>
                <w:bCs/>
                <w:sz w:val="20"/>
                <w:szCs w:val="20"/>
              </w:rPr>
            </w:pPr>
            <w:r w:rsidRPr="00077DF0">
              <w:rPr>
                <w:b/>
                <w:bCs/>
                <w:sz w:val="20"/>
                <w:szCs w:val="20"/>
              </w:rPr>
              <w:t>Kazanım 5: Dili iletişim amacıyla kullanır.</w:t>
            </w:r>
          </w:p>
          <w:p w:rsidR="00184305" w:rsidRPr="00077DF0" w:rsidRDefault="00184305" w:rsidP="00184305">
            <w:pPr>
              <w:pStyle w:val="Default"/>
              <w:rPr>
                <w:sz w:val="20"/>
                <w:szCs w:val="20"/>
              </w:rPr>
            </w:pPr>
            <w:r w:rsidRPr="00263138">
              <w:rPr>
                <w:b/>
                <w:sz w:val="20"/>
                <w:szCs w:val="20"/>
              </w:rPr>
              <w:t>Göstergeleri:</w:t>
            </w:r>
            <w:r>
              <w:rPr>
                <w:sz w:val="20"/>
                <w:szCs w:val="20"/>
              </w:rPr>
              <w:t xml:space="preserve"> Duygu, düşünce ve hayallerini söyler.</w:t>
            </w:r>
          </w:p>
          <w:p w:rsidR="00184305" w:rsidRDefault="00184305" w:rsidP="00184305">
            <w:pPr>
              <w:pStyle w:val="Default"/>
              <w:rPr>
                <w:b/>
                <w:bCs/>
                <w:sz w:val="20"/>
                <w:szCs w:val="20"/>
                <w:u w:val="single"/>
              </w:rPr>
            </w:pPr>
          </w:p>
          <w:p w:rsidR="00184305" w:rsidRPr="00263138" w:rsidRDefault="00184305" w:rsidP="00184305">
            <w:pPr>
              <w:pStyle w:val="Default"/>
              <w:rPr>
                <w:b/>
                <w:bCs/>
                <w:sz w:val="20"/>
                <w:szCs w:val="20"/>
                <w:u w:val="single"/>
              </w:rPr>
            </w:pPr>
            <w:r w:rsidRPr="00263138">
              <w:rPr>
                <w:b/>
                <w:bCs/>
                <w:sz w:val="20"/>
                <w:szCs w:val="20"/>
                <w:u w:val="single"/>
              </w:rPr>
              <w:t>MOTOR GELİŞİM</w:t>
            </w:r>
          </w:p>
          <w:p w:rsidR="00184305" w:rsidRPr="00263138" w:rsidRDefault="00184305" w:rsidP="00184305">
            <w:pPr>
              <w:pStyle w:val="Default"/>
              <w:rPr>
                <w:b/>
                <w:sz w:val="20"/>
                <w:szCs w:val="20"/>
              </w:rPr>
            </w:pPr>
            <w:r w:rsidRPr="00263138">
              <w:rPr>
                <w:b/>
                <w:sz w:val="20"/>
                <w:szCs w:val="20"/>
              </w:rPr>
              <w:t>Kazanım 1: Yer değiştirme hareketleri yapar.</w:t>
            </w:r>
          </w:p>
          <w:p w:rsidR="00184305" w:rsidRDefault="00184305" w:rsidP="00184305">
            <w:pPr>
              <w:pStyle w:val="Default"/>
              <w:rPr>
                <w:sz w:val="20"/>
                <w:szCs w:val="20"/>
              </w:rPr>
            </w:pPr>
            <w:r w:rsidRPr="00263138">
              <w:rPr>
                <w:b/>
                <w:sz w:val="20"/>
                <w:szCs w:val="20"/>
              </w:rPr>
              <w:t>Göstergeleri:</w:t>
            </w:r>
            <w:r>
              <w:rPr>
                <w:sz w:val="20"/>
                <w:szCs w:val="20"/>
              </w:rPr>
              <w:t xml:space="preserve"> Yönergeler doğrultusunda yürür.</w:t>
            </w:r>
          </w:p>
          <w:p w:rsidR="00184305" w:rsidRDefault="00184305" w:rsidP="00184305">
            <w:pPr>
              <w:pStyle w:val="Default"/>
              <w:rPr>
                <w:b/>
                <w:sz w:val="20"/>
                <w:szCs w:val="20"/>
                <w:u w:val="single"/>
              </w:rPr>
            </w:pPr>
          </w:p>
          <w:p w:rsidR="00184305" w:rsidRPr="00263138" w:rsidRDefault="00184305" w:rsidP="00184305">
            <w:pPr>
              <w:pStyle w:val="Default"/>
              <w:spacing w:line="276" w:lineRule="auto"/>
              <w:rPr>
                <w:b/>
                <w:sz w:val="20"/>
                <w:szCs w:val="20"/>
                <w:u w:val="single"/>
              </w:rPr>
            </w:pPr>
            <w:r w:rsidRPr="00263138">
              <w:rPr>
                <w:b/>
                <w:sz w:val="20"/>
                <w:szCs w:val="20"/>
                <w:u w:val="single"/>
              </w:rPr>
              <w:t>SOSYAL DUYGUSAL GELİŞİM</w:t>
            </w:r>
          </w:p>
          <w:p w:rsidR="00184305" w:rsidRPr="00263138" w:rsidRDefault="00184305" w:rsidP="00184305">
            <w:pPr>
              <w:pStyle w:val="Default"/>
              <w:spacing w:line="276" w:lineRule="auto"/>
              <w:rPr>
                <w:b/>
                <w:sz w:val="20"/>
                <w:szCs w:val="20"/>
              </w:rPr>
            </w:pPr>
            <w:r w:rsidRPr="00263138">
              <w:rPr>
                <w:b/>
                <w:sz w:val="20"/>
                <w:szCs w:val="20"/>
              </w:rPr>
              <w:t>Kazanım 3: Kendi yaratıcı yollarla ifade eder.</w:t>
            </w:r>
          </w:p>
          <w:p w:rsidR="00184305" w:rsidRDefault="00184305" w:rsidP="00184305">
            <w:pPr>
              <w:pStyle w:val="Default"/>
              <w:spacing w:line="276" w:lineRule="auto"/>
              <w:rPr>
                <w:sz w:val="20"/>
                <w:szCs w:val="20"/>
              </w:rPr>
            </w:pPr>
            <w:r w:rsidRPr="00263138">
              <w:rPr>
                <w:b/>
                <w:sz w:val="20"/>
                <w:szCs w:val="20"/>
              </w:rPr>
              <w:t>Göstergeleri:</w:t>
            </w:r>
            <w:r>
              <w:rPr>
                <w:sz w:val="20"/>
                <w:szCs w:val="20"/>
              </w:rPr>
              <w:t xml:space="preserve"> Duygu, düşünce ve hayallerini özgün yollarla ifade eder.</w:t>
            </w:r>
          </w:p>
          <w:p w:rsidR="00184305" w:rsidRDefault="00184305" w:rsidP="00184305">
            <w:pPr>
              <w:pStyle w:val="Default"/>
              <w:spacing w:line="276" w:lineRule="auto"/>
              <w:rPr>
                <w:sz w:val="20"/>
                <w:szCs w:val="20"/>
              </w:rPr>
            </w:pPr>
            <w:r>
              <w:rPr>
                <w:sz w:val="20"/>
                <w:szCs w:val="20"/>
              </w:rPr>
              <w:t xml:space="preserve">                        Nesneleri alışılmışın dışında kullanır.</w:t>
            </w:r>
          </w:p>
          <w:p w:rsidR="00184305" w:rsidRPr="00077DF0" w:rsidRDefault="00184305" w:rsidP="00184305">
            <w:pPr>
              <w:pStyle w:val="Default"/>
              <w:spacing w:line="276" w:lineRule="auto"/>
              <w:jc w:val="both"/>
              <w:rPr>
                <w:sz w:val="20"/>
                <w:szCs w:val="20"/>
              </w:rPr>
            </w:pPr>
            <w:r>
              <w:rPr>
                <w:sz w:val="20"/>
                <w:szCs w:val="20"/>
              </w:rPr>
              <w:t xml:space="preserve">                        Özgün özellikler taşıyan ürünler oluşturur.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76" w:lineRule="auto"/>
              <w:ind w:firstLine="284"/>
              <w:jc w:val="both"/>
              <w:rPr>
                <w:rFonts w:cs="Times New Roman"/>
                <w:sz w:val="20"/>
                <w:szCs w:val="20"/>
              </w:rPr>
            </w:pPr>
            <w:r>
              <w:rPr>
                <w:rFonts w:cs="Times New Roman"/>
                <w:sz w:val="20"/>
                <w:szCs w:val="20"/>
              </w:rPr>
              <w:t>Çocuklar daire şekilde otururlar, öğretmen etkinlikte kullanılacak nesneleri birer birer ortaya koyup çıkartır: Bir koltuk ve şemsiye, sonra da çocuklara şu yönergeyi verir:</w:t>
            </w:r>
          </w:p>
          <w:p w:rsidR="00184305" w:rsidRDefault="00184305" w:rsidP="00184305">
            <w:pPr>
              <w:pStyle w:val="WW-MetinGvdesi"/>
              <w:spacing w:after="0" w:line="276" w:lineRule="auto"/>
              <w:ind w:firstLine="284"/>
              <w:jc w:val="both"/>
              <w:rPr>
                <w:rFonts w:cs="Times New Roman"/>
                <w:sz w:val="20"/>
                <w:szCs w:val="20"/>
              </w:rPr>
            </w:pPr>
            <w:r>
              <w:rPr>
                <w:rFonts w:cs="Times New Roman"/>
                <w:sz w:val="20"/>
                <w:szCs w:val="20"/>
              </w:rPr>
              <w:t>Şimdi birer birer ortaya geleceksiniz ve koltuk ve bu şemsiyeyi kullanarak bize bir şey gösterecek veya bir olay canlandıracaksınız. Ancak hem koltuğu hem de şemsiyeyi kullanmalısınız. Yalnızca birini kullanmak yok. Konuşmadan sadece hareketlerinizle anlatmalısınız. Arkadaşlarınız da sizi oyununuzu bitirene kadar bir şey söylemeden dinleyecekler.</w:t>
            </w:r>
          </w:p>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Çocuklar eşyaları farklı nesneler yerine kullanabilirler. Ör: Koltuk araba, şemsiye de direksiyon olabilir. Öğretmen çocuklara oyunda ne hissettiklerini, nesne neyin yerine kullanmayı tercih ettiklerini, gerçek yaşantılarından canlandırdıklarına benzeyen bir olay yaşayıp yaşamadıklarını sorar.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Boya kalemi, müzik çalar, şemsiye, koltuk</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101"/>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263138" w:rsidRDefault="00184305" w:rsidP="00184305">
            <w:pPr>
              <w:pStyle w:val="Gvde"/>
              <w:numPr>
                <w:ilvl w:val="0"/>
                <w:numId w:val="70"/>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Sen ne canlandırdın</w:t>
            </w:r>
          </w:p>
          <w:p w:rsidR="00184305" w:rsidRPr="00077DF0" w:rsidRDefault="00184305" w:rsidP="00184305">
            <w:pPr>
              <w:pStyle w:val="Gvde"/>
              <w:numPr>
                <w:ilvl w:val="0"/>
                <w:numId w:val="70"/>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En beğendin canlandırma hangisiydi</w:t>
            </w:r>
            <w:r w:rsidRPr="00077DF0">
              <w:rPr>
                <w:rFonts w:hAnsi="Times New Roman" w:cs="Times New Roman"/>
                <w:sz w:val="20"/>
                <w:szCs w:val="20"/>
              </w:rPr>
              <w:t>?</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MEVSİM AĞAÇLARI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 xml:space="preserve">Fen ve </w:t>
      </w:r>
      <w:r w:rsidRPr="00077DF0">
        <w:rPr>
          <w:rFonts w:ascii="Times New Roman" w:hAnsi="Times New Roman"/>
          <w:sz w:val="20"/>
          <w:szCs w:val="20"/>
        </w:rPr>
        <w:t>Sanat Etkinliği (</w:t>
      </w:r>
      <w:r>
        <w:rPr>
          <w:rFonts w:ascii="Times New Roman" w:hAnsi="Times New Roman"/>
          <w:sz w:val="20"/>
          <w:szCs w:val="20"/>
        </w:rPr>
        <w:t>Bireysel</w:t>
      </w:r>
      <w:r w:rsidRPr="00077DF0">
        <w:rPr>
          <w:rFonts w:ascii="Times New Roman" w:hAnsi="Times New Roman"/>
          <w:sz w:val="20"/>
          <w:szCs w:val="20"/>
          <w:lang w:val="de-DE"/>
        </w:rPr>
        <w:t>)</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497"/>
      </w:tblGrid>
      <w:tr w:rsidR="00184305" w:rsidRPr="00077DF0" w:rsidTr="00184305">
        <w:trPr>
          <w:trHeight w:val="314"/>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07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35D2E" w:rsidRDefault="00184305" w:rsidP="00184305">
            <w:pPr>
              <w:pStyle w:val="Default"/>
              <w:spacing w:line="276" w:lineRule="auto"/>
              <w:rPr>
                <w:b/>
                <w:bCs/>
                <w:sz w:val="20"/>
                <w:szCs w:val="20"/>
                <w:u w:val="single"/>
              </w:rPr>
            </w:pPr>
            <w:r w:rsidRPr="00E35D2E">
              <w:rPr>
                <w:b/>
                <w:bCs/>
                <w:sz w:val="20"/>
                <w:szCs w:val="20"/>
                <w:u w:val="single"/>
              </w:rPr>
              <w:t>BİLİŞSEL ALAN</w:t>
            </w:r>
          </w:p>
          <w:p w:rsidR="00184305" w:rsidRPr="00077DF0" w:rsidRDefault="00184305" w:rsidP="00184305">
            <w:pPr>
              <w:pStyle w:val="Default"/>
              <w:spacing w:line="276" w:lineRule="auto"/>
              <w:rPr>
                <w:b/>
                <w:bCs/>
                <w:sz w:val="20"/>
                <w:szCs w:val="20"/>
              </w:rPr>
            </w:pPr>
            <w:r w:rsidRPr="00077DF0">
              <w:rPr>
                <w:b/>
                <w:bCs/>
                <w:sz w:val="20"/>
                <w:szCs w:val="20"/>
              </w:rPr>
              <w:t>Kazanım 1</w:t>
            </w:r>
            <w:r>
              <w:rPr>
                <w:b/>
                <w:bCs/>
                <w:sz w:val="20"/>
                <w:szCs w:val="20"/>
              </w:rPr>
              <w:t>7</w:t>
            </w:r>
            <w:r w:rsidRPr="00077DF0">
              <w:rPr>
                <w:b/>
                <w:bCs/>
                <w:sz w:val="20"/>
                <w:szCs w:val="20"/>
              </w:rPr>
              <w:t>: Ne</w:t>
            </w:r>
            <w:r>
              <w:rPr>
                <w:b/>
                <w:bCs/>
                <w:sz w:val="20"/>
                <w:szCs w:val="20"/>
              </w:rPr>
              <w:t>den – sonuç ilişkisi kurar.</w:t>
            </w:r>
          </w:p>
          <w:p w:rsidR="00184305" w:rsidRDefault="00184305" w:rsidP="00184305">
            <w:pPr>
              <w:pStyle w:val="Default"/>
              <w:spacing w:line="276" w:lineRule="auto"/>
              <w:rPr>
                <w:sz w:val="20"/>
                <w:szCs w:val="20"/>
              </w:rPr>
            </w:pPr>
            <w:r w:rsidRPr="00E35D2E">
              <w:rPr>
                <w:b/>
                <w:sz w:val="20"/>
                <w:szCs w:val="20"/>
              </w:rPr>
              <w:t>Göstergeleri:</w:t>
            </w:r>
            <w:r>
              <w:rPr>
                <w:sz w:val="20"/>
                <w:szCs w:val="20"/>
              </w:rPr>
              <w:t xml:space="preserve"> Bir olayı olası nedenlerini söyler.</w:t>
            </w:r>
          </w:p>
          <w:p w:rsidR="00184305" w:rsidRPr="00077DF0" w:rsidRDefault="00184305" w:rsidP="00184305">
            <w:pPr>
              <w:pStyle w:val="Default"/>
              <w:spacing w:line="276" w:lineRule="auto"/>
              <w:rPr>
                <w:sz w:val="20"/>
                <w:szCs w:val="20"/>
              </w:rPr>
            </w:pPr>
            <w:r>
              <w:rPr>
                <w:sz w:val="20"/>
                <w:szCs w:val="20"/>
              </w:rPr>
              <w:t xml:space="preserve">                       Bir olayı olası sonuçlarını söyler.</w:t>
            </w:r>
          </w:p>
          <w:p w:rsidR="00184305"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w:t>
            </w:r>
            <w:r>
              <w:rPr>
                <w:b/>
                <w:bCs/>
                <w:sz w:val="20"/>
                <w:szCs w:val="20"/>
              </w:rPr>
              <w:t xml:space="preserve"> Nesne yada varlıkların özelliklerini karşılaştırır.</w:t>
            </w:r>
          </w:p>
          <w:p w:rsidR="00184305" w:rsidRDefault="00184305" w:rsidP="00184305">
            <w:pPr>
              <w:pStyle w:val="Default"/>
              <w:spacing w:line="276" w:lineRule="auto"/>
              <w:rPr>
                <w:sz w:val="20"/>
                <w:szCs w:val="20"/>
              </w:rPr>
            </w:pPr>
            <w:r w:rsidRPr="00E35D2E">
              <w:rPr>
                <w:b/>
                <w:sz w:val="20"/>
                <w:szCs w:val="20"/>
              </w:rPr>
              <w:t>Göstergeleri:</w:t>
            </w:r>
            <w:r>
              <w:rPr>
                <w:sz w:val="20"/>
                <w:szCs w:val="20"/>
              </w:rPr>
              <w:t xml:space="preserve"> Nesne / varlıkların rengini ayırt eder, karşılaştırır.</w:t>
            </w:r>
          </w:p>
          <w:p w:rsidR="00184305" w:rsidRDefault="00184305" w:rsidP="00184305">
            <w:pPr>
              <w:pStyle w:val="Default"/>
              <w:spacing w:line="276" w:lineRule="auto"/>
              <w:rPr>
                <w:sz w:val="20"/>
                <w:szCs w:val="20"/>
              </w:rPr>
            </w:pPr>
            <w:r>
              <w:rPr>
                <w:sz w:val="20"/>
                <w:szCs w:val="20"/>
              </w:rPr>
              <w:t xml:space="preserve">                       Nesne / varlıkların şeklini ayırt eder, karşılaştırır.</w:t>
            </w:r>
          </w:p>
          <w:p w:rsidR="00184305" w:rsidRPr="00077DF0" w:rsidRDefault="00184305" w:rsidP="00184305">
            <w:pPr>
              <w:pStyle w:val="Default"/>
              <w:spacing w:line="276" w:lineRule="auto"/>
              <w:rPr>
                <w:sz w:val="20"/>
                <w:szCs w:val="20"/>
              </w:rPr>
            </w:pPr>
            <w:r>
              <w:rPr>
                <w:sz w:val="20"/>
                <w:szCs w:val="20"/>
              </w:rPr>
              <w:t xml:space="preserve">                       Nesne / varlıkların büyüklüğünü ayırt eder, karşılaştırır.</w:t>
            </w:r>
          </w:p>
          <w:p w:rsidR="00184305" w:rsidRDefault="00184305" w:rsidP="00184305">
            <w:pPr>
              <w:pStyle w:val="Default"/>
              <w:spacing w:line="276" w:lineRule="auto"/>
              <w:rPr>
                <w:b/>
                <w:bCs/>
                <w:sz w:val="20"/>
                <w:szCs w:val="20"/>
              </w:rPr>
            </w:pPr>
          </w:p>
          <w:p w:rsidR="00184305" w:rsidRPr="00E35D2E" w:rsidRDefault="00184305" w:rsidP="00184305">
            <w:pPr>
              <w:pStyle w:val="Default"/>
              <w:spacing w:line="276" w:lineRule="auto"/>
              <w:rPr>
                <w:b/>
                <w:bCs/>
                <w:sz w:val="20"/>
                <w:szCs w:val="20"/>
                <w:u w:val="single"/>
              </w:rPr>
            </w:pPr>
            <w:r w:rsidRPr="00E35D2E">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8</w:t>
            </w:r>
            <w:r w:rsidRPr="00077DF0">
              <w:rPr>
                <w:b/>
                <w:bCs/>
                <w:sz w:val="20"/>
                <w:szCs w:val="20"/>
              </w:rPr>
              <w:t xml:space="preserve">: </w:t>
            </w:r>
            <w:r>
              <w:rPr>
                <w:b/>
                <w:bCs/>
                <w:sz w:val="20"/>
                <w:szCs w:val="20"/>
              </w:rPr>
              <w:t>Dinledikleri / izlediklerini çeşitli yollarla ifade eder.</w:t>
            </w:r>
          </w:p>
          <w:p w:rsidR="00184305" w:rsidRPr="00E35D2E" w:rsidRDefault="00184305" w:rsidP="00184305">
            <w:pPr>
              <w:pStyle w:val="Default"/>
              <w:spacing w:line="276" w:lineRule="auto"/>
              <w:rPr>
                <w:sz w:val="20"/>
                <w:szCs w:val="20"/>
              </w:rPr>
            </w:pPr>
            <w:r w:rsidRPr="00E35D2E">
              <w:rPr>
                <w:b/>
                <w:sz w:val="20"/>
                <w:szCs w:val="20"/>
              </w:rPr>
              <w:t>Göstergeleri:</w:t>
            </w:r>
            <w:r>
              <w:rPr>
                <w:sz w:val="20"/>
                <w:szCs w:val="20"/>
              </w:rPr>
              <w:t xml:space="preserve"> </w:t>
            </w:r>
            <w:r w:rsidRPr="00E35D2E">
              <w:rPr>
                <w:sz w:val="20"/>
                <w:szCs w:val="20"/>
              </w:rPr>
              <w:t>Dinledikleri / izledikleri ile ilgili sorular sorar.</w:t>
            </w:r>
          </w:p>
          <w:p w:rsidR="00184305" w:rsidRPr="00E35D2E" w:rsidRDefault="00184305" w:rsidP="00184305">
            <w:pPr>
              <w:pStyle w:val="Default"/>
              <w:spacing w:line="276" w:lineRule="auto"/>
              <w:rPr>
                <w:bCs/>
                <w:sz w:val="20"/>
                <w:szCs w:val="20"/>
              </w:rPr>
            </w:pPr>
            <w:r>
              <w:rPr>
                <w:bCs/>
                <w:sz w:val="20"/>
                <w:szCs w:val="20"/>
              </w:rPr>
              <w:t xml:space="preserve">                       </w:t>
            </w:r>
            <w:r w:rsidRPr="00E35D2E">
              <w:rPr>
                <w:bCs/>
                <w:sz w:val="20"/>
                <w:szCs w:val="20"/>
              </w:rPr>
              <w:t>Dinledikleri / izledikleri ile ilgili sorulara cevap verir.</w:t>
            </w:r>
          </w:p>
          <w:p w:rsidR="00184305" w:rsidRPr="00E35D2E" w:rsidRDefault="00184305" w:rsidP="00184305">
            <w:pPr>
              <w:pStyle w:val="Default"/>
              <w:spacing w:line="276" w:lineRule="auto"/>
              <w:rPr>
                <w:bCs/>
                <w:sz w:val="20"/>
                <w:szCs w:val="20"/>
              </w:rPr>
            </w:pPr>
            <w:r>
              <w:rPr>
                <w:bCs/>
                <w:sz w:val="20"/>
                <w:szCs w:val="20"/>
              </w:rPr>
              <w:t xml:space="preserve">                       </w:t>
            </w:r>
            <w:r w:rsidRPr="00E35D2E">
              <w:rPr>
                <w:bCs/>
                <w:sz w:val="20"/>
                <w:szCs w:val="20"/>
              </w:rPr>
              <w:t>Dinledikleri / izledikleri başkalarına anlatır.</w:t>
            </w:r>
          </w:p>
          <w:p w:rsidR="00184305" w:rsidRPr="00E35D2E" w:rsidRDefault="00184305" w:rsidP="00184305">
            <w:pPr>
              <w:pStyle w:val="Default"/>
              <w:spacing w:line="276" w:lineRule="auto"/>
              <w:rPr>
                <w:bCs/>
                <w:sz w:val="20"/>
                <w:szCs w:val="20"/>
              </w:rPr>
            </w:pPr>
            <w:r>
              <w:rPr>
                <w:bCs/>
                <w:sz w:val="20"/>
                <w:szCs w:val="20"/>
              </w:rPr>
              <w:t xml:space="preserve">                       </w:t>
            </w:r>
            <w:r w:rsidRPr="00E35D2E">
              <w:rPr>
                <w:bCs/>
                <w:sz w:val="20"/>
                <w:szCs w:val="20"/>
              </w:rPr>
              <w:t>Dinledikleri / izledikleri resim yoluyla sergiler.</w:t>
            </w:r>
          </w:p>
        </w:tc>
      </w:tr>
      <w:tr w:rsidR="00184305" w:rsidRPr="00077DF0" w:rsidTr="00184305">
        <w:trPr>
          <w:trHeight w:val="28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417"/>
        </w:trPr>
        <w:tc>
          <w:tcPr>
            <w:tcW w:w="9214"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sidRPr="00077DF0">
              <w:rPr>
                <w:rFonts w:cs="Times New Roman"/>
                <w:sz w:val="20"/>
                <w:szCs w:val="20"/>
              </w:rPr>
              <w:t xml:space="preserve"> </w:t>
            </w:r>
            <w:r>
              <w:rPr>
                <w:rFonts w:cs="Times New Roman"/>
                <w:sz w:val="20"/>
                <w:szCs w:val="20"/>
              </w:rPr>
              <w:t>Buzun erimesi deneyi yapılır. Bir bardak su alınır. Suyun içine bir kalıp buz atılır ve buzun erimesi gözlemlenir. Çocuklarla mevsimler hakkında sohbet edilir. Her mevsimler ilgili çocukların getirdiği birçok resim incelenir, belirgin özellikleri hakkında konuşulur. Mevsimlerin farklı üzerine dikkat çekilir. Ağaçların farklılıklarına da dikkat çekilerek mevsim ağaçları başlanır. Çocuklarla toz boya, tutkal ve su karıştırarak koyu kıvamlı suluboya hazırlandıktan sonra dört ay çekirdekleri dağıtılır. Gruplar yeşil, sarı, beyaz, rengârenk olacak şekilde ay çekirdeklerini boyarlar. Kâğıt üzerinde boyanan ay çekirdeklerinden kâğıt üzerinde yapıştırılarak mevsim ağaçları oluşturulur. Çocuklara mevsimlerle ilgili bilmece kartlarından sorular okunur. İlgili mevsim ağacının altına onunla ilgili bilmece kart koyulur.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lang w:val="es-ES_tradnl"/>
              </w:rPr>
              <w:t>Buz, bir bardak su, ay çekirdekleri, yapıştırıcı, sulu boya, mevsimlerler ilgili resimler</w:t>
            </w:r>
          </w:p>
        </w:tc>
        <w:tc>
          <w:tcPr>
            <w:tcW w:w="4497"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Evlerimizden mevsimlere uygun resimler getirelim.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21"/>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Mevsimler </w:t>
            </w:r>
          </w:p>
        </w:tc>
        <w:tc>
          <w:tcPr>
            <w:tcW w:w="4497"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49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E35D2E"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Mevsim nedir? Mevsimler nasıl oluşur? Kaç tane mevsim vardır?</w:t>
            </w:r>
          </w:p>
          <w:p w:rsidR="00184305"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En çok hangi mevsimi seviyorsun? Neden?</w:t>
            </w:r>
          </w:p>
          <w:p w:rsidR="00184305"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Mevsimlere göre ağaçları kullanırken hangi mevsime hangi rengi kullandın?</w:t>
            </w:r>
          </w:p>
          <w:p w:rsidR="00184305"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Şu an hangi mevsimdeyiz?</w:t>
            </w:r>
          </w:p>
          <w:p w:rsidR="00184305" w:rsidRPr="00077DF0" w:rsidRDefault="00184305" w:rsidP="00184305">
            <w:pPr>
              <w:pStyle w:val="Gvde"/>
              <w:numPr>
                <w:ilvl w:val="0"/>
                <w:numId w:val="71"/>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Ağaçlar nasıl gözüküyor?</w:t>
            </w:r>
          </w:p>
        </w:tc>
      </w:tr>
    </w:tbl>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ind w:left="360"/>
        <w:rPr>
          <w:rFonts w:cs="Times New Roman"/>
          <w:b/>
          <w:bCs/>
          <w:sz w:val="20"/>
          <w:szCs w:val="20"/>
        </w:rPr>
      </w:pPr>
      <w:r>
        <w:rPr>
          <w:rFonts w:cs="Times New Roman"/>
          <w:sz w:val="20"/>
          <w:szCs w:val="20"/>
        </w:rPr>
        <w:t xml:space="preserve">       Canlı - Cansız</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bookmarkStart w:id="0" w:name="_GoBack"/>
      <w:bookmarkEnd w:id="0"/>
      <w:r w:rsidRPr="00077DF0">
        <w:rPr>
          <w:rFonts w:cs="Times New Roman"/>
          <w:sz w:val="20"/>
          <w:szCs w:val="20"/>
        </w:rPr>
        <w:t xml:space="preserve">" </w:t>
      </w:r>
      <w:r>
        <w:rPr>
          <w:rFonts w:cs="Times New Roman"/>
          <w:sz w:val="20"/>
          <w:szCs w:val="20"/>
        </w:rPr>
        <w:t>Alışverişte</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7"/>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vedalaştılar.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CANLI - CANSIZ</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Oyun</w:t>
      </w:r>
      <w:r w:rsidRPr="00077DF0">
        <w:rPr>
          <w:rFonts w:ascii="Times New Roman" w:hAnsi="Times New Roman"/>
          <w:sz w:val="20"/>
          <w:szCs w:val="20"/>
        </w:rPr>
        <w:t xml:space="preserve"> Etkinliği ile </w:t>
      </w:r>
      <w:r>
        <w:rPr>
          <w:rFonts w:ascii="Times New Roman" w:hAnsi="Times New Roman"/>
          <w:sz w:val="20"/>
          <w:szCs w:val="20"/>
        </w:rPr>
        <w:t>Matematik</w:t>
      </w:r>
      <w:r w:rsidRPr="00077DF0">
        <w:rPr>
          <w:rFonts w:ascii="Times New Roman" w:hAnsi="Times New Roman"/>
          <w:sz w:val="20"/>
          <w:szCs w:val="20"/>
        </w:rPr>
        <w:t xml:space="preserve">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29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644B3D" w:rsidRDefault="00184305" w:rsidP="00184305">
            <w:pPr>
              <w:pStyle w:val="Default"/>
              <w:spacing w:line="276" w:lineRule="auto"/>
              <w:rPr>
                <w:b/>
                <w:bCs/>
                <w:sz w:val="20"/>
                <w:szCs w:val="20"/>
                <w:u w:val="single"/>
              </w:rPr>
            </w:pPr>
            <w:r w:rsidRPr="00644B3D">
              <w:rPr>
                <w:b/>
                <w:bCs/>
                <w:sz w:val="20"/>
                <w:szCs w:val="20"/>
                <w:u w:val="single"/>
              </w:rPr>
              <w:t>BİLİŞSEL ALAN</w:t>
            </w:r>
          </w:p>
          <w:p w:rsidR="00184305" w:rsidRDefault="00184305" w:rsidP="00184305">
            <w:pPr>
              <w:pStyle w:val="Default"/>
              <w:spacing w:line="276" w:lineRule="auto"/>
              <w:rPr>
                <w:b/>
                <w:sz w:val="20"/>
                <w:szCs w:val="20"/>
              </w:rPr>
            </w:pPr>
            <w:r w:rsidRPr="004261C2">
              <w:rPr>
                <w:b/>
                <w:sz w:val="20"/>
                <w:szCs w:val="20"/>
              </w:rPr>
              <w:t>Kazanım 2: Nesne / Durum / Olayla ilgili tahminde bulunur.</w:t>
            </w:r>
          </w:p>
          <w:p w:rsidR="00184305" w:rsidRPr="003717E9" w:rsidRDefault="00184305" w:rsidP="00184305">
            <w:pPr>
              <w:pStyle w:val="Default"/>
              <w:spacing w:line="276" w:lineRule="auto"/>
              <w:rPr>
                <w:sz w:val="20"/>
                <w:szCs w:val="20"/>
              </w:rPr>
            </w:pPr>
            <w:r w:rsidRPr="003717E9">
              <w:rPr>
                <w:sz w:val="20"/>
                <w:szCs w:val="20"/>
              </w:rPr>
              <w:t>Nesne/ durum/ olayın ipuçlarını söyler.</w:t>
            </w:r>
          </w:p>
          <w:p w:rsidR="00184305" w:rsidRPr="003717E9" w:rsidRDefault="00184305" w:rsidP="00184305">
            <w:pPr>
              <w:pStyle w:val="Default"/>
              <w:spacing w:line="276" w:lineRule="auto"/>
              <w:rPr>
                <w:sz w:val="20"/>
                <w:szCs w:val="20"/>
              </w:rPr>
            </w:pPr>
            <w:r w:rsidRPr="003717E9">
              <w:rPr>
                <w:sz w:val="20"/>
                <w:szCs w:val="20"/>
              </w:rPr>
              <w:t>Ipuçlarını birleştirerek tahminini söyler.</w:t>
            </w:r>
          </w:p>
          <w:p w:rsidR="00184305" w:rsidRPr="003717E9" w:rsidRDefault="00184305" w:rsidP="00184305">
            <w:pPr>
              <w:pStyle w:val="Default"/>
              <w:spacing w:line="276" w:lineRule="auto"/>
              <w:rPr>
                <w:sz w:val="20"/>
                <w:szCs w:val="20"/>
              </w:rPr>
            </w:pPr>
            <w:r w:rsidRPr="003717E9">
              <w:rPr>
                <w:sz w:val="20"/>
                <w:szCs w:val="20"/>
              </w:rPr>
              <w:t>Gerçek durumu inceler.</w:t>
            </w:r>
          </w:p>
          <w:p w:rsidR="00184305" w:rsidRDefault="00184305" w:rsidP="00184305">
            <w:pPr>
              <w:pStyle w:val="Default"/>
              <w:spacing w:line="276" w:lineRule="auto"/>
              <w:rPr>
                <w:sz w:val="20"/>
                <w:szCs w:val="20"/>
              </w:rPr>
            </w:pPr>
            <w:r w:rsidRPr="003717E9">
              <w:rPr>
                <w:sz w:val="20"/>
                <w:szCs w:val="20"/>
              </w:rPr>
              <w:t>Tahmin ile gerçek durumu karşılaştırır.</w:t>
            </w:r>
          </w:p>
          <w:p w:rsidR="00184305" w:rsidRDefault="00184305" w:rsidP="00184305">
            <w:pPr>
              <w:pStyle w:val="Default"/>
              <w:spacing w:line="276" w:lineRule="auto"/>
              <w:rPr>
                <w:b/>
                <w:sz w:val="20"/>
                <w:szCs w:val="20"/>
              </w:rPr>
            </w:pPr>
            <w:r w:rsidRPr="004261C2">
              <w:rPr>
                <w:b/>
                <w:sz w:val="20"/>
                <w:szCs w:val="20"/>
              </w:rPr>
              <w:t xml:space="preserve">Kazanım </w:t>
            </w:r>
            <w:r>
              <w:rPr>
                <w:b/>
                <w:sz w:val="20"/>
                <w:szCs w:val="20"/>
              </w:rPr>
              <w:t>14</w:t>
            </w:r>
            <w:r w:rsidRPr="004261C2">
              <w:rPr>
                <w:b/>
                <w:sz w:val="20"/>
                <w:szCs w:val="20"/>
              </w:rPr>
              <w:t>:</w:t>
            </w:r>
            <w:r>
              <w:rPr>
                <w:b/>
                <w:sz w:val="20"/>
                <w:szCs w:val="20"/>
              </w:rPr>
              <w:t xml:space="preserve"> Nesnelerle örüntü oluşturur.</w:t>
            </w:r>
          </w:p>
          <w:p w:rsidR="00184305" w:rsidRDefault="00184305" w:rsidP="00184305">
            <w:pPr>
              <w:pStyle w:val="Default"/>
              <w:spacing w:line="276" w:lineRule="auto"/>
              <w:rPr>
                <w:sz w:val="20"/>
                <w:szCs w:val="20"/>
              </w:rPr>
            </w:pPr>
            <w:r>
              <w:rPr>
                <w:sz w:val="20"/>
                <w:szCs w:val="20"/>
              </w:rPr>
              <w:t>En çok üç öğeden oluşan örüntüdeki kuralı söyler.</w:t>
            </w:r>
          </w:p>
          <w:p w:rsidR="00184305" w:rsidRDefault="00184305" w:rsidP="00184305">
            <w:pPr>
              <w:pStyle w:val="Default"/>
              <w:spacing w:line="276" w:lineRule="auto"/>
              <w:rPr>
                <w:sz w:val="20"/>
                <w:szCs w:val="20"/>
              </w:rPr>
            </w:pPr>
            <w:r>
              <w:rPr>
                <w:sz w:val="20"/>
                <w:szCs w:val="20"/>
              </w:rPr>
              <w:t>Bir örüntüde eksik bırakılan öğeyi söyler.</w:t>
            </w:r>
          </w:p>
          <w:p w:rsidR="00184305" w:rsidRPr="003717E9" w:rsidRDefault="00184305" w:rsidP="00184305">
            <w:pPr>
              <w:pStyle w:val="Default"/>
              <w:spacing w:line="276" w:lineRule="auto"/>
              <w:rPr>
                <w:sz w:val="20"/>
                <w:szCs w:val="20"/>
              </w:rPr>
            </w:pPr>
            <w:r>
              <w:rPr>
                <w:sz w:val="20"/>
                <w:szCs w:val="20"/>
              </w:rPr>
              <w:t>Bir örüntüde eksik bırakılan öğeyi tamamlar.</w:t>
            </w:r>
          </w:p>
          <w:p w:rsidR="00184305" w:rsidRPr="00077DF0" w:rsidRDefault="00184305" w:rsidP="00184305">
            <w:pPr>
              <w:pStyle w:val="Default"/>
              <w:spacing w:line="276" w:lineRule="auto"/>
              <w:rPr>
                <w:sz w:val="20"/>
                <w:szCs w:val="20"/>
              </w:rPr>
            </w:pPr>
          </w:p>
          <w:p w:rsidR="00184305" w:rsidRPr="00644B3D" w:rsidRDefault="00184305" w:rsidP="00184305">
            <w:pPr>
              <w:pStyle w:val="Default"/>
              <w:spacing w:line="276" w:lineRule="auto"/>
              <w:rPr>
                <w:b/>
                <w:bCs/>
                <w:sz w:val="20"/>
                <w:szCs w:val="20"/>
                <w:u w:val="single"/>
              </w:rPr>
            </w:pPr>
            <w:r w:rsidRPr="00644B3D">
              <w:rPr>
                <w:b/>
                <w:bCs/>
                <w:sz w:val="20"/>
                <w:szCs w:val="20"/>
                <w:u w:val="single"/>
              </w:rPr>
              <w:t>DİL GELİŞİMİ</w:t>
            </w:r>
          </w:p>
          <w:p w:rsidR="00184305"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pt-PT"/>
              </w:rPr>
              <w:t>m</w:t>
            </w:r>
            <w:r>
              <w:rPr>
                <w:b/>
                <w:bCs/>
                <w:sz w:val="20"/>
                <w:szCs w:val="20"/>
                <w:lang w:val="pt-PT"/>
              </w:rPr>
              <w:t>7:</w:t>
            </w:r>
            <w:r>
              <w:rPr>
                <w:b/>
                <w:bCs/>
                <w:sz w:val="20"/>
                <w:szCs w:val="20"/>
              </w:rPr>
              <w:t xml:space="preserve"> Dinledikleri / izlediklerinin anlamını kavrar.</w:t>
            </w:r>
          </w:p>
          <w:p w:rsidR="00184305" w:rsidRPr="00644B3D" w:rsidRDefault="00184305" w:rsidP="00184305">
            <w:pPr>
              <w:pStyle w:val="Default"/>
              <w:spacing w:line="276" w:lineRule="auto"/>
              <w:rPr>
                <w:bCs/>
                <w:sz w:val="20"/>
                <w:szCs w:val="20"/>
              </w:rPr>
            </w:pPr>
            <w:r w:rsidRPr="004A4A04">
              <w:rPr>
                <w:b/>
                <w:sz w:val="20"/>
                <w:szCs w:val="20"/>
              </w:rPr>
              <w:t>Göstergeleri:</w:t>
            </w:r>
            <w:r w:rsidRPr="004A4A04">
              <w:rPr>
                <w:sz w:val="20"/>
                <w:szCs w:val="20"/>
              </w:rPr>
              <w:t xml:space="preserve"> </w:t>
            </w:r>
            <w:r w:rsidRPr="004261C2">
              <w:rPr>
                <w:bCs/>
                <w:sz w:val="20"/>
                <w:szCs w:val="20"/>
              </w:rPr>
              <w:t xml:space="preserve">Sözel yönergeleri yerine getirir. </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360" w:lineRule="auto"/>
              <w:jc w:val="both"/>
              <w:rPr>
                <w:rFonts w:cs="Times New Roman"/>
                <w:sz w:val="20"/>
                <w:szCs w:val="20"/>
              </w:rPr>
            </w:pPr>
            <w:r>
              <w:rPr>
                <w:rFonts w:cs="Times New Roman"/>
                <w:sz w:val="20"/>
                <w:szCs w:val="20"/>
              </w:rPr>
              <w:t xml:space="preserve">Öğretmen çocuklar ile birlikte daire şeklinde yere otururlar. Öğretmen dairenin ortasına geçer. Elindeki şişeyi çevirir. Şişenin sivri ucu soran düz tarafı cevaplayan kısım olur. Cevaplayacak olan kişi aklında bir şey tutar. Soran kişi sorular ile aklındakini bulmaya çalışır. Öncelikle canlı mı cansız mı sorusunu yöneltir. Sonra istedikleri sorular ile devam edilir. </w:t>
            </w:r>
            <w:r w:rsidRPr="00B576A9">
              <w:rPr>
                <w:rFonts w:cs="Times New Roman"/>
                <w:b/>
                <w:sz w:val="20"/>
                <w:szCs w:val="20"/>
                <w:u w:val="single"/>
              </w:rPr>
              <w:t>Ör</w:t>
            </w:r>
            <w:r>
              <w:rPr>
                <w:rFonts w:cs="Times New Roman"/>
                <w:sz w:val="20"/>
                <w:szCs w:val="20"/>
              </w:rPr>
              <w:t xml:space="preserve"> ;( yiyecek mi, kıyaf mı, hayvan mı vb.) Eğer nesneyi bulursa </w:t>
            </w:r>
            <w:r w:rsidRPr="00B576A9">
              <w:rPr>
                <w:rFonts w:cs="Times New Roman"/>
                <w:b/>
                <w:sz w:val="20"/>
                <w:szCs w:val="20"/>
              </w:rPr>
              <w:t>1</w:t>
            </w:r>
            <w:r>
              <w:rPr>
                <w:rFonts w:cs="Times New Roman"/>
                <w:sz w:val="20"/>
                <w:szCs w:val="20"/>
              </w:rPr>
              <w:t xml:space="preserve"> puan kazanır.</w:t>
            </w:r>
            <w:r w:rsidRPr="00B576A9">
              <w:rPr>
                <w:rFonts w:cs="Times New Roman"/>
                <w:b/>
                <w:sz w:val="20"/>
                <w:szCs w:val="20"/>
              </w:rPr>
              <w:t xml:space="preserve"> 5</w:t>
            </w:r>
            <w:r>
              <w:rPr>
                <w:rFonts w:cs="Times New Roman"/>
                <w:sz w:val="20"/>
                <w:szCs w:val="20"/>
              </w:rPr>
              <w:t xml:space="preserve"> puana ulaşan oyunu kazanır. İsteği bağlı tekrar oynanabilir. Öğretmen varlık kartlarını çıkartır. Çocuklar ile ortak bir örüntü oluşturulur.</w:t>
            </w:r>
            <w:r w:rsidRPr="00B576A9">
              <w:rPr>
                <w:rFonts w:cs="Times New Roman"/>
                <w:b/>
                <w:sz w:val="20"/>
                <w:szCs w:val="20"/>
              </w:rPr>
              <w:t xml:space="preserve"> </w:t>
            </w:r>
            <w:r w:rsidRPr="00B576A9">
              <w:rPr>
                <w:rFonts w:cs="Times New Roman"/>
                <w:b/>
                <w:sz w:val="20"/>
                <w:szCs w:val="20"/>
                <w:u w:val="single"/>
              </w:rPr>
              <w:t>Ör</w:t>
            </w:r>
            <w:r w:rsidRPr="00B576A9">
              <w:rPr>
                <w:rFonts w:cs="Times New Roman"/>
                <w:sz w:val="20"/>
                <w:szCs w:val="20"/>
              </w:rPr>
              <w:t>; (</w:t>
            </w:r>
            <w:r>
              <w:rPr>
                <w:rFonts w:cs="Times New Roman"/>
                <w:sz w:val="20"/>
                <w:szCs w:val="20"/>
              </w:rPr>
              <w:t>cansız, cansız, cansız, canlı, cansız, cansız, cansız, canlı, ) verilen örüntüye göre çocuklar varlık kartlarından kartlar olarak sırayla örüntüyü tamamlar. Etkinlik bitimi kartlar toplanarak, el, yüz temizliği yapılır.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927"/>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Varlık kartları</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75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Canlı - Cansız</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39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72"/>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Bugün oynatılan oyunun kuralları nelerdir</w:t>
            </w:r>
            <w:r w:rsidRPr="00077DF0">
              <w:rPr>
                <w:rFonts w:hAnsi="Times New Roman" w:cs="Times New Roman"/>
                <w:sz w:val="20"/>
                <w:szCs w:val="20"/>
              </w:rPr>
              <w:t>?</w:t>
            </w:r>
          </w:p>
          <w:p w:rsidR="00184305" w:rsidRPr="00077DF0" w:rsidRDefault="00184305" w:rsidP="00184305">
            <w:pPr>
              <w:pStyle w:val="Gvde"/>
              <w:numPr>
                <w:ilvl w:val="0"/>
                <w:numId w:val="73"/>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Çevrendeki canlı ve cansız varlıklara örnek verir misin?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ALIŞVERİŞTE</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Fen Etkinliği ile Müzik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102"/>
        <w:gridCol w:w="4820"/>
      </w:tblGrid>
      <w:tr w:rsidR="00184305" w:rsidRPr="00077DF0" w:rsidTr="00184305">
        <w:trPr>
          <w:trHeight w:val="314"/>
        </w:trPr>
        <w:tc>
          <w:tcPr>
            <w:tcW w:w="9639"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17"/>
        </w:trPr>
        <w:tc>
          <w:tcPr>
            <w:tcW w:w="4819" w:type="dxa"/>
            <w:gridSpan w:val="2"/>
            <w:tcBorders>
              <w:top w:val="single" w:sz="2" w:space="0" w:color="000080"/>
              <w:left w:val="single" w:sz="2" w:space="0" w:color="000080"/>
              <w:bottom w:val="single" w:sz="2" w:space="0" w:color="000080"/>
              <w:right w:val="nil"/>
            </w:tcBorders>
            <w:shd w:val="clear" w:color="auto" w:fill="FFFFFF"/>
            <w:tcMar>
              <w:top w:w="80" w:type="dxa"/>
              <w:left w:w="80" w:type="dxa"/>
              <w:bottom w:w="80" w:type="dxa"/>
              <w:right w:w="80" w:type="dxa"/>
            </w:tcMar>
          </w:tcPr>
          <w:p w:rsidR="00184305" w:rsidRPr="00077DF0" w:rsidRDefault="00184305" w:rsidP="00184305">
            <w:pPr>
              <w:pStyle w:val="Default"/>
              <w:spacing w:line="276" w:lineRule="auto"/>
              <w:jc w:val="both"/>
              <w:rPr>
                <w:b/>
                <w:bCs/>
                <w:sz w:val="20"/>
                <w:szCs w:val="20"/>
              </w:rPr>
            </w:pPr>
            <w:r w:rsidRPr="00E6561F">
              <w:rPr>
                <w:b/>
                <w:bCs/>
                <w:sz w:val="20"/>
                <w:szCs w:val="20"/>
                <w:u w:val="single"/>
              </w:rPr>
              <w:t>MOTOR GELİŞİMİ</w:t>
            </w:r>
            <w:r>
              <w:rPr>
                <w:b/>
                <w:bCs/>
                <w:sz w:val="20"/>
                <w:szCs w:val="20"/>
              </w:rPr>
              <w:t xml:space="preserve">                                                             </w:t>
            </w:r>
          </w:p>
          <w:p w:rsidR="00184305" w:rsidRDefault="00184305" w:rsidP="00184305">
            <w:pPr>
              <w:pStyle w:val="WW-MetinGvdesi"/>
              <w:spacing w:after="0" w:line="276" w:lineRule="auto"/>
              <w:jc w:val="both"/>
              <w:rPr>
                <w:rFonts w:cs="Times New Roman"/>
                <w:b/>
                <w:bCs/>
                <w:sz w:val="20"/>
                <w:szCs w:val="20"/>
              </w:rPr>
            </w:pPr>
            <w:r w:rsidRPr="004A4A04">
              <w:rPr>
                <w:rFonts w:cs="Times New Roman"/>
                <w:b/>
                <w:bCs/>
                <w:sz w:val="20"/>
                <w:szCs w:val="20"/>
              </w:rPr>
              <w:t>Kazanı</w:t>
            </w:r>
            <w:r w:rsidRPr="004A4A04">
              <w:rPr>
                <w:rFonts w:cs="Times New Roman"/>
                <w:b/>
                <w:bCs/>
                <w:sz w:val="20"/>
                <w:szCs w:val="20"/>
                <w:lang w:val="pt-PT"/>
              </w:rPr>
              <w:t>m 1: Yer değiştirme hareketleri yapar</w:t>
            </w:r>
            <w:r>
              <w:rPr>
                <w:rFonts w:cs="Times New Roman"/>
                <w:b/>
                <w:bCs/>
                <w:sz w:val="20"/>
                <w:szCs w:val="20"/>
                <w:lang w:val="pt-PT"/>
              </w:rPr>
              <w:t>.</w:t>
            </w:r>
            <w:r w:rsidRPr="00077DF0">
              <w:rPr>
                <w:rFonts w:cs="Times New Roman"/>
                <w:b/>
                <w:bCs/>
                <w:sz w:val="20"/>
                <w:szCs w:val="20"/>
              </w:rPr>
              <w:t xml:space="preserve"> </w:t>
            </w:r>
            <w:r>
              <w:rPr>
                <w:rFonts w:cs="Times New Roman"/>
                <w:b/>
                <w:bCs/>
                <w:sz w:val="20"/>
                <w:szCs w:val="20"/>
              </w:rPr>
              <w:t xml:space="preserve">                </w:t>
            </w:r>
          </w:p>
          <w:p w:rsidR="00184305" w:rsidRPr="004A4A04" w:rsidRDefault="00184305" w:rsidP="00184305">
            <w:pPr>
              <w:pStyle w:val="WW-MetinGvdesi"/>
              <w:spacing w:after="0" w:line="276" w:lineRule="auto"/>
              <w:jc w:val="both"/>
              <w:rPr>
                <w:rFonts w:cs="Times New Roman"/>
                <w:sz w:val="20"/>
                <w:szCs w:val="20"/>
              </w:rPr>
            </w:pPr>
            <w:r w:rsidRPr="004A4A04">
              <w:rPr>
                <w:rFonts w:cs="Times New Roman"/>
                <w:b/>
                <w:sz w:val="20"/>
                <w:szCs w:val="20"/>
              </w:rPr>
              <w:t>Göstergeleri:</w:t>
            </w:r>
            <w:r w:rsidRPr="004A4A04">
              <w:rPr>
                <w:rFonts w:cs="Times New Roman"/>
                <w:sz w:val="20"/>
                <w:szCs w:val="20"/>
              </w:rPr>
              <w:t xml:space="preserve"> Yönergeler doğrultusunda yürür.</w:t>
            </w:r>
            <w:r w:rsidRPr="007171AD">
              <w:rPr>
                <w:rFonts w:cs="Times New Roman"/>
                <w:b/>
                <w:sz w:val="20"/>
                <w:szCs w:val="20"/>
              </w:rPr>
              <w:t xml:space="preserve"> </w:t>
            </w:r>
            <w:r>
              <w:rPr>
                <w:rFonts w:cs="Times New Roman"/>
                <w:b/>
                <w:sz w:val="20"/>
                <w:szCs w:val="20"/>
              </w:rPr>
              <w:t xml:space="preserve">                  </w:t>
            </w:r>
          </w:p>
          <w:p w:rsidR="00184305" w:rsidRPr="004A4A04" w:rsidRDefault="00184305" w:rsidP="00184305">
            <w:pPr>
              <w:pStyle w:val="Default"/>
              <w:spacing w:line="276" w:lineRule="auto"/>
              <w:jc w:val="both"/>
              <w:rPr>
                <w:sz w:val="20"/>
                <w:szCs w:val="20"/>
              </w:rPr>
            </w:pPr>
            <w:r>
              <w:rPr>
                <w:sz w:val="20"/>
                <w:szCs w:val="20"/>
              </w:rPr>
              <w:t xml:space="preserve">                                                                                                                    </w:t>
            </w:r>
            <w:r>
              <w:rPr>
                <w:b/>
                <w:bCs/>
                <w:sz w:val="20"/>
                <w:szCs w:val="20"/>
              </w:rPr>
              <w:t xml:space="preserve">                                                                         </w:t>
            </w:r>
          </w:p>
          <w:p w:rsidR="00184305" w:rsidRPr="00DC63A9" w:rsidRDefault="00184305" w:rsidP="00184305">
            <w:pPr>
              <w:pStyle w:val="Default"/>
              <w:spacing w:line="276" w:lineRule="auto"/>
              <w:jc w:val="both"/>
              <w:rPr>
                <w:b/>
                <w:sz w:val="20"/>
                <w:szCs w:val="20"/>
              </w:rPr>
            </w:pPr>
            <w:r w:rsidRPr="00E6561F">
              <w:rPr>
                <w:b/>
                <w:bCs/>
                <w:sz w:val="20"/>
                <w:szCs w:val="20"/>
                <w:u w:val="single"/>
              </w:rPr>
              <w:t>BİLİŞSEL</w:t>
            </w:r>
            <w:r>
              <w:rPr>
                <w:b/>
                <w:bCs/>
                <w:sz w:val="20"/>
                <w:szCs w:val="20"/>
              </w:rPr>
              <w:t xml:space="preserve"> </w:t>
            </w:r>
            <w:r w:rsidRPr="00E6561F">
              <w:rPr>
                <w:b/>
                <w:bCs/>
                <w:sz w:val="20"/>
                <w:szCs w:val="20"/>
                <w:u w:val="single"/>
              </w:rPr>
              <w:t>ALAN</w:t>
            </w:r>
            <w:r>
              <w:rPr>
                <w:b/>
                <w:bCs/>
                <w:sz w:val="20"/>
                <w:szCs w:val="20"/>
              </w:rPr>
              <w:t xml:space="preserve">                                                                                       </w:t>
            </w:r>
            <w:r>
              <w:rPr>
                <w:b/>
                <w:sz w:val="20"/>
                <w:szCs w:val="20"/>
              </w:rPr>
              <w:t xml:space="preserve">  </w:t>
            </w:r>
          </w:p>
          <w:p w:rsidR="00184305" w:rsidRDefault="00184305" w:rsidP="00184305">
            <w:pPr>
              <w:pStyle w:val="Default"/>
              <w:spacing w:line="276" w:lineRule="auto"/>
              <w:jc w:val="both"/>
              <w:rPr>
                <w:b/>
                <w:bCs/>
                <w:sz w:val="20"/>
                <w:szCs w:val="20"/>
              </w:rPr>
            </w:pPr>
            <w:r w:rsidRPr="00077DF0">
              <w:rPr>
                <w:b/>
                <w:bCs/>
                <w:sz w:val="20"/>
                <w:szCs w:val="20"/>
              </w:rPr>
              <w:t xml:space="preserve">Kazanım </w:t>
            </w:r>
            <w:r>
              <w:rPr>
                <w:b/>
                <w:bCs/>
                <w:sz w:val="20"/>
                <w:szCs w:val="20"/>
              </w:rPr>
              <w:t xml:space="preserve">7: Nesne yada varlıkları özelliklerine </w:t>
            </w:r>
          </w:p>
          <w:p w:rsidR="00184305" w:rsidRPr="00077DF0" w:rsidRDefault="00184305" w:rsidP="00184305">
            <w:pPr>
              <w:pStyle w:val="Default"/>
              <w:spacing w:line="276" w:lineRule="auto"/>
              <w:jc w:val="both"/>
              <w:rPr>
                <w:b/>
                <w:bCs/>
                <w:sz w:val="20"/>
                <w:szCs w:val="20"/>
              </w:rPr>
            </w:pPr>
            <w:r>
              <w:rPr>
                <w:b/>
                <w:bCs/>
                <w:sz w:val="20"/>
                <w:szCs w:val="20"/>
              </w:rPr>
              <w:t>Göre gruplar</w:t>
            </w:r>
            <w:r w:rsidRPr="00E6561F">
              <w:rPr>
                <w:bCs/>
                <w:sz w:val="20"/>
                <w:szCs w:val="20"/>
              </w:rPr>
              <w:t>.</w:t>
            </w:r>
            <w:r w:rsidRPr="00E6561F">
              <w:rPr>
                <w:sz w:val="20"/>
                <w:szCs w:val="20"/>
              </w:rPr>
              <w:t xml:space="preserve">                </w:t>
            </w:r>
          </w:p>
          <w:p w:rsidR="00184305" w:rsidRPr="00077DF0" w:rsidRDefault="00184305" w:rsidP="00184305">
            <w:pPr>
              <w:pStyle w:val="Default"/>
              <w:spacing w:line="276" w:lineRule="auto"/>
              <w:jc w:val="both"/>
              <w:rPr>
                <w:sz w:val="20"/>
                <w:szCs w:val="20"/>
              </w:rPr>
            </w:pPr>
            <w:r w:rsidRPr="007171AD">
              <w:rPr>
                <w:b/>
                <w:sz w:val="20"/>
                <w:szCs w:val="20"/>
              </w:rPr>
              <w:t>Göstergeleri:</w:t>
            </w:r>
            <w:r>
              <w:rPr>
                <w:sz w:val="20"/>
                <w:szCs w:val="20"/>
              </w:rPr>
              <w:t xml:space="preserve"> Nesne / varlıkları şekline göre gruplar.</w:t>
            </w:r>
            <w:r>
              <w:rPr>
                <w:b/>
                <w:sz w:val="20"/>
                <w:szCs w:val="20"/>
              </w:rPr>
              <w:t xml:space="preserve">             </w:t>
            </w:r>
          </w:p>
          <w:p w:rsidR="00184305" w:rsidRPr="00E6561F" w:rsidRDefault="00184305" w:rsidP="00184305">
            <w:pPr>
              <w:pStyle w:val="Default"/>
              <w:spacing w:line="276" w:lineRule="auto"/>
              <w:jc w:val="both"/>
              <w:rPr>
                <w:sz w:val="20"/>
                <w:szCs w:val="20"/>
              </w:rPr>
            </w:pPr>
            <w:r w:rsidRPr="00E6561F">
              <w:rPr>
                <w:sz w:val="20"/>
                <w:szCs w:val="20"/>
              </w:rPr>
              <w:t xml:space="preserve">                                                                                                                       </w:t>
            </w:r>
          </w:p>
          <w:p w:rsidR="00184305" w:rsidRPr="00077DF0" w:rsidRDefault="00184305" w:rsidP="00184305">
            <w:pPr>
              <w:pStyle w:val="Gvde"/>
              <w:spacing w:line="276" w:lineRule="auto"/>
              <w:jc w:val="both"/>
              <w:rPr>
                <w:rFonts w:hAnsi="Times New Roman" w:cs="Times New Roman"/>
                <w:b/>
                <w:bCs/>
                <w:sz w:val="20"/>
                <w:szCs w:val="20"/>
              </w:rPr>
            </w:pPr>
            <w:r w:rsidRPr="00E6561F">
              <w:rPr>
                <w:rFonts w:hAnsi="Times New Roman" w:cs="Times New Roman"/>
                <w:b/>
                <w:bCs/>
                <w:sz w:val="20"/>
                <w:szCs w:val="20"/>
                <w:u w:val="single"/>
              </w:rPr>
              <w:t>SOSYAL-DUYGUSAL GELİŞİM</w:t>
            </w:r>
            <w:r>
              <w:rPr>
                <w:rFonts w:hAnsi="Times New Roman" w:cs="Times New Roman"/>
                <w:b/>
                <w:sz w:val="20"/>
                <w:szCs w:val="20"/>
              </w:rPr>
              <w:t xml:space="preserve">                                                              </w:t>
            </w:r>
          </w:p>
          <w:p w:rsidR="00184305" w:rsidRDefault="00184305" w:rsidP="00184305">
            <w:pPr>
              <w:pStyle w:val="Default"/>
              <w:spacing w:line="276" w:lineRule="auto"/>
              <w:jc w:val="both"/>
              <w:rPr>
                <w:b/>
                <w:bCs/>
                <w:sz w:val="20"/>
                <w:szCs w:val="20"/>
              </w:rPr>
            </w:pPr>
            <w:r w:rsidRPr="00077DF0">
              <w:rPr>
                <w:b/>
                <w:bCs/>
                <w:sz w:val="20"/>
                <w:szCs w:val="20"/>
              </w:rPr>
              <w:t xml:space="preserve">Kazanım </w:t>
            </w:r>
            <w:r>
              <w:rPr>
                <w:b/>
                <w:bCs/>
                <w:sz w:val="20"/>
                <w:szCs w:val="20"/>
              </w:rPr>
              <w:t>7</w:t>
            </w:r>
            <w:r w:rsidRPr="00077DF0">
              <w:rPr>
                <w:b/>
                <w:bCs/>
                <w:sz w:val="20"/>
                <w:szCs w:val="20"/>
              </w:rPr>
              <w:t xml:space="preserve">: </w:t>
            </w:r>
            <w:r>
              <w:rPr>
                <w:b/>
                <w:bCs/>
                <w:sz w:val="20"/>
                <w:szCs w:val="20"/>
              </w:rPr>
              <w:t>Bir işi yada görevi başarmak için</w:t>
            </w:r>
          </w:p>
          <w:p w:rsidR="00184305" w:rsidRDefault="00184305" w:rsidP="00184305">
            <w:pPr>
              <w:pStyle w:val="Default"/>
              <w:spacing w:line="276" w:lineRule="auto"/>
              <w:jc w:val="both"/>
              <w:rPr>
                <w:bCs/>
                <w:sz w:val="20"/>
                <w:szCs w:val="20"/>
              </w:rPr>
            </w:pPr>
            <w:r>
              <w:rPr>
                <w:b/>
                <w:bCs/>
                <w:sz w:val="20"/>
                <w:szCs w:val="20"/>
              </w:rPr>
              <w:t>kendini güdüler.</w:t>
            </w:r>
            <w:r w:rsidRPr="00077DF0">
              <w:rPr>
                <w:b/>
                <w:bCs/>
                <w:sz w:val="20"/>
                <w:szCs w:val="20"/>
              </w:rPr>
              <w:t xml:space="preserve"> </w:t>
            </w:r>
            <w:r>
              <w:rPr>
                <w:b/>
                <w:bCs/>
                <w:sz w:val="20"/>
                <w:szCs w:val="20"/>
              </w:rPr>
              <w:t xml:space="preserve">            </w:t>
            </w:r>
          </w:p>
          <w:p w:rsidR="00184305" w:rsidRPr="00D36BBC" w:rsidRDefault="00184305" w:rsidP="00184305">
            <w:pPr>
              <w:pStyle w:val="Default"/>
              <w:spacing w:line="276" w:lineRule="auto"/>
              <w:jc w:val="both"/>
              <w:rPr>
                <w:bCs/>
                <w:sz w:val="20"/>
                <w:szCs w:val="20"/>
              </w:rPr>
            </w:pPr>
            <w:r w:rsidRPr="007171AD">
              <w:rPr>
                <w:b/>
                <w:sz w:val="20"/>
                <w:szCs w:val="20"/>
              </w:rPr>
              <w:t>Göstergeleri:</w:t>
            </w:r>
          </w:p>
          <w:p w:rsidR="00184305" w:rsidRPr="004A4A04" w:rsidRDefault="00184305" w:rsidP="00184305">
            <w:pPr>
              <w:pStyle w:val="Default"/>
              <w:spacing w:line="276" w:lineRule="auto"/>
              <w:jc w:val="both"/>
              <w:rPr>
                <w:sz w:val="20"/>
                <w:szCs w:val="20"/>
              </w:rPr>
            </w:pPr>
            <w:r>
              <w:rPr>
                <w:sz w:val="20"/>
                <w:szCs w:val="20"/>
              </w:rPr>
              <w:t>Yetişkin yönlendirmesi olmadan bir işe başlar</w:t>
            </w:r>
            <w:r w:rsidRPr="00077DF0">
              <w:rPr>
                <w:sz w:val="20"/>
                <w:szCs w:val="20"/>
              </w:rPr>
              <w:t>.</w:t>
            </w:r>
            <w:r>
              <w:rPr>
                <w:b/>
                <w:sz w:val="20"/>
                <w:szCs w:val="20"/>
              </w:rPr>
              <w:t xml:space="preserve">   </w:t>
            </w:r>
            <w:r>
              <w:rPr>
                <w:sz w:val="20"/>
                <w:szCs w:val="20"/>
              </w:rPr>
              <w:t xml:space="preserve">                                                                                                </w:t>
            </w:r>
            <w:r>
              <w:rPr>
                <w:b/>
                <w:sz w:val="20"/>
                <w:szCs w:val="20"/>
              </w:rPr>
              <w:t xml:space="preserve">                                    </w:t>
            </w:r>
          </w:p>
          <w:p w:rsidR="00184305" w:rsidRDefault="00184305" w:rsidP="00184305">
            <w:pPr>
              <w:pStyle w:val="Default"/>
              <w:spacing w:line="276" w:lineRule="auto"/>
              <w:jc w:val="both"/>
              <w:rPr>
                <w:b/>
                <w:bCs/>
                <w:sz w:val="20"/>
                <w:szCs w:val="20"/>
              </w:rPr>
            </w:pPr>
            <w:r>
              <w:rPr>
                <w:sz w:val="20"/>
                <w:szCs w:val="20"/>
              </w:rPr>
              <w:t>Başladığı işi zamanında bitirmek için çaba gösterir.</w:t>
            </w:r>
            <w:r>
              <w:rPr>
                <w:b/>
                <w:sz w:val="20"/>
                <w:szCs w:val="20"/>
              </w:rPr>
              <w:t xml:space="preserve">                               </w:t>
            </w:r>
          </w:p>
          <w:p w:rsidR="00184305" w:rsidRDefault="00184305" w:rsidP="00184305">
            <w:pPr>
              <w:pStyle w:val="Default"/>
              <w:spacing w:line="276" w:lineRule="auto"/>
              <w:jc w:val="both"/>
              <w:rPr>
                <w:b/>
                <w:bCs/>
                <w:sz w:val="20"/>
                <w:szCs w:val="20"/>
                <w:u w:val="single"/>
              </w:rPr>
            </w:pPr>
          </w:p>
          <w:p w:rsidR="00184305" w:rsidRDefault="00184305" w:rsidP="00184305">
            <w:pPr>
              <w:pStyle w:val="Default"/>
              <w:spacing w:line="276" w:lineRule="auto"/>
              <w:jc w:val="both"/>
              <w:rPr>
                <w:b/>
                <w:bCs/>
                <w:sz w:val="20"/>
                <w:szCs w:val="20"/>
              </w:rPr>
            </w:pPr>
          </w:p>
        </w:tc>
        <w:tc>
          <w:tcPr>
            <w:tcW w:w="4820" w:type="dxa"/>
            <w:tcBorders>
              <w:top w:val="single" w:sz="2" w:space="0" w:color="000080"/>
              <w:left w:val="nil"/>
              <w:bottom w:val="single" w:sz="2" w:space="0" w:color="000080"/>
              <w:right w:val="single" w:sz="2" w:space="0" w:color="000080"/>
            </w:tcBorders>
            <w:shd w:val="clear" w:color="auto" w:fill="FFFFFF"/>
          </w:tcPr>
          <w:p w:rsidR="00184305" w:rsidRPr="00E6561F" w:rsidRDefault="00184305" w:rsidP="00184305">
            <w:pPr>
              <w:pStyle w:val="Default"/>
              <w:spacing w:line="276" w:lineRule="auto"/>
              <w:jc w:val="both"/>
              <w:rPr>
                <w:sz w:val="20"/>
                <w:szCs w:val="20"/>
                <w:u w:val="single"/>
              </w:rPr>
            </w:pPr>
            <w:r w:rsidRPr="00E6561F">
              <w:rPr>
                <w:b/>
                <w:bCs/>
                <w:sz w:val="20"/>
                <w:szCs w:val="20"/>
                <w:u w:val="single"/>
              </w:rPr>
              <w:t>ÖZBAKIM BECERİLERİ</w:t>
            </w:r>
          </w:p>
          <w:p w:rsidR="00184305" w:rsidRDefault="00184305" w:rsidP="00184305">
            <w:pPr>
              <w:pStyle w:val="Default"/>
              <w:spacing w:line="276" w:lineRule="auto"/>
              <w:jc w:val="both"/>
              <w:rPr>
                <w:b/>
                <w:bCs/>
                <w:sz w:val="20"/>
                <w:szCs w:val="20"/>
              </w:rPr>
            </w:pPr>
            <w:r w:rsidRPr="00077DF0">
              <w:rPr>
                <w:b/>
                <w:bCs/>
                <w:sz w:val="20"/>
                <w:szCs w:val="20"/>
              </w:rPr>
              <w:t xml:space="preserve">Kazanım </w:t>
            </w:r>
            <w:r>
              <w:rPr>
                <w:b/>
                <w:bCs/>
                <w:sz w:val="20"/>
                <w:szCs w:val="20"/>
              </w:rPr>
              <w:t>5</w:t>
            </w:r>
            <w:r w:rsidRPr="00077DF0">
              <w:rPr>
                <w:b/>
                <w:bCs/>
                <w:sz w:val="20"/>
                <w:szCs w:val="20"/>
              </w:rPr>
              <w:t>:</w:t>
            </w:r>
            <w:r>
              <w:rPr>
                <w:b/>
                <w:bCs/>
                <w:sz w:val="20"/>
                <w:szCs w:val="20"/>
              </w:rPr>
              <w:t xml:space="preserve"> Dinlenmenin önemini açıklar.</w:t>
            </w:r>
          </w:p>
          <w:p w:rsidR="00184305" w:rsidRDefault="00184305" w:rsidP="00184305">
            <w:pPr>
              <w:pStyle w:val="Default"/>
              <w:spacing w:line="276" w:lineRule="auto"/>
              <w:jc w:val="both"/>
              <w:rPr>
                <w:sz w:val="20"/>
                <w:szCs w:val="20"/>
              </w:rPr>
            </w:pPr>
            <w:r w:rsidRPr="007171AD">
              <w:rPr>
                <w:b/>
                <w:sz w:val="20"/>
                <w:szCs w:val="20"/>
              </w:rPr>
              <w:t>Göstergeleri:</w:t>
            </w:r>
            <w:r>
              <w:rPr>
                <w:sz w:val="20"/>
                <w:szCs w:val="20"/>
              </w:rPr>
              <w:t xml:space="preserve"> </w:t>
            </w:r>
          </w:p>
          <w:p w:rsidR="00184305" w:rsidRPr="00E739D5" w:rsidRDefault="00184305" w:rsidP="00184305">
            <w:pPr>
              <w:pStyle w:val="Default"/>
              <w:spacing w:line="276" w:lineRule="auto"/>
              <w:jc w:val="both"/>
              <w:rPr>
                <w:b/>
                <w:bCs/>
                <w:sz w:val="20"/>
                <w:szCs w:val="20"/>
              </w:rPr>
            </w:pPr>
            <w:r>
              <w:rPr>
                <w:sz w:val="20"/>
                <w:szCs w:val="20"/>
              </w:rPr>
              <w:t>Kendisini dinlendiren etkinliklerin neler olduğunu söyler.</w:t>
            </w:r>
          </w:p>
          <w:p w:rsidR="00184305" w:rsidRDefault="00184305" w:rsidP="00184305">
            <w:pPr>
              <w:pStyle w:val="Default"/>
              <w:spacing w:line="276" w:lineRule="auto"/>
              <w:jc w:val="both"/>
              <w:rPr>
                <w:b/>
                <w:sz w:val="20"/>
                <w:szCs w:val="20"/>
              </w:rPr>
            </w:pPr>
            <w:r>
              <w:rPr>
                <w:sz w:val="20"/>
                <w:szCs w:val="20"/>
              </w:rPr>
              <w:t>Dinlendirici etkinliklere katılır.</w:t>
            </w:r>
          </w:p>
          <w:p w:rsidR="00184305" w:rsidRDefault="00184305" w:rsidP="00184305">
            <w:pPr>
              <w:pStyle w:val="Default"/>
              <w:spacing w:line="276" w:lineRule="auto"/>
              <w:jc w:val="both"/>
              <w:rPr>
                <w:b/>
                <w:sz w:val="20"/>
                <w:szCs w:val="20"/>
              </w:rPr>
            </w:pPr>
          </w:p>
          <w:p w:rsidR="00184305" w:rsidRPr="00D3472F" w:rsidRDefault="00184305" w:rsidP="00184305">
            <w:pPr>
              <w:pStyle w:val="Default"/>
              <w:spacing w:line="276" w:lineRule="auto"/>
              <w:jc w:val="both"/>
              <w:rPr>
                <w:b/>
                <w:sz w:val="20"/>
                <w:szCs w:val="20"/>
                <w:u w:val="single"/>
              </w:rPr>
            </w:pPr>
            <w:r w:rsidRPr="00D3472F">
              <w:rPr>
                <w:b/>
                <w:sz w:val="20"/>
                <w:szCs w:val="20"/>
                <w:u w:val="single"/>
              </w:rPr>
              <w:t>DİL GEİLİŞİM</w:t>
            </w:r>
          </w:p>
          <w:p w:rsidR="00184305" w:rsidRPr="00D36BBC" w:rsidRDefault="00184305" w:rsidP="00184305">
            <w:pPr>
              <w:pStyle w:val="WW-MetinGvdesi"/>
              <w:spacing w:after="0" w:line="276" w:lineRule="auto"/>
              <w:jc w:val="both"/>
              <w:rPr>
                <w:rFonts w:cs="Times New Roman"/>
                <w:b/>
                <w:bCs/>
                <w:sz w:val="20"/>
                <w:szCs w:val="20"/>
                <w:lang w:val="pt-PT"/>
              </w:rPr>
            </w:pPr>
            <w:r w:rsidRPr="004A4A04">
              <w:rPr>
                <w:rFonts w:cs="Times New Roman"/>
                <w:b/>
                <w:bCs/>
                <w:sz w:val="20"/>
                <w:szCs w:val="20"/>
              </w:rPr>
              <w:t>Kazanı</w:t>
            </w:r>
            <w:r w:rsidRPr="004A4A04">
              <w:rPr>
                <w:rFonts w:cs="Times New Roman"/>
                <w:b/>
                <w:bCs/>
                <w:sz w:val="20"/>
                <w:szCs w:val="20"/>
                <w:lang w:val="pt-PT"/>
              </w:rPr>
              <w:t>m 1: Konuşurken dilbilgisi yapılarını kullanır.</w:t>
            </w:r>
            <w:r>
              <w:rPr>
                <w:rFonts w:cs="Times New Roman"/>
                <w:b/>
                <w:bCs/>
                <w:sz w:val="20"/>
                <w:szCs w:val="20"/>
              </w:rPr>
              <w:t xml:space="preserve">                </w:t>
            </w:r>
          </w:p>
          <w:p w:rsidR="00184305" w:rsidRDefault="00184305" w:rsidP="00184305">
            <w:pPr>
              <w:pStyle w:val="WW-MetinGvdesi"/>
              <w:spacing w:after="0" w:line="276" w:lineRule="auto"/>
              <w:jc w:val="both"/>
              <w:rPr>
                <w:rFonts w:cs="Times New Roman"/>
                <w:sz w:val="20"/>
                <w:szCs w:val="20"/>
              </w:rPr>
            </w:pPr>
            <w:r w:rsidRPr="004A4A04">
              <w:rPr>
                <w:rFonts w:cs="Times New Roman"/>
                <w:b/>
                <w:sz w:val="20"/>
                <w:szCs w:val="20"/>
              </w:rPr>
              <w:t xml:space="preserve">Göstergeleri: </w:t>
            </w:r>
            <w:r w:rsidRPr="004A4A04">
              <w:rPr>
                <w:rFonts w:cs="Times New Roman"/>
                <w:sz w:val="20"/>
                <w:szCs w:val="20"/>
              </w:rPr>
              <w:t>Cümle kurarken isim kullanır.</w:t>
            </w:r>
            <w:r>
              <w:rPr>
                <w:rFonts w:cs="Times New Roman"/>
                <w:b/>
                <w:sz w:val="20"/>
                <w:szCs w:val="20"/>
              </w:rPr>
              <w:t xml:space="preserve">                                                                                                  </w:t>
            </w:r>
          </w:p>
          <w:p w:rsidR="00184305" w:rsidRPr="004A4A04" w:rsidRDefault="00184305" w:rsidP="00184305">
            <w:pPr>
              <w:pStyle w:val="WW-MetinGvdesi"/>
              <w:spacing w:after="0" w:line="276" w:lineRule="auto"/>
              <w:jc w:val="both"/>
              <w:rPr>
                <w:rFonts w:cs="Times New Roman"/>
                <w:sz w:val="20"/>
                <w:szCs w:val="20"/>
              </w:rPr>
            </w:pPr>
            <w:r w:rsidRPr="004A4A04">
              <w:rPr>
                <w:rFonts w:cs="Times New Roman"/>
                <w:sz w:val="20"/>
                <w:szCs w:val="20"/>
              </w:rPr>
              <w:t>Cümle kurarken fiil kullanır</w:t>
            </w:r>
          </w:p>
          <w:p w:rsidR="00184305" w:rsidRPr="004A4A04" w:rsidRDefault="00184305" w:rsidP="00184305">
            <w:pPr>
              <w:pStyle w:val="Default"/>
              <w:spacing w:line="276" w:lineRule="auto"/>
              <w:jc w:val="both"/>
              <w:rPr>
                <w:sz w:val="20"/>
                <w:szCs w:val="20"/>
              </w:rPr>
            </w:pPr>
            <w:r w:rsidRPr="004A4A04">
              <w:rPr>
                <w:sz w:val="20"/>
                <w:szCs w:val="20"/>
              </w:rPr>
              <w:t>Cümle kurarken bağlaç kullanır.</w:t>
            </w:r>
          </w:p>
          <w:p w:rsidR="00184305" w:rsidRPr="004A4A04" w:rsidRDefault="00184305" w:rsidP="00184305">
            <w:pPr>
              <w:pStyle w:val="Default"/>
              <w:spacing w:line="276" w:lineRule="auto"/>
              <w:jc w:val="both"/>
              <w:rPr>
                <w:sz w:val="20"/>
                <w:szCs w:val="20"/>
              </w:rPr>
            </w:pPr>
            <w:r w:rsidRPr="004A4A04">
              <w:rPr>
                <w:sz w:val="20"/>
                <w:szCs w:val="20"/>
              </w:rPr>
              <w:t>Cümle kurarken çoğul ifadeler kullanır</w:t>
            </w:r>
          </w:p>
          <w:p w:rsidR="00184305" w:rsidRPr="004A4A04" w:rsidRDefault="00184305" w:rsidP="00184305">
            <w:pPr>
              <w:pStyle w:val="Default"/>
              <w:spacing w:line="276" w:lineRule="auto"/>
              <w:jc w:val="both"/>
              <w:rPr>
                <w:sz w:val="20"/>
                <w:szCs w:val="20"/>
              </w:rPr>
            </w:pPr>
            <w:r w:rsidRPr="004A4A04">
              <w:rPr>
                <w:sz w:val="20"/>
                <w:szCs w:val="20"/>
              </w:rPr>
              <w:t>Cümle kurarken zarf kullanır.</w:t>
            </w:r>
          </w:p>
          <w:p w:rsidR="00184305" w:rsidRPr="004A4A04" w:rsidRDefault="00184305" w:rsidP="00184305">
            <w:pPr>
              <w:pStyle w:val="Default"/>
              <w:spacing w:line="276" w:lineRule="auto"/>
              <w:jc w:val="both"/>
              <w:rPr>
                <w:sz w:val="20"/>
                <w:szCs w:val="20"/>
              </w:rPr>
            </w:pPr>
            <w:r w:rsidRPr="004A4A04">
              <w:rPr>
                <w:sz w:val="20"/>
                <w:szCs w:val="20"/>
              </w:rPr>
              <w:t>Cümle kurarken zamir kullanır.</w:t>
            </w:r>
          </w:p>
          <w:p w:rsidR="00184305" w:rsidRPr="004A4A04" w:rsidRDefault="00184305" w:rsidP="00184305">
            <w:pPr>
              <w:pStyle w:val="Default"/>
              <w:spacing w:line="276" w:lineRule="auto"/>
              <w:jc w:val="both"/>
              <w:rPr>
                <w:sz w:val="20"/>
                <w:szCs w:val="20"/>
              </w:rPr>
            </w:pPr>
            <w:r w:rsidRPr="004A4A04">
              <w:rPr>
                <w:sz w:val="20"/>
                <w:szCs w:val="20"/>
              </w:rPr>
              <w:t>Cümle kurarken edat kullanır.</w:t>
            </w:r>
          </w:p>
          <w:p w:rsidR="00184305" w:rsidRDefault="00184305" w:rsidP="00184305">
            <w:pPr>
              <w:pStyle w:val="Default"/>
              <w:spacing w:line="276" w:lineRule="auto"/>
              <w:jc w:val="both"/>
              <w:rPr>
                <w:b/>
                <w:sz w:val="20"/>
                <w:szCs w:val="20"/>
              </w:rPr>
            </w:pPr>
            <w:r w:rsidRPr="004A4A04">
              <w:rPr>
                <w:sz w:val="20"/>
                <w:szCs w:val="20"/>
              </w:rPr>
              <w:t>Cümle kurarken isim durumları kullanır</w:t>
            </w:r>
            <w:r w:rsidRPr="004A4A04">
              <w:rPr>
                <w:b/>
                <w:sz w:val="20"/>
                <w:szCs w:val="20"/>
              </w:rPr>
              <w:t>.</w:t>
            </w:r>
          </w:p>
          <w:p w:rsidR="00184305" w:rsidRPr="004A4A04" w:rsidRDefault="00184305" w:rsidP="00184305">
            <w:pPr>
              <w:pStyle w:val="Default"/>
              <w:spacing w:line="276" w:lineRule="auto"/>
              <w:jc w:val="both"/>
              <w:rPr>
                <w:sz w:val="20"/>
                <w:szCs w:val="20"/>
              </w:rPr>
            </w:pPr>
            <w:r w:rsidRPr="004A4A04">
              <w:rPr>
                <w:sz w:val="20"/>
                <w:szCs w:val="20"/>
              </w:rPr>
              <w:t>Cümle kurarken</w:t>
            </w:r>
            <w:r>
              <w:rPr>
                <w:sz w:val="20"/>
                <w:szCs w:val="20"/>
              </w:rPr>
              <w:t xml:space="preserve"> olumsuzluk yapılarını kullanır.</w:t>
            </w:r>
          </w:p>
          <w:p w:rsidR="00184305" w:rsidRPr="00D36BBC" w:rsidRDefault="00184305" w:rsidP="00184305">
            <w:pPr>
              <w:pStyle w:val="Default"/>
              <w:spacing w:line="276" w:lineRule="auto"/>
              <w:jc w:val="both"/>
              <w:rPr>
                <w:b/>
                <w:sz w:val="20"/>
                <w:szCs w:val="20"/>
              </w:rPr>
            </w:pPr>
          </w:p>
        </w:tc>
      </w:tr>
      <w:tr w:rsidR="00184305" w:rsidRPr="00077DF0" w:rsidTr="00184305">
        <w:trPr>
          <w:trHeight w:val="287"/>
        </w:trPr>
        <w:tc>
          <w:tcPr>
            <w:tcW w:w="9639"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523"/>
        </w:trPr>
        <w:tc>
          <w:tcPr>
            <w:tcW w:w="9639"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D3472F" w:rsidRDefault="00184305" w:rsidP="00184305">
            <w:pPr>
              <w:pStyle w:val="AralkYok"/>
              <w:spacing w:line="276" w:lineRule="auto"/>
              <w:jc w:val="both"/>
              <w:rPr>
                <w:rStyle w:val="Gl"/>
                <w:b w:val="0"/>
                <w:sz w:val="20"/>
                <w:szCs w:val="20"/>
              </w:rPr>
            </w:pPr>
            <w:r w:rsidRPr="00D3472F">
              <w:rPr>
                <w:rStyle w:val="Gl"/>
                <w:sz w:val="20"/>
                <w:szCs w:val="20"/>
              </w:rPr>
              <w:t>Çocuklara birlikte alişveriş çikacaklari söylenir. Rankli kartonlardan hazırlanan çeşitli geometrik şekiller sinif zeminine yayılır. Çocuklar öğretmenin yönergesine uygun olarak söylenen geometrik şekiller üzerinede değişik hizlarda yürürler. Bu alişveriş yapilacak yere götüren yoldur. Çocuklarla birlikte alışveriş ile ilgili işlerde kimlerin görev aldığı ve neler yaptıkları hakkında sohbet edilir. Bir market ortamı yaratılır. Çocuklar uygun roller alırlar. Bazıları satıcı, bazıları tezğahtar, bazıları müşteri olur. Doğaçlama bir dramatizasyon yapılır. Çocuklara “Alışveriş yaparken” isimli bir hikaye oluşturulur. Bu esnada çocukların isim, fiil, sıfat, bağlaç, çoğul, ifadeler, zarf, zamir, edat, isim durumları ve olumsuzluk eki kullanmalarına dikkat edilir.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92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542"/>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Alışveriş ile ilgili evcilik oyuncakları, geometrik şekil kartları</w:t>
            </w:r>
          </w:p>
        </w:tc>
        <w:tc>
          <w:tcPr>
            <w:tcW w:w="4922" w:type="dxa"/>
            <w:gridSpan w:val="2"/>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Alışveriş listesi yapıp, anne babamıza alışveriş için yardım edelim.</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922"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37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Geometrik şekilleri</w:t>
            </w:r>
          </w:p>
        </w:tc>
        <w:tc>
          <w:tcPr>
            <w:tcW w:w="4922"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92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926"/>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922"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3A1D23" w:rsidRDefault="00184305" w:rsidP="00184305">
            <w:pPr>
              <w:pStyle w:val="Gvde"/>
              <w:numPr>
                <w:ilvl w:val="0"/>
                <w:numId w:val="74"/>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Alışveriş oyununu beğendin mi?</w:t>
            </w:r>
          </w:p>
          <w:p w:rsidR="00184305" w:rsidRDefault="00184305" w:rsidP="00184305">
            <w:pPr>
              <w:pStyle w:val="Gvde"/>
              <w:numPr>
                <w:ilvl w:val="0"/>
                <w:numId w:val="74"/>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Sen hangi rolü aldın?</w:t>
            </w:r>
          </w:p>
          <w:p w:rsidR="00184305" w:rsidRPr="00077DF0" w:rsidRDefault="00184305" w:rsidP="00184305">
            <w:pPr>
              <w:pStyle w:val="Gvde"/>
              <w:numPr>
                <w:ilvl w:val="0"/>
                <w:numId w:val="74"/>
              </w:numPr>
              <w:tabs>
                <w:tab w:val="clear" w:pos="380"/>
                <w:tab w:val="num" w:pos="452"/>
              </w:tabs>
              <w:ind w:left="452" w:hanging="432"/>
              <w:rPr>
                <w:rFonts w:eastAsia="Times New Roman" w:hAnsi="Times New Roman" w:cs="Times New Roman"/>
                <w:sz w:val="20"/>
                <w:szCs w:val="20"/>
              </w:rPr>
            </w:pPr>
            <w:r>
              <w:rPr>
                <w:rFonts w:eastAsia="Times New Roman" w:hAnsi="Times New Roman" w:cs="Times New Roman"/>
                <w:sz w:val="20"/>
                <w:szCs w:val="20"/>
              </w:rPr>
              <w:t>Başka hangi rolü almak isterdin?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pageBreakBefore/>
        <w:rPr>
          <w:rFonts w:hAnsi="Times New Roman" w:cs="Times New Roman"/>
          <w:b/>
          <w:bCs/>
          <w:sz w:val="20"/>
          <w:szCs w:val="20"/>
        </w:rPr>
      </w:pPr>
      <w:r w:rsidRPr="00077DF0">
        <w:rPr>
          <w:rFonts w:hAnsi="Times New Roman" w:cs="Times New Roman"/>
          <w:b/>
          <w:bCs/>
          <w:sz w:val="20"/>
          <w:szCs w:val="20"/>
        </w:rPr>
        <w:lastRenderedPageBreak/>
        <w:t xml:space="preserve">Okulun Adı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Tarih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Yaş Grubu </w:t>
      </w:r>
      <w:r w:rsidRPr="00077DF0">
        <w:rPr>
          <w:rFonts w:hAnsi="Times New Roman" w:cs="Times New Roman"/>
          <w:b/>
          <w:bCs/>
          <w:sz w:val="20"/>
          <w:szCs w:val="20"/>
        </w:rPr>
        <w:tab/>
        <w:t>: …………………………………………….</w:t>
      </w:r>
    </w:p>
    <w:p w:rsidR="00184305" w:rsidRPr="00077DF0" w:rsidRDefault="00184305" w:rsidP="00184305">
      <w:pPr>
        <w:pStyle w:val="Gvde"/>
        <w:rPr>
          <w:rFonts w:hAnsi="Times New Roman" w:cs="Times New Roman"/>
          <w:b/>
          <w:bCs/>
          <w:sz w:val="20"/>
          <w:szCs w:val="20"/>
        </w:rPr>
      </w:pPr>
      <w:r w:rsidRPr="00077DF0">
        <w:rPr>
          <w:rFonts w:hAnsi="Times New Roman" w:cs="Times New Roman"/>
          <w:b/>
          <w:bCs/>
          <w:sz w:val="20"/>
          <w:szCs w:val="20"/>
        </w:rPr>
        <w:t xml:space="preserve">Öğretmen Adı  </w:t>
      </w:r>
      <w:r w:rsidRPr="00077DF0">
        <w:rPr>
          <w:rFonts w:hAnsi="Times New Roman" w:cs="Times New Roman"/>
          <w:b/>
          <w:bCs/>
          <w:sz w:val="20"/>
          <w:szCs w:val="20"/>
        </w:rPr>
        <w:tab/>
        <w:t>: …………………………………………….</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r>
        <w:rPr>
          <w:rFonts w:hAnsi="Times New Roman" w:cs="Times New Roman"/>
          <w:b/>
          <w:bCs/>
          <w:sz w:val="20"/>
          <w:szCs w:val="20"/>
        </w:rPr>
        <w:t>HAZİRAN</w:t>
      </w:r>
    </w:p>
    <w:p w:rsidR="00184305" w:rsidRPr="00077DF0" w:rsidRDefault="00184305" w:rsidP="00184305">
      <w:pPr>
        <w:pStyle w:val="Gvde"/>
        <w:jc w:val="center"/>
        <w:rPr>
          <w:rFonts w:hAnsi="Times New Roman" w:cs="Times New Roman"/>
          <w:b/>
          <w:bCs/>
          <w:sz w:val="20"/>
          <w:szCs w:val="20"/>
        </w:rPr>
      </w:pPr>
      <w:r w:rsidRPr="00077DF0">
        <w:rPr>
          <w:rFonts w:hAnsi="Times New Roman" w:cs="Times New Roman"/>
          <w:b/>
          <w:bCs/>
          <w:sz w:val="20"/>
          <w:szCs w:val="20"/>
        </w:rPr>
        <w:t>TAM GÜN EĞİTİM AKIŞI</w:t>
      </w: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Gvde"/>
        <w:jc w:val="center"/>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Güne Başlama Zamanı</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 xml:space="preserve">Oyun Zamanı </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Öğretmen oyun merkezlerine çocukları yönlendirir.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Kahvaltı – Temizlik</w:t>
      </w:r>
    </w:p>
    <w:p w:rsidR="00184305" w:rsidRPr="00077DF0" w:rsidRDefault="00184305" w:rsidP="00184305">
      <w:pPr>
        <w:pStyle w:val="Gvde"/>
        <w:ind w:left="360"/>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Etkinlik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Babalar Günü</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w:t>
      </w:r>
      <w:r>
        <w:rPr>
          <w:rFonts w:cs="Times New Roman"/>
          <w:sz w:val="20"/>
          <w:szCs w:val="20"/>
        </w:rPr>
        <w:t>Hoş Geldin Yaz Tatili</w:t>
      </w:r>
      <w:r w:rsidRPr="00077DF0">
        <w:rPr>
          <w:rFonts w:cs="Times New Roman"/>
          <w:sz w:val="20"/>
          <w:szCs w:val="20"/>
        </w:rPr>
        <w:t>" etkinliği yapılır.</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Oyun Zamanı</w:t>
      </w:r>
    </w:p>
    <w:p w:rsidR="00184305" w:rsidRPr="00077DF0" w:rsidRDefault="00184305" w:rsidP="00184305">
      <w:pPr>
        <w:pStyle w:val="ListeParagraf1"/>
        <w:spacing w:after="0"/>
        <w:rPr>
          <w:rFonts w:cs="Times New Roman"/>
          <w:b/>
          <w:bCs/>
          <w:sz w:val="20"/>
          <w:szCs w:val="20"/>
        </w:rPr>
      </w:pPr>
      <w:r w:rsidRPr="00077DF0">
        <w:rPr>
          <w:rFonts w:cs="Times New Roman"/>
          <w:sz w:val="20"/>
          <w:szCs w:val="20"/>
        </w:rPr>
        <w:t>Öğrenme merkezlerinde oyun</w:t>
      </w: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r w:rsidRPr="00077DF0">
        <w:rPr>
          <w:rFonts w:cs="Times New Roman"/>
          <w:b/>
          <w:bCs/>
          <w:sz w:val="20"/>
          <w:szCs w:val="20"/>
        </w:rPr>
        <w:t>Günü Değerlendirme Zamanı</w:t>
      </w: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b/>
          <w:bCs/>
          <w:sz w:val="20"/>
          <w:szCs w:val="20"/>
        </w:rPr>
      </w:pPr>
    </w:p>
    <w:p w:rsidR="00184305" w:rsidRPr="00077DF0" w:rsidRDefault="00184305" w:rsidP="00184305">
      <w:pPr>
        <w:pStyle w:val="ListeParagraf1"/>
        <w:spacing w:after="0"/>
        <w:rPr>
          <w:rFonts w:cs="Times New Roman"/>
          <w:b/>
          <w:bCs/>
          <w:sz w:val="20"/>
          <w:szCs w:val="20"/>
        </w:rPr>
      </w:pPr>
    </w:p>
    <w:p w:rsidR="00184305" w:rsidRPr="00077DF0" w:rsidRDefault="00184305" w:rsidP="00184305">
      <w:pPr>
        <w:pStyle w:val="ListeParagraf1"/>
        <w:numPr>
          <w:ilvl w:val="0"/>
          <w:numId w:val="118"/>
        </w:numPr>
        <w:pBdr>
          <w:top w:val="nil"/>
          <w:left w:val="nil"/>
          <w:bottom w:val="nil"/>
          <w:right w:val="nil"/>
          <w:between w:val="nil"/>
          <w:bar w:val="nil"/>
        </w:pBdr>
        <w:spacing w:after="0"/>
        <w:rPr>
          <w:rFonts w:cs="Times New Roman"/>
          <w:sz w:val="20"/>
          <w:szCs w:val="20"/>
        </w:rPr>
      </w:pPr>
      <w:r w:rsidRPr="00077DF0">
        <w:rPr>
          <w:rFonts w:cs="Times New Roman"/>
          <w:b/>
          <w:bCs/>
          <w:sz w:val="20"/>
          <w:szCs w:val="20"/>
        </w:rPr>
        <w:t>Eve Gidiş</w:t>
      </w:r>
    </w:p>
    <w:p w:rsidR="00184305" w:rsidRPr="00077DF0" w:rsidRDefault="00184305" w:rsidP="00184305">
      <w:pPr>
        <w:pStyle w:val="ListeParagraf1"/>
        <w:spacing w:after="0"/>
        <w:rPr>
          <w:rFonts w:cs="Times New Roman"/>
          <w:sz w:val="20"/>
          <w:szCs w:val="20"/>
        </w:rPr>
      </w:pPr>
      <w:r w:rsidRPr="00077DF0">
        <w:rPr>
          <w:rFonts w:cs="Times New Roman"/>
          <w:sz w:val="20"/>
          <w:szCs w:val="20"/>
        </w:rPr>
        <w:t>Hazırlıklar tamamlanır ve çocuklarla vedalaşılır.</w:t>
      </w:r>
    </w:p>
    <w:p w:rsidR="00184305" w:rsidRPr="00077DF0" w:rsidRDefault="00184305" w:rsidP="00184305">
      <w:pPr>
        <w:pStyle w:val="Gvde"/>
        <w:widowControl/>
        <w:suppressAutoHyphens w:val="0"/>
        <w:spacing w:after="160" w:line="259" w:lineRule="auto"/>
        <w:rPr>
          <w:rFonts w:hAnsi="Times New Roman" w:cs="Times New Roman"/>
          <w:sz w:val="20"/>
          <w:szCs w:val="20"/>
        </w:rPr>
      </w:pPr>
      <w:r w:rsidRPr="00077DF0">
        <w:rPr>
          <w:rFonts w:hAnsi="Times New Roman" w:cs="Times New Roman"/>
          <w:sz w:val="20"/>
          <w:szCs w:val="20"/>
        </w:rPr>
        <w:br w:type="page"/>
      </w: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lastRenderedPageBreak/>
        <w:t>BABALAR GÜNÜ</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 xml:space="preserve">Bütünleştirilmiş </w:t>
      </w:r>
      <w:r>
        <w:rPr>
          <w:rFonts w:ascii="Times New Roman" w:hAnsi="Times New Roman"/>
          <w:sz w:val="20"/>
          <w:szCs w:val="20"/>
        </w:rPr>
        <w:t>Türkçe</w:t>
      </w:r>
      <w:r w:rsidRPr="00077DF0">
        <w:rPr>
          <w:rFonts w:ascii="Times New Roman" w:hAnsi="Times New Roman"/>
          <w:sz w:val="20"/>
          <w:szCs w:val="20"/>
        </w:rPr>
        <w:t xml:space="preserve"> Etkinliği ve Sanat Etkinliği</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9"/>
        <w:gridCol w:w="1093"/>
        <w:gridCol w:w="3544"/>
      </w:tblGrid>
      <w:tr w:rsidR="00184305" w:rsidRPr="00077DF0" w:rsidTr="00184305">
        <w:trPr>
          <w:trHeight w:val="31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1977"/>
        </w:trPr>
        <w:tc>
          <w:tcPr>
            <w:tcW w:w="5812" w:type="dxa"/>
            <w:gridSpan w:val="2"/>
            <w:tcBorders>
              <w:top w:val="single" w:sz="4" w:space="0" w:color="auto"/>
              <w:left w:val="single" w:sz="4" w:space="0" w:color="auto"/>
              <w:bottom w:val="single" w:sz="4" w:space="0" w:color="auto"/>
              <w:right w:val="nil"/>
            </w:tcBorders>
            <w:shd w:val="clear" w:color="auto" w:fill="FFFFFF"/>
            <w:tcMar>
              <w:top w:w="80" w:type="dxa"/>
              <w:left w:w="80" w:type="dxa"/>
              <w:bottom w:w="80" w:type="dxa"/>
              <w:right w:w="80" w:type="dxa"/>
            </w:tcMar>
          </w:tcPr>
          <w:p w:rsidR="00184305" w:rsidRPr="00B6129D" w:rsidRDefault="00184305" w:rsidP="00184305">
            <w:pPr>
              <w:pStyle w:val="Default"/>
              <w:pBdr>
                <w:bar w:val="single" w:sz="4" w:color="auto"/>
              </w:pBdr>
              <w:spacing w:line="276" w:lineRule="auto"/>
              <w:rPr>
                <w:b/>
                <w:bCs/>
                <w:sz w:val="20"/>
                <w:szCs w:val="20"/>
                <w:u w:val="single"/>
              </w:rPr>
            </w:pPr>
            <w:r w:rsidRPr="00B6129D">
              <w:rPr>
                <w:b/>
                <w:bCs/>
                <w:sz w:val="20"/>
                <w:szCs w:val="20"/>
                <w:u w:val="single"/>
              </w:rPr>
              <w:t>DİL GELİŞİMİ</w:t>
            </w:r>
          </w:p>
          <w:p w:rsidR="00184305" w:rsidRPr="00077DF0" w:rsidRDefault="00184305" w:rsidP="00184305">
            <w:pPr>
              <w:pStyle w:val="Default"/>
              <w:pBdr>
                <w:bar w:val="single" w:sz="4" w:color="auto"/>
              </w:pBdr>
              <w:spacing w:line="276" w:lineRule="auto"/>
              <w:rPr>
                <w:b/>
                <w:bCs/>
                <w:sz w:val="20"/>
                <w:szCs w:val="20"/>
              </w:rPr>
            </w:pPr>
            <w:r w:rsidRPr="00077DF0">
              <w:rPr>
                <w:b/>
                <w:bCs/>
                <w:sz w:val="20"/>
                <w:szCs w:val="20"/>
              </w:rPr>
              <w:t xml:space="preserve">Kazanım </w:t>
            </w:r>
            <w:r>
              <w:rPr>
                <w:b/>
                <w:bCs/>
                <w:sz w:val="20"/>
                <w:szCs w:val="20"/>
              </w:rPr>
              <w:t>2</w:t>
            </w:r>
            <w:r w:rsidRPr="00077DF0">
              <w:rPr>
                <w:b/>
                <w:bCs/>
                <w:sz w:val="20"/>
                <w:szCs w:val="20"/>
              </w:rPr>
              <w:t xml:space="preserve">: </w:t>
            </w:r>
            <w:r>
              <w:rPr>
                <w:b/>
                <w:bCs/>
                <w:sz w:val="20"/>
                <w:szCs w:val="20"/>
              </w:rPr>
              <w:t>Sesini uygun kullanır.</w:t>
            </w:r>
          </w:p>
          <w:p w:rsidR="00184305" w:rsidRDefault="00184305" w:rsidP="00184305">
            <w:pPr>
              <w:pStyle w:val="Default"/>
              <w:pBdr>
                <w:bar w:val="single" w:sz="4" w:color="auto"/>
              </w:pBdr>
              <w:spacing w:line="276" w:lineRule="auto"/>
              <w:rPr>
                <w:sz w:val="20"/>
                <w:szCs w:val="20"/>
              </w:rPr>
            </w:pPr>
            <w:r w:rsidRPr="00B6129D">
              <w:rPr>
                <w:b/>
                <w:sz w:val="20"/>
                <w:szCs w:val="20"/>
              </w:rPr>
              <w:t>Göstergeleri:</w:t>
            </w:r>
          </w:p>
          <w:p w:rsidR="00184305" w:rsidRDefault="00184305" w:rsidP="00184305">
            <w:pPr>
              <w:pStyle w:val="Default"/>
              <w:pBdr>
                <w:bar w:val="single" w:sz="4" w:color="auto"/>
              </w:pBdr>
              <w:spacing w:line="276" w:lineRule="auto"/>
              <w:rPr>
                <w:sz w:val="20"/>
                <w:szCs w:val="20"/>
              </w:rPr>
            </w:pPr>
            <w:r>
              <w:rPr>
                <w:sz w:val="20"/>
                <w:szCs w:val="20"/>
              </w:rPr>
              <w:t>Konuşurken / şarkı söylerken sesinin hızını ayarlar.</w:t>
            </w:r>
          </w:p>
          <w:p w:rsidR="00184305" w:rsidRPr="00077DF0" w:rsidRDefault="00184305" w:rsidP="00184305">
            <w:pPr>
              <w:pStyle w:val="Default"/>
              <w:pBdr>
                <w:bar w:val="single" w:sz="4" w:color="auto"/>
              </w:pBdr>
              <w:spacing w:line="276" w:lineRule="auto"/>
              <w:rPr>
                <w:sz w:val="20"/>
                <w:szCs w:val="20"/>
              </w:rPr>
            </w:pPr>
            <w:r>
              <w:rPr>
                <w:sz w:val="20"/>
                <w:szCs w:val="20"/>
              </w:rPr>
              <w:t>Konuşurken / şarkı söylerken şiddetini ayarlar.</w:t>
            </w:r>
          </w:p>
          <w:p w:rsidR="00184305" w:rsidRPr="00077DF0" w:rsidRDefault="00184305" w:rsidP="00184305">
            <w:pPr>
              <w:pStyle w:val="Default"/>
              <w:pBdr>
                <w:bar w:val="single" w:sz="4" w:color="auto"/>
              </w:pBdr>
              <w:spacing w:line="276" w:lineRule="auto"/>
              <w:rPr>
                <w:sz w:val="20"/>
                <w:szCs w:val="20"/>
              </w:rPr>
            </w:pPr>
          </w:p>
          <w:p w:rsidR="00184305" w:rsidRPr="00B6129D" w:rsidRDefault="00184305" w:rsidP="00184305">
            <w:pPr>
              <w:pStyle w:val="Default"/>
              <w:pBdr>
                <w:bar w:val="single" w:sz="4" w:color="auto"/>
              </w:pBdr>
              <w:spacing w:line="276" w:lineRule="auto"/>
              <w:rPr>
                <w:b/>
                <w:bCs/>
                <w:sz w:val="20"/>
                <w:szCs w:val="20"/>
                <w:u w:val="single"/>
              </w:rPr>
            </w:pPr>
            <w:r w:rsidRPr="00B6129D">
              <w:rPr>
                <w:b/>
                <w:bCs/>
                <w:sz w:val="20"/>
                <w:szCs w:val="20"/>
                <w:u w:val="single"/>
              </w:rPr>
              <w:t>MOTOR GELİŞİMİ</w:t>
            </w:r>
          </w:p>
          <w:p w:rsidR="00184305" w:rsidRPr="00077DF0" w:rsidRDefault="00184305" w:rsidP="00184305">
            <w:pPr>
              <w:pStyle w:val="Default"/>
              <w:pBdr>
                <w:bar w:val="single" w:sz="4" w:color="auto"/>
              </w:pBdr>
              <w:spacing w:line="276" w:lineRule="auto"/>
              <w:rPr>
                <w:b/>
                <w:bCs/>
                <w:sz w:val="20"/>
                <w:szCs w:val="20"/>
              </w:rPr>
            </w:pPr>
            <w:r w:rsidRPr="00077DF0">
              <w:rPr>
                <w:b/>
                <w:bCs/>
                <w:sz w:val="20"/>
                <w:szCs w:val="20"/>
              </w:rPr>
              <w:t>Kazanım</w:t>
            </w:r>
            <w:r>
              <w:rPr>
                <w:b/>
                <w:bCs/>
                <w:sz w:val="20"/>
                <w:szCs w:val="20"/>
              </w:rPr>
              <w:t xml:space="preserve"> 4</w:t>
            </w:r>
            <w:r w:rsidRPr="00077DF0">
              <w:rPr>
                <w:b/>
                <w:bCs/>
                <w:sz w:val="20"/>
                <w:szCs w:val="20"/>
              </w:rPr>
              <w:t xml:space="preserve">: </w:t>
            </w:r>
            <w:r>
              <w:rPr>
                <w:b/>
                <w:bCs/>
                <w:sz w:val="20"/>
                <w:szCs w:val="20"/>
              </w:rPr>
              <w:t>Küçük kas kullanımı gerektiren hareketler yapar.</w:t>
            </w:r>
          </w:p>
          <w:p w:rsidR="00184305" w:rsidRDefault="00184305" w:rsidP="00184305">
            <w:pPr>
              <w:pStyle w:val="Default"/>
              <w:pBdr>
                <w:bar w:val="single" w:sz="4" w:color="auto"/>
              </w:pBdr>
              <w:spacing w:line="276" w:lineRule="auto"/>
              <w:rPr>
                <w:b/>
                <w:sz w:val="20"/>
                <w:szCs w:val="20"/>
              </w:rPr>
            </w:pPr>
            <w:r w:rsidRPr="00B6129D">
              <w:rPr>
                <w:b/>
                <w:sz w:val="20"/>
                <w:szCs w:val="20"/>
              </w:rPr>
              <w:t>Göstergeleri:</w:t>
            </w:r>
          </w:p>
          <w:p w:rsidR="00184305" w:rsidRDefault="00184305" w:rsidP="00184305">
            <w:pPr>
              <w:pStyle w:val="Default"/>
              <w:pBdr>
                <w:bar w:val="single" w:sz="4" w:color="auto"/>
              </w:pBdr>
              <w:spacing w:line="276" w:lineRule="auto"/>
              <w:rPr>
                <w:sz w:val="20"/>
                <w:szCs w:val="20"/>
              </w:rPr>
            </w:pPr>
            <w:r>
              <w:rPr>
                <w:sz w:val="20"/>
                <w:szCs w:val="20"/>
              </w:rPr>
              <w:t>Nesneleri değişik malzemelerle bağlar</w:t>
            </w:r>
          </w:p>
          <w:p w:rsidR="00184305" w:rsidRDefault="00184305" w:rsidP="00184305">
            <w:pPr>
              <w:pStyle w:val="Default"/>
              <w:pBdr>
                <w:bar w:val="single" w:sz="4" w:color="auto"/>
              </w:pBdr>
              <w:spacing w:line="276" w:lineRule="auto"/>
              <w:rPr>
                <w:sz w:val="20"/>
                <w:szCs w:val="20"/>
              </w:rPr>
            </w:pPr>
            <w:r>
              <w:rPr>
                <w:sz w:val="20"/>
                <w:szCs w:val="20"/>
              </w:rPr>
              <w:t>Malzemeler keser.</w:t>
            </w:r>
          </w:p>
          <w:p w:rsidR="00184305" w:rsidRPr="00CE518D" w:rsidRDefault="00184305" w:rsidP="00184305">
            <w:pPr>
              <w:pStyle w:val="Default"/>
              <w:pBdr>
                <w:bar w:val="single" w:sz="4" w:color="auto"/>
              </w:pBdr>
              <w:spacing w:line="276" w:lineRule="auto"/>
              <w:rPr>
                <w:sz w:val="20"/>
                <w:szCs w:val="20"/>
              </w:rPr>
            </w:pPr>
            <w:r>
              <w:rPr>
                <w:sz w:val="20"/>
                <w:szCs w:val="20"/>
              </w:rPr>
              <w:t>Malzemeleri yapıştırır.</w:t>
            </w:r>
          </w:p>
        </w:tc>
        <w:tc>
          <w:tcPr>
            <w:tcW w:w="3544" w:type="dxa"/>
            <w:tcBorders>
              <w:top w:val="single" w:sz="4" w:space="0" w:color="auto"/>
              <w:left w:val="nil"/>
              <w:bottom w:val="single" w:sz="4" w:space="0" w:color="auto"/>
              <w:right w:val="single" w:sz="4" w:space="0" w:color="auto"/>
            </w:tcBorders>
            <w:shd w:val="clear" w:color="auto" w:fill="FFFFFF"/>
          </w:tcPr>
          <w:p w:rsidR="00184305" w:rsidRPr="00B6129D" w:rsidRDefault="00184305" w:rsidP="00184305">
            <w:pPr>
              <w:pStyle w:val="Default"/>
              <w:pBdr>
                <w:bar w:val="single" w:sz="4" w:color="auto"/>
              </w:pBdr>
              <w:spacing w:line="276" w:lineRule="auto"/>
              <w:rPr>
                <w:b/>
                <w:sz w:val="20"/>
                <w:szCs w:val="20"/>
                <w:u w:val="single"/>
              </w:rPr>
            </w:pPr>
            <w:r w:rsidRPr="00B6129D">
              <w:rPr>
                <w:b/>
                <w:sz w:val="20"/>
                <w:szCs w:val="20"/>
                <w:u w:val="single"/>
              </w:rPr>
              <w:t>SOSYAL DUYGUSAL GELİŞİM</w:t>
            </w:r>
          </w:p>
          <w:p w:rsidR="00184305" w:rsidRDefault="00184305" w:rsidP="00184305">
            <w:pPr>
              <w:pStyle w:val="Default"/>
              <w:pBdr>
                <w:bar w:val="single" w:sz="4" w:color="auto"/>
              </w:pBdr>
              <w:spacing w:line="276" w:lineRule="auto"/>
              <w:rPr>
                <w:b/>
                <w:sz w:val="20"/>
                <w:szCs w:val="20"/>
              </w:rPr>
            </w:pPr>
            <w:r w:rsidRPr="00B6129D">
              <w:rPr>
                <w:b/>
                <w:sz w:val="20"/>
                <w:szCs w:val="20"/>
              </w:rPr>
              <w:t>Kazanım 15: Kendine güvenir.</w:t>
            </w:r>
          </w:p>
          <w:p w:rsidR="00184305" w:rsidRPr="006D4BF7" w:rsidRDefault="00184305" w:rsidP="00184305">
            <w:pPr>
              <w:pStyle w:val="Default"/>
              <w:pBdr>
                <w:bar w:val="single" w:sz="4" w:color="auto"/>
              </w:pBdr>
              <w:spacing w:line="276" w:lineRule="auto"/>
              <w:rPr>
                <w:b/>
                <w:sz w:val="20"/>
                <w:szCs w:val="20"/>
              </w:rPr>
            </w:pPr>
            <w:r w:rsidRPr="00B6129D">
              <w:rPr>
                <w:b/>
                <w:sz w:val="20"/>
                <w:szCs w:val="20"/>
              </w:rPr>
              <w:t>Göstergeleri:</w:t>
            </w:r>
            <w:r>
              <w:rPr>
                <w:sz w:val="20"/>
                <w:szCs w:val="20"/>
              </w:rPr>
              <w:t xml:space="preserve"> </w:t>
            </w:r>
            <w:r w:rsidRPr="00B6129D">
              <w:rPr>
                <w:sz w:val="20"/>
                <w:szCs w:val="20"/>
              </w:rPr>
              <w:t>Grup önünde kendini ifade eder.</w:t>
            </w:r>
          </w:p>
        </w:tc>
      </w:tr>
      <w:tr w:rsidR="00184305" w:rsidRPr="00077DF0" w:rsidTr="00184305">
        <w:trPr>
          <w:trHeight w:val="287"/>
        </w:trPr>
        <w:tc>
          <w:tcPr>
            <w:tcW w:w="9356" w:type="dxa"/>
            <w:gridSpan w:val="3"/>
            <w:tcBorders>
              <w:top w:val="single" w:sz="4" w:space="0" w:color="auto"/>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2399"/>
        </w:trPr>
        <w:tc>
          <w:tcPr>
            <w:tcW w:w="9356" w:type="dxa"/>
            <w:gridSpan w:val="3"/>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Default="00184305" w:rsidP="00184305">
            <w:pPr>
              <w:pStyle w:val="WW-MetinGvdesi"/>
              <w:spacing w:after="0" w:line="240" w:lineRule="auto"/>
              <w:ind w:firstLine="284"/>
              <w:jc w:val="both"/>
              <w:rPr>
                <w:rFonts w:cs="Times New Roman"/>
                <w:sz w:val="20"/>
                <w:szCs w:val="20"/>
              </w:rPr>
            </w:pPr>
            <w:r>
              <w:rPr>
                <w:rFonts w:cs="Times New Roman"/>
                <w:sz w:val="20"/>
                <w:szCs w:val="20"/>
              </w:rPr>
              <w:t xml:space="preserve">Öğretmen çocuklar kravat kalıbı çizer ve dağıtır. Çocuklar önce kalıpları keser sonra artık materyallerle kravatlarını süsler. Öğretmen Kraft kâğıdından kareler dağıtır. Çocuklar süslendikleri kravatları Kraft kâğıdına yapıştırır. Kraft kâğıdının arka tarafına çocuklar babası ile kendisinin resimlerini çizerler. Çizimler tamamlandıktan sonra babama en çok… Yapmayı seviyorum sorusu cevaplanır. Cevaplar resmin yanlarına not edilir. Etkinlik sonrası babalar günü ile ilgili sohbet edilir. </w:t>
            </w:r>
            <w:r w:rsidRPr="00CF55B2">
              <w:rPr>
                <w:rFonts w:cs="Times New Roman"/>
                <w:b/>
                <w:sz w:val="20"/>
                <w:szCs w:val="20"/>
              </w:rPr>
              <w:t>Babalar günü parmak oyunu oynanır</w:t>
            </w:r>
            <w:r>
              <w:rPr>
                <w:rFonts w:cs="Times New Roman"/>
                <w:sz w:val="20"/>
                <w:szCs w:val="20"/>
              </w:rPr>
              <w:t>.</w:t>
            </w:r>
          </w:p>
          <w:p w:rsidR="00184305" w:rsidRDefault="00184305" w:rsidP="00184305">
            <w:pPr>
              <w:pStyle w:val="WW-MetinGvdesi"/>
              <w:spacing w:after="0" w:line="240" w:lineRule="auto"/>
              <w:ind w:firstLine="284"/>
              <w:jc w:val="both"/>
              <w:rPr>
                <w:rFonts w:cs="Times New Roman"/>
                <w:sz w:val="20"/>
                <w:szCs w:val="20"/>
              </w:rPr>
            </w:pPr>
          </w:p>
          <w:p w:rsidR="00184305" w:rsidRDefault="00184305" w:rsidP="00184305">
            <w:pPr>
              <w:pStyle w:val="WW-MetinGvdesi"/>
              <w:spacing w:after="0" w:line="360" w:lineRule="auto"/>
              <w:jc w:val="both"/>
              <w:rPr>
                <w:rFonts w:cs="Times New Roman"/>
                <w:sz w:val="20"/>
                <w:szCs w:val="20"/>
              </w:rPr>
            </w:pPr>
            <w:r>
              <w:rPr>
                <w:rFonts w:cs="Times New Roman"/>
                <w:sz w:val="20"/>
                <w:szCs w:val="20"/>
              </w:rPr>
              <w:t xml:space="preserve">Pos bıyıklı babalar ( </w:t>
            </w:r>
            <w:r w:rsidRPr="00CF55B2">
              <w:rPr>
                <w:rFonts w:cs="Times New Roman"/>
                <w:b/>
                <w:sz w:val="20"/>
                <w:szCs w:val="20"/>
              </w:rPr>
              <w:t>iki işaret parmağını ile dudak üstüne hayali pos bıyık çizilir</w:t>
            </w:r>
            <w:r>
              <w:rPr>
                <w:rFonts w:cs="Times New Roman"/>
                <w:b/>
                <w:sz w:val="20"/>
                <w:szCs w:val="20"/>
              </w:rPr>
              <w:t>.</w:t>
            </w:r>
            <w:r w:rsidRPr="00CF55B2">
              <w:rPr>
                <w:rFonts w:cs="Times New Roman"/>
                <w:b/>
                <w:sz w:val="20"/>
                <w:szCs w:val="20"/>
              </w:rPr>
              <w:t>)</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 xml:space="preserve">Sakallı babalar       ( </w:t>
            </w:r>
            <w:r w:rsidRPr="00CF55B2">
              <w:rPr>
                <w:rFonts w:cs="Times New Roman"/>
                <w:b/>
                <w:sz w:val="20"/>
                <w:szCs w:val="20"/>
              </w:rPr>
              <w:t>parmaklarla çeneye hayali sakal çizilir.)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 xml:space="preserve">Bıyıksız babalar     ( </w:t>
            </w:r>
            <w:r w:rsidRPr="00CF55B2">
              <w:rPr>
                <w:rFonts w:cs="Times New Roman"/>
                <w:b/>
                <w:sz w:val="20"/>
                <w:szCs w:val="20"/>
              </w:rPr>
              <w:t>parmaklar dudakla burun arasına dokunur ve hiçbir şey yokmuş gibi çekilir.)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Uzun boylu babalar (</w:t>
            </w:r>
            <w:r w:rsidRPr="00CF55B2">
              <w:rPr>
                <w:rFonts w:cs="Times New Roman"/>
                <w:b/>
                <w:sz w:val="20"/>
                <w:szCs w:val="20"/>
              </w:rPr>
              <w:t>el kendi b</w:t>
            </w:r>
            <w:r>
              <w:rPr>
                <w:rFonts w:cs="Times New Roman"/>
                <w:b/>
                <w:sz w:val="20"/>
                <w:szCs w:val="20"/>
              </w:rPr>
              <w:t>o</w:t>
            </w:r>
            <w:r w:rsidRPr="00CF55B2">
              <w:rPr>
                <w:rFonts w:cs="Times New Roman"/>
                <w:b/>
                <w:sz w:val="20"/>
                <w:szCs w:val="20"/>
              </w:rPr>
              <w:t>yunun üzerinde bir noktada durur.)</w:t>
            </w:r>
          </w:p>
          <w:p w:rsidR="00184305" w:rsidRPr="00CF55B2" w:rsidRDefault="00184305" w:rsidP="00184305">
            <w:pPr>
              <w:pStyle w:val="WW-MetinGvdesi"/>
              <w:spacing w:after="0" w:line="360" w:lineRule="auto"/>
              <w:jc w:val="both"/>
              <w:rPr>
                <w:rFonts w:cs="Times New Roman"/>
                <w:sz w:val="20"/>
                <w:szCs w:val="20"/>
              </w:rPr>
            </w:pPr>
            <w:r>
              <w:rPr>
                <w:rFonts w:cs="Times New Roman"/>
                <w:sz w:val="20"/>
                <w:szCs w:val="20"/>
              </w:rPr>
              <w:t>Kısa boylu babalar  (</w:t>
            </w:r>
            <w:r w:rsidRPr="00CF55B2">
              <w:rPr>
                <w:rFonts w:cs="Times New Roman"/>
                <w:b/>
                <w:sz w:val="20"/>
                <w:szCs w:val="20"/>
              </w:rPr>
              <w:t>el omuz hizasında durur.)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Hepsi de aynılar      (</w:t>
            </w:r>
            <w:r w:rsidRPr="00CF55B2">
              <w:rPr>
                <w:rFonts w:cs="Times New Roman"/>
                <w:b/>
                <w:sz w:val="20"/>
                <w:szCs w:val="20"/>
              </w:rPr>
              <w:t>eller avuç içi yere gelecek şekilde yan yana tutulur.)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Tut ellerini              (</w:t>
            </w:r>
            <w:r w:rsidRPr="00CF55B2">
              <w:rPr>
                <w:rFonts w:cs="Times New Roman"/>
                <w:b/>
                <w:sz w:val="20"/>
                <w:szCs w:val="20"/>
              </w:rPr>
              <w:t>eller kavuşturulur.)</w:t>
            </w:r>
          </w:p>
          <w:p w:rsidR="00184305" w:rsidRDefault="00184305" w:rsidP="00184305">
            <w:pPr>
              <w:pStyle w:val="WW-MetinGvdesi"/>
              <w:spacing w:after="0" w:line="360" w:lineRule="auto"/>
              <w:jc w:val="both"/>
              <w:rPr>
                <w:rFonts w:cs="Times New Roman"/>
                <w:sz w:val="20"/>
                <w:szCs w:val="20"/>
              </w:rPr>
            </w:pPr>
            <w:r>
              <w:rPr>
                <w:rFonts w:cs="Times New Roman"/>
                <w:sz w:val="20"/>
                <w:szCs w:val="20"/>
              </w:rPr>
              <w:t>Güvendesin şimdi  (</w:t>
            </w:r>
            <w:r w:rsidRPr="00CF55B2">
              <w:rPr>
                <w:rFonts w:cs="Times New Roman"/>
                <w:b/>
                <w:sz w:val="20"/>
                <w:szCs w:val="20"/>
              </w:rPr>
              <w:t>eller kavuşturulmuş olarak sallanır.)</w:t>
            </w:r>
          </w:p>
          <w:p w:rsidR="00184305" w:rsidRPr="00077DF0" w:rsidRDefault="00184305" w:rsidP="00184305">
            <w:pPr>
              <w:pStyle w:val="WW-MetinGvdesi"/>
              <w:spacing w:after="0" w:line="360" w:lineRule="auto"/>
              <w:jc w:val="both"/>
              <w:rPr>
                <w:rFonts w:cs="Times New Roman"/>
                <w:sz w:val="20"/>
                <w:szCs w:val="20"/>
              </w:rPr>
            </w:pPr>
            <w:r>
              <w:rPr>
                <w:rFonts w:cs="Times New Roman"/>
                <w:sz w:val="20"/>
                <w:szCs w:val="20"/>
              </w:rPr>
              <w:t>Parmak oyunu sınıfı ile birlikte tekrar edilir.</w:t>
            </w:r>
          </w:p>
        </w:tc>
      </w:tr>
      <w:tr w:rsidR="00184305" w:rsidRPr="00077DF0" w:rsidTr="00184305">
        <w:trPr>
          <w:trHeight w:val="218"/>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MATERYALLER</w:t>
            </w:r>
          </w:p>
        </w:tc>
        <w:tc>
          <w:tcPr>
            <w:tcW w:w="463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864"/>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Kraft kâğıtları, karton, makas, yapıştırıcı, atık materyaller (süsleme için)</w:t>
            </w:r>
          </w:p>
        </w:tc>
        <w:tc>
          <w:tcPr>
            <w:tcW w:w="4637" w:type="dxa"/>
            <w:gridSpan w:val="2"/>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“Ailemle Hafta Sonu” aile katılım yaprağı evlere götürülür.</w:t>
            </w:r>
          </w:p>
        </w:tc>
      </w:tr>
      <w:tr w:rsidR="00184305" w:rsidRPr="00077DF0" w:rsidTr="00184305">
        <w:trPr>
          <w:trHeight w:val="300"/>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7"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610"/>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 xml:space="preserve">Babalar günü </w:t>
            </w:r>
          </w:p>
        </w:tc>
        <w:tc>
          <w:tcPr>
            <w:tcW w:w="4637" w:type="dxa"/>
            <w:gridSpan w:val="2"/>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636"/>
        </w:trPr>
        <w:tc>
          <w:tcPr>
            <w:tcW w:w="471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7"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75"/>
              </w:numPr>
              <w:tabs>
                <w:tab w:val="clear" w:pos="380"/>
                <w:tab w:val="num" w:pos="452"/>
              </w:tabs>
              <w:ind w:left="452" w:hanging="432"/>
              <w:rPr>
                <w:rFonts w:eastAsia="Times New Roman" w:hAnsi="Times New Roman" w:cs="Times New Roman"/>
                <w:sz w:val="20"/>
                <w:szCs w:val="20"/>
              </w:rPr>
            </w:pPr>
            <w:r>
              <w:rPr>
                <w:rFonts w:hAnsi="Times New Roman" w:cs="Times New Roman"/>
                <w:sz w:val="20"/>
                <w:szCs w:val="20"/>
              </w:rPr>
              <w:t>Babalar günü için hediyeni nasıl hazırladın?</w:t>
            </w:r>
          </w:p>
        </w:tc>
      </w:tr>
    </w:tbl>
    <w:p w:rsidR="00184305" w:rsidRPr="00077DF0" w:rsidRDefault="00184305" w:rsidP="00184305">
      <w:pPr>
        <w:pStyle w:val="Gvde"/>
        <w:ind w:left="107" w:hanging="107"/>
        <w:rPr>
          <w:rFonts w:hAnsi="Times New Roman" w:cs="Times New Roman"/>
          <w:b/>
          <w:bCs/>
          <w:sz w:val="20"/>
          <w:szCs w:val="20"/>
        </w:rPr>
      </w:pPr>
    </w:p>
    <w:p w:rsidR="00184305" w:rsidRPr="00077DF0" w:rsidRDefault="00184305" w:rsidP="00184305">
      <w:pPr>
        <w:pStyle w:val="Gvde"/>
        <w:rPr>
          <w:rFonts w:hAnsi="Times New Roman" w:cs="Times New Roman"/>
          <w:b/>
          <w:bCs/>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Gvde"/>
        <w:widowControl/>
        <w:suppressAutoHyphens w:val="0"/>
        <w:spacing w:after="160" w:line="259" w:lineRule="auto"/>
        <w:rPr>
          <w:rFonts w:hAnsi="Times New Roman" w:cs="Times New Roman"/>
          <w:sz w:val="20"/>
          <w:szCs w:val="20"/>
        </w:rPr>
      </w:pPr>
    </w:p>
    <w:p w:rsidR="00184305" w:rsidRPr="00077DF0" w:rsidRDefault="00184305" w:rsidP="00184305">
      <w:pPr>
        <w:pStyle w:val="ListeParagraf1"/>
        <w:spacing w:after="0"/>
        <w:jc w:val="center"/>
        <w:rPr>
          <w:rFonts w:cs="Times New Roman"/>
          <w:b/>
          <w:bCs/>
          <w:sz w:val="20"/>
          <w:szCs w:val="20"/>
        </w:rPr>
      </w:pPr>
      <w:r>
        <w:rPr>
          <w:rFonts w:cs="Times New Roman"/>
          <w:b/>
          <w:bCs/>
          <w:sz w:val="20"/>
          <w:szCs w:val="20"/>
        </w:rPr>
        <w:t>HOŞ GELDİN YAZ TATİLİ</w:t>
      </w:r>
    </w:p>
    <w:p w:rsidR="00184305" w:rsidRPr="00077DF0" w:rsidRDefault="00184305" w:rsidP="00184305">
      <w:pPr>
        <w:pStyle w:val="AralkYok1"/>
        <w:rPr>
          <w:rFonts w:ascii="Times New Roman" w:eastAsia="Times New Roman" w:hAnsi="Times New Roman"/>
          <w:sz w:val="20"/>
          <w:szCs w:val="20"/>
        </w:rPr>
      </w:pPr>
      <w:r w:rsidRPr="00077DF0">
        <w:rPr>
          <w:rFonts w:ascii="Times New Roman" w:hAnsi="Times New Roman"/>
          <w:b/>
          <w:bCs/>
          <w:sz w:val="20"/>
          <w:szCs w:val="20"/>
        </w:rPr>
        <w:t>Etkinlik Türü</w:t>
      </w:r>
      <w:r w:rsidRPr="00077DF0">
        <w:rPr>
          <w:rFonts w:ascii="Times New Roman" w:hAnsi="Times New Roman"/>
          <w:b/>
          <w:bCs/>
          <w:sz w:val="20"/>
          <w:szCs w:val="20"/>
        </w:rPr>
        <w:tab/>
        <w:t xml:space="preserve">: </w:t>
      </w:r>
      <w:r w:rsidRPr="00077DF0">
        <w:rPr>
          <w:rFonts w:ascii="Times New Roman" w:hAnsi="Times New Roman"/>
          <w:sz w:val="20"/>
          <w:szCs w:val="20"/>
        </w:rPr>
        <w:t>Bütünleştirilmiş Türkçe</w:t>
      </w:r>
      <w:r>
        <w:rPr>
          <w:rFonts w:ascii="Times New Roman" w:hAnsi="Times New Roman"/>
          <w:sz w:val="20"/>
          <w:szCs w:val="20"/>
        </w:rPr>
        <w:t>,</w:t>
      </w:r>
      <w:r w:rsidRPr="00077DF0">
        <w:rPr>
          <w:rFonts w:ascii="Times New Roman" w:hAnsi="Times New Roman"/>
          <w:sz w:val="20"/>
          <w:szCs w:val="20"/>
        </w:rPr>
        <w:t xml:space="preserve"> </w:t>
      </w:r>
      <w:r>
        <w:rPr>
          <w:rFonts w:ascii="Times New Roman" w:hAnsi="Times New Roman"/>
          <w:sz w:val="20"/>
          <w:szCs w:val="20"/>
        </w:rPr>
        <w:t xml:space="preserve">Sanat ve </w:t>
      </w:r>
      <w:r w:rsidRPr="00077DF0">
        <w:rPr>
          <w:rFonts w:ascii="Times New Roman" w:hAnsi="Times New Roman"/>
          <w:sz w:val="20"/>
          <w:szCs w:val="20"/>
        </w:rPr>
        <w:t>Oyun</w:t>
      </w:r>
      <w:r>
        <w:rPr>
          <w:rFonts w:ascii="Times New Roman" w:hAnsi="Times New Roman"/>
          <w:sz w:val="20"/>
          <w:szCs w:val="20"/>
        </w:rPr>
        <w:t xml:space="preserve"> </w:t>
      </w:r>
    </w:p>
    <w:p w:rsidR="00184305" w:rsidRPr="00077DF0" w:rsidRDefault="00184305" w:rsidP="00184305">
      <w:pPr>
        <w:pStyle w:val="AralkYok1"/>
        <w:rPr>
          <w:rFonts w:ascii="Times New Roman" w:eastAsia="Times New Roman" w:hAnsi="Times New Roman"/>
          <w:b/>
          <w:bCs/>
          <w:sz w:val="20"/>
          <w:szCs w:val="20"/>
        </w:rPr>
      </w:pPr>
      <w:r w:rsidRPr="00077DF0">
        <w:rPr>
          <w:rFonts w:ascii="Times New Roman" w:hAnsi="Times New Roman"/>
          <w:b/>
          <w:bCs/>
          <w:sz w:val="20"/>
          <w:szCs w:val="20"/>
        </w:rPr>
        <w:t>Yaş Grubu</w:t>
      </w:r>
      <w:r w:rsidRPr="00077DF0">
        <w:rPr>
          <w:rFonts w:ascii="Times New Roman" w:hAnsi="Times New Roman"/>
          <w:b/>
          <w:bCs/>
          <w:sz w:val="20"/>
          <w:szCs w:val="20"/>
        </w:rPr>
        <w:tab/>
        <w:t>:</w:t>
      </w:r>
    </w:p>
    <w:p w:rsidR="00184305" w:rsidRPr="00077DF0" w:rsidRDefault="00184305" w:rsidP="00184305">
      <w:pPr>
        <w:pStyle w:val="Gvde"/>
        <w:rPr>
          <w:rFonts w:hAnsi="Times New Roman" w:cs="Times New Roman"/>
          <w:b/>
          <w:bCs/>
          <w:sz w:val="20"/>
          <w:szCs w:val="20"/>
        </w:rPr>
      </w:pPr>
    </w:p>
    <w:tbl>
      <w:tblPr>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7"/>
        <w:gridCol w:w="4639"/>
      </w:tblGrid>
      <w:tr w:rsidR="00184305" w:rsidRPr="00077DF0" w:rsidTr="00184305">
        <w:trPr>
          <w:trHeight w:val="314"/>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jc w:val="center"/>
              <w:rPr>
                <w:rFonts w:cs="Times New Roman"/>
                <w:sz w:val="20"/>
                <w:szCs w:val="20"/>
              </w:rPr>
            </w:pPr>
            <w:r w:rsidRPr="00077DF0">
              <w:rPr>
                <w:rFonts w:cs="Times New Roman"/>
                <w:b/>
                <w:bCs/>
                <w:sz w:val="20"/>
                <w:szCs w:val="20"/>
              </w:rPr>
              <w:t>KAZANIM VE G</w:t>
            </w:r>
            <w:r w:rsidRPr="00077DF0">
              <w:rPr>
                <w:rFonts w:cs="Times New Roman"/>
                <w:b/>
                <w:bCs/>
                <w:sz w:val="20"/>
                <w:szCs w:val="20"/>
                <w:lang w:val="de-DE"/>
              </w:rPr>
              <w:t>Ö</w:t>
            </w:r>
            <w:r w:rsidRPr="00077DF0">
              <w:rPr>
                <w:rFonts w:cs="Times New Roman"/>
                <w:b/>
                <w:bCs/>
                <w:sz w:val="20"/>
                <w:szCs w:val="20"/>
              </w:rPr>
              <w:t>STERGELER</w:t>
            </w:r>
          </w:p>
        </w:tc>
      </w:tr>
      <w:tr w:rsidR="00184305" w:rsidRPr="00077DF0" w:rsidTr="00184305">
        <w:trPr>
          <w:trHeight w:val="3559"/>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DA0C8B" w:rsidRDefault="00184305" w:rsidP="00184305">
            <w:pPr>
              <w:pStyle w:val="Default"/>
              <w:spacing w:line="276" w:lineRule="auto"/>
              <w:rPr>
                <w:b/>
                <w:bCs/>
                <w:sz w:val="20"/>
                <w:szCs w:val="20"/>
                <w:u w:val="single"/>
              </w:rPr>
            </w:pPr>
            <w:r w:rsidRPr="00DA0C8B">
              <w:rPr>
                <w:b/>
                <w:bCs/>
                <w:sz w:val="20"/>
                <w:szCs w:val="20"/>
                <w:u w:val="single"/>
              </w:rPr>
              <w:t>BİLİŞSEL ALAN</w:t>
            </w:r>
          </w:p>
          <w:p w:rsidR="00184305" w:rsidRPr="00077DF0" w:rsidRDefault="00184305" w:rsidP="00184305">
            <w:pPr>
              <w:pStyle w:val="Default"/>
              <w:spacing w:line="276" w:lineRule="auto"/>
              <w:rPr>
                <w:b/>
                <w:bCs/>
                <w:sz w:val="20"/>
                <w:szCs w:val="20"/>
              </w:rPr>
            </w:pPr>
            <w:r w:rsidRPr="00077DF0">
              <w:rPr>
                <w:b/>
                <w:bCs/>
                <w:sz w:val="20"/>
                <w:szCs w:val="20"/>
              </w:rPr>
              <w:t>Kazanı</w:t>
            </w:r>
            <w:r w:rsidRPr="00077DF0">
              <w:rPr>
                <w:b/>
                <w:bCs/>
                <w:sz w:val="20"/>
                <w:szCs w:val="20"/>
                <w:lang w:val="nl-NL"/>
              </w:rPr>
              <w:t xml:space="preserve">m </w:t>
            </w:r>
            <w:r>
              <w:rPr>
                <w:b/>
                <w:bCs/>
                <w:sz w:val="20"/>
                <w:szCs w:val="20"/>
                <w:lang w:val="nl-NL"/>
              </w:rPr>
              <w:t>10: Mekanda konmla ilgili yönergeleri uygulanır.</w:t>
            </w:r>
          </w:p>
          <w:p w:rsidR="00184305" w:rsidRDefault="00184305" w:rsidP="00184305">
            <w:pPr>
              <w:pStyle w:val="Default"/>
              <w:spacing w:line="276" w:lineRule="auto"/>
              <w:rPr>
                <w:sz w:val="20"/>
                <w:szCs w:val="20"/>
              </w:rPr>
            </w:pPr>
            <w:r>
              <w:rPr>
                <w:sz w:val="20"/>
                <w:szCs w:val="20"/>
              </w:rPr>
              <w:t>Nesnenin mekandaki konumunu söyler.</w:t>
            </w:r>
          </w:p>
          <w:p w:rsidR="00184305" w:rsidRPr="00077DF0" w:rsidRDefault="00184305" w:rsidP="00184305">
            <w:pPr>
              <w:pStyle w:val="Default"/>
              <w:spacing w:line="276" w:lineRule="auto"/>
              <w:rPr>
                <w:sz w:val="20"/>
                <w:szCs w:val="20"/>
              </w:rPr>
            </w:pPr>
            <w:r>
              <w:rPr>
                <w:sz w:val="20"/>
                <w:szCs w:val="20"/>
              </w:rPr>
              <w:t>Yönergeye uygun olarak nesneyi doğru yere yerleştirir.</w:t>
            </w:r>
          </w:p>
          <w:p w:rsidR="00184305" w:rsidRPr="00077DF0" w:rsidRDefault="00184305" w:rsidP="00184305">
            <w:pPr>
              <w:pStyle w:val="Default"/>
              <w:spacing w:line="276" w:lineRule="auto"/>
              <w:rPr>
                <w:sz w:val="20"/>
                <w:szCs w:val="20"/>
              </w:rPr>
            </w:pPr>
          </w:p>
          <w:p w:rsidR="00184305" w:rsidRPr="00DA0C8B" w:rsidRDefault="00184305" w:rsidP="00184305">
            <w:pPr>
              <w:pStyle w:val="Default"/>
              <w:spacing w:line="276" w:lineRule="auto"/>
              <w:rPr>
                <w:b/>
                <w:bCs/>
                <w:sz w:val="20"/>
                <w:szCs w:val="20"/>
                <w:u w:val="single"/>
              </w:rPr>
            </w:pPr>
            <w:r w:rsidRPr="00DA0C8B">
              <w:rPr>
                <w:b/>
                <w:bCs/>
                <w:sz w:val="20"/>
                <w:szCs w:val="20"/>
                <w:u w:val="single"/>
              </w:rPr>
              <w:t>DİL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5</w:t>
            </w:r>
            <w:r w:rsidRPr="00077DF0">
              <w:rPr>
                <w:b/>
                <w:bCs/>
                <w:sz w:val="20"/>
                <w:szCs w:val="20"/>
              </w:rPr>
              <w:t xml:space="preserve">: </w:t>
            </w:r>
            <w:r>
              <w:rPr>
                <w:b/>
                <w:bCs/>
                <w:sz w:val="20"/>
                <w:szCs w:val="20"/>
              </w:rPr>
              <w:t>Dili iletişim amacıyla kullanr.</w:t>
            </w:r>
          </w:p>
          <w:p w:rsidR="00184305" w:rsidRDefault="00184305" w:rsidP="00184305">
            <w:pPr>
              <w:pStyle w:val="Default"/>
              <w:spacing w:line="276" w:lineRule="auto"/>
              <w:rPr>
                <w:sz w:val="20"/>
                <w:szCs w:val="20"/>
              </w:rPr>
            </w:pPr>
            <w:r>
              <w:rPr>
                <w:sz w:val="20"/>
                <w:szCs w:val="20"/>
              </w:rPr>
              <w:t>Konuşmak için sırasını bekler.</w:t>
            </w:r>
          </w:p>
          <w:p w:rsidR="00184305" w:rsidRPr="00077DF0" w:rsidRDefault="00184305" w:rsidP="00184305">
            <w:pPr>
              <w:pStyle w:val="Default"/>
              <w:spacing w:line="276" w:lineRule="auto"/>
              <w:rPr>
                <w:sz w:val="20"/>
                <w:szCs w:val="20"/>
              </w:rPr>
            </w:pPr>
            <w:r>
              <w:rPr>
                <w:sz w:val="20"/>
                <w:szCs w:val="20"/>
              </w:rPr>
              <w:t>Duygu, düşünce ve hayallerini söyler.</w:t>
            </w:r>
          </w:p>
          <w:p w:rsidR="00184305" w:rsidRPr="00077DF0" w:rsidRDefault="00184305" w:rsidP="00184305">
            <w:pPr>
              <w:pStyle w:val="Default"/>
              <w:spacing w:line="276" w:lineRule="auto"/>
              <w:rPr>
                <w:sz w:val="20"/>
                <w:szCs w:val="20"/>
              </w:rPr>
            </w:pPr>
          </w:p>
          <w:p w:rsidR="00184305" w:rsidRPr="00DA0C8B" w:rsidRDefault="00184305" w:rsidP="00184305">
            <w:pPr>
              <w:pStyle w:val="Default"/>
              <w:spacing w:line="276" w:lineRule="auto"/>
              <w:rPr>
                <w:b/>
                <w:bCs/>
                <w:sz w:val="20"/>
                <w:szCs w:val="20"/>
                <w:u w:val="single"/>
              </w:rPr>
            </w:pPr>
            <w:r w:rsidRPr="00DA0C8B">
              <w:rPr>
                <w:b/>
                <w:bCs/>
                <w:sz w:val="20"/>
                <w:szCs w:val="20"/>
                <w:u w:val="single"/>
              </w:rPr>
              <w:t>MOTOR GELİŞİMİ</w:t>
            </w:r>
          </w:p>
          <w:p w:rsidR="00184305" w:rsidRPr="00077DF0" w:rsidRDefault="00184305" w:rsidP="00184305">
            <w:pPr>
              <w:pStyle w:val="Default"/>
              <w:spacing w:line="276" w:lineRule="auto"/>
              <w:rPr>
                <w:b/>
                <w:bCs/>
                <w:sz w:val="20"/>
                <w:szCs w:val="20"/>
              </w:rPr>
            </w:pPr>
            <w:r w:rsidRPr="00077DF0">
              <w:rPr>
                <w:b/>
                <w:bCs/>
                <w:sz w:val="20"/>
                <w:szCs w:val="20"/>
              </w:rPr>
              <w:t xml:space="preserve">Kazanım </w:t>
            </w:r>
            <w:r>
              <w:rPr>
                <w:b/>
                <w:bCs/>
                <w:sz w:val="20"/>
                <w:szCs w:val="20"/>
              </w:rPr>
              <w:t>4</w:t>
            </w:r>
            <w:r w:rsidRPr="00077DF0">
              <w:rPr>
                <w:b/>
                <w:bCs/>
                <w:sz w:val="20"/>
                <w:szCs w:val="20"/>
              </w:rPr>
              <w:t>:</w:t>
            </w:r>
            <w:r>
              <w:rPr>
                <w:b/>
                <w:bCs/>
                <w:sz w:val="20"/>
                <w:szCs w:val="20"/>
              </w:rPr>
              <w:t xml:space="preserve"> Küçük kas kullanımı gerektiren hareketleri yapar.</w:t>
            </w:r>
          </w:p>
          <w:p w:rsidR="00184305" w:rsidRDefault="00184305" w:rsidP="00184305">
            <w:pPr>
              <w:pStyle w:val="Default"/>
              <w:spacing w:line="276" w:lineRule="auto"/>
              <w:rPr>
                <w:sz w:val="20"/>
                <w:szCs w:val="20"/>
              </w:rPr>
            </w:pPr>
            <w:r>
              <w:rPr>
                <w:sz w:val="20"/>
                <w:szCs w:val="20"/>
              </w:rPr>
              <w:t>Nesneleri yeni şekiller oluşturacak biçimde bir araya getirir.</w:t>
            </w:r>
          </w:p>
          <w:p w:rsidR="00184305" w:rsidRDefault="00184305" w:rsidP="00184305">
            <w:pPr>
              <w:pStyle w:val="Default"/>
              <w:spacing w:line="276" w:lineRule="auto"/>
              <w:rPr>
                <w:sz w:val="20"/>
                <w:szCs w:val="20"/>
              </w:rPr>
            </w:pPr>
            <w:r>
              <w:rPr>
                <w:sz w:val="20"/>
                <w:szCs w:val="20"/>
              </w:rPr>
              <w:t>Malzemeleri keser.</w:t>
            </w:r>
          </w:p>
          <w:p w:rsidR="00184305" w:rsidRPr="00077DF0" w:rsidRDefault="00184305" w:rsidP="00184305">
            <w:pPr>
              <w:pStyle w:val="Default"/>
              <w:spacing w:line="276" w:lineRule="auto"/>
              <w:rPr>
                <w:sz w:val="20"/>
                <w:szCs w:val="20"/>
              </w:rPr>
            </w:pPr>
            <w:r>
              <w:rPr>
                <w:sz w:val="20"/>
                <w:szCs w:val="20"/>
              </w:rPr>
              <w:t>Malzemeleri yapıştırır.</w:t>
            </w:r>
          </w:p>
        </w:tc>
      </w:tr>
      <w:tr w:rsidR="00184305" w:rsidRPr="00077DF0" w:rsidTr="00184305">
        <w:trPr>
          <w:trHeight w:val="287"/>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line="360" w:lineRule="auto"/>
              <w:ind w:left="0"/>
              <w:jc w:val="center"/>
              <w:rPr>
                <w:rFonts w:cs="Times New Roman"/>
                <w:sz w:val="20"/>
                <w:szCs w:val="20"/>
              </w:rPr>
            </w:pPr>
            <w:r w:rsidRPr="00077DF0">
              <w:rPr>
                <w:rFonts w:cs="Times New Roman"/>
                <w:b/>
                <w:bCs/>
                <w:sz w:val="20"/>
                <w:szCs w:val="20"/>
                <w:lang w:val="de-DE"/>
              </w:rPr>
              <w:t>ÖĞ</w:t>
            </w:r>
            <w:r w:rsidRPr="00077DF0">
              <w:rPr>
                <w:rFonts w:cs="Times New Roman"/>
                <w:b/>
                <w:bCs/>
                <w:sz w:val="20"/>
                <w:szCs w:val="20"/>
              </w:rPr>
              <w:t>RENME SÜRECİ</w:t>
            </w:r>
          </w:p>
        </w:tc>
      </w:tr>
      <w:tr w:rsidR="00184305" w:rsidRPr="00077DF0" w:rsidTr="00184305">
        <w:trPr>
          <w:trHeight w:val="1836"/>
        </w:trPr>
        <w:tc>
          <w:tcPr>
            <w:tcW w:w="9356" w:type="dxa"/>
            <w:gridSpan w:val="2"/>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WW-MetinGvdesi"/>
              <w:spacing w:after="0" w:line="276" w:lineRule="auto"/>
              <w:ind w:firstLine="284"/>
              <w:jc w:val="both"/>
              <w:rPr>
                <w:rFonts w:cs="Times New Roman"/>
                <w:sz w:val="20"/>
                <w:szCs w:val="20"/>
              </w:rPr>
            </w:pPr>
            <w:r>
              <w:rPr>
                <w:rFonts w:cs="Times New Roman"/>
                <w:sz w:val="20"/>
                <w:szCs w:val="20"/>
              </w:rPr>
              <w:t>Öğretmen tarafından daha önceden çizilerek çoğaltılmış lale ve papatya figürleri, makas, yapıştırıcı ve yeşil fon kartonları maslara konulur. Çocukların masalarda çalışmalarına rehberlik edilir. Yeşil fon kartonları çimen şeklinde kesilir. Çıkarılan lale ve papatya figürleri çimenlerin üzerine yapıştırılır. Bitirilen çalışma sınıf duvarına yapıştırılır. Kullanılan malzemeler işbirliği içinde yerlerine kaldırılır. Öğretmen çocuklara “sizler birer karıncasınız ve yerdeki ekmek kırıntılarını toplayarak yuvamıza götüreceksiniz” şeklinde verdiği yönerge ile yere düşen kâğıt parçalarının toplanmasını sağlar. Çocuklar tatil çıkmadan önce vedalaşırlar. Duygu ve düşüncelerini arkadaşlarıyla paylaşırlar. Kapanış partisi yapılır. Müzik eşliğinde dans edilir.</w:t>
            </w:r>
          </w:p>
        </w:tc>
      </w:tr>
      <w:tr w:rsidR="00184305" w:rsidRPr="00077DF0" w:rsidTr="00184305">
        <w:trPr>
          <w:trHeight w:val="218"/>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AİLE KATILIMI</w:t>
            </w:r>
          </w:p>
        </w:tc>
      </w:tr>
      <w:tr w:rsidR="00184305" w:rsidRPr="00077DF0" w:rsidTr="00184305">
        <w:trPr>
          <w:trHeight w:val="754"/>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Makas, yapıştırıcı, fon kartonu</w:t>
            </w:r>
          </w:p>
        </w:tc>
        <w:tc>
          <w:tcPr>
            <w:tcW w:w="4639" w:type="dxa"/>
            <w:vMerge w:val="restart"/>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Pr>
                <w:rFonts w:hAnsi="Times New Roman" w:cs="Times New Roman"/>
                <w:sz w:val="20"/>
                <w:szCs w:val="20"/>
              </w:rPr>
              <w:t>Bugün okulun son günü İYİ TATİLLER</w:t>
            </w:r>
            <w:r w:rsidRPr="00077DF0">
              <w:rPr>
                <w:rFonts w:hAnsi="Times New Roman" w:cs="Times New Roman"/>
                <w:sz w:val="20"/>
                <w:szCs w:val="20"/>
              </w:rPr>
              <w:t xml:space="preserve"> </w:t>
            </w:r>
          </w:p>
        </w:tc>
      </w:tr>
      <w:tr w:rsidR="00184305" w:rsidRPr="00077DF0" w:rsidTr="00184305">
        <w:trPr>
          <w:trHeight w:val="30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S</w:t>
            </w:r>
            <w:r w:rsidRPr="00077DF0">
              <w:rPr>
                <w:rFonts w:cs="Times New Roman"/>
                <w:b/>
                <w:bCs/>
                <w:sz w:val="20"/>
                <w:szCs w:val="20"/>
                <w:lang w:val="de-DE"/>
              </w:rPr>
              <w:t>Ö</w:t>
            </w:r>
            <w:r w:rsidRPr="00077DF0">
              <w:rPr>
                <w:rFonts w:cs="Times New Roman"/>
                <w:b/>
                <w:bCs/>
                <w:sz w:val="20"/>
                <w:szCs w:val="20"/>
              </w:rPr>
              <w:t>ZCÜKLER VE KAVRAMLAR</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660"/>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Pr>
                <w:rFonts w:cs="Times New Roman"/>
                <w:sz w:val="20"/>
                <w:szCs w:val="20"/>
              </w:rPr>
              <w:t>Lale, papatya, tatil</w:t>
            </w:r>
          </w:p>
        </w:tc>
        <w:tc>
          <w:tcPr>
            <w:tcW w:w="4639" w:type="dxa"/>
            <w:vMerge/>
            <w:tcBorders>
              <w:top w:val="single" w:sz="2" w:space="0" w:color="000080"/>
              <w:left w:val="single" w:sz="2" w:space="0" w:color="000080"/>
              <w:bottom w:val="single" w:sz="2" w:space="0" w:color="000080"/>
              <w:right w:val="single" w:sz="2" w:space="0" w:color="000080"/>
            </w:tcBorders>
            <w:shd w:val="clear" w:color="auto" w:fill="FFFFFF"/>
          </w:tcPr>
          <w:p w:rsidR="00184305" w:rsidRPr="00077DF0" w:rsidRDefault="00184305" w:rsidP="00184305">
            <w:pPr>
              <w:rPr>
                <w:sz w:val="20"/>
                <w:szCs w:val="20"/>
              </w:rPr>
            </w:pPr>
          </w:p>
        </w:tc>
      </w:tr>
      <w:tr w:rsidR="00184305" w:rsidRPr="00077DF0" w:rsidTr="00184305">
        <w:trPr>
          <w:trHeight w:val="273"/>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ListeParagraf1"/>
              <w:spacing w:after="0"/>
              <w:ind w:left="0"/>
              <w:rPr>
                <w:rFonts w:cs="Times New Roman"/>
                <w:sz w:val="20"/>
                <w:szCs w:val="20"/>
              </w:rPr>
            </w:pPr>
            <w:r w:rsidRPr="00077DF0">
              <w:rPr>
                <w:rFonts w:cs="Times New Roman"/>
                <w:b/>
                <w:bCs/>
                <w:sz w:val="20"/>
                <w:szCs w:val="20"/>
              </w:rPr>
              <w:t>UYARLAMA</w:t>
            </w: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rPr>
                <w:rFonts w:hAnsi="Times New Roman" w:cs="Times New Roman"/>
                <w:sz w:val="20"/>
                <w:szCs w:val="20"/>
              </w:rPr>
            </w:pPr>
            <w:r w:rsidRPr="00077DF0">
              <w:rPr>
                <w:rFonts w:hAnsi="Times New Roman" w:cs="Times New Roman"/>
                <w:b/>
                <w:bCs/>
                <w:sz w:val="20"/>
                <w:szCs w:val="20"/>
              </w:rPr>
              <w:t>DEĞERLENDİRME</w:t>
            </w:r>
          </w:p>
        </w:tc>
      </w:tr>
      <w:tr w:rsidR="00184305" w:rsidRPr="00077DF0" w:rsidTr="00184305">
        <w:trPr>
          <w:trHeight w:val="1075"/>
        </w:trPr>
        <w:tc>
          <w:tcPr>
            <w:tcW w:w="4717"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rPr>
                <w:sz w:val="20"/>
                <w:szCs w:val="20"/>
              </w:rPr>
            </w:pPr>
          </w:p>
        </w:tc>
        <w:tc>
          <w:tcPr>
            <w:tcW w:w="4639" w:type="dxa"/>
            <w:tcBorders>
              <w:top w:val="single" w:sz="2" w:space="0" w:color="000080"/>
              <w:left w:val="single" w:sz="2" w:space="0" w:color="000080"/>
              <w:bottom w:val="single" w:sz="2" w:space="0" w:color="000080"/>
              <w:right w:val="single" w:sz="2" w:space="0" w:color="000080"/>
            </w:tcBorders>
            <w:shd w:val="clear" w:color="auto" w:fill="FFFFFF"/>
            <w:tcMar>
              <w:top w:w="80" w:type="dxa"/>
              <w:left w:w="80" w:type="dxa"/>
              <w:bottom w:w="80" w:type="dxa"/>
              <w:right w:w="80" w:type="dxa"/>
            </w:tcMar>
          </w:tcPr>
          <w:p w:rsidR="00184305" w:rsidRPr="00077DF0" w:rsidRDefault="00184305" w:rsidP="00184305">
            <w:pPr>
              <w:pStyle w:val="Gvde"/>
              <w:numPr>
                <w:ilvl w:val="0"/>
                <w:numId w:val="76"/>
              </w:numPr>
              <w:tabs>
                <w:tab w:val="clear" w:pos="380"/>
                <w:tab w:val="num" w:pos="452"/>
              </w:tabs>
              <w:ind w:left="452" w:hanging="432"/>
              <w:rPr>
                <w:rFonts w:eastAsia="Times New Roman" w:hAnsi="Times New Roman" w:cs="Times New Roman"/>
                <w:sz w:val="20"/>
                <w:szCs w:val="20"/>
              </w:rPr>
            </w:pPr>
            <w:r w:rsidRPr="00077DF0">
              <w:rPr>
                <w:rFonts w:hAnsi="Times New Roman" w:cs="Times New Roman"/>
                <w:sz w:val="20"/>
                <w:szCs w:val="20"/>
              </w:rPr>
              <w:t>Sabretmenin sonucunda neler oldu?</w:t>
            </w:r>
          </w:p>
        </w:tc>
      </w:tr>
    </w:tbl>
    <w:p w:rsidR="00184305" w:rsidRPr="00077DF0" w:rsidRDefault="00184305" w:rsidP="00184305">
      <w:pPr>
        <w:pStyle w:val="Gvde"/>
        <w:ind w:left="107" w:hanging="107"/>
        <w:rPr>
          <w:rFonts w:hAnsi="Times New Roman" w:cs="Times New Roman"/>
          <w:b/>
          <w:bCs/>
          <w:sz w:val="20"/>
          <w:szCs w:val="20"/>
        </w:rPr>
      </w:pPr>
    </w:p>
    <w:p w:rsidR="00CB687E" w:rsidRDefault="00CB687E">
      <w:pPr>
        <w:widowControl/>
        <w:suppressAutoHyphens w:val="0"/>
        <w:spacing w:after="160" w:line="259" w:lineRule="auto"/>
      </w:pPr>
    </w:p>
    <w:sectPr w:rsidR="00CB6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41" w:rsidRDefault="00243B41" w:rsidP="00903630">
      <w:r>
        <w:separator/>
      </w:r>
    </w:p>
  </w:endnote>
  <w:endnote w:type="continuationSeparator" w:id="0">
    <w:p w:rsidR="00243B41" w:rsidRDefault="00243B41" w:rsidP="009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Mangal">
    <w:altName w:val="Austie Bost Kitten Klub"/>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 w:name="Helvetica">
    <w:panose1 w:val="020B0604020202030204"/>
    <w:charset w:val="A2"/>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Song Std L">
    <w:panose1 w:val="020203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41" w:rsidRDefault="00243B41" w:rsidP="00903630">
      <w:r>
        <w:separator/>
      </w:r>
    </w:p>
  </w:footnote>
  <w:footnote w:type="continuationSeparator" w:id="0">
    <w:p w:rsidR="00243B41" w:rsidRDefault="00243B41" w:rsidP="00903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b/>
        <w:color w:val="00000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color w:val="000000"/>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color w:val="000000"/>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0"/>
      </w:rPr>
    </w:lvl>
  </w:abstractNum>
  <w:abstractNum w:abstractNumId="3" w15:restartNumberingAfterBreak="0">
    <w:nsid w:val="005A26D4"/>
    <w:multiLevelType w:val="multilevel"/>
    <w:tmpl w:val="8C66C18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 w15:restartNumberingAfterBreak="0">
    <w:nsid w:val="021C08DA"/>
    <w:multiLevelType w:val="hybridMultilevel"/>
    <w:tmpl w:val="94586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26F03D3"/>
    <w:multiLevelType w:val="hybridMultilevel"/>
    <w:tmpl w:val="BBE251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2AA6ABC"/>
    <w:multiLevelType w:val="hybridMultilevel"/>
    <w:tmpl w:val="F042B2FC"/>
    <w:lvl w:ilvl="0" w:tplc="3C32BF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2C01F1F"/>
    <w:multiLevelType w:val="multilevel"/>
    <w:tmpl w:val="4F1A141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 w15:restartNumberingAfterBreak="0">
    <w:nsid w:val="0512298D"/>
    <w:multiLevelType w:val="multilevel"/>
    <w:tmpl w:val="9DA66F9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 w15:restartNumberingAfterBreak="0">
    <w:nsid w:val="05634F94"/>
    <w:multiLevelType w:val="hybridMultilevel"/>
    <w:tmpl w:val="6E46DC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7352A79"/>
    <w:multiLevelType w:val="multilevel"/>
    <w:tmpl w:val="4FE8D87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 w15:restartNumberingAfterBreak="0">
    <w:nsid w:val="07C659B3"/>
    <w:multiLevelType w:val="hybridMultilevel"/>
    <w:tmpl w:val="D100A8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893225D"/>
    <w:multiLevelType w:val="hybridMultilevel"/>
    <w:tmpl w:val="192ABD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AB044B0"/>
    <w:multiLevelType w:val="hybridMultilevel"/>
    <w:tmpl w:val="A3243C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BFD09F7"/>
    <w:multiLevelType w:val="hybridMultilevel"/>
    <w:tmpl w:val="090A3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C1F3034"/>
    <w:multiLevelType w:val="multilevel"/>
    <w:tmpl w:val="0F78C978"/>
    <w:styleLink w:val="List0"/>
    <w:lvl w:ilvl="0">
      <w:numFmt w:val="bullet"/>
      <w:lvlText w:val="•"/>
      <w:lvlJc w:val="left"/>
      <w:pPr>
        <w:tabs>
          <w:tab w:val="num" w:pos="720"/>
        </w:tabs>
        <w:ind w:left="720" w:hanging="360"/>
      </w:pPr>
      <w:rPr>
        <w:b/>
        <w:bCs/>
        <w:color w:val="000000"/>
        <w:position w:val="0"/>
        <w:sz w:val="24"/>
        <w:szCs w:val="24"/>
        <w:rtl w:val="0"/>
      </w:rPr>
    </w:lvl>
    <w:lvl w:ilvl="1">
      <w:start w:val="1"/>
      <w:numFmt w:val="bullet"/>
      <w:lvlText w:val="o"/>
      <w:lvlJc w:val="left"/>
      <w:pPr>
        <w:tabs>
          <w:tab w:val="num" w:pos="1380"/>
        </w:tabs>
        <w:ind w:left="1380" w:hanging="300"/>
      </w:pPr>
      <w:rPr>
        <w:b/>
        <w:bCs/>
        <w:color w:val="000000"/>
        <w:position w:val="0"/>
        <w:sz w:val="20"/>
        <w:szCs w:val="20"/>
        <w:rtl w:val="0"/>
      </w:rPr>
    </w:lvl>
    <w:lvl w:ilvl="2">
      <w:start w:val="1"/>
      <w:numFmt w:val="bullet"/>
      <w:lvlText w:val="▪"/>
      <w:lvlJc w:val="left"/>
      <w:pPr>
        <w:tabs>
          <w:tab w:val="num" w:pos="2100"/>
        </w:tabs>
        <w:ind w:left="2100" w:hanging="300"/>
      </w:pPr>
      <w:rPr>
        <w:b/>
        <w:bCs/>
        <w:color w:val="000000"/>
        <w:position w:val="0"/>
        <w:sz w:val="20"/>
        <w:szCs w:val="20"/>
        <w:rtl w:val="0"/>
      </w:rPr>
    </w:lvl>
    <w:lvl w:ilvl="3">
      <w:start w:val="1"/>
      <w:numFmt w:val="bullet"/>
      <w:lvlText w:val="•"/>
      <w:lvlJc w:val="left"/>
      <w:pPr>
        <w:tabs>
          <w:tab w:val="num" w:pos="2820"/>
        </w:tabs>
        <w:ind w:left="2820" w:hanging="300"/>
      </w:pPr>
      <w:rPr>
        <w:b/>
        <w:bCs/>
        <w:color w:val="000000"/>
        <w:position w:val="0"/>
        <w:sz w:val="20"/>
        <w:szCs w:val="20"/>
        <w:rtl w:val="0"/>
      </w:rPr>
    </w:lvl>
    <w:lvl w:ilvl="4">
      <w:start w:val="1"/>
      <w:numFmt w:val="bullet"/>
      <w:lvlText w:val="o"/>
      <w:lvlJc w:val="left"/>
      <w:pPr>
        <w:tabs>
          <w:tab w:val="num" w:pos="3540"/>
        </w:tabs>
        <w:ind w:left="3540" w:hanging="300"/>
      </w:pPr>
      <w:rPr>
        <w:b/>
        <w:bCs/>
        <w:color w:val="000000"/>
        <w:position w:val="0"/>
        <w:sz w:val="20"/>
        <w:szCs w:val="20"/>
        <w:rtl w:val="0"/>
      </w:rPr>
    </w:lvl>
    <w:lvl w:ilvl="5">
      <w:start w:val="1"/>
      <w:numFmt w:val="bullet"/>
      <w:lvlText w:val="▪"/>
      <w:lvlJc w:val="left"/>
      <w:pPr>
        <w:tabs>
          <w:tab w:val="num" w:pos="4260"/>
        </w:tabs>
        <w:ind w:left="4260" w:hanging="300"/>
      </w:pPr>
      <w:rPr>
        <w:b/>
        <w:bCs/>
        <w:color w:val="000000"/>
        <w:position w:val="0"/>
        <w:sz w:val="20"/>
        <w:szCs w:val="20"/>
        <w:rtl w:val="0"/>
      </w:rPr>
    </w:lvl>
    <w:lvl w:ilvl="6">
      <w:start w:val="1"/>
      <w:numFmt w:val="bullet"/>
      <w:lvlText w:val="•"/>
      <w:lvlJc w:val="left"/>
      <w:pPr>
        <w:tabs>
          <w:tab w:val="num" w:pos="4980"/>
        </w:tabs>
        <w:ind w:left="4980" w:hanging="300"/>
      </w:pPr>
      <w:rPr>
        <w:b/>
        <w:bCs/>
        <w:color w:val="000000"/>
        <w:position w:val="0"/>
        <w:sz w:val="20"/>
        <w:szCs w:val="20"/>
        <w:rtl w:val="0"/>
      </w:rPr>
    </w:lvl>
    <w:lvl w:ilvl="7">
      <w:start w:val="1"/>
      <w:numFmt w:val="bullet"/>
      <w:lvlText w:val="o"/>
      <w:lvlJc w:val="left"/>
      <w:pPr>
        <w:tabs>
          <w:tab w:val="num" w:pos="5700"/>
        </w:tabs>
        <w:ind w:left="5700" w:hanging="300"/>
      </w:pPr>
      <w:rPr>
        <w:b/>
        <w:bCs/>
        <w:color w:val="000000"/>
        <w:position w:val="0"/>
        <w:sz w:val="20"/>
        <w:szCs w:val="20"/>
        <w:rtl w:val="0"/>
      </w:rPr>
    </w:lvl>
    <w:lvl w:ilvl="8">
      <w:start w:val="1"/>
      <w:numFmt w:val="bullet"/>
      <w:lvlText w:val="▪"/>
      <w:lvlJc w:val="left"/>
      <w:pPr>
        <w:tabs>
          <w:tab w:val="num" w:pos="6420"/>
        </w:tabs>
        <w:ind w:left="6420" w:hanging="300"/>
      </w:pPr>
      <w:rPr>
        <w:b/>
        <w:bCs/>
        <w:color w:val="000000"/>
        <w:position w:val="0"/>
        <w:sz w:val="20"/>
        <w:szCs w:val="20"/>
        <w:rtl w:val="0"/>
      </w:rPr>
    </w:lvl>
  </w:abstractNum>
  <w:abstractNum w:abstractNumId="16" w15:restartNumberingAfterBreak="0">
    <w:nsid w:val="0CF8269C"/>
    <w:multiLevelType w:val="hybridMultilevel"/>
    <w:tmpl w:val="E71A88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0F2D74AF"/>
    <w:multiLevelType w:val="multilevel"/>
    <w:tmpl w:val="42B456D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8" w15:restartNumberingAfterBreak="0">
    <w:nsid w:val="12394483"/>
    <w:multiLevelType w:val="multilevel"/>
    <w:tmpl w:val="0D5CEB0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9" w15:restartNumberingAfterBreak="0">
    <w:nsid w:val="1256295A"/>
    <w:multiLevelType w:val="multilevel"/>
    <w:tmpl w:val="13FC13E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0" w15:restartNumberingAfterBreak="0">
    <w:nsid w:val="12736DA7"/>
    <w:multiLevelType w:val="multilevel"/>
    <w:tmpl w:val="E1FADB5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1" w15:restartNumberingAfterBreak="0">
    <w:nsid w:val="12C5555E"/>
    <w:multiLevelType w:val="hybridMultilevel"/>
    <w:tmpl w:val="67FA4B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2EC2451"/>
    <w:multiLevelType w:val="multilevel"/>
    <w:tmpl w:val="EDBCCA8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3" w15:restartNumberingAfterBreak="0">
    <w:nsid w:val="141C3A29"/>
    <w:multiLevelType w:val="multilevel"/>
    <w:tmpl w:val="F92CAD9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4" w15:restartNumberingAfterBreak="0">
    <w:nsid w:val="162967D2"/>
    <w:multiLevelType w:val="hybridMultilevel"/>
    <w:tmpl w:val="5BCC31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6CD6D90"/>
    <w:multiLevelType w:val="multilevel"/>
    <w:tmpl w:val="F304998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6" w15:restartNumberingAfterBreak="0">
    <w:nsid w:val="174A29CD"/>
    <w:multiLevelType w:val="multilevel"/>
    <w:tmpl w:val="91E0AF7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27" w15:restartNumberingAfterBreak="0">
    <w:nsid w:val="18495203"/>
    <w:multiLevelType w:val="hybridMultilevel"/>
    <w:tmpl w:val="087E2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8D54D32"/>
    <w:multiLevelType w:val="hybridMultilevel"/>
    <w:tmpl w:val="96EA1D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18F52473"/>
    <w:multiLevelType w:val="hybridMultilevel"/>
    <w:tmpl w:val="85582A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9783FBE"/>
    <w:multiLevelType w:val="multilevel"/>
    <w:tmpl w:val="5B5EB43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1" w15:restartNumberingAfterBreak="0">
    <w:nsid w:val="1B7100FC"/>
    <w:multiLevelType w:val="hybridMultilevel"/>
    <w:tmpl w:val="DDD2418E"/>
    <w:lvl w:ilvl="0" w:tplc="3C32BF4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2" w15:restartNumberingAfterBreak="0">
    <w:nsid w:val="1D840A29"/>
    <w:multiLevelType w:val="multilevel"/>
    <w:tmpl w:val="00586B5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3" w15:restartNumberingAfterBreak="0">
    <w:nsid w:val="1EFE2D88"/>
    <w:multiLevelType w:val="multilevel"/>
    <w:tmpl w:val="1216592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4" w15:restartNumberingAfterBreak="0">
    <w:nsid w:val="1F9A1A12"/>
    <w:multiLevelType w:val="multilevel"/>
    <w:tmpl w:val="B690604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5" w15:restartNumberingAfterBreak="0">
    <w:nsid w:val="20173796"/>
    <w:multiLevelType w:val="hybridMultilevel"/>
    <w:tmpl w:val="76AC38F4"/>
    <w:lvl w:ilvl="0" w:tplc="7592D25A">
      <w:numFmt w:val="bullet"/>
      <w:lvlText w:val="-"/>
      <w:lvlJc w:val="left"/>
      <w:pPr>
        <w:ind w:left="644" w:hanging="360"/>
      </w:pPr>
      <w:rPr>
        <w:rFonts w:ascii="Times New Roman" w:eastAsia="SimSu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6" w15:restartNumberingAfterBreak="0">
    <w:nsid w:val="2243262A"/>
    <w:multiLevelType w:val="multilevel"/>
    <w:tmpl w:val="B4F4843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37" w15:restartNumberingAfterBreak="0">
    <w:nsid w:val="23053FD3"/>
    <w:multiLevelType w:val="hybridMultilevel"/>
    <w:tmpl w:val="A8DEBD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52B1321"/>
    <w:multiLevelType w:val="hybridMultilevel"/>
    <w:tmpl w:val="F82A27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725715C"/>
    <w:multiLevelType w:val="multilevel"/>
    <w:tmpl w:val="3340686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0" w15:restartNumberingAfterBreak="0">
    <w:nsid w:val="27ED7339"/>
    <w:multiLevelType w:val="multilevel"/>
    <w:tmpl w:val="5BE4D6A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1" w15:restartNumberingAfterBreak="0">
    <w:nsid w:val="29E44698"/>
    <w:multiLevelType w:val="multilevel"/>
    <w:tmpl w:val="FF70FB4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2" w15:restartNumberingAfterBreak="0">
    <w:nsid w:val="2A6815F3"/>
    <w:multiLevelType w:val="multilevel"/>
    <w:tmpl w:val="9AD66C3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3" w15:restartNumberingAfterBreak="0">
    <w:nsid w:val="2BB8798B"/>
    <w:multiLevelType w:val="hybridMultilevel"/>
    <w:tmpl w:val="3530F34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4" w15:restartNumberingAfterBreak="0">
    <w:nsid w:val="2CBD7DB5"/>
    <w:multiLevelType w:val="hybridMultilevel"/>
    <w:tmpl w:val="D5BE60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2E6508E7"/>
    <w:multiLevelType w:val="multilevel"/>
    <w:tmpl w:val="6BA0459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6" w15:restartNumberingAfterBreak="0">
    <w:nsid w:val="2FF15D2D"/>
    <w:multiLevelType w:val="hybridMultilevel"/>
    <w:tmpl w:val="8CD8DC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2FF51478"/>
    <w:multiLevelType w:val="hybridMultilevel"/>
    <w:tmpl w:val="CDDC1E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30683549"/>
    <w:multiLevelType w:val="multilevel"/>
    <w:tmpl w:val="BD62E3E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49" w15:restartNumberingAfterBreak="0">
    <w:nsid w:val="30C95BD9"/>
    <w:multiLevelType w:val="multilevel"/>
    <w:tmpl w:val="BD5E405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0" w15:restartNumberingAfterBreak="0">
    <w:nsid w:val="32C73DAC"/>
    <w:multiLevelType w:val="multilevel"/>
    <w:tmpl w:val="63EE40E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1" w15:restartNumberingAfterBreak="0">
    <w:nsid w:val="34D74EBF"/>
    <w:multiLevelType w:val="multilevel"/>
    <w:tmpl w:val="84BCBC7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2" w15:restartNumberingAfterBreak="0">
    <w:nsid w:val="34D915E0"/>
    <w:multiLevelType w:val="multilevel"/>
    <w:tmpl w:val="F19A4BCA"/>
    <w:styleLink w:val="List1"/>
    <w:lvl w:ilvl="0">
      <w:numFmt w:val="bullet"/>
      <w:lvlText w:val="▪"/>
      <w:lvlJc w:val="left"/>
      <w:pPr>
        <w:tabs>
          <w:tab w:val="num" w:pos="720"/>
        </w:tabs>
        <w:ind w:left="720" w:hanging="360"/>
      </w:pPr>
      <w:rPr>
        <w:b/>
        <w:bCs/>
        <w:position w:val="0"/>
        <w:sz w:val="20"/>
        <w:szCs w:val="20"/>
      </w:rPr>
    </w:lvl>
    <w:lvl w:ilvl="1">
      <w:start w:va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0"/>
        <w:szCs w:val="20"/>
      </w:rPr>
    </w:lvl>
    <w:lvl w:ilvl="3">
      <w:start w:val="1"/>
      <w:numFmt w:val="bullet"/>
      <w:lvlText w:val="•"/>
      <w:lvlJc w:val="left"/>
      <w:pPr>
        <w:tabs>
          <w:tab w:val="num" w:pos="2880"/>
        </w:tabs>
        <w:ind w:left="2880" w:hanging="360"/>
      </w:pPr>
      <w:rPr>
        <w:b/>
        <w:bCs/>
        <w:position w:val="0"/>
        <w:sz w:val="20"/>
        <w:szCs w:val="20"/>
      </w:rPr>
    </w:lvl>
    <w:lvl w:ilvl="4">
      <w:start w:val="1"/>
      <w:numFmt w:val="bullet"/>
      <w:lvlText w:val="o"/>
      <w:lvlJc w:val="left"/>
      <w:pPr>
        <w:tabs>
          <w:tab w:val="num" w:pos="3600"/>
        </w:tabs>
        <w:ind w:left="3600" w:hanging="360"/>
      </w:pPr>
      <w:rPr>
        <w:b/>
        <w:bCs/>
        <w:position w:val="0"/>
        <w:sz w:val="20"/>
        <w:szCs w:val="20"/>
      </w:rPr>
    </w:lvl>
    <w:lvl w:ilvl="5">
      <w:start w:val="1"/>
      <w:numFmt w:val="bullet"/>
      <w:lvlText w:val="▪"/>
      <w:lvlJc w:val="left"/>
      <w:pPr>
        <w:tabs>
          <w:tab w:val="num" w:pos="4320"/>
        </w:tabs>
        <w:ind w:left="4320" w:hanging="360"/>
      </w:pPr>
      <w:rPr>
        <w:b/>
        <w:bCs/>
        <w:position w:val="0"/>
        <w:sz w:val="20"/>
        <w:szCs w:val="20"/>
      </w:rPr>
    </w:lvl>
    <w:lvl w:ilvl="6">
      <w:start w:val="1"/>
      <w:numFmt w:val="bullet"/>
      <w:lvlText w:val="•"/>
      <w:lvlJc w:val="left"/>
      <w:pPr>
        <w:tabs>
          <w:tab w:val="num" w:pos="5040"/>
        </w:tabs>
        <w:ind w:left="5040" w:hanging="360"/>
      </w:pPr>
      <w:rPr>
        <w:b/>
        <w:bCs/>
        <w:position w:val="0"/>
        <w:sz w:val="20"/>
        <w:szCs w:val="20"/>
      </w:rPr>
    </w:lvl>
    <w:lvl w:ilvl="7">
      <w:start w:val="1"/>
      <w:numFmt w:val="bullet"/>
      <w:lvlText w:val="o"/>
      <w:lvlJc w:val="left"/>
      <w:pPr>
        <w:tabs>
          <w:tab w:val="num" w:pos="5760"/>
        </w:tabs>
        <w:ind w:left="5760" w:hanging="360"/>
      </w:pPr>
      <w:rPr>
        <w:b/>
        <w:bCs/>
        <w:position w:val="0"/>
        <w:sz w:val="20"/>
        <w:szCs w:val="20"/>
      </w:rPr>
    </w:lvl>
    <w:lvl w:ilvl="8">
      <w:start w:val="1"/>
      <w:numFmt w:val="bullet"/>
      <w:lvlText w:val="▪"/>
      <w:lvlJc w:val="left"/>
      <w:pPr>
        <w:tabs>
          <w:tab w:val="num" w:pos="6480"/>
        </w:tabs>
        <w:ind w:left="6480" w:hanging="360"/>
      </w:pPr>
      <w:rPr>
        <w:b/>
        <w:bCs/>
        <w:position w:val="0"/>
        <w:sz w:val="20"/>
        <w:szCs w:val="20"/>
      </w:rPr>
    </w:lvl>
  </w:abstractNum>
  <w:abstractNum w:abstractNumId="53" w15:restartNumberingAfterBreak="0">
    <w:nsid w:val="35431572"/>
    <w:multiLevelType w:val="hybridMultilevel"/>
    <w:tmpl w:val="E64455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4" w15:restartNumberingAfterBreak="0">
    <w:nsid w:val="36E0763A"/>
    <w:multiLevelType w:val="multilevel"/>
    <w:tmpl w:val="E616961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5" w15:restartNumberingAfterBreak="0">
    <w:nsid w:val="37B83A01"/>
    <w:multiLevelType w:val="multilevel"/>
    <w:tmpl w:val="F48C22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6" w15:restartNumberingAfterBreak="0">
    <w:nsid w:val="3877779D"/>
    <w:multiLevelType w:val="multilevel"/>
    <w:tmpl w:val="4B9AD26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7" w15:restartNumberingAfterBreak="0">
    <w:nsid w:val="38782102"/>
    <w:multiLevelType w:val="multilevel"/>
    <w:tmpl w:val="1618EA3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8" w15:restartNumberingAfterBreak="0">
    <w:nsid w:val="3B305C34"/>
    <w:multiLevelType w:val="multilevel"/>
    <w:tmpl w:val="163ED16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59" w15:restartNumberingAfterBreak="0">
    <w:nsid w:val="3D0111CE"/>
    <w:multiLevelType w:val="hybridMultilevel"/>
    <w:tmpl w:val="821CDB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3DEE2142"/>
    <w:multiLevelType w:val="multilevel"/>
    <w:tmpl w:val="1FE05BF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1" w15:restartNumberingAfterBreak="0">
    <w:nsid w:val="3E561768"/>
    <w:multiLevelType w:val="multilevel"/>
    <w:tmpl w:val="562EA85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2" w15:restartNumberingAfterBreak="0">
    <w:nsid w:val="3ED10E1B"/>
    <w:multiLevelType w:val="multilevel"/>
    <w:tmpl w:val="831435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3" w15:restartNumberingAfterBreak="0">
    <w:nsid w:val="40082C92"/>
    <w:multiLevelType w:val="multilevel"/>
    <w:tmpl w:val="1AF4444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4" w15:restartNumberingAfterBreak="0">
    <w:nsid w:val="405B1E87"/>
    <w:multiLevelType w:val="multilevel"/>
    <w:tmpl w:val="BEE84280"/>
    <w:styleLink w:val="List41"/>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5" w15:restartNumberingAfterBreak="0">
    <w:nsid w:val="40FA08A6"/>
    <w:multiLevelType w:val="multilevel"/>
    <w:tmpl w:val="FC48014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6" w15:restartNumberingAfterBreak="0">
    <w:nsid w:val="41D131C6"/>
    <w:multiLevelType w:val="multilevel"/>
    <w:tmpl w:val="5484C8A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7" w15:restartNumberingAfterBreak="0">
    <w:nsid w:val="425447CF"/>
    <w:multiLevelType w:val="hybridMultilevel"/>
    <w:tmpl w:val="0A327C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427300BD"/>
    <w:multiLevelType w:val="multilevel"/>
    <w:tmpl w:val="0CDA83B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69" w15:restartNumberingAfterBreak="0">
    <w:nsid w:val="42DE752C"/>
    <w:multiLevelType w:val="multilevel"/>
    <w:tmpl w:val="B75839A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0" w15:restartNumberingAfterBreak="0">
    <w:nsid w:val="45297A3A"/>
    <w:multiLevelType w:val="hybridMultilevel"/>
    <w:tmpl w:val="A05A22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457718B0"/>
    <w:multiLevelType w:val="multilevel"/>
    <w:tmpl w:val="9FFC013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2" w15:restartNumberingAfterBreak="0">
    <w:nsid w:val="45C133D4"/>
    <w:multiLevelType w:val="multilevel"/>
    <w:tmpl w:val="EF1CBB2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3" w15:restartNumberingAfterBreak="0">
    <w:nsid w:val="45E06092"/>
    <w:multiLevelType w:val="multilevel"/>
    <w:tmpl w:val="3C12F71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4" w15:restartNumberingAfterBreak="0">
    <w:nsid w:val="498409A3"/>
    <w:multiLevelType w:val="hybridMultilevel"/>
    <w:tmpl w:val="B6D0C53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5" w15:restartNumberingAfterBreak="0">
    <w:nsid w:val="4A444D7D"/>
    <w:multiLevelType w:val="hybridMultilevel"/>
    <w:tmpl w:val="EA66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4A8226D4"/>
    <w:multiLevelType w:val="multilevel"/>
    <w:tmpl w:val="A4DE7B54"/>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77" w15:restartNumberingAfterBreak="0">
    <w:nsid w:val="4CED7530"/>
    <w:multiLevelType w:val="hybridMultilevel"/>
    <w:tmpl w:val="23CCA1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4D0E60BD"/>
    <w:multiLevelType w:val="hybridMultilevel"/>
    <w:tmpl w:val="000665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4F215E35"/>
    <w:multiLevelType w:val="hybridMultilevel"/>
    <w:tmpl w:val="C69853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506166CB"/>
    <w:multiLevelType w:val="multilevel"/>
    <w:tmpl w:val="855CBC4E"/>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1" w15:restartNumberingAfterBreak="0">
    <w:nsid w:val="507606F7"/>
    <w:multiLevelType w:val="hybridMultilevel"/>
    <w:tmpl w:val="A6CA3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1BD0898"/>
    <w:multiLevelType w:val="multilevel"/>
    <w:tmpl w:val="CDC0CDD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3" w15:restartNumberingAfterBreak="0">
    <w:nsid w:val="523F005E"/>
    <w:multiLevelType w:val="multilevel"/>
    <w:tmpl w:val="76A4EC7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4" w15:restartNumberingAfterBreak="0">
    <w:nsid w:val="54B624DB"/>
    <w:multiLevelType w:val="multilevel"/>
    <w:tmpl w:val="4BE60DA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5" w15:restartNumberingAfterBreak="0">
    <w:nsid w:val="55881846"/>
    <w:multiLevelType w:val="multilevel"/>
    <w:tmpl w:val="F81CFA50"/>
    <w:styleLink w:val="List21"/>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86" w15:restartNumberingAfterBreak="0">
    <w:nsid w:val="55BD00A8"/>
    <w:multiLevelType w:val="hybridMultilevel"/>
    <w:tmpl w:val="917E2EE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7" w15:restartNumberingAfterBreak="0">
    <w:nsid w:val="55D21CEE"/>
    <w:multiLevelType w:val="hybridMultilevel"/>
    <w:tmpl w:val="20ACD8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56EF56A5"/>
    <w:multiLevelType w:val="hybridMultilevel"/>
    <w:tmpl w:val="9AB0D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59530623"/>
    <w:multiLevelType w:val="hybridMultilevel"/>
    <w:tmpl w:val="4EC8A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5DD86FB8"/>
    <w:multiLevelType w:val="hybridMultilevel"/>
    <w:tmpl w:val="89EA70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1" w15:restartNumberingAfterBreak="0">
    <w:nsid w:val="5DF5421F"/>
    <w:multiLevelType w:val="multilevel"/>
    <w:tmpl w:val="C60EB81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2" w15:restartNumberingAfterBreak="0">
    <w:nsid w:val="5EE367FB"/>
    <w:multiLevelType w:val="multilevel"/>
    <w:tmpl w:val="AB3EF70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3" w15:restartNumberingAfterBreak="0">
    <w:nsid w:val="6065566C"/>
    <w:multiLevelType w:val="multilevel"/>
    <w:tmpl w:val="533695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4" w15:restartNumberingAfterBreak="0">
    <w:nsid w:val="65106B9B"/>
    <w:multiLevelType w:val="multilevel"/>
    <w:tmpl w:val="AAAC257E"/>
    <w:styleLink w:val="List31"/>
    <w:lvl w:ilvl="0">
      <w:numFmt w:val="bullet"/>
      <w:lvlText w:val="-"/>
      <w:lvlJc w:val="left"/>
      <w:pPr>
        <w:tabs>
          <w:tab w:val="num" w:pos="644"/>
        </w:tabs>
        <w:ind w:left="644"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04"/>
        </w:tabs>
        <w:ind w:left="1304"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024"/>
        </w:tabs>
        <w:ind w:left="2024"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744"/>
        </w:tabs>
        <w:ind w:left="2744"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464"/>
        </w:tabs>
        <w:ind w:left="3464"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184"/>
        </w:tabs>
        <w:ind w:left="4184"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04"/>
        </w:tabs>
        <w:ind w:left="4904"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624"/>
        </w:tabs>
        <w:ind w:left="5624"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344"/>
        </w:tabs>
        <w:ind w:left="6344"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5" w15:restartNumberingAfterBreak="0">
    <w:nsid w:val="66DE2EEB"/>
    <w:multiLevelType w:val="multilevel"/>
    <w:tmpl w:val="32F06AB4"/>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6" w15:restartNumberingAfterBreak="0">
    <w:nsid w:val="67A32F4D"/>
    <w:multiLevelType w:val="multilevel"/>
    <w:tmpl w:val="A310044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7" w15:restartNumberingAfterBreak="0">
    <w:nsid w:val="68EE50FD"/>
    <w:multiLevelType w:val="hybridMultilevel"/>
    <w:tmpl w:val="8C0E8F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15:restartNumberingAfterBreak="0">
    <w:nsid w:val="69262315"/>
    <w:multiLevelType w:val="multilevel"/>
    <w:tmpl w:val="44166CD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99" w15:restartNumberingAfterBreak="0">
    <w:nsid w:val="6A700BD8"/>
    <w:multiLevelType w:val="hybridMultilevel"/>
    <w:tmpl w:val="2A0A0A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6AFC09A3"/>
    <w:multiLevelType w:val="hybridMultilevel"/>
    <w:tmpl w:val="B9520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6B476237"/>
    <w:multiLevelType w:val="hybridMultilevel"/>
    <w:tmpl w:val="50AE7F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6D09359C"/>
    <w:multiLevelType w:val="multilevel"/>
    <w:tmpl w:val="CE4AAC36"/>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3" w15:restartNumberingAfterBreak="0">
    <w:nsid w:val="70E25A9A"/>
    <w:multiLevelType w:val="hybridMultilevel"/>
    <w:tmpl w:val="F9CE05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716908BD"/>
    <w:multiLevelType w:val="hybridMultilevel"/>
    <w:tmpl w:val="F30E21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71EC492D"/>
    <w:multiLevelType w:val="hybridMultilevel"/>
    <w:tmpl w:val="2D1E24EA"/>
    <w:lvl w:ilvl="0" w:tplc="7592D25A">
      <w:numFmt w:val="bullet"/>
      <w:lvlText w:val="-"/>
      <w:lvlJc w:val="left"/>
      <w:pPr>
        <w:ind w:left="1004" w:hanging="360"/>
      </w:pPr>
      <w:rPr>
        <w:rFonts w:ascii="Times New Roman" w:eastAsia="SimSun"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6" w15:restartNumberingAfterBreak="0">
    <w:nsid w:val="737E710C"/>
    <w:multiLevelType w:val="multilevel"/>
    <w:tmpl w:val="4656BA1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7" w15:restartNumberingAfterBreak="0">
    <w:nsid w:val="73A83C6E"/>
    <w:multiLevelType w:val="multilevel"/>
    <w:tmpl w:val="FDCC434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8" w15:restartNumberingAfterBreak="0">
    <w:nsid w:val="750C28BD"/>
    <w:multiLevelType w:val="multilevel"/>
    <w:tmpl w:val="4368580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09" w15:restartNumberingAfterBreak="0">
    <w:nsid w:val="75521D62"/>
    <w:multiLevelType w:val="multilevel"/>
    <w:tmpl w:val="F82C322C"/>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0" w15:restartNumberingAfterBreak="0">
    <w:nsid w:val="757A1498"/>
    <w:multiLevelType w:val="multilevel"/>
    <w:tmpl w:val="6D327E10"/>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1" w15:restartNumberingAfterBreak="0">
    <w:nsid w:val="75DE29AF"/>
    <w:multiLevelType w:val="multilevel"/>
    <w:tmpl w:val="94D63ABA"/>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2" w15:restartNumberingAfterBreak="0">
    <w:nsid w:val="77BC4380"/>
    <w:multiLevelType w:val="hybridMultilevel"/>
    <w:tmpl w:val="80A2614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3" w15:restartNumberingAfterBreak="0">
    <w:nsid w:val="78B220A3"/>
    <w:multiLevelType w:val="hybridMultilevel"/>
    <w:tmpl w:val="768A1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15:restartNumberingAfterBreak="0">
    <w:nsid w:val="79476AD2"/>
    <w:multiLevelType w:val="hybridMultilevel"/>
    <w:tmpl w:val="6FF6AB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5" w15:restartNumberingAfterBreak="0">
    <w:nsid w:val="7B716407"/>
    <w:multiLevelType w:val="hybridMultilevel"/>
    <w:tmpl w:val="3A3454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B750A11"/>
    <w:multiLevelType w:val="multilevel"/>
    <w:tmpl w:val="B0CAA9B8"/>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7" w15:restartNumberingAfterBreak="0">
    <w:nsid w:val="7BD32AC1"/>
    <w:multiLevelType w:val="multilevel"/>
    <w:tmpl w:val="AC722154"/>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abstractNum w:abstractNumId="118" w15:restartNumberingAfterBreak="0">
    <w:nsid w:val="7DA74CC2"/>
    <w:multiLevelType w:val="multilevel"/>
    <w:tmpl w:val="E35AB072"/>
    <w:lvl w:ilvl="0">
      <w:numFmt w:val="bullet"/>
      <w:lvlText w:val="✓"/>
      <w:lvlJc w:val="left"/>
      <w:pPr>
        <w:tabs>
          <w:tab w:val="num" w:pos="380"/>
        </w:tabs>
        <w:ind w:left="380" w:hanging="360"/>
      </w:pPr>
      <w:rPr>
        <w:caps w:val="0"/>
        <w:smallCaps w:val="0"/>
        <w:strike w:val="0"/>
        <w:dstrike w:val="0"/>
        <w:outline w:val="0"/>
        <w:color w:val="000000"/>
        <w:spacing w:val="0"/>
        <w:kern w:val="2"/>
        <w:position w:val="0"/>
        <w:sz w:val="24"/>
        <w:szCs w:val="24"/>
        <w:u w:val="none" w:color="000000"/>
        <w:vertAlign w:val="baseline"/>
        <w:rtl w:val="0"/>
      </w:rPr>
    </w:lvl>
    <w:lvl w:ilvl="1">
      <w:start w:val="1"/>
      <w:numFmt w:val="bullet"/>
      <w:lvlText w:val="o"/>
      <w:lvlJc w:val="left"/>
      <w:pPr>
        <w:tabs>
          <w:tab w:val="num" w:pos="1380"/>
        </w:tabs>
        <w:ind w:left="1380" w:hanging="300"/>
      </w:pPr>
      <w:rPr>
        <w:caps w:val="0"/>
        <w:smallCaps w:val="0"/>
        <w:strike w:val="0"/>
        <w:dstrike w:val="0"/>
        <w:outline w:val="0"/>
        <w:color w:val="000000"/>
        <w:spacing w:val="0"/>
        <w:kern w:val="2"/>
        <w:position w:val="0"/>
        <w:sz w:val="20"/>
        <w:szCs w:val="20"/>
        <w:u w:val="none" w:color="000000"/>
        <w:vertAlign w:val="baseline"/>
        <w:rtl w:val="0"/>
      </w:rPr>
    </w:lvl>
    <w:lvl w:ilvl="2">
      <w:start w:val="1"/>
      <w:numFmt w:val="bullet"/>
      <w:lvlText w:val="▪"/>
      <w:lvlJc w:val="left"/>
      <w:pPr>
        <w:tabs>
          <w:tab w:val="num" w:pos="2100"/>
        </w:tabs>
        <w:ind w:left="2100" w:hanging="300"/>
      </w:pPr>
      <w:rPr>
        <w:caps w:val="0"/>
        <w:smallCaps w:val="0"/>
        <w:strike w:val="0"/>
        <w:dstrike w:val="0"/>
        <w:outline w:val="0"/>
        <w:color w:val="000000"/>
        <w:spacing w:val="0"/>
        <w:kern w:val="2"/>
        <w:position w:val="0"/>
        <w:sz w:val="20"/>
        <w:szCs w:val="20"/>
        <w:u w:val="none" w:color="000000"/>
        <w:vertAlign w:val="baseline"/>
        <w:rtl w:val="0"/>
      </w:rPr>
    </w:lvl>
    <w:lvl w:ilvl="3">
      <w:start w:val="1"/>
      <w:numFmt w:val="bullet"/>
      <w:lvlText w:val="•"/>
      <w:lvlJc w:val="left"/>
      <w:pPr>
        <w:tabs>
          <w:tab w:val="num" w:pos="2820"/>
        </w:tabs>
        <w:ind w:left="2820" w:hanging="300"/>
      </w:pPr>
      <w:rPr>
        <w:caps w:val="0"/>
        <w:smallCaps w:val="0"/>
        <w:strike w:val="0"/>
        <w:dstrike w:val="0"/>
        <w:outline w:val="0"/>
        <w:color w:val="000000"/>
        <w:spacing w:val="0"/>
        <w:kern w:val="2"/>
        <w:position w:val="0"/>
        <w:sz w:val="20"/>
        <w:szCs w:val="20"/>
        <w:u w:val="none" w:color="000000"/>
        <w:vertAlign w:val="baseline"/>
        <w:rtl w:val="0"/>
      </w:rPr>
    </w:lvl>
    <w:lvl w:ilvl="4">
      <w:start w:val="1"/>
      <w:numFmt w:val="bullet"/>
      <w:lvlText w:val="o"/>
      <w:lvlJc w:val="left"/>
      <w:pPr>
        <w:tabs>
          <w:tab w:val="num" w:pos="3540"/>
        </w:tabs>
        <w:ind w:left="3540" w:hanging="300"/>
      </w:pPr>
      <w:rPr>
        <w:caps w:val="0"/>
        <w:smallCaps w:val="0"/>
        <w:strike w:val="0"/>
        <w:dstrike w:val="0"/>
        <w:outline w:val="0"/>
        <w:color w:val="000000"/>
        <w:spacing w:val="0"/>
        <w:kern w:val="2"/>
        <w:position w:val="0"/>
        <w:sz w:val="20"/>
        <w:szCs w:val="20"/>
        <w:u w:val="none" w:color="000000"/>
        <w:vertAlign w:val="baseline"/>
        <w:rtl w:val="0"/>
      </w:rPr>
    </w:lvl>
    <w:lvl w:ilvl="5">
      <w:start w:val="1"/>
      <w:numFmt w:val="bullet"/>
      <w:lvlText w:val="▪"/>
      <w:lvlJc w:val="left"/>
      <w:pPr>
        <w:tabs>
          <w:tab w:val="num" w:pos="4260"/>
        </w:tabs>
        <w:ind w:left="4260" w:hanging="300"/>
      </w:pPr>
      <w:rPr>
        <w:caps w:val="0"/>
        <w:smallCaps w:val="0"/>
        <w:strike w:val="0"/>
        <w:dstrike w:val="0"/>
        <w:outline w:val="0"/>
        <w:color w:val="000000"/>
        <w:spacing w:val="0"/>
        <w:kern w:val="2"/>
        <w:position w:val="0"/>
        <w:sz w:val="20"/>
        <w:szCs w:val="20"/>
        <w:u w:val="none" w:color="000000"/>
        <w:vertAlign w:val="baseline"/>
        <w:rtl w:val="0"/>
      </w:rPr>
    </w:lvl>
    <w:lvl w:ilvl="6">
      <w:start w:val="1"/>
      <w:numFmt w:val="bullet"/>
      <w:lvlText w:val="•"/>
      <w:lvlJc w:val="left"/>
      <w:pPr>
        <w:tabs>
          <w:tab w:val="num" w:pos="4980"/>
        </w:tabs>
        <w:ind w:left="4980" w:hanging="300"/>
      </w:pPr>
      <w:rPr>
        <w:caps w:val="0"/>
        <w:smallCaps w:val="0"/>
        <w:strike w:val="0"/>
        <w:dstrike w:val="0"/>
        <w:outline w:val="0"/>
        <w:color w:val="000000"/>
        <w:spacing w:val="0"/>
        <w:kern w:val="2"/>
        <w:position w:val="0"/>
        <w:sz w:val="20"/>
        <w:szCs w:val="20"/>
        <w:u w:val="none" w:color="000000"/>
        <w:vertAlign w:val="baseline"/>
        <w:rtl w:val="0"/>
      </w:rPr>
    </w:lvl>
    <w:lvl w:ilvl="7">
      <w:start w:val="1"/>
      <w:numFmt w:val="bullet"/>
      <w:lvlText w:val="o"/>
      <w:lvlJc w:val="left"/>
      <w:pPr>
        <w:tabs>
          <w:tab w:val="num" w:pos="5700"/>
        </w:tabs>
        <w:ind w:left="5700" w:hanging="300"/>
      </w:pPr>
      <w:rPr>
        <w:caps w:val="0"/>
        <w:smallCaps w:val="0"/>
        <w:strike w:val="0"/>
        <w:dstrike w:val="0"/>
        <w:outline w:val="0"/>
        <w:color w:val="000000"/>
        <w:spacing w:val="0"/>
        <w:kern w:val="2"/>
        <w:position w:val="0"/>
        <w:sz w:val="20"/>
        <w:szCs w:val="20"/>
        <w:u w:val="none" w:color="000000"/>
        <w:vertAlign w:val="baseline"/>
        <w:rtl w:val="0"/>
      </w:rPr>
    </w:lvl>
    <w:lvl w:ilvl="8">
      <w:start w:val="1"/>
      <w:numFmt w:val="bullet"/>
      <w:lvlText w:val="▪"/>
      <w:lvlJc w:val="left"/>
      <w:pPr>
        <w:tabs>
          <w:tab w:val="num" w:pos="6420"/>
        </w:tabs>
        <w:ind w:left="6420" w:hanging="300"/>
      </w:pPr>
      <w:rPr>
        <w:caps w:val="0"/>
        <w:smallCaps w:val="0"/>
        <w:strike w:val="0"/>
        <w:dstrike w:val="0"/>
        <w:outline w:val="0"/>
        <w:color w:val="000000"/>
        <w:spacing w:val="0"/>
        <w:kern w:val="2"/>
        <w:position w:val="0"/>
        <w:sz w:val="20"/>
        <w:szCs w:val="20"/>
        <w:u w:val="none" w:color="000000"/>
        <w:vertAlign w:val="baseline"/>
        <w:rtl w:val="0"/>
      </w:rPr>
    </w:lvl>
  </w:abstractNum>
  <w:num w:numId="1">
    <w:abstractNumId w:val="0"/>
  </w:num>
  <w:num w:numId="2">
    <w:abstractNumId w:val="1"/>
  </w:num>
  <w:num w:numId="3">
    <w:abstractNumId w:val="2"/>
  </w:num>
  <w:num w:numId="4">
    <w:abstractNumId w:val="35"/>
  </w:num>
  <w:num w:numId="5">
    <w:abstractNumId w:val="28"/>
  </w:num>
  <w:num w:numId="6">
    <w:abstractNumId w:val="105"/>
  </w:num>
  <w:num w:numId="7">
    <w:abstractNumId w:val="74"/>
  </w:num>
  <w:num w:numId="8">
    <w:abstractNumId w:val="114"/>
  </w:num>
  <w:num w:numId="9">
    <w:abstractNumId w:val="90"/>
  </w:num>
  <w:num w:numId="10">
    <w:abstractNumId w:val="53"/>
  </w:num>
  <w:num w:numId="11">
    <w:abstractNumId w:val="112"/>
  </w:num>
  <w:num w:numId="12">
    <w:abstractNumId w:val="86"/>
  </w:num>
  <w:num w:numId="13">
    <w:abstractNumId w:val="66"/>
  </w:num>
  <w:num w:numId="14">
    <w:abstractNumId w:val="83"/>
  </w:num>
  <w:num w:numId="15">
    <w:abstractNumId w:val="18"/>
  </w:num>
  <w:num w:numId="16">
    <w:abstractNumId w:val="36"/>
  </w:num>
  <w:num w:numId="17">
    <w:abstractNumId w:val="116"/>
  </w:num>
  <w:num w:numId="18">
    <w:abstractNumId w:val="49"/>
  </w:num>
  <w:num w:numId="19">
    <w:abstractNumId w:val="48"/>
  </w:num>
  <w:num w:numId="20">
    <w:abstractNumId w:val="56"/>
  </w:num>
  <w:num w:numId="21">
    <w:abstractNumId w:val="92"/>
  </w:num>
  <w:num w:numId="22">
    <w:abstractNumId w:val="19"/>
  </w:num>
  <w:num w:numId="23">
    <w:abstractNumId w:val="110"/>
  </w:num>
  <w:num w:numId="24">
    <w:abstractNumId w:val="82"/>
  </w:num>
  <w:num w:numId="25">
    <w:abstractNumId w:val="20"/>
  </w:num>
  <w:num w:numId="26">
    <w:abstractNumId w:val="40"/>
  </w:num>
  <w:num w:numId="27">
    <w:abstractNumId w:val="91"/>
  </w:num>
  <w:num w:numId="28">
    <w:abstractNumId w:val="71"/>
  </w:num>
  <w:num w:numId="29">
    <w:abstractNumId w:val="72"/>
  </w:num>
  <w:num w:numId="30">
    <w:abstractNumId w:val="23"/>
  </w:num>
  <w:num w:numId="31">
    <w:abstractNumId w:val="98"/>
  </w:num>
  <w:num w:numId="32">
    <w:abstractNumId w:val="69"/>
  </w:num>
  <w:num w:numId="33">
    <w:abstractNumId w:val="57"/>
  </w:num>
  <w:num w:numId="34">
    <w:abstractNumId w:val="55"/>
  </w:num>
  <w:num w:numId="35">
    <w:abstractNumId w:val="80"/>
  </w:num>
  <w:num w:numId="36">
    <w:abstractNumId w:val="34"/>
  </w:num>
  <w:num w:numId="37">
    <w:abstractNumId w:val="33"/>
  </w:num>
  <w:num w:numId="38">
    <w:abstractNumId w:val="41"/>
  </w:num>
  <w:num w:numId="39">
    <w:abstractNumId w:val="62"/>
  </w:num>
  <w:num w:numId="40">
    <w:abstractNumId w:val="106"/>
  </w:num>
  <w:num w:numId="41">
    <w:abstractNumId w:val="8"/>
  </w:num>
  <w:num w:numId="42">
    <w:abstractNumId w:val="109"/>
  </w:num>
  <w:num w:numId="43">
    <w:abstractNumId w:val="39"/>
  </w:num>
  <w:num w:numId="44">
    <w:abstractNumId w:val="117"/>
  </w:num>
  <w:num w:numId="45">
    <w:abstractNumId w:val="50"/>
  </w:num>
  <w:num w:numId="46">
    <w:abstractNumId w:val="32"/>
  </w:num>
  <w:num w:numId="47">
    <w:abstractNumId w:val="54"/>
  </w:num>
  <w:num w:numId="48">
    <w:abstractNumId w:val="95"/>
  </w:num>
  <w:num w:numId="49">
    <w:abstractNumId w:val="68"/>
  </w:num>
  <w:num w:numId="50">
    <w:abstractNumId w:val="60"/>
  </w:num>
  <w:num w:numId="51">
    <w:abstractNumId w:val="58"/>
  </w:num>
  <w:num w:numId="52">
    <w:abstractNumId w:val="64"/>
  </w:num>
  <w:num w:numId="53">
    <w:abstractNumId w:val="42"/>
  </w:num>
  <w:num w:numId="54">
    <w:abstractNumId w:val="96"/>
  </w:num>
  <w:num w:numId="55">
    <w:abstractNumId w:val="63"/>
  </w:num>
  <w:num w:numId="56">
    <w:abstractNumId w:val="118"/>
  </w:num>
  <w:num w:numId="57">
    <w:abstractNumId w:val="84"/>
  </w:num>
  <w:num w:numId="58">
    <w:abstractNumId w:val="73"/>
  </w:num>
  <w:num w:numId="59">
    <w:abstractNumId w:val="22"/>
  </w:num>
  <w:num w:numId="60">
    <w:abstractNumId w:val="25"/>
  </w:num>
  <w:num w:numId="61">
    <w:abstractNumId w:val="61"/>
  </w:num>
  <w:num w:numId="62">
    <w:abstractNumId w:val="7"/>
  </w:num>
  <w:num w:numId="63">
    <w:abstractNumId w:val="26"/>
  </w:num>
  <w:num w:numId="64">
    <w:abstractNumId w:val="93"/>
  </w:num>
  <w:num w:numId="65">
    <w:abstractNumId w:val="17"/>
  </w:num>
  <w:num w:numId="66">
    <w:abstractNumId w:val="111"/>
  </w:num>
  <w:num w:numId="67">
    <w:abstractNumId w:val="45"/>
  </w:num>
  <w:num w:numId="68">
    <w:abstractNumId w:val="51"/>
  </w:num>
  <w:num w:numId="69">
    <w:abstractNumId w:val="10"/>
  </w:num>
  <w:num w:numId="70">
    <w:abstractNumId w:val="76"/>
  </w:num>
  <w:num w:numId="71">
    <w:abstractNumId w:val="107"/>
  </w:num>
  <w:num w:numId="72">
    <w:abstractNumId w:val="102"/>
  </w:num>
  <w:num w:numId="73">
    <w:abstractNumId w:val="3"/>
  </w:num>
  <w:num w:numId="74">
    <w:abstractNumId w:val="65"/>
  </w:num>
  <w:num w:numId="75">
    <w:abstractNumId w:val="30"/>
  </w:num>
  <w:num w:numId="76">
    <w:abstractNumId w:val="108"/>
  </w:num>
  <w:num w:numId="77">
    <w:abstractNumId w:val="52"/>
  </w:num>
  <w:num w:numId="78">
    <w:abstractNumId w:val="15"/>
  </w:num>
  <w:num w:numId="79">
    <w:abstractNumId w:val="94"/>
  </w:num>
  <w:num w:numId="80">
    <w:abstractNumId w:val="85"/>
  </w:num>
  <w:num w:numId="81">
    <w:abstractNumId w:val="6"/>
  </w:num>
  <w:num w:numId="82">
    <w:abstractNumId w:val="43"/>
  </w:num>
  <w:num w:numId="83">
    <w:abstractNumId w:val="31"/>
  </w:num>
  <w:num w:numId="84">
    <w:abstractNumId w:val="100"/>
  </w:num>
  <w:num w:numId="85">
    <w:abstractNumId w:val="104"/>
  </w:num>
  <w:num w:numId="86">
    <w:abstractNumId w:val="9"/>
  </w:num>
  <w:num w:numId="87">
    <w:abstractNumId w:val="5"/>
  </w:num>
  <w:num w:numId="88">
    <w:abstractNumId w:val="99"/>
  </w:num>
  <w:num w:numId="89">
    <w:abstractNumId w:val="81"/>
  </w:num>
  <w:num w:numId="90">
    <w:abstractNumId w:val="38"/>
  </w:num>
  <w:num w:numId="91">
    <w:abstractNumId w:val="46"/>
  </w:num>
  <w:num w:numId="92">
    <w:abstractNumId w:val="113"/>
  </w:num>
  <w:num w:numId="93">
    <w:abstractNumId w:val="77"/>
  </w:num>
  <w:num w:numId="94">
    <w:abstractNumId w:val="103"/>
  </w:num>
  <w:num w:numId="95">
    <w:abstractNumId w:val="115"/>
  </w:num>
  <w:num w:numId="96">
    <w:abstractNumId w:val="78"/>
  </w:num>
  <w:num w:numId="97">
    <w:abstractNumId w:val="14"/>
  </w:num>
  <w:num w:numId="98">
    <w:abstractNumId w:val="70"/>
  </w:num>
  <w:num w:numId="99">
    <w:abstractNumId w:val="89"/>
  </w:num>
  <w:num w:numId="100">
    <w:abstractNumId w:val="88"/>
  </w:num>
  <w:num w:numId="101">
    <w:abstractNumId w:val="59"/>
  </w:num>
  <w:num w:numId="102">
    <w:abstractNumId w:val="97"/>
  </w:num>
  <w:num w:numId="103">
    <w:abstractNumId w:val="37"/>
  </w:num>
  <w:num w:numId="104">
    <w:abstractNumId w:val="11"/>
  </w:num>
  <w:num w:numId="105">
    <w:abstractNumId w:val="79"/>
  </w:num>
  <w:num w:numId="106">
    <w:abstractNumId w:val="101"/>
  </w:num>
  <w:num w:numId="107">
    <w:abstractNumId w:val="4"/>
  </w:num>
  <w:num w:numId="108">
    <w:abstractNumId w:val="12"/>
  </w:num>
  <w:num w:numId="109">
    <w:abstractNumId w:val="29"/>
  </w:num>
  <w:num w:numId="110">
    <w:abstractNumId w:val="47"/>
  </w:num>
  <w:num w:numId="111">
    <w:abstractNumId w:val="87"/>
  </w:num>
  <w:num w:numId="112">
    <w:abstractNumId w:val="16"/>
  </w:num>
  <w:num w:numId="113">
    <w:abstractNumId w:val="13"/>
  </w:num>
  <w:num w:numId="114">
    <w:abstractNumId w:val="27"/>
  </w:num>
  <w:num w:numId="115">
    <w:abstractNumId w:val="21"/>
  </w:num>
  <w:num w:numId="116">
    <w:abstractNumId w:val="44"/>
  </w:num>
  <w:num w:numId="117">
    <w:abstractNumId w:val="67"/>
  </w:num>
  <w:num w:numId="118">
    <w:abstractNumId w:val="24"/>
  </w:num>
  <w:num w:numId="119">
    <w:abstractNumId w:val="7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30"/>
    <w:rsid w:val="000026CD"/>
    <w:rsid w:val="00003080"/>
    <w:rsid w:val="00005686"/>
    <w:rsid w:val="00006E5D"/>
    <w:rsid w:val="00007424"/>
    <w:rsid w:val="0001636C"/>
    <w:rsid w:val="00016E12"/>
    <w:rsid w:val="00017753"/>
    <w:rsid w:val="00021C63"/>
    <w:rsid w:val="0002387E"/>
    <w:rsid w:val="00023CD8"/>
    <w:rsid w:val="0003226F"/>
    <w:rsid w:val="0003323C"/>
    <w:rsid w:val="00033C2A"/>
    <w:rsid w:val="00034A51"/>
    <w:rsid w:val="00034C8A"/>
    <w:rsid w:val="00036F5E"/>
    <w:rsid w:val="000411BD"/>
    <w:rsid w:val="00042E19"/>
    <w:rsid w:val="00044363"/>
    <w:rsid w:val="00044F15"/>
    <w:rsid w:val="00051648"/>
    <w:rsid w:val="000519A6"/>
    <w:rsid w:val="00051FE3"/>
    <w:rsid w:val="0005355F"/>
    <w:rsid w:val="00055AB1"/>
    <w:rsid w:val="00056702"/>
    <w:rsid w:val="000571D5"/>
    <w:rsid w:val="00064AA7"/>
    <w:rsid w:val="000672C9"/>
    <w:rsid w:val="00075DFD"/>
    <w:rsid w:val="000774CB"/>
    <w:rsid w:val="000811FD"/>
    <w:rsid w:val="00082992"/>
    <w:rsid w:val="00086085"/>
    <w:rsid w:val="000872B9"/>
    <w:rsid w:val="0009377C"/>
    <w:rsid w:val="000961C9"/>
    <w:rsid w:val="00096F76"/>
    <w:rsid w:val="000A2377"/>
    <w:rsid w:val="000A2A14"/>
    <w:rsid w:val="000A4A96"/>
    <w:rsid w:val="000A54AA"/>
    <w:rsid w:val="000A7A96"/>
    <w:rsid w:val="000B0501"/>
    <w:rsid w:val="000B3074"/>
    <w:rsid w:val="000C389C"/>
    <w:rsid w:val="000D2E23"/>
    <w:rsid w:val="000D3CDD"/>
    <w:rsid w:val="000D73D5"/>
    <w:rsid w:val="000E03F5"/>
    <w:rsid w:val="000E3833"/>
    <w:rsid w:val="000E53A1"/>
    <w:rsid w:val="001015FC"/>
    <w:rsid w:val="00101A35"/>
    <w:rsid w:val="0010483C"/>
    <w:rsid w:val="00105329"/>
    <w:rsid w:val="001056CC"/>
    <w:rsid w:val="00105F81"/>
    <w:rsid w:val="00106F10"/>
    <w:rsid w:val="00110C68"/>
    <w:rsid w:val="00113FB5"/>
    <w:rsid w:val="00114429"/>
    <w:rsid w:val="00115D53"/>
    <w:rsid w:val="00116F1F"/>
    <w:rsid w:val="00120E03"/>
    <w:rsid w:val="001219EA"/>
    <w:rsid w:val="001279E9"/>
    <w:rsid w:val="001305D7"/>
    <w:rsid w:val="00130909"/>
    <w:rsid w:val="00131B06"/>
    <w:rsid w:val="00132F22"/>
    <w:rsid w:val="00140DDC"/>
    <w:rsid w:val="00150745"/>
    <w:rsid w:val="001520B0"/>
    <w:rsid w:val="001527E7"/>
    <w:rsid w:val="00152DD9"/>
    <w:rsid w:val="0015331F"/>
    <w:rsid w:val="00155FF7"/>
    <w:rsid w:val="00156E16"/>
    <w:rsid w:val="001619BF"/>
    <w:rsid w:val="001633E5"/>
    <w:rsid w:val="001639A4"/>
    <w:rsid w:val="0016456D"/>
    <w:rsid w:val="00164F22"/>
    <w:rsid w:val="00167546"/>
    <w:rsid w:val="0017178E"/>
    <w:rsid w:val="00180642"/>
    <w:rsid w:val="00184305"/>
    <w:rsid w:val="00190EEA"/>
    <w:rsid w:val="00196093"/>
    <w:rsid w:val="00197505"/>
    <w:rsid w:val="001B47FA"/>
    <w:rsid w:val="001B659A"/>
    <w:rsid w:val="001B7080"/>
    <w:rsid w:val="001B78AE"/>
    <w:rsid w:val="001C0FDA"/>
    <w:rsid w:val="001C104F"/>
    <w:rsid w:val="001C1757"/>
    <w:rsid w:val="001C1D1B"/>
    <w:rsid w:val="001C230F"/>
    <w:rsid w:val="001D129D"/>
    <w:rsid w:val="001D292F"/>
    <w:rsid w:val="001D3A52"/>
    <w:rsid w:val="001D4E58"/>
    <w:rsid w:val="001F10AE"/>
    <w:rsid w:val="001F26B2"/>
    <w:rsid w:val="001F63A1"/>
    <w:rsid w:val="0020220D"/>
    <w:rsid w:val="002058F8"/>
    <w:rsid w:val="00205951"/>
    <w:rsid w:val="00206C9C"/>
    <w:rsid w:val="002162F3"/>
    <w:rsid w:val="00216FDB"/>
    <w:rsid w:val="0022291B"/>
    <w:rsid w:val="00223C1F"/>
    <w:rsid w:val="0022526D"/>
    <w:rsid w:val="00230340"/>
    <w:rsid w:val="0023238F"/>
    <w:rsid w:val="00233D5F"/>
    <w:rsid w:val="00234567"/>
    <w:rsid w:val="0024395B"/>
    <w:rsid w:val="00243B41"/>
    <w:rsid w:val="00244916"/>
    <w:rsid w:val="00247C1E"/>
    <w:rsid w:val="0025097A"/>
    <w:rsid w:val="002562E3"/>
    <w:rsid w:val="00257D9E"/>
    <w:rsid w:val="00261A39"/>
    <w:rsid w:val="00261AC2"/>
    <w:rsid w:val="00264077"/>
    <w:rsid w:val="0027382E"/>
    <w:rsid w:val="00277F80"/>
    <w:rsid w:val="002832A9"/>
    <w:rsid w:val="002853E3"/>
    <w:rsid w:val="00286087"/>
    <w:rsid w:val="00286830"/>
    <w:rsid w:val="00291BFA"/>
    <w:rsid w:val="002A20B1"/>
    <w:rsid w:val="002A2879"/>
    <w:rsid w:val="002B2D6C"/>
    <w:rsid w:val="002B4685"/>
    <w:rsid w:val="002B746A"/>
    <w:rsid w:val="002B7C77"/>
    <w:rsid w:val="002C232C"/>
    <w:rsid w:val="002C5B24"/>
    <w:rsid w:val="002D0E24"/>
    <w:rsid w:val="002D6B39"/>
    <w:rsid w:val="002D7FE2"/>
    <w:rsid w:val="002E0655"/>
    <w:rsid w:val="002E0C44"/>
    <w:rsid w:val="002E6176"/>
    <w:rsid w:val="002E6C0E"/>
    <w:rsid w:val="002F1134"/>
    <w:rsid w:val="003010EA"/>
    <w:rsid w:val="0030134C"/>
    <w:rsid w:val="003030FC"/>
    <w:rsid w:val="003045C3"/>
    <w:rsid w:val="003046DC"/>
    <w:rsid w:val="00305056"/>
    <w:rsid w:val="0031365B"/>
    <w:rsid w:val="003136F3"/>
    <w:rsid w:val="003168A8"/>
    <w:rsid w:val="003206B1"/>
    <w:rsid w:val="00322AD5"/>
    <w:rsid w:val="003246ED"/>
    <w:rsid w:val="00326FAB"/>
    <w:rsid w:val="00332BDB"/>
    <w:rsid w:val="00335A3F"/>
    <w:rsid w:val="00340583"/>
    <w:rsid w:val="003454DE"/>
    <w:rsid w:val="003463F2"/>
    <w:rsid w:val="00347D08"/>
    <w:rsid w:val="00350456"/>
    <w:rsid w:val="00350989"/>
    <w:rsid w:val="00351413"/>
    <w:rsid w:val="003526EB"/>
    <w:rsid w:val="00356894"/>
    <w:rsid w:val="00363765"/>
    <w:rsid w:val="00365F78"/>
    <w:rsid w:val="003764A2"/>
    <w:rsid w:val="00380097"/>
    <w:rsid w:val="00382A14"/>
    <w:rsid w:val="00383E9F"/>
    <w:rsid w:val="00384309"/>
    <w:rsid w:val="00390556"/>
    <w:rsid w:val="00391F4E"/>
    <w:rsid w:val="003978CE"/>
    <w:rsid w:val="00397CA4"/>
    <w:rsid w:val="003A1EF9"/>
    <w:rsid w:val="003C61B8"/>
    <w:rsid w:val="003D2F36"/>
    <w:rsid w:val="003D3576"/>
    <w:rsid w:val="003D3A38"/>
    <w:rsid w:val="003D55B8"/>
    <w:rsid w:val="003D5991"/>
    <w:rsid w:val="003D5CF6"/>
    <w:rsid w:val="003E4C31"/>
    <w:rsid w:val="003E4FC8"/>
    <w:rsid w:val="003E6170"/>
    <w:rsid w:val="003F30FB"/>
    <w:rsid w:val="004053BA"/>
    <w:rsid w:val="00406EC9"/>
    <w:rsid w:val="00406F11"/>
    <w:rsid w:val="004114B0"/>
    <w:rsid w:val="004156CE"/>
    <w:rsid w:val="0041740D"/>
    <w:rsid w:val="004202BB"/>
    <w:rsid w:val="0042106B"/>
    <w:rsid w:val="00427FAB"/>
    <w:rsid w:val="0043170C"/>
    <w:rsid w:val="00431B64"/>
    <w:rsid w:val="004345F3"/>
    <w:rsid w:val="00440A80"/>
    <w:rsid w:val="00440C16"/>
    <w:rsid w:val="00442165"/>
    <w:rsid w:val="004458C4"/>
    <w:rsid w:val="00445F74"/>
    <w:rsid w:val="0044607F"/>
    <w:rsid w:val="00450185"/>
    <w:rsid w:val="00451A52"/>
    <w:rsid w:val="00453911"/>
    <w:rsid w:val="00457132"/>
    <w:rsid w:val="00457243"/>
    <w:rsid w:val="004639E7"/>
    <w:rsid w:val="00464530"/>
    <w:rsid w:val="00466B3F"/>
    <w:rsid w:val="00472E8A"/>
    <w:rsid w:val="00483E45"/>
    <w:rsid w:val="004867DC"/>
    <w:rsid w:val="00487C22"/>
    <w:rsid w:val="00490BDB"/>
    <w:rsid w:val="00491183"/>
    <w:rsid w:val="00493188"/>
    <w:rsid w:val="004A432F"/>
    <w:rsid w:val="004A553F"/>
    <w:rsid w:val="004A6CB8"/>
    <w:rsid w:val="004B3667"/>
    <w:rsid w:val="004B3BBC"/>
    <w:rsid w:val="004B4377"/>
    <w:rsid w:val="004B53FA"/>
    <w:rsid w:val="004B6BE9"/>
    <w:rsid w:val="004B6C79"/>
    <w:rsid w:val="004B7502"/>
    <w:rsid w:val="004B7BE7"/>
    <w:rsid w:val="004C2C8A"/>
    <w:rsid w:val="004C48B6"/>
    <w:rsid w:val="004C617B"/>
    <w:rsid w:val="004C6F22"/>
    <w:rsid w:val="004C70EF"/>
    <w:rsid w:val="004C7BB0"/>
    <w:rsid w:val="004D1BE2"/>
    <w:rsid w:val="004D2250"/>
    <w:rsid w:val="004D38CE"/>
    <w:rsid w:val="004E204B"/>
    <w:rsid w:val="004E3833"/>
    <w:rsid w:val="004E4B81"/>
    <w:rsid w:val="004F0CFF"/>
    <w:rsid w:val="004F10F3"/>
    <w:rsid w:val="004F31D4"/>
    <w:rsid w:val="004F4533"/>
    <w:rsid w:val="005028F9"/>
    <w:rsid w:val="00503CD0"/>
    <w:rsid w:val="00504382"/>
    <w:rsid w:val="00504C53"/>
    <w:rsid w:val="00505284"/>
    <w:rsid w:val="00507AB8"/>
    <w:rsid w:val="00510D9E"/>
    <w:rsid w:val="00512005"/>
    <w:rsid w:val="0051472A"/>
    <w:rsid w:val="005163CD"/>
    <w:rsid w:val="00522DE5"/>
    <w:rsid w:val="0052473F"/>
    <w:rsid w:val="00526863"/>
    <w:rsid w:val="005277B2"/>
    <w:rsid w:val="00532DDA"/>
    <w:rsid w:val="005344D3"/>
    <w:rsid w:val="005356F3"/>
    <w:rsid w:val="00536448"/>
    <w:rsid w:val="00537C0A"/>
    <w:rsid w:val="005403AC"/>
    <w:rsid w:val="0054231C"/>
    <w:rsid w:val="00554079"/>
    <w:rsid w:val="00555820"/>
    <w:rsid w:val="00557CFB"/>
    <w:rsid w:val="005734F1"/>
    <w:rsid w:val="00574087"/>
    <w:rsid w:val="00574F4F"/>
    <w:rsid w:val="00574F5B"/>
    <w:rsid w:val="00576648"/>
    <w:rsid w:val="005775FD"/>
    <w:rsid w:val="00584994"/>
    <w:rsid w:val="00591A24"/>
    <w:rsid w:val="0059315D"/>
    <w:rsid w:val="00593468"/>
    <w:rsid w:val="00594F06"/>
    <w:rsid w:val="0059560C"/>
    <w:rsid w:val="005A0288"/>
    <w:rsid w:val="005A39D7"/>
    <w:rsid w:val="005A7322"/>
    <w:rsid w:val="005B0328"/>
    <w:rsid w:val="005C061D"/>
    <w:rsid w:val="005C0DF8"/>
    <w:rsid w:val="005C7806"/>
    <w:rsid w:val="005D14A7"/>
    <w:rsid w:val="005D542C"/>
    <w:rsid w:val="005E2729"/>
    <w:rsid w:val="005E6A0D"/>
    <w:rsid w:val="005F2F00"/>
    <w:rsid w:val="005F31A2"/>
    <w:rsid w:val="005F5B7A"/>
    <w:rsid w:val="00600EAB"/>
    <w:rsid w:val="00600F1F"/>
    <w:rsid w:val="006062E2"/>
    <w:rsid w:val="00606AD0"/>
    <w:rsid w:val="00614C15"/>
    <w:rsid w:val="006157EB"/>
    <w:rsid w:val="00615B38"/>
    <w:rsid w:val="006167C6"/>
    <w:rsid w:val="00617586"/>
    <w:rsid w:val="00620862"/>
    <w:rsid w:val="006217D7"/>
    <w:rsid w:val="006256DA"/>
    <w:rsid w:val="0063143C"/>
    <w:rsid w:val="0063250C"/>
    <w:rsid w:val="00632AE4"/>
    <w:rsid w:val="0064037F"/>
    <w:rsid w:val="00643A78"/>
    <w:rsid w:val="006476A1"/>
    <w:rsid w:val="0065033A"/>
    <w:rsid w:val="006506F8"/>
    <w:rsid w:val="00663EC7"/>
    <w:rsid w:val="006645B6"/>
    <w:rsid w:val="00664A57"/>
    <w:rsid w:val="00667CC7"/>
    <w:rsid w:val="006719E6"/>
    <w:rsid w:val="0067265D"/>
    <w:rsid w:val="00673F90"/>
    <w:rsid w:val="006758BC"/>
    <w:rsid w:val="00677B37"/>
    <w:rsid w:val="00682886"/>
    <w:rsid w:val="00684AA4"/>
    <w:rsid w:val="00696572"/>
    <w:rsid w:val="00696865"/>
    <w:rsid w:val="00696B85"/>
    <w:rsid w:val="006A3860"/>
    <w:rsid w:val="006A3E89"/>
    <w:rsid w:val="006A6E6D"/>
    <w:rsid w:val="006B0D4E"/>
    <w:rsid w:val="006B1283"/>
    <w:rsid w:val="006B3CFA"/>
    <w:rsid w:val="006B3FB2"/>
    <w:rsid w:val="006B6DAF"/>
    <w:rsid w:val="006C0855"/>
    <w:rsid w:val="006C08FB"/>
    <w:rsid w:val="006C4075"/>
    <w:rsid w:val="006C6E70"/>
    <w:rsid w:val="006C7E1E"/>
    <w:rsid w:val="006D09C5"/>
    <w:rsid w:val="006D1975"/>
    <w:rsid w:val="006D367F"/>
    <w:rsid w:val="006D5C89"/>
    <w:rsid w:val="006D73DB"/>
    <w:rsid w:val="006E020A"/>
    <w:rsid w:val="006E1BD3"/>
    <w:rsid w:val="006E1CB3"/>
    <w:rsid w:val="006E4B1D"/>
    <w:rsid w:val="006F30D3"/>
    <w:rsid w:val="006F6656"/>
    <w:rsid w:val="007015F1"/>
    <w:rsid w:val="00703A5A"/>
    <w:rsid w:val="00703A8A"/>
    <w:rsid w:val="00703DDC"/>
    <w:rsid w:val="00704A11"/>
    <w:rsid w:val="00705A06"/>
    <w:rsid w:val="007060C9"/>
    <w:rsid w:val="00710E00"/>
    <w:rsid w:val="00713B63"/>
    <w:rsid w:val="00714EAD"/>
    <w:rsid w:val="00715696"/>
    <w:rsid w:val="0072167E"/>
    <w:rsid w:val="00721DB0"/>
    <w:rsid w:val="007231BE"/>
    <w:rsid w:val="00724331"/>
    <w:rsid w:val="00727388"/>
    <w:rsid w:val="00730F8C"/>
    <w:rsid w:val="0073225A"/>
    <w:rsid w:val="00732E40"/>
    <w:rsid w:val="0073405F"/>
    <w:rsid w:val="00734701"/>
    <w:rsid w:val="007368AB"/>
    <w:rsid w:val="00740C6A"/>
    <w:rsid w:val="00742248"/>
    <w:rsid w:val="00742DED"/>
    <w:rsid w:val="00743292"/>
    <w:rsid w:val="0074596E"/>
    <w:rsid w:val="00747715"/>
    <w:rsid w:val="0075039C"/>
    <w:rsid w:val="00752575"/>
    <w:rsid w:val="00756BAF"/>
    <w:rsid w:val="00761DB0"/>
    <w:rsid w:val="00771F31"/>
    <w:rsid w:val="0077342C"/>
    <w:rsid w:val="0077739D"/>
    <w:rsid w:val="00791A18"/>
    <w:rsid w:val="00792408"/>
    <w:rsid w:val="00792A55"/>
    <w:rsid w:val="00793901"/>
    <w:rsid w:val="007A2220"/>
    <w:rsid w:val="007A4968"/>
    <w:rsid w:val="007A5EEC"/>
    <w:rsid w:val="007A767E"/>
    <w:rsid w:val="007B12A9"/>
    <w:rsid w:val="007B3234"/>
    <w:rsid w:val="007B4C39"/>
    <w:rsid w:val="007B656B"/>
    <w:rsid w:val="007B6730"/>
    <w:rsid w:val="007C0755"/>
    <w:rsid w:val="007C7213"/>
    <w:rsid w:val="007D1C64"/>
    <w:rsid w:val="007E5E56"/>
    <w:rsid w:val="007E63CB"/>
    <w:rsid w:val="007F171B"/>
    <w:rsid w:val="007F17D7"/>
    <w:rsid w:val="007F3B49"/>
    <w:rsid w:val="008003A0"/>
    <w:rsid w:val="00800688"/>
    <w:rsid w:val="00800D89"/>
    <w:rsid w:val="008016B6"/>
    <w:rsid w:val="0080206F"/>
    <w:rsid w:val="00802215"/>
    <w:rsid w:val="0080458A"/>
    <w:rsid w:val="008136E1"/>
    <w:rsid w:val="008157CA"/>
    <w:rsid w:val="00815B6A"/>
    <w:rsid w:val="00821EB7"/>
    <w:rsid w:val="00823886"/>
    <w:rsid w:val="00824D3A"/>
    <w:rsid w:val="00825178"/>
    <w:rsid w:val="00827744"/>
    <w:rsid w:val="00830B0D"/>
    <w:rsid w:val="00835A70"/>
    <w:rsid w:val="008373A8"/>
    <w:rsid w:val="00855EF6"/>
    <w:rsid w:val="00856887"/>
    <w:rsid w:val="008601D8"/>
    <w:rsid w:val="00862824"/>
    <w:rsid w:val="0086639E"/>
    <w:rsid w:val="00866D8C"/>
    <w:rsid w:val="0086732B"/>
    <w:rsid w:val="00867E5D"/>
    <w:rsid w:val="0087112D"/>
    <w:rsid w:val="008778DC"/>
    <w:rsid w:val="0088098B"/>
    <w:rsid w:val="00883828"/>
    <w:rsid w:val="0089684E"/>
    <w:rsid w:val="00896C06"/>
    <w:rsid w:val="008A034C"/>
    <w:rsid w:val="008A18DE"/>
    <w:rsid w:val="008A77E3"/>
    <w:rsid w:val="008B04F8"/>
    <w:rsid w:val="008B2E28"/>
    <w:rsid w:val="008B38E4"/>
    <w:rsid w:val="008B5499"/>
    <w:rsid w:val="008B5A4A"/>
    <w:rsid w:val="008B659B"/>
    <w:rsid w:val="008B71D2"/>
    <w:rsid w:val="008C23FE"/>
    <w:rsid w:val="008C695D"/>
    <w:rsid w:val="008C7B28"/>
    <w:rsid w:val="008D0040"/>
    <w:rsid w:val="008D4C9C"/>
    <w:rsid w:val="008D6D51"/>
    <w:rsid w:val="008E080F"/>
    <w:rsid w:val="008E1FED"/>
    <w:rsid w:val="008E20DB"/>
    <w:rsid w:val="008E298F"/>
    <w:rsid w:val="008E2C78"/>
    <w:rsid w:val="008E2C92"/>
    <w:rsid w:val="008E36A7"/>
    <w:rsid w:val="008E48F8"/>
    <w:rsid w:val="008E70FF"/>
    <w:rsid w:val="008E7F61"/>
    <w:rsid w:val="008F0ED1"/>
    <w:rsid w:val="008F330D"/>
    <w:rsid w:val="008F339D"/>
    <w:rsid w:val="008F3B75"/>
    <w:rsid w:val="008F5C0F"/>
    <w:rsid w:val="008F61E9"/>
    <w:rsid w:val="008F7ECC"/>
    <w:rsid w:val="00903630"/>
    <w:rsid w:val="00903752"/>
    <w:rsid w:val="009053CC"/>
    <w:rsid w:val="009076FD"/>
    <w:rsid w:val="00915347"/>
    <w:rsid w:val="0092304E"/>
    <w:rsid w:val="00924721"/>
    <w:rsid w:val="00942539"/>
    <w:rsid w:val="009430B2"/>
    <w:rsid w:val="00944372"/>
    <w:rsid w:val="00950B7B"/>
    <w:rsid w:val="009523D2"/>
    <w:rsid w:val="00955BEF"/>
    <w:rsid w:val="009634FB"/>
    <w:rsid w:val="009648D5"/>
    <w:rsid w:val="009672D8"/>
    <w:rsid w:val="00967625"/>
    <w:rsid w:val="00972057"/>
    <w:rsid w:val="0097475F"/>
    <w:rsid w:val="00976278"/>
    <w:rsid w:val="00977317"/>
    <w:rsid w:val="009816B9"/>
    <w:rsid w:val="00987574"/>
    <w:rsid w:val="009912DA"/>
    <w:rsid w:val="009924A4"/>
    <w:rsid w:val="00994B81"/>
    <w:rsid w:val="0099512B"/>
    <w:rsid w:val="009A0824"/>
    <w:rsid w:val="009A72FD"/>
    <w:rsid w:val="009B130E"/>
    <w:rsid w:val="009B1F80"/>
    <w:rsid w:val="009B3049"/>
    <w:rsid w:val="009B3230"/>
    <w:rsid w:val="009B4697"/>
    <w:rsid w:val="009C16FB"/>
    <w:rsid w:val="009C3358"/>
    <w:rsid w:val="009C60FD"/>
    <w:rsid w:val="009C6DEE"/>
    <w:rsid w:val="009C7665"/>
    <w:rsid w:val="009D1411"/>
    <w:rsid w:val="009D1904"/>
    <w:rsid w:val="009D5465"/>
    <w:rsid w:val="009D55B3"/>
    <w:rsid w:val="009D5D4C"/>
    <w:rsid w:val="009D69F4"/>
    <w:rsid w:val="009D759A"/>
    <w:rsid w:val="009E27D8"/>
    <w:rsid w:val="009E4710"/>
    <w:rsid w:val="009E4744"/>
    <w:rsid w:val="009E644E"/>
    <w:rsid w:val="00A00F6F"/>
    <w:rsid w:val="00A05858"/>
    <w:rsid w:val="00A11B1C"/>
    <w:rsid w:val="00A1514B"/>
    <w:rsid w:val="00A21296"/>
    <w:rsid w:val="00A21375"/>
    <w:rsid w:val="00A23842"/>
    <w:rsid w:val="00A258DA"/>
    <w:rsid w:val="00A26938"/>
    <w:rsid w:val="00A34DF2"/>
    <w:rsid w:val="00A35509"/>
    <w:rsid w:val="00A36220"/>
    <w:rsid w:val="00A365D4"/>
    <w:rsid w:val="00A368A0"/>
    <w:rsid w:val="00A4066C"/>
    <w:rsid w:val="00A42C2B"/>
    <w:rsid w:val="00A46B28"/>
    <w:rsid w:val="00A52C25"/>
    <w:rsid w:val="00A5586D"/>
    <w:rsid w:val="00A62303"/>
    <w:rsid w:val="00A631FD"/>
    <w:rsid w:val="00A652AB"/>
    <w:rsid w:val="00A67461"/>
    <w:rsid w:val="00A71A90"/>
    <w:rsid w:val="00A73914"/>
    <w:rsid w:val="00A74CED"/>
    <w:rsid w:val="00A774EE"/>
    <w:rsid w:val="00A779D1"/>
    <w:rsid w:val="00A77FB1"/>
    <w:rsid w:val="00A81800"/>
    <w:rsid w:val="00A8311E"/>
    <w:rsid w:val="00A8320E"/>
    <w:rsid w:val="00A95032"/>
    <w:rsid w:val="00A960E3"/>
    <w:rsid w:val="00AA478C"/>
    <w:rsid w:val="00AA4BF3"/>
    <w:rsid w:val="00AA64C1"/>
    <w:rsid w:val="00AA74C5"/>
    <w:rsid w:val="00AB2A76"/>
    <w:rsid w:val="00AC4BFB"/>
    <w:rsid w:val="00AC702B"/>
    <w:rsid w:val="00AC7D17"/>
    <w:rsid w:val="00AD016F"/>
    <w:rsid w:val="00AD3470"/>
    <w:rsid w:val="00AD4E6B"/>
    <w:rsid w:val="00AE101F"/>
    <w:rsid w:val="00AE25EC"/>
    <w:rsid w:val="00AE47FB"/>
    <w:rsid w:val="00AE73AE"/>
    <w:rsid w:val="00AF102F"/>
    <w:rsid w:val="00AF17B9"/>
    <w:rsid w:val="00AF2135"/>
    <w:rsid w:val="00AF6B9B"/>
    <w:rsid w:val="00AF796E"/>
    <w:rsid w:val="00B05876"/>
    <w:rsid w:val="00B12B37"/>
    <w:rsid w:val="00B1428F"/>
    <w:rsid w:val="00B15C81"/>
    <w:rsid w:val="00B23B76"/>
    <w:rsid w:val="00B24D64"/>
    <w:rsid w:val="00B25858"/>
    <w:rsid w:val="00B263AD"/>
    <w:rsid w:val="00B31972"/>
    <w:rsid w:val="00B32443"/>
    <w:rsid w:val="00B33510"/>
    <w:rsid w:val="00B35093"/>
    <w:rsid w:val="00B37DD8"/>
    <w:rsid w:val="00B41861"/>
    <w:rsid w:val="00B50A49"/>
    <w:rsid w:val="00B57417"/>
    <w:rsid w:val="00B61148"/>
    <w:rsid w:val="00B639A7"/>
    <w:rsid w:val="00B64623"/>
    <w:rsid w:val="00B67312"/>
    <w:rsid w:val="00B67436"/>
    <w:rsid w:val="00B6784E"/>
    <w:rsid w:val="00B7454D"/>
    <w:rsid w:val="00B76BA6"/>
    <w:rsid w:val="00B82CAA"/>
    <w:rsid w:val="00B854C5"/>
    <w:rsid w:val="00B86B46"/>
    <w:rsid w:val="00B91A31"/>
    <w:rsid w:val="00B9773B"/>
    <w:rsid w:val="00BA1EFA"/>
    <w:rsid w:val="00BC01FD"/>
    <w:rsid w:val="00BC4A13"/>
    <w:rsid w:val="00BC79F8"/>
    <w:rsid w:val="00BD2EFD"/>
    <w:rsid w:val="00BE643F"/>
    <w:rsid w:val="00BF00CD"/>
    <w:rsid w:val="00BF2B57"/>
    <w:rsid w:val="00BF481E"/>
    <w:rsid w:val="00C01E1F"/>
    <w:rsid w:val="00C041BA"/>
    <w:rsid w:val="00C1154F"/>
    <w:rsid w:val="00C11E59"/>
    <w:rsid w:val="00C13C33"/>
    <w:rsid w:val="00C155A3"/>
    <w:rsid w:val="00C22FF5"/>
    <w:rsid w:val="00C273B5"/>
    <w:rsid w:val="00C32036"/>
    <w:rsid w:val="00C32E1C"/>
    <w:rsid w:val="00C33EDF"/>
    <w:rsid w:val="00C36108"/>
    <w:rsid w:val="00C36520"/>
    <w:rsid w:val="00C4361B"/>
    <w:rsid w:val="00C51856"/>
    <w:rsid w:val="00C51BE3"/>
    <w:rsid w:val="00C53EC2"/>
    <w:rsid w:val="00C56BAD"/>
    <w:rsid w:val="00C61473"/>
    <w:rsid w:val="00C638AF"/>
    <w:rsid w:val="00C639F3"/>
    <w:rsid w:val="00C65195"/>
    <w:rsid w:val="00C7123B"/>
    <w:rsid w:val="00C80C90"/>
    <w:rsid w:val="00C8174B"/>
    <w:rsid w:val="00C8454B"/>
    <w:rsid w:val="00C85600"/>
    <w:rsid w:val="00C863C4"/>
    <w:rsid w:val="00C8686A"/>
    <w:rsid w:val="00C9299D"/>
    <w:rsid w:val="00C9315C"/>
    <w:rsid w:val="00CA161E"/>
    <w:rsid w:val="00CA58DB"/>
    <w:rsid w:val="00CA7812"/>
    <w:rsid w:val="00CB0177"/>
    <w:rsid w:val="00CB2FDE"/>
    <w:rsid w:val="00CB376C"/>
    <w:rsid w:val="00CB687E"/>
    <w:rsid w:val="00CC123D"/>
    <w:rsid w:val="00CC3001"/>
    <w:rsid w:val="00CC3861"/>
    <w:rsid w:val="00CC4E1A"/>
    <w:rsid w:val="00CD04A3"/>
    <w:rsid w:val="00CD10F8"/>
    <w:rsid w:val="00CD309F"/>
    <w:rsid w:val="00CD530E"/>
    <w:rsid w:val="00CE21CA"/>
    <w:rsid w:val="00CE516A"/>
    <w:rsid w:val="00CE6883"/>
    <w:rsid w:val="00CF6982"/>
    <w:rsid w:val="00D00F5E"/>
    <w:rsid w:val="00D02B8D"/>
    <w:rsid w:val="00D03AE9"/>
    <w:rsid w:val="00D04972"/>
    <w:rsid w:val="00D049CF"/>
    <w:rsid w:val="00D05652"/>
    <w:rsid w:val="00D11DC6"/>
    <w:rsid w:val="00D11F94"/>
    <w:rsid w:val="00D12624"/>
    <w:rsid w:val="00D1397C"/>
    <w:rsid w:val="00D21151"/>
    <w:rsid w:val="00D22DE7"/>
    <w:rsid w:val="00D235C6"/>
    <w:rsid w:val="00D23C70"/>
    <w:rsid w:val="00D250E8"/>
    <w:rsid w:val="00D27064"/>
    <w:rsid w:val="00D271EC"/>
    <w:rsid w:val="00D27682"/>
    <w:rsid w:val="00D27C55"/>
    <w:rsid w:val="00D27DBF"/>
    <w:rsid w:val="00D310EB"/>
    <w:rsid w:val="00D35B93"/>
    <w:rsid w:val="00D35C40"/>
    <w:rsid w:val="00D361C4"/>
    <w:rsid w:val="00D40686"/>
    <w:rsid w:val="00D42322"/>
    <w:rsid w:val="00D44E1C"/>
    <w:rsid w:val="00D45B07"/>
    <w:rsid w:val="00D50C59"/>
    <w:rsid w:val="00D516DD"/>
    <w:rsid w:val="00D52EA9"/>
    <w:rsid w:val="00D54E9C"/>
    <w:rsid w:val="00D57308"/>
    <w:rsid w:val="00D6168C"/>
    <w:rsid w:val="00D62A59"/>
    <w:rsid w:val="00D65BC6"/>
    <w:rsid w:val="00D6679C"/>
    <w:rsid w:val="00D66985"/>
    <w:rsid w:val="00D7048F"/>
    <w:rsid w:val="00D7178D"/>
    <w:rsid w:val="00D718FF"/>
    <w:rsid w:val="00D74CF3"/>
    <w:rsid w:val="00D7655F"/>
    <w:rsid w:val="00D7734E"/>
    <w:rsid w:val="00D826D3"/>
    <w:rsid w:val="00D8405D"/>
    <w:rsid w:val="00D919FC"/>
    <w:rsid w:val="00D9204A"/>
    <w:rsid w:val="00D9775E"/>
    <w:rsid w:val="00DA0D9E"/>
    <w:rsid w:val="00DA1306"/>
    <w:rsid w:val="00DA4BE1"/>
    <w:rsid w:val="00DA59B3"/>
    <w:rsid w:val="00DA65E4"/>
    <w:rsid w:val="00DB0644"/>
    <w:rsid w:val="00DB4ED6"/>
    <w:rsid w:val="00DB5225"/>
    <w:rsid w:val="00DB61A2"/>
    <w:rsid w:val="00DC1955"/>
    <w:rsid w:val="00DC20D3"/>
    <w:rsid w:val="00DC604D"/>
    <w:rsid w:val="00DC7471"/>
    <w:rsid w:val="00DD2F47"/>
    <w:rsid w:val="00DD492F"/>
    <w:rsid w:val="00DD5797"/>
    <w:rsid w:val="00DE02C0"/>
    <w:rsid w:val="00DE25DD"/>
    <w:rsid w:val="00DE6FBC"/>
    <w:rsid w:val="00DF314D"/>
    <w:rsid w:val="00DF385C"/>
    <w:rsid w:val="00DF4040"/>
    <w:rsid w:val="00DF6172"/>
    <w:rsid w:val="00DF631D"/>
    <w:rsid w:val="00E004EA"/>
    <w:rsid w:val="00E015EF"/>
    <w:rsid w:val="00E02A46"/>
    <w:rsid w:val="00E03D28"/>
    <w:rsid w:val="00E0714F"/>
    <w:rsid w:val="00E129E0"/>
    <w:rsid w:val="00E131A0"/>
    <w:rsid w:val="00E1405A"/>
    <w:rsid w:val="00E17335"/>
    <w:rsid w:val="00E23583"/>
    <w:rsid w:val="00E23CD8"/>
    <w:rsid w:val="00E24F36"/>
    <w:rsid w:val="00E2695C"/>
    <w:rsid w:val="00E342BF"/>
    <w:rsid w:val="00E3460C"/>
    <w:rsid w:val="00E361CD"/>
    <w:rsid w:val="00E3644B"/>
    <w:rsid w:val="00E36AF6"/>
    <w:rsid w:val="00E40E1A"/>
    <w:rsid w:val="00E41A34"/>
    <w:rsid w:val="00E42AC5"/>
    <w:rsid w:val="00E448F5"/>
    <w:rsid w:val="00E450F1"/>
    <w:rsid w:val="00E5246A"/>
    <w:rsid w:val="00E551BD"/>
    <w:rsid w:val="00E670AD"/>
    <w:rsid w:val="00E75DCD"/>
    <w:rsid w:val="00E77122"/>
    <w:rsid w:val="00E7724F"/>
    <w:rsid w:val="00E77551"/>
    <w:rsid w:val="00E9281D"/>
    <w:rsid w:val="00E9442E"/>
    <w:rsid w:val="00EA3455"/>
    <w:rsid w:val="00EA56C5"/>
    <w:rsid w:val="00EA5895"/>
    <w:rsid w:val="00EA5A4F"/>
    <w:rsid w:val="00EA5ADF"/>
    <w:rsid w:val="00EA7AFF"/>
    <w:rsid w:val="00EB1150"/>
    <w:rsid w:val="00EB67CA"/>
    <w:rsid w:val="00EB6D51"/>
    <w:rsid w:val="00EC1904"/>
    <w:rsid w:val="00EC34E2"/>
    <w:rsid w:val="00EC3CA6"/>
    <w:rsid w:val="00EC3F1B"/>
    <w:rsid w:val="00EC637C"/>
    <w:rsid w:val="00ED29B6"/>
    <w:rsid w:val="00ED2A40"/>
    <w:rsid w:val="00ED43E5"/>
    <w:rsid w:val="00ED676C"/>
    <w:rsid w:val="00ED6FC2"/>
    <w:rsid w:val="00ED780B"/>
    <w:rsid w:val="00EE2670"/>
    <w:rsid w:val="00EF05F4"/>
    <w:rsid w:val="00EF0763"/>
    <w:rsid w:val="00EF6358"/>
    <w:rsid w:val="00EF7AC0"/>
    <w:rsid w:val="00F018C9"/>
    <w:rsid w:val="00F070E7"/>
    <w:rsid w:val="00F26590"/>
    <w:rsid w:val="00F26ED1"/>
    <w:rsid w:val="00F3109B"/>
    <w:rsid w:val="00F4103C"/>
    <w:rsid w:val="00F427B3"/>
    <w:rsid w:val="00F503B6"/>
    <w:rsid w:val="00F5463F"/>
    <w:rsid w:val="00F55011"/>
    <w:rsid w:val="00F57DA9"/>
    <w:rsid w:val="00F600D7"/>
    <w:rsid w:val="00F61A2E"/>
    <w:rsid w:val="00F62D34"/>
    <w:rsid w:val="00F73AED"/>
    <w:rsid w:val="00F74F68"/>
    <w:rsid w:val="00F8060D"/>
    <w:rsid w:val="00F87337"/>
    <w:rsid w:val="00F877E4"/>
    <w:rsid w:val="00F902CD"/>
    <w:rsid w:val="00F90C1F"/>
    <w:rsid w:val="00F9256E"/>
    <w:rsid w:val="00F9575A"/>
    <w:rsid w:val="00F95A4C"/>
    <w:rsid w:val="00F97D8B"/>
    <w:rsid w:val="00FA2749"/>
    <w:rsid w:val="00FA2F65"/>
    <w:rsid w:val="00FA3EEC"/>
    <w:rsid w:val="00FB3116"/>
    <w:rsid w:val="00FB43C7"/>
    <w:rsid w:val="00FC219B"/>
    <w:rsid w:val="00FC3991"/>
    <w:rsid w:val="00FC5134"/>
    <w:rsid w:val="00FD1125"/>
    <w:rsid w:val="00FD190D"/>
    <w:rsid w:val="00FD1BD8"/>
    <w:rsid w:val="00FD2937"/>
    <w:rsid w:val="00FE27D3"/>
    <w:rsid w:val="00FE3FA5"/>
    <w:rsid w:val="00FE47BD"/>
    <w:rsid w:val="00FE7CCA"/>
    <w:rsid w:val="00FF0689"/>
    <w:rsid w:val="00FF298C"/>
    <w:rsid w:val="00FF336D"/>
    <w:rsid w:val="00FF5391"/>
    <w:rsid w:val="00FF6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ED0F8-AA28-4186-BD38-E7F090A6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F8"/>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Balk1">
    <w:name w:val="heading 1"/>
    <w:basedOn w:val="Normal"/>
    <w:next w:val="Normal"/>
    <w:link w:val="Balk1Char"/>
    <w:uiPriority w:val="9"/>
    <w:qFormat/>
    <w:rsid w:val="00E42AC5"/>
    <w:pPr>
      <w:keepNext/>
      <w:keepLines/>
      <w:widowControl/>
      <w:pBdr>
        <w:top w:val="nil"/>
        <w:left w:val="nil"/>
        <w:bottom w:val="nil"/>
        <w:right w:val="nil"/>
        <w:between w:val="nil"/>
        <w:bar w:val="nil"/>
      </w:pBdr>
      <w:suppressAutoHyphens w:val="0"/>
      <w:spacing w:before="240"/>
      <w:outlineLvl w:val="0"/>
    </w:pPr>
    <w:rPr>
      <w:rFonts w:asciiTheme="majorHAnsi" w:eastAsiaTheme="majorEastAsia" w:hAnsiTheme="majorHAnsi" w:cstheme="majorBidi"/>
      <w:color w:val="2F5496" w:themeColor="accent1" w:themeShade="BF"/>
      <w:kern w:val="0"/>
      <w:sz w:val="32"/>
      <w:szCs w:val="32"/>
      <w:bdr w:val="nil"/>
      <w:lang w:val="en-US" w:eastAsia="en-US" w:bidi="ar-SA"/>
    </w:rPr>
  </w:style>
  <w:style w:type="paragraph" w:styleId="Balk2">
    <w:name w:val="heading 2"/>
    <w:basedOn w:val="Normal"/>
    <w:next w:val="Normal"/>
    <w:link w:val="Balk2Char"/>
    <w:uiPriority w:val="9"/>
    <w:unhideWhenUsed/>
    <w:qFormat/>
    <w:rsid w:val="00E42AC5"/>
    <w:pPr>
      <w:keepNext/>
      <w:keepLines/>
      <w:widowControl/>
      <w:pBdr>
        <w:top w:val="nil"/>
        <w:left w:val="nil"/>
        <w:bottom w:val="nil"/>
        <w:right w:val="nil"/>
        <w:between w:val="nil"/>
        <w:bar w:val="nil"/>
      </w:pBdr>
      <w:suppressAutoHyphens w:val="0"/>
      <w:spacing w:before="40"/>
      <w:outlineLvl w:val="1"/>
    </w:pPr>
    <w:rPr>
      <w:rFonts w:asciiTheme="majorHAnsi" w:eastAsiaTheme="majorEastAsia" w:hAnsiTheme="majorHAnsi" w:cstheme="majorBidi"/>
      <w:color w:val="2F5496" w:themeColor="accent1" w:themeShade="BF"/>
      <w:kern w:val="0"/>
      <w:sz w:val="26"/>
      <w:szCs w:val="26"/>
      <w:bdr w:val="nil"/>
      <w:lang w:val="en-US" w:eastAsia="en-US" w:bidi="ar-SA"/>
    </w:rPr>
  </w:style>
  <w:style w:type="paragraph" w:styleId="Balk3">
    <w:name w:val="heading 3"/>
    <w:basedOn w:val="Normal"/>
    <w:next w:val="Normal"/>
    <w:link w:val="Balk3Char"/>
    <w:uiPriority w:val="9"/>
    <w:unhideWhenUsed/>
    <w:qFormat/>
    <w:rsid w:val="00E42AC5"/>
    <w:pPr>
      <w:keepNext/>
      <w:keepLines/>
      <w:widowControl/>
      <w:pBdr>
        <w:top w:val="nil"/>
        <w:left w:val="nil"/>
        <w:bottom w:val="nil"/>
        <w:right w:val="nil"/>
        <w:between w:val="nil"/>
        <w:bar w:val="nil"/>
      </w:pBdr>
      <w:suppressAutoHyphens w:val="0"/>
      <w:spacing w:before="40"/>
      <w:outlineLvl w:val="2"/>
    </w:pPr>
    <w:rPr>
      <w:rFonts w:asciiTheme="majorHAnsi" w:eastAsiaTheme="majorEastAsia" w:hAnsiTheme="majorHAnsi" w:cstheme="majorBidi"/>
      <w:color w:val="1F3763" w:themeColor="accent1" w:themeShade="7F"/>
      <w:kern w:val="0"/>
      <w:bdr w:val="nil"/>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03630"/>
    <w:pPr>
      <w:spacing w:after="200"/>
      <w:ind w:left="720"/>
    </w:pPr>
  </w:style>
  <w:style w:type="paragraph" w:customStyle="1" w:styleId="AralkYok1">
    <w:name w:val="Aralık Yok1"/>
    <w:rsid w:val="00903630"/>
    <w:pPr>
      <w:suppressAutoHyphens/>
      <w:spacing w:after="0" w:line="240" w:lineRule="auto"/>
    </w:pPr>
    <w:rPr>
      <w:rFonts w:ascii="Calibri" w:eastAsia="Calibri" w:hAnsi="Calibri" w:cs="Times New Roman"/>
      <w:color w:val="00000A"/>
      <w:kern w:val="2"/>
      <w:sz w:val="24"/>
      <w:szCs w:val="24"/>
      <w:lang w:eastAsia="hi-IN" w:bidi="hi-IN"/>
    </w:rPr>
  </w:style>
  <w:style w:type="paragraph" w:customStyle="1" w:styleId="Default">
    <w:name w:val="Default"/>
    <w:rsid w:val="00903630"/>
    <w:pPr>
      <w:suppressAutoHyphens/>
      <w:spacing w:after="0" w:line="240" w:lineRule="auto"/>
    </w:pPr>
    <w:rPr>
      <w:rFonts w:ascii="Times New Roman" w:eastAsia="Calibri" w:hAnsi="Times New Roman" w:cs="Times New Roman"/>
      <w:color w:val="000000"/>
      <w:kern w:val="2"/>
      <w:sz w:val="24"/>
      <w:szCs w:val="24"/>
      <w:lang w:val="en-US" w:eastAsia="hi-IN" w:bidi="hi-IN"/>
    </w:rPr>
  </w:style>
  <w:style w:type="paragraph" w:customStyle="1" w:styleId="WW-MetinGvdesi">
    <w:name w:val="WW-Metin Gövdesi"/>
    <w:basedOn w:val="Normal"/>
    <w:rsid w:val="00903630"/>
    <w:pPr>
      <w:spacing w:after="140" w:line="288" w:lineRule="auto"/>
    </w:pPr>
  </w:style>
  <w:style w:type="paragraph" w:styleId="stbilgi">
    <w:name w:val="header"/>
    <w:basedOn w:val="Normal"/>
    <w:link w:val="stbilgiChar"/>
    <w:uiPriority w:val="99"/>
    <w:unhideWhenUsed/>
    <w:rsid w:val="00903630"/>
    <w:pPr>
      <w:tabs>
        <w:tab w:val="center" w:pos="4536"/>
        <w:tab w:val="right" w:pos="9072"/>
      </w:tabs>
    </w:pPr>
    <w:rPr>
      <w:szCs w:val="21"/>
    </w:rPr>
  </w:style>
  <w:style w:type="character" w:customStyle="1" w:styleId="stbilgiChar">
    <w:name w:val="Üstbilgi Char"/>
    <w:basedOn w:val="VarsaylanParagrafYazTipi"/>
    <w:link w:val="stbilgi"/>
    <w:uiPriority w:val="99"/>
    <w:rsid w:val="00903630"/>
    <w:rPr>
      <w:rFonts w:ascii="Times New Roman" w:eastAsia="SimSun" w:hAnsi="Times New Roman" w:cs="Mangal"/>
      <w:kern w:val="2"/>
      <w:sz w:val="24"/>
      <w:szCs w:val="21"/>
      <w:lang w:eastAsia="hi-IN" w:bidi="hi-IN"/>
    </w:rPr>
  </w:style>
  <w:style w:type="paragraph" w:styleId="Altbilgi">
    <w:name w:val="footer"/>
    <w:basedOn w:val="Normal"/>
    <w:link w:val="AltbilgiChar"/>
    <w:uiPriority w:val="99"/>
    <w:unhideWhenUsed/>
    <w:rsid w:val="00903630"/>
    <w:pPr>
      <w:tabs>
        <w:tab w:val="center" w:pos="4536"/>
        <w:tab w:val="right" w:pos="9072"/>
      </w:tabs>
    </w:pPr>
    <w:rPr>
      <w:szCs w:val="21"/>
    </w:rPr>
  </w:style>
  <w:style w:type="character" w:customStyle="1" w:styleId="AltbilgiChar">
    <w:name w:val="Altbilgi Char"/>
    <w:basedOn w:val="VarsaylanParagrafYazTipi"/>
    <w:link w:val="Altbilgi"/>
    <w:uiPriority w:val="99"/>
    <w:rsid w:val="00903630"/>
    <w:rPr>
      <w:rFonts w:ascii="Times New Roman" w:eastAsia="SimSun" w:hAnsi="Times New Roman" w:cs="Mangal"/>
      <w:kern w:val="2"/>
      <w:sz w:val="24"/>
      <w:szCs w:val="21"/>
      <w:lang w:eastAsia="hi-IN" w:bidi="hi-IN"/>
    </w:rPr>
  </w:style>
  <w:style w:type="table" w:styleId="TabloKlavuzu">
    <w:name w:val="Table Grid"/>
    <w:basedOn w:val="NormalTablo"/>
    <w:uiPriority w:val="39"/>
    <w:rsid w:val="00F9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42AC5"/>
    <w:rPr>
      <w:rFonts w:asciiTheme="majorHAnsi" w:eastAsiaTheme="majorEastAsia" w:hAnsiTheme="majorHAnsi" w:cstheme="majorBidi"/>
      <w:color w:val="2F5496" w:themeColor="accent1" w:themeShade="BF"/>
      <w:sz w:val="32"/>
      <w:szCs w:val="32"/>
      <w:bdr w:val="nil"/>
      <w:lang w:val="en-US"/>
    </w:rPr>
  </w:style>
  <w:style w:type="character" w:customStyle="1" w:styleId="Balk2Char">
    <w:name w:val="Başlık 2 Char"/>
    <w:basedOn w:val="VarsaylanParagrafYazTipi"/>
    <w:link w:val="Balk2"/>
    <w:uiPriority w:val="9"/>
    <w:rsid w:val="00E42AC5"/>
    <w:rPr>
      <w:rFonts w:asciiTheme="majorHAnsi" w:eastAsiaTheme="majorEastAsia" w:hAnsiTheme="majorHAnsi" w:cstheme="majorBidi"/>
      <w:color w:val="2F5496" w:themeColor="accent1" w:themeShade="BF"/>
      <w:sz w:val="26"/>
      <w:szCs w:val="26"/>
      <w:bdr w:val="nil"/>
      <w:lang w:val="en-US"/>
    </w:rPr>
  </w:style>
  <w:style w:type="character" w:customStyle="1" w:styleId="Balk3Char">
    <w:name w:val="Başlık 3 Char"/>
    <w:basedOn w:val="VarsaylanParagrafYazTipi"/>
    <w:link w:val="Balk3"/>
    <w:uiPriority w:val="9"/>
    <w:rsid w:val="00E42AC5"/>
    <w:rPr>
      <w:rFonts w:asciiTheme="majorHAnsi" w:eastAsiaTheme="majorEastAsia" w:hAnsiTheme="majorHAnsi" w:cstheme="majorBidi"/>
      <w:color w:val="1F3763" w:themeColor="accent1" w:themeShade="7F"/>
      <w:sz w:val="24"/>
      <w:szCs w:val="24"/>
      <w:bdr w:val="nil"/>
      <w:lang w:val="en-US"/>
    </w:rPr>
  </w:style>
  <w:style w:type="character" w:styleId="Kpr">
    <w:name w:val="Hyperlink"/>
    <w:rsid w:val="00E42AC5"/>
    <w:rPr>
      <w:u w:val="single"/>
    </w:rPr>
  </w:style>
  <w:style w:type="paragraph" w:customStyle="1" w:styleId="BalkveAltlk">
    <w:name w:val="Başlık ve Altlık"/>
    <w:rsid w:val="00E42AC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paragraph" w:customStyle="1" w:styleId="Gvde">
    <w:name w:val="Gövde"/>
    <w:rsid w:val="00E42AC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2"/>
      <w:sz w:val="24"/>
      <w:szCs w:val="24"/>
      <w:u w:color="000000"/>
      <w:bdr w:val="nil"/>
      <w:lang w:eastAsia="tr-TR"/>
    </w:rPr>
  </w:style>
  <w:style w:type="numbering" w:customStyle="1" w:styleId="List0">
    <w:name w:val="List 0"/>
    <w:basedOn w:val="eAktarlan1Stili"/>
    <w:rsid w:val="00E42AC5"/>
    <w:pPr>
      <w:numPr>
        <w:numId w:val="78"/>
      </w:numPr>
    </w:pPr>
  </w:style>
  <w:style w:type="numbering" w:customStyle="1" w:styleId="eAktarlan1Stili">
    <w:name w:val="İçe Aktarılan 1 Stili"/>
    <w:rsid w:val="00E42AC5"/>
  </w:style>
  <w:style w:type="numbering" w:customStyle="1" w:styleId="List1">
    <w:name w:val="List 1"/>
    <w:basedOn w:val="eAktarlan2Stili"/>
    <w:rsid w:val="00E42AC5"/>
    <w:pPr>
      <w:numPr>
        <w:numId w:val="77"/>
      </w:numPr>
    </w:pPr>
  </w:style>
  <w:style w:type="numbering" w:customStyle="1" w:styleId="eAktarlan2Stili">
    <w:name w:val="İçe Aktarılan 2 Stili"/>
    <w:rsid w:val="00E42AC5"/>
  </w:style>
  <w:style w:type="numbering" w:customStyle="1" w:styleId="List21">
    <w:name w:val="List 21"/>
    <w:basedOn w:val="eAktarlan3Stili"/>
    <w:rsid w:val="00E42AC5"/>
    <w:pPr>
      <w:numPr>
        <w:numId w:val="80"/>
      </w:numPr>
    </w:pPr>
  </w:style>
  <w:style w:type="numbering" w:customStyle="1" w:styleId="eAktarlan3Stili">
    <w:name w:val="İçe Aktarılan 3 Stili"/>
    <w:rsid w:val="00E42AC5"/>
  </w:style>
  <w:style w:type="numbering" w:customStyle="1" w:styleId="List31">
    <w:name w:val="List 31"/>
    <w:basedOn w:val="eAktarlan4Stili"/>
    <w:rsid w:val="00E42AC5"/>
    <w:pPr>
      <w:numPr>
        <w:numId w:val="79"/>
      </w:numPr>
    </w:pPr>
  </w:style>
  <w:style w:type="numbering" w:customStyle="1" w:styleId="eAktarlan4Stili">
    <w:name w:val="İçe Aktarılan 4 Stili"/>
    <w:rsid w:val="00E42AC5"/>
  </w:style>
  <w:style w:type="numbering" w:customStyle="1" w:styleId="List41">
    <w:name w:val="List 41"/>
    <w:basedOn w:val="eAktarlan3Stili0"/>
    <w:rsid w:val="00E42AC5"/>
    <w:pPr>
      <w:numPr>
        <w:numId w:val="52"/>
      </w:numPr>
    </w:pPr>
  </w:style>
  <w:style w:type="numbering" w:customStyle="1" w:styleId="eAktarlan3Stili0">
    <w:name w:val="İçe Aktarılan 3 Stili.0"/>
    <w:rsid w:val="00E42AC5"/>
  </w:style>
  <w:style w:type="paragraph" w:styleId="AralkYok">
    <w:name w:val="No Spacing"/>
    <w:uiPriority w:val="1"/>
    <w:qFormat/>
    <w:rsid w:val="00E42A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Altyaz">
    <w:name w:val="Subtitle"/>
    <w:basedOn w:val="Normal"/>
    <w:next w:val="Normal"/>
    <w:link w:val="AltyazChar"/>
    <w:uiPriority w:val="11"/>
    <w:qFormat/>
    <w:rsid w:val="00E42AC5"/>
    <w:pPr>
      <w:widowControl/>
      <w:numPr>
        <w:ilvl w:val="1"/>
      </w:numPr>
      <w:pBdr>
        <w:top w:val="nil"/>
        <w:left w:val="nil"/>
        <w:bottom w:val="nil"/>
        <w:right w:val="nil"/>
        <w:between w:val="nil"/>
        <w:bar w:val="nil"/>
      </w:pBdr>
      <w:suppressAutoHyphens w:val="0"/>
      <w:spacing w:after="160"/>
    </w:pPr>
    <w:rPr>
      <w:rFonts w:asciiTheme="minorHAnsi" w:eastAsiaTheme="minorEastAsia" w:hAnsiTheme="minorHAnsi" w:cstheme="minorBidi"/>
      <w:color w:val="5A5A5A" w:themeColor="text1" w:themeTint="A5"/>
      <w:spacing w:val="15"/>
      <w:kern w:val="0"/>
      <w:sz w:val="22"/>
      <w:szCs w:val="22"/>
      <w:bdr w:val="nil"/>
      <w:lang w:val="en-US" w:eastAsia="en-US" w:bidi="ar-SA"/>
    </w:rPr>
  </w:style>
  <w:style w:type="character" w:customStyle="1" w:styleId="AltyazChar">
    <w:name w:val="Altyazı Char"/>
    <w:basedOn w:val="VarsaylanParagrafYazTipi"/>
    <w:link w:val="Altyaz"/>
    <w:uiPriority w:val="11"/>
    <w:rsid w:val="00E42AC5"/>
    <w:rPr>
      <w:rFonts w:eastAsiaTheme="minorEastAsia"/>
      <w:color w:val="5A5A5A" w:themeColor="text1" w:themeTint="A5"/>
      <w:spacing w:val="15"/>
      <w:bdr w:val="nil"/>
      <w:lang w:val="en-US"/>
    </w:rPr>
  </w:style>
  <w:style w:type="character" w:styleId="HafifVurgulama">
    <w:name w:val="Subtle Emphasis"/>
    <w:basedOn w:val="VarsaylanParagrafYazTipi"/>
    <w:uiPriority w:val="19"/>
    <w:qFormat/>
    <w:rsid w:val="00E42AC5"/>
    <w:rPr>
      <w:i/>
      <w:iCs/>
      <w:color w:val="404040" w:themeColor="text1" w:themeTint="BF"/>
    </w:rPr>
  </w:style>
  <w:style w:type="paragraph" w:styleId="KonuBal">
    <w:name w:val="Title"/>
    <w:basedOn w:val="Normal"/>
    <w:next w:val="Normal"/>
    <w:link w:val="KonuBalChar"/>
    <w:uiPriority w:val="10"/>
    <w:qFormat/>
    <w:rsid w:val="00E42AC5"/>
    <w:pPr>
      <w:widowControl/>
      <w:pBdr>
        <w:top w:val="nil"/>
        <w:left w:val="nil"/>
        <w:bottom w:val="nil"/>
        <w:right w:val="nil"/>
        <w:between w:val="nil"/>
        <w:bar w:val="nil"/>
      </w:pBdr>
      <w:suppressAutoHyphens w:val="0"/>
      <w:contextualSpacing/>
    </w:pPr>
    <w:rPr>
      <w:rFonts w:asciiTheme="majorHAnsi" w:eastAsiaTheme="majorEastAsia" w:hAnsiTheme="majorHAnsi" w:cstheme="majorBidi"/>
      <w:spacing w:val="-10"/>
      <w:kern w:val="28"/>
      <w:sz w:val="56"/>
      <w:szCs w:val="56"/>
      <w:bdr w:val="nil"/>
      <w:lang w:val="en-US" w:eastAsia="en-US" w:bidi="ar-SA"/>
    </w:rPr>
  </w:style>
  <w:style w:type="character" w:customStyle="1" w:styleId="KonuBalChar">
    <w:name w:val="Konu Başlığı Char"/>
    <w:basedOn w:val="VarsaylanParagrafYazTipi"/>
    <w:link w:val="KonuBal"/>
    <w:uiPriority w:val="10"/>
    <w:rsid w:val="00E42AC5"/>
    <w:rPr>
      <w:rFonts w:asciiTheme="majorHAnsi" w:eastAsiaTheme="majorEastAsia" w:hAnsiTheme="majorHAnsi" w:cstheme="majorBidi"/>
      <w:spacing w:val="-10"/>
      <w:kern w:val="28"/>
      <w:sz w:val="56"/>
      <w:szCs w:val="56"/>
      <w:bdr w:val="nil"/>
      <w:lang w:val="en-US"/>
    </w:rPr>
  </w:style>
  <w:style w:type="character" w:styleId="Gl">
    <w:name w:val="Strong"/>
    <w:basedOn w:val="VarsaylanParagrafYazTipi"/>
    <w:uiPriority w:val="22"/>
    <w:qFormat/>
    <w:rsid w:val="00E4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263A-E61C-4CBD-826B-116BFDC2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92952</Words>
  <Characters>529831</Characters>
  <Application>Microsoft Office Word</Application>
  <DocSecurity>0</DocSecurity>
  <Lines>4415</Lines>
  <Paragraphs>1243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Cengizhan Özmen</cp:lastModifiedBy>
  <cp:revision>18</cp:revision>
  <dcterms:created xsi:type="dcterms:W3CDTF">2018-09-12T09:45:00Z</dcterms:created>
  <dcterms:modified xsi:type="dcterms:W3CDTF">2019-08-27T06:15:00Z</dcterms:modified>
</cp:coreProperties>
</file>